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A" w:rsidRPr="003F0E40" w:rsidRDefault="00607823" w:rsidP="0018268A">
      <w:pPr>
        <w:pStyle w:val="18"/>
        <w:tabs>
          <w:tab w:val="left" w:pos="1095"/>
        </w:tabs>
        <w:contextualSpacing w:val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39790" cy="8390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8A" w:rsidRPr="003F0E40" w:rsidRDefault="0018268A" w:rsidP="0018268A">
      <w:pPr>
        <w:pStyle w:val="18"/>
        <w:contextualSpacing w:val="0"/>
        <w:jc w:val="right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18"/>
        <w:contextualSpacing w:val="0"/>
        <w:jc w:val="right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18"/>
        <w:contextualSpacing w:val="0"/>
        <w:jc w:val="right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18"/>
        <w:contextualSpacing w:val="0"/>
        <w:rPr>
          <w:color w:val="auto"/>
          <w:sz w:val="28"/>
          <w:szCs w:val="28"/>
        </w:rPr>
      </w:pPr>
    </w:p>
    <w:p w:rsidR="0018268A" w:rsidRDefault="0018268A" w:rsidP="0018268A">
      <w:pPr>
        <w:pStyle w:val="18"/>
        <w:contextualSpacing w:val="0"/>
        <w:rPr>
          <w:color w:val="auto"/>
          <w:sz w:val="28"/>
          <w:szCs w:val="28"/>
        </w:rPr>
      </w:pPr>
    </w:p>
    <w:p w:rsidR="00074357" w:rsidRDefault="00074357" w:rsidP="00912377">
      <w:pPr>
        <w:spacing w:line="213" w:lineRule="exact"/>
        <w:rPr>
          <w:rStyle w:val="Zag11"/>
          <w:rFonts w:ascii="Times New Roman" w:eastAsia="@Arial Unicode MS" w:hAnsi="Times New Roman"/>
          <w:b/>
          <w:sz w:val="28"/>
          <w:szCs w:val="28"/>
        </w:rPr>
      </w:pPr>
      <w:bookmarkStart w:id="0" w:name="_GoBack"/>
      <w:bookmarkEnd w:id="0"/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3F0E40">
        <w:rPr>
          <w:rStyle w:val="Zag11"/>
          <w:rFonts w:ascii="Times New Roman" w:eastAsia="@Arial Unicode MS" w:hAnsi="Times New Roman"/>
          <w:b/>
          <w:sz w:val="28"/>
          <w:szCs w:val="28"/>
        </w:rPr>
        <w:t>СОДЕРЖАНИЕ</w:t>
      </w:r>
    </w:p>
    <w:p w:rsidR="0018268A" w:rsidRPr="003F0E40" w:rsidRDefault="0018268A" w:rsidP="0018268A">
      <w:pPr>
        <w:pStyle w:val="Default"/>
        <w:rPr>
          <w:rFonts w:eastAsia="Times New Roman"/>
          <w:sz w:val="28"/>
          <w:szCs w:val="28"/>
        </w:rPr>
      </w:pPr>
    </w:p>
    <w:p w:rsidR="0018268A" w:rsidRPr="003F0E40" w:rsidRDefault="0018268A" w:rsidP="008157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18268A" w:rsidRPr="003F0E40" w:rsidRDefault="0018268A" w:rsidP="008157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>Планируемые результаты освоения слабовидящими обучающимися адаптированной образовательной программы начального общего образования.</w:t>
      </w:r>
    </w:p>
    <w:p w:rsidR="0018268A" w:rsidRPr="003F0E40" w:rsidRDefault="0018268A" w:rsidP="008157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>Содержание образования: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Учебный план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>Рабочие программы учебных предметов.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 xml:space="preserve">Программа духовно-нравственного развития и воспитания слабовидящих обучающихся. 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Программа коррекционной</w:t>
      </w:r>
      <w:r w:rsidRPr="003F0E40"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работы</w:t>
      </w:r>
      <w:r w:rsidRPr="003F0E40">
        <w:rPr>
          <w:rFonts w:ascii="Times New Roman" w:hAnsi="Times New Roman"/>
          <w:color w:val="000009"/>
          <w:sz w:val="28"/>
          <w:szCs w:val="28"/>
        </w:rPr>
        <w:t>.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9"/>
          <w:sz w:val="28"/>
          <w:szCs w:val="28"/>
        </w:rPr>
      </w:pPr>
      <w:r w:rsidRPr="003F0E40">
        <w:rPr>
          <w:rFonts w:ascii="Times New Roman" w:hAnsi="Times New Roman"/>
          <w:color w:val="000009"/>
          <w:sz w:val="28"/>
          <w:szCs w:val="28"/>
        </w:rPr>
        <w:t xml:space="preserve">Программа формирования универсальных учебных действий у </w:t>
      </w:r>
      <w:r w:rsidRPr="003F0E40">
        <w:rPr>
          <w:rFonts w:ascii="Times New Roman" w:hAnsi="Times New Roman"/>
          <w:color w:val="000000"/>
          <w:sz w:val="28"/>
          <w:szCs w:val="28"/>
        </w:rPr>
        <w:t xml:space="preserve">слабовидящих обучающихся </w:t>
      </w:r>
      <w:r w:rsidRPr="003F0E40">
        <w:rPr>
          <w:rFonts w:ascii="Times New Roman" w:hAnsi="Times New Roman"/>
          <w:color w:val="000009"/>
          <w:sz w:val="28"/>
          <w:szCs w:val="28"/>
        </w:rPr>
        <w:t>на ступени начального общего образования.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 xml:space="preserve">Программа формирования экологической культуры, здорового и безопасного образа жизни. </w:t>
      </w:r>
    </w:p>
    <w:p w:rsidR="0018268A" w:rsidRPr="003F0E40" w:rsidRDefault="0018268A" w:rsidP="008157C6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 xml:space="preserve">Программа внеурочной деятельности. </w:t>
      </w:r>
    </w:p>
    <w:p w:rsidR="0018268A" w:rsidRPr="003F0E40" w:rsidRDefault="0018268A" w:rsidP="008157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>Система оценки достижения слабовидящими обучающимися планируемых результатов освоения адаптированной основной образовательной программы начального общего образования.</w:t>
      </w:r>
    </w:p>
    <w:p w:rsidR="0018268A" w:rsidRPr="003F0E40" w:rsidRDefault="0018268A" w:rsidP="008157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E40">
        <w:rPr>
          <w:rFonts w:ascii="Times New Roman" w:hAnsi="Times New Roman"/>
          <w:color w:val="000000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0E40">
        <w:rPr>
          <w:rFonts w:ascii="Times New Roman" w:hAnsi="Times New Roman"/>
          <w:color w:val="000000"/>
          <w:sz w:val="28"/>
          <w:szCs w:val="28"/>
        </w:rPr>
        <w:t xml:space="preserve">ООП: </w:t>
      </w:r>
    </w:p>
    <w:p w:rsidR="0018268A" w:rsidRPr="003F0E40" w:rsidRDefault="0018268A" w:rsidP="008157C6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Кадровые условия</w:t>
      </w:r>
      <w:r w:rsidRPr="003F0E40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0E40">
        <w:rPr>
          <w:rFonts w:ascii="Times New Roman" w:hAnsi="Times New Roman"/>
          <w:color w:val="000000"/>
          <w:sz w:val="28"/>
          <w:szCs w:val="28"/>
        </w:rPr>
        <w:t>ООП</w:t>
      </w:r>
    </w:p>
    <w:p w:rsidR="0018268A" w:rsidRPr="003F0E40" w:rsidRDefault="0018268A" w:rsidP="008157C6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Финансово-экономические условия</w:t>
      </w:r>
      <w:r w:rsidRPr="003F0E40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0E40">
        <w:rPr>
          <w:rFonts w:ascii="Times New Roman" w:hAnsi="Times New Roman"/>
          <w:color w:val="000000"/>
          <w:sz w:val="28"/>
          <w:szCs w:val="28"/>
        </w:rPr>
        <w:t>ООП</w:t>
      </w:r>
    </w:p>
    <w:p w:rsidR="0018268A" w:rsidRPr="003F0E40" w:rsidRDefault="0018268A" w:rsidP="008157C6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условия </w:t>
      </w:r>
      <w:r w:rsidRPr="003F0E40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F0E40">
        <w:rPr>
          <w:rFonts w:ascii="Times New Roman" w:hAnsi="Times New Roman"/>
          <w:color w:val="000000"/>
          <w:sz w:val="28"/>
          <w:szCs w:val="28"/>
        </w:rPr>
        <w:t>ООП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spacing w:line="213" w:lineRule="exact"/>
        <w:ind w:firstLine="709"/>
        <w:jc w:val="center"/>
        <w:rPr>
          <w:rStyle w:val="Zag11"/>
          <w:rFonts w:ascii="Times New Roman" w:eastAsia="@Arial Unicode MS" w:hAnsi="Times New Roman"/>
          <w:b/>
          <w:color w:val="FF0000"/>
          <w:sz w:val="28"/>
          <w:szCs w:val="28"/>
        </w:rPr>
      </w:pP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rStyle w:val="Zag11"/>
          <w:rFonts w:eastAsia="@Arial Unicode MS"/>
          <w:sz w:val="28"/>
          <w:szCs w:val="28"/>
        </w:rPr>
      </w:pPr>
      <w:r w:rsidRPr="003F0E40">
        <w:rPr>
          <w:sz w:val="28"/>
          <w:szCs w:val="28"/>
        </w:rPr>
        <w:t xml:space="preserve">Адаптированная основная образовательная программа начального общего образования (далее АООП НОО) </w:t>
      </w:r>
      <w:r w:rsidR="00B960A3">
        <w:rPr>
          <w:sz w:val="28"/>
          <w:szCs w:val="28"/>
        </w:rPr>
        <w:t>КГБОУ</w:t>
      </w:r>
      <w:r>
        <w:rPr>
          <w:sz w:val="28"/>
          <w:szCs w:val="28"/>
        </w:rPr>
        <w:t xml:space="preserve"> «</w:t>
      </w:r>
      <w:r w:rsidR="00B960A3">
        <w:rPr>
          <w:sz w:val="28"/>
          <w:szCs w:val="28"/>
        </w:rPr>
        <w:t>Красноярская общеобразовательная школа №1</w:t>
      </w:r>
      <w:r>
        <w:rPr>
          <w:sz w:val="28"/>
          <w:szCs w:val="28"/>
        </w:rPr>
        <w:t>»</w:t>
      </w:r>
      <w:r w:rsidRPr="003F0E40">
        <w:rPr>
          <w:sz w:val="28"/>
          <w:szCs w:val="28"/>
        </w:rPr>
        <w:t xml:space="preserve"> (далее Организация)</w:t>
      </w:r>
      <w:r w:rsidRPr="003F0E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обще</w:t>
      </w:r>
      <w:r w:rsidRPr="003F0E40">
        <w:rPr>
          <w:sz w:val="28"/>
          <w:szCs w:val="28"/>
        </w:rPr>
        <w:t>образовательной программы Организации, документом, определяющим организационно-управленческие и содержательно-деятельностные составляющие образовательного процесса на начальном этапе общего образования. АООП НОО</w:t>
      </w:r>
      <w:r w:rsidRPr="003F0E40">
        <w:rPr>
          <w:rStyle w:val="a5"/>
          <w:rFonts w:eastAsia="@Arial Unicode MS"/>
          <w:sz w:val="28"/>
          <w:szCs w:val="28"/>
        </w:rPr>
        <w:t xml:space="preserve"> </w:t>
      </w:r>
      <w:r w:rsidRPr="003F0E40">
        <w:rPr>
          <w:rStyle w:val="Zag11"/>
          <w:rFonts w:eastAsia="@Arial Unicode MS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слабовидящих детей (далее — Стандарт) к структуре адаптированной основной </w:t>
      </w:r>
      <w:r>
        <w:rPr>
          <w:rStyle w:val="Zag11"/>
          <w:rFonts w:eastAsia="@Arial Unicode MS"/>
          <w:sz w:val="28"/>
          <w:szCs w:val="28"/>
        </w:rPr>
        <w:t>обще</w:t>
      </w:r>
      <w:r w:rsidRPr="003F0E40">
        <w:rPr>
          <w:rStyle w:val="Zag11"/>
          <w:rFonts w:eastAsia="@Arial Unicode MS"/>
          <w:sz w:val="28"/>
          <w:szCs w:val="28"/>
        </w:rPr>
        <w:t>образовательной программы.</w:t>
      </w:r>
      <w:r w:rsidRPr="003F0E40">
        <w:rPr>
          <w:rStyle w:val="Zag11"/>
          <w:sz w:val="28"/>
          <w:szCs w:val="28"/>
        </w:rPr>
        <w:t xml:space="preserve"> А</w:t>
      </w:r>
      <w:r w:rsidRPr="003F0E40">
        <w:rPr>
          <w:rStyle w:val="Zag11"/>
          <w:rFonts w:eastAsia="@Arial Unicode MS"/>
          <w:sz w:val="28"/>
          <w:szCs w:val="28"/>
        </w:rPr>
        <w:t>ООП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слабовидящих обучающихся, их духовно-нравственное, социальное, личностное и интеллектуальное развитие, на создание основы для самостоятельной реализации слабовидящего обучающегося в учебной деятельности, обеспечивающей успешность, развитие творческих способностей, саморазвитие и самосовершенствование, сохранение и укрепление здоровья обучающихся. АООП НОО для слабовидящих обучающихся рассчитана на</w:t>
      </w:r>
      <w:r w:rsidR="00005F29">
        <w:rPr>
          <w:rStyle w:val="Zag11"/>
          <w:rFonts w:eastAsia="@Arial Unicode MS"/>
          <w:sz w:val="28"/>
          <w:szCs w:val="28"/>
        </w:rPr>
        <w:t xml:space="preserve"> </w:t>
      </w:r>
      <w:r w:rsidRPr="003F0E40">
        <w:rPr>
          <w:rStyle w:val="Zag11"/>
          <w:rFonts w:eastAsia="@Arial Unicode MS"/>
          <w:sz w:val="28"/>
          <w:szCs w:val="28"/>
        </w:rPr>
        <w:t xml:space="preserve">5-летний срок (1-5 класс) освоения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rStyle w:val="Zag11"/>
          <w:rFonts w:eastAsia="@Arial Unicode MS"/>
          <w:sz w:val="28"/>
          <w:szCs w:val="28"/>
        </w:rPr>
        <w:t>А</w:t>
      </w:r>
      <w:r w:rsidRPr="003F0E40">
        <w:rPr>
          <w:sz w:val="28"/>
          <w:szCs w:val="28"/>
        </w:rPr>
        <w:t>ООП НОО адресована:</w:t>
      </w:r>
    </w:p>
    <w:p w:rsidR="0018268A" w:rsidRPr="003F0E40" w:rsidRDefault="0018268A" w:rsidP="0018268A">
      <w:pPr>
        <w:pStyle w:val="a6"/>
        <w:numPr>
          <w:ilvl w:val="0"/>
          <w:numId w:val="1"/>
        </w:numPr>
        <w:ind w:left="0" w:firstLine="709"/>
        <w:rPr>
          <w:b/>
          <w:bCs/>
          <w:sz w:val="28"/>
          <w:szCs w:val="28"/>
        </w:rPr>
      </w:pPr>
      <w:r w:rsidRPr="003F0E40">
        <w:rPr>
          <w:b/>
          <w:bCs/>
          <w:sz w:val="28"/>
          <w:szCs w:val="28"/>
        </w:rPr>
        <w:t xml:space="preserve">Слабовидящим обучающимся и родителям </w:t>
      </w:r>
      <w:r w:rsidRPr="003F0E40">
        <w:rPr>
          <w:sz w:val="28"/>
          <w:szCs w:val="28"/>
        </w:rPr>
        <w:t xml:space="preserve">для </w:t>
      </w:r>
      <w:r w:rsidRPr="003F0E40">
        <w:rPr>
          <w:sz w:val="28"/>
          <w:szCs w:val="28"/>
          <w:u w:val="single"/>
        </w:rPr>
        <w:t>информирования</w:t>
      </w:r>
      <w:r w:rsidRPr="003F0E40">
        <w:rPr>
          <w:sz w:val="28"/>
          <w:szCs w:val="28"/>
        </w:rPr>
        <w:t xml:space="preserve"> о целях, содержании, организации и предполагаемых результатах деятельности Организации</w:t>
      </w:r>
      <w:r w:rsidRPr="003F0E40">
        <w:rPr>
          <w:i/>
          <w:sz w:val="28"/>
          <w:szCs w:val="28"/>
        </w:rPr>
        <w:t xml:space="preserve"> </w:t>
      </w:r>
      <w:r w:rsidRPr="003F0E40">
        <w:rPr>
          <w:sz w:val="28"/>
          <w:szCs w:val="28"/>
        </w:rPr>
        <w:t xml:space="preserve">по достижению каждым </w:t>
      </w:r>
      <w:r w:rsidRPr="003F0E40">
        <w:rPr>
          <w:rStyle w:val="Zag11"/>
          <w:rFonts w:eastAsia="@Arial Unicode MS"/>
          <w:sz w:val="28"/>
          <w:szCs w:val="28"/>
        </w:rPr>
        <w:t xml:space="preserve">слабовидящим </w:t>
      </w:r>
      <w:r w:rsidRPr="003F0E40">
        <w:rPr>
          <w:sz w:val="28"/>
          <w:szCs w:val="28"/>
        </w:rPr>
        <w:t xml:space="preserve">обучающимся образовательных результатов; для </w:t>
      </w:r>
      <w:r w:rsidRPr="003F0E40">
        <w:rPr>
          <w:sz w:val="28"/>
          <w:szCs w:val="28"/>
          <w:u w:val="single"/>
        </w:rPr>
        <w:t>определения ответственности</w:t>
      </w:r>
      <w:r w:rsidRPr="003F0E40">
        <w:rPr>
          <w:sz w:val="28"/>
          <w:szCs w:val="28"/>
        </w:rPr>
        <w:t xml:space="preserve"> за достижение результатов образовательной деятельности Организации, родителей и обучающихся и </w:t>
      </w:r>
      <w:r w:rsidRPr="003F0E40">
        <w:rPr>
          <w:sz w:val="28"/>
          <w:szCs w:val="28"/>
          <w:u w:val="single"/>
        </w:rPr>
        <w:t>возможностей</w:t>
      </w:r>
      <w:r w:rsidRPr="003F0E40">
        <w:rPr>
          <w:sz w:val="28"/>
          <w:szCs w:val="28"/>
        </w:rPr>
        <w:t xml:space="preserve"> для взаимодействия;</w:t>
      </w:r>
    </w:p>
    <w:p w:rsidR="0018268A" w:rsidRPr="003F0E40" w:rsidRDefault="0018268A" w:rsidP="0018268A">
      <w:pPr>
        <w:pStyle w:val="a6"/>
        <w:numPr>
          <w:ilvl w:val="0"/>
          <w:numId w:val="1"/>
        </w:numPr>
        <w:ind w:left="0" w:firstLine="709"/>
        <w:rPr>
          <w:b/>
          <w:bCs/>
          <w:sz w:val="28"/>
          <w:szCs w:val="28"/>
        </w:rPr>
      </w:pPr>
      <w:r w:rsidRPr="003F0E40">
        <w:rPr>
          <w:b/>
          <w:bCs/>
          <w:sz w:val="28"/>
          <w:szCs w:val="28"/>
        </w:rPr>
        <w:t xml:space="preserve">учителям </w:t>
      </w:r>
      <w:r w:rsidRPr="003F0E40">
        <w:rPr>
          <w:sz w:val="28"/>
          <w:szCs w:val="28"/>
        </w:rPr>
        <w:t>для определения целей, задач, содержания и планируемых результатов образовательной деятельности; для определения ответственности за качество образования;</w:t>
      </w:r>
    </w:p>
    <w:p w:rsidR="0018268A" w:rsidRPr="003F0E40" w:rsidRDefault="0018268A" w:rsidP="0018268A">
      <w:pPr>
        <w:pStyle w:val="a6"/>
        <w:numPr>
          <w:ilvl w:val="0"/>
          <w:numId w:val="1"/>
        </w:numPr>
        <w:ind w:left="0" w:firstLine="709"/>
        <w:rPr>
          <w:b/>
          <w:bCs/>
          <w:sz w:val="28"/>
          <w:szCs w:val="28"/>
        </w:rPr>
      </w:pPr>
      <w:r w:rsidRPr="003F0E40">
        <w:rPr>
          <w:b/>
          <w:bCs/>
          <w:sz w:val="28"/>
          <w:szCs w:val="28"/>
        </w:rPr>
        <w:t xml:space="preserve">администрации </w:t>
      </w:r>
      <w:r w:rsidRPr="003F0E40">
        <w:rPr>
          <w:sz w:val="28"/>
          <w:szCs w:val="28"/>
        </w:rPr>
        <w:t xml:space="preserve">для координации деятельности педагогического коллектива по выполнению требований к результатам образовательной деятельности; в качестве ориентира для создания условий по освоению учащимися </w:t>
      </w:r>
      <w:r w:rsidRPr="00005F29">
        <w:rPr>
          <w:b/>
          <w:sz w:val="28"/>
          <w:szCs w:val="28"/>
        </w:rPr>
        <w:t>А</w:t>
      </w:r>
      <w:r w:rsidRPr="003F0E40">
        <w:rPr>
          <w:b/>
          <w:sz w:val="28"/>
          <w:szCs w:val="28"/>
        </w:rPr>
        <w:t>ООП</w:t>
      </w:r>
      <w:r w:rsidRPr="003F0E40">
        <w:rPr>
          <w:sz w:val="28"/>
          <w:szCs w:val="28"/>
        </w:rPr>
        <w:t>; для контроля качества образования; для регулирования взаимоотношений субъектов образовательного процесса (учеников, родителей, администрац</w:t>
      </w:r>
      <w:r w:rsidR="00005F29">
        <w:rPr>
          <w:sz w:val="28"/>
          <w:szCs w:val="28"/>
        </w:rPr>
        <w:t xml:space="preserve"> </w:t>
      </w:r>
      <w:r w:rsidRPr="003F0E40">
        <w:rPr>
          <w:sz w:val="28"/>
          <w:szCs w:val="28"/>
        </w:rPr>
        <w:t>ии, педагогических работников и других участников);</w:t>
      </w:r>
    </w:p>
    <w:p w:rsidR="0018268A" w:rsidRPr="003F0E40" w:rsidRDefault="0018268A" w:rsidP="0018268A">
      <w:pPr>
        <w:pStyle w:val="a6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всем субъектам образовательного процесса</w:t>
      </w:r>
      <w:r w:rsidRPr="003F0E40">
        <w:rPr>
          <w:sz w:val="28"/>
          <w:szCs w:val="28"/>
        </w:rPr>
        <w:t xml:space="preserve"> для установления эффективного взаимодействия субъектов образовательного процесса;</w:t>
      </w:r>
    </w:p>
    <w:p w:rsidR="0018268A" w:rsidRPr="003F0E40" w:rsidRDefault="0018268A" w:rsidP="0018268A">
      <w:pPr>
        <w:pStyle w:val="a6"/>
        <w:numPr>
          <w:ilvl w:val="0"/>
          <w:numId w:val="1"/>
        </w:numPr>
        <w:ind w:left="0" w:firstLine="709"/>
        <w:rPr>
          <w:b/>
          <w:bCs/>
          <w:sz w:val="28"/>
          <w:szCs w:val="28"/>
        </w:rPr>
      </w:pPr>
      <w:r w:rsidRPr="003F0E40">
        <w:rPr>
          <w:b/>
          <w:bCs/>
          <w:sz w:val="28"/>
          <w:szCs w:val="28"/>
        </w:rPr>
        <w:lastRenderedPageBreak/>
        <w:t xml:space="preserve">Учредителю и общественности </w:t>
      </w:r>
      <w:r w:rsidRPr="003F0E40">
        <w:rPr>
          <w:sz w:val="28"/>
          <w:szCs w:val="28"/>
        </w:rPr>
        <w:t>с целью объективности оценивания образовательных результатов Организации в целом; для принятия управленческих решений на основе мониторинга эффективности процесса, качества условий и результатов образовательной деятельности Организации.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Функции, права и обязанности участников образовательного процесса определяются нормативно-правовой документацией.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АООП НОО</w:t>
      </w:r>
      <w:r w:rsidRPr="003F0E40">
        <w:rPr>
          <w:rStyle w:val="a5"/>
          <w:rFonts w:ascii="Times New Roman" w:eastAsia="@Arial Unicode MS" w:hAnsi="Times New Roman"/>
          <w:sz w:val="28"/>
          <w:szCs w:val="28"/>
        </w:rPr>
        <w:t xml:space="preserve"> </w:t>
      </w:r>
      <w:r w:rsidRPr="003F0E40">
        <w:rPr>
          <w:rStyle w:val="Zag11"/>
          <w:rFonts w:ascii="Times New Roman" w:eastAsia="@Arial Unicode MS" w:hAnsi="Times New Roman"/>
          <w:sz w:val="28"/>
          <w:szCs w:val="28"/>
        </w:rPr>
        <w:t>разработана с учётом особенностей психофизического развития и возможностей слабовидящих обучающихся, а также образовательных потребностей и запросов участников образовательного процесса.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Целью реализации АООП НОО</w:t>
      </w:r>
      <w:r w:rsidRPr="003F0E40">
        <w:rPr>
          <w:rFonts w:ascii="Times New Roman" w:hAnsi="Times New Roman"/>
          <w:sz w:val="28"/>
          <w:szCs w:val="28"/>
        </w:rPr>
        <w:t xml:space="preserve"> для слабовидящих обучающихся является создание условий выполнения требований Стандарта через обеспечение получения качественного НОО слабовидящими обучающимися в пролонгированные сроки, по итоговым достижениям полностью соответствующим требованиям к результатам освоения, определенным ФГОС НОО, с учетом особых образовательных потребностей обучающихся данной группы.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Достижение поставленной цели</w:t>
      </w:r>
      <w:r w:rsidRPr="003F0E40">
        <w:rPr>
          <w:rFonts w:ascii="Times New Roman" w:hAnsi="Times New Roman"/>
          <w:sz w:val="28"/>
          <w:szCs w:val="28"/>
        </w:rPr>
        <w:t xml:space="preserve"> при разработке и реализации ОО АООП НОО предусматривает </w:t>
      </w:r>
      <w:r w:rsidRPr="003F0E40">
        <w:rPr>
          <w:rFonts w:ascii="Times New Roman" w:hAnsi="Times New Roman"/>
          <w:b/>
          <w:sz w:val="28"/>
          <w:szCs w:val="28"/>
        </w:rPr>
        <w:t>решение следующих основных задач</w:t>
      </w:r>
      <w:r w:rsidRPr="003F0E40">
        <w:rPr>
          <w:rFonts w:ascii="Times New Roman" w:hAnsi="Times New Roman"/>
          <w:sz w:val="28"/>
          <w:szCs w:val="28"/>
        </w:rPr>
        <w:t xml:space="preserve">: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обеспечение планируемых результатов по освоению слабовидящим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слабовидящего обучающегося младшего школьного возраста, особыми образовательными потребностями и индивидуальными особенностями его развития и состояния здоровья;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развитие личности слабовидящего обучающегося в еѐ индивидуальности, самобытности, уникальности и неповторимости с обеспечением преодоления им  трудностей сенсорно-перцептивного, коммуникативного, двигательного, личностного развития, обусловленных негативным влиянием патогенного фактора, его  успешной социальной адаптации и интеграции;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достижение планируемых результатов освоения АООП НОО слабовидящими обучающимися;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создание  коррекционно-развивающих условий, обеспечивающих слабовидящему обучающемуся  максимальное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3F0E40">
        <w:rPr>
          <w:rFonts w:ascii="Times New Roman" w:hAnsi="Times New Roman"/>
          <w:sz w:val="28"/>
          <w:szCs w:val="28"/>
        </w:rPr>
        <w:t>личности, удовлетворе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3F0E40">
        <w:rPr>
          <w:rFonts w:ascii="Times New Roman" w:hAnsi="Times New Roman"/>
          <w:sz w:val="28"/>
          <w:szCs w:val="28"/>
        </w:rPr>
        <w:t xml:space="preserve">особых образовательных потребностей, </w:t>
      </w:r>
      <w:r>
        <w:rPr>
          <w:rFonts w:ascii="Times New Roman" w:hAnsi="Times New Roman"/>
          <w:sz w:val="28"/>
          <w:szCs w:val="28"/>
        </w:rPr>
        <w:t xml:space="preserve">сохранение и </w:t>
      </w:r>
      <w:r w:rsidRPr="003F0E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ддержание </w:t>
      </w:r>
      <w:r w:rsidRPr="003F0E40">
        <w:rPr>
          <w:rFonts w:ascii="Times New Roman" w:hAnsi="Times New Roman"/>
          <w:sz w:val="28"/>
          <w:szCs w:val="28"/>
        </w:rPr>
        <w:t>его физического и психического здоровья, профилактику и при необходимости коррекцию вторичных нарушений, а</w:t>
      </w:r>
      <w:r>
        <w:rPr>
          <w:rFonts w:ascii="Times New Roman" w:hAnsi="Times New Roman"/>
          <w:sz w:val="28"/>
          <w:szCs w:val="28"/>
        </w:rPr>
        <w:t xml:space="preserve">даптацию  к  новым  социальным </w:t>
      </w:r>
      <w:r w:rsidRPr="003F0E40">
        <w:rPr>
          <w:rFonts w:ascii="Times New Roman" w:hAnsi="Times New Roman"/>
          <w:sz w:val="28"/>
          <w:szCs w:val="28"/>
        </w:rPr>
        <w:t>условиям;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lastRenderedPageBreak/>
        <w:t xml:space="preserve">выявление и развитие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 организация интеллектуальных и творческих соревнований, научно-технического творчества и проектно-исследовательской деятельности, физкультурно-оздоровительной деятельности;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участие слабовидящих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деятельностного типа; технологий образования  слабовидящих обучающихся, определяющих пути и способы достижения ими социально желаемого уровня (результата) личностного и познавательного развития с учетом их особых образовательных потребностей;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предоставление слабовидящим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деятельности;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включение слабовидящих обучающихся в процессы познания и преобразования внешкольной социальной среды (населённого пункта, района, города).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Психолого-педагогическая характеристика обучающихся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значительным нарушением другой базовой зрительной функции – поля зрения. Общим признаком у всех слабовидящих обучающихся выступает недоразвитие сферы чувственного познания, что приводит к определённым, хотя не фатальным,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Категория слабовидящих младшего школьного возраста представляют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Группу с тяжелым слабовидением составляют обучающиеся с остротой зрения, находящейся в пределах от 0,05 до 0,09 на лучше видящем глазу с оптическими средствами коррекции. Наряду со значительным снижением остроты зрения у них, как правило, нарушен ряд других зрительных функций: поле зрения (сужение или наличие скотом), светоощущение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</w:t>
      </w:r>
      <w:r w:rsidRPr="003F0E40">
        <w:rPr>
          <w:sz w:val="28"/>
          <w:szCs w:val="28"/>
        </w:rPr>
        <w:lastRenderedPageBreak/>
        <w:t xml:space="preserve">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макропространстве,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письма и чтения, должна параллельно обучаться рельефно-точечной системе письма и чтения.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группу со средней степенью слабовидения входят обучающиеся с остротой зрения от 0,1 до 0,2 на лучше видящем глазу с оптическими средствами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В данную группу входят так же обучающиеся, у которых наряду со снижением остроты зрения могут иметь место нарушения (отдельные или в сочетании) других зрительных функций (поля зрения, светоощущения, пространственной контрастной чувствительности, цветоразличения, глазодвигательные функции и др.).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этой группы.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группу со слабой степенью слабовидения входят обучающиеся с остротой зрения от 0,3 до 0,4 на лучше видящем глазу с оптическими средствами коррекции (слабая степень слабовидения). Несмотря на то,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трудности,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амблиопии (стойкое снижение </w:t>
      </w:r>
      <w:r w:rsidRPr="003F0E40">
        <w:rPr>
          <w:sz w:val="28"/>
          <w:szCs w:val="28"/>
        </w:rPr>
        <w:lastRenderedPageBreak/>
        <w:t xml:space="preserve">центрального зрения) и/или косоглазия, что усугубляет трудности зрительного восприятия слабовидящих обучающихся. Монокулярный характер зрения, имеющий место при амблиопии,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 и др.), так и таких заболеваний как: врожденная миопия (в том числе осложненная), катаракта, гиперметропия высокой степени, ретинопатия недоношенных, частичная атрофия зрительного нерва, различные деформации органа зрения и др. Стабилизацию зрительных функций обучающихся, выступающую в качестве важнейшей задачи, стоящей перед образованием слабовидящих, сможет обеспечить учет в учебно-познавательной деятельности клинических форм слабовидения и зрительных диагнозов.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Неоднородность группы слабовидящих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связи с тем, что в детском возрасте среди причин, вызывающих слабовидение, в качестве лидирующих в настоящее время выступают врожденно-наследственные причины, имеет место преобладание слабовидящих обучающихся, у которых зрение было нарушено в раннем возрасте, что с одной стороны, обусловливает своеобразие их психофизического развития, с другой, определяет особенности развития компенсаторных механизмов, связанных с перестройкой организма, регулируемой центральной нервной системой.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Слабовидение прямо или опосредованно оказывает негативное влияние на формирование школьных навыков. Обучающимся данной группы характерно: снижение общей и зрительной работоспособности; замедленное формирование предметно-практических действий, успешность которых во многом определяется состоянием зрительных функций;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затрудненность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В условиях слабовидения имеет место обеднённость чувственного опыта, обусловленная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 слабовидящих имеет место снижение двигательной активности и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 слабовидении имеет место своеобразие становления и протекания познавательных процессов, проявляющееся: в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(объема, целостности, константности, обобщенности, избирательности и др.); снижении полноты, целостности образов, широты круга отображаемых предметов и явлений; возникновении трудностей в реализации мыслительных операций, в развитии основных свойств внимания.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Кроме того, слабовидящим характерны затруднения в овладении пространственными представлениями, в процессе микро- и макроориентировки, в словесном обозначении пространственных отношений; сложности в формировании представлений о форме, величине, пространственном местоположении предметов; ограничения возможности дистантного восприятия; низкий уровень развития обзорных возможностей; замедленный темп зрительного анализа.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Слабовидящим характерно своеобразие речевого развития (некоторое снижение динамики в развитии и накоплении языковых средств и выразительных движений, слабая связь речи с предметным содержанием, особенности формирования речевых навыков, недостаточный запас слов, обозначающих признаки предметов и пространственные отношения, трудности вербализации зрительных впечатлений и др.); наличие определенных трудностей в овладении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осуществлении коммуникативной деятельности (трудности восприятия, интерпретации продуцирования средств общения).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и, прежде всего, сенсорно-перцептивной,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сверстниками. 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за выполняемыми действиями, что особенно ярко проявляется в овладении учебными умениями и навыками.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Для слабовидящих характерно снижение уровня развития мотивационный сферы, регуляторных (самоконтроль, самооценка, воля) и </w:t>
      </w:r>
      <w:r w:rsidRPr="003F0E40">
        <w:rPr>
          <w:sz w:val="28"/>
          <w:szCs w:val="28"/>
        </w:rPr>
        <w:lastRenderedPageBreak/>
        <w:t xml:space="preserve">рефлексивных образований (начало становления «Я-концепции», развитие самоотношения). У части слабовидящих возможно формирование следующих негативных качеств личности: недостаточная самостоятельность, безынициативность, иждивенчество.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Особые образовательные потребности слабовидящих</w:t>
      </w:r>
      <w:r w:rsidRPr="003F0E40">
        <w:rPr>
          <w:sz w:val="28"/>
          <w:szCs w:val="28"/>
        </w:rPr>
        <w:t xml:space="preserve"> </w:t>
      </w:r>
      <w:r w:rsidRPr="003F0E40">
        <w:rPr>
          <w:b/>
          <w:sz w:val="28"/>
          <w:szCs w:val="28"/>
        </w:rPr>
        <w:t>обучающихся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слабовидящих.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К общим потребностям относятся: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специальное обучение должно начинаться сразу же после выявления первичного нарушения развития;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требуется введение в содержание обучения специальных разделов, не присутствующих в Программе, адресованной здоровым сверстникам;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необходимо использование специальных методов, приемов и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индивидуализация обучения требуется в большей степени, чем для обучения здоровых сверстников;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следует обеспечить особую пространственную и временную организацию образовательной среды;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необходимо максимальное расширение образовательного пространства за счет расширения социальных контактов с широким социумом.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 особым образовательным потребностям, характерным для слабовидящих обучающихся относятся: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целенаправленное обогащение (коррекция) чувственного опыта за счет развития сохранных анализаторов и зрительного восприятия;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целенаправленное руководство зрительным восприятием;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расширение, обогащение и коррекция предметных и пространственных представлений, формирование и расширение понятий;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целенаправленное развитие сенсорно-перцептивной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упорядочивание и организация зрительной работы с множеством объектов восприятия;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развитие познавательной деятельности слабовидящих как основы компенсации, коррекции и профилактики нарушений имеющихся у данной группы обучающихся;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использование специальных приемов организации учебно-познавательной деятельности слабовидящих обучающихся (алгоритмизация и др.);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обеспечение доступности учебной информации для зрительного восприятия слабовидящими обучающимися;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строгий учёт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 и физической нагрузок;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учет темпа учебной работы слабовидящих обучающихся с учетом;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увеличение времени на выполнение практических работ;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введение в структурное построение урока (курса) пропедевтических (подготовительных) этапов;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введение в содержание образования коррекционно-развивающих курсов;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целенаправленное формирование умений и навыков зрительной ориентировки в микро и макропространстве;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целенаправленное формирование умений и навыков социально-бытовой ориентировки;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развитие и коррекция коммуникативной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физическое развития слабовидящих с учетом его своеобразия и противопоказаний при определенных заболеваниях;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коррекция нарушений в двигательной сфере;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поддержание и наращивание зрительной работоспособности слабовидящего обучающегося в образовательном процессе;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поддержание психофизического тонуса слабовидящих;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целенаправленное развитие регуляторных (самоконтроль, самооценка) и рефлексивных (самоотношение) образований;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активное обогащение (коррекция) социального опыта слабовидящего обучающегося.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2. Планируемые результаты освоения слабовидящими обучающимися АООП НОО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>Планируемые результаты освоения АООП НОО (далее — планируемые результаты) являются одним из важнейших механизмов реализации требований Стандарта к результатам её освоения слабовидящими обучающимися.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соответствии с требованиями Стандарта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Таким образом, 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предмета, курса – овладеют обучающиеся в ходе образовательного процесса.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Во-первых, </w:t>
      </w:r>
      <w:r w:rsidRPr="003F0E40">
        <w:rPr>
          <w:sz w:val="28"/>
          <w:szCs w:val="28"/>
          <w:u w:val="single"/>
        </w:rPr>
        <w:t>выделяются планируемые результаты освоения системы учебных действий в отношении опорного учебного материала</w:t>
      </w:r>
      <w:r w:rsidRPr="003F0E40">
        <w:rPr>
          <w:sz w:val="28"/>
          <w:szCs w:val="28"/>
        </w:rPr>
        <w:t xml:space="preserve">, т.е. определяется учебный материал, имеющий опорный характер, служащий основой для последующего обучения. </w:t>
      </w:r>
      <w:r w:rsidRPr="003F0E40">
        <w:rPr>
          <w:sz w:val="28"/>
          <w:szCs w:val="28"/>
          <w:u w:val="single"/>
        </w:rPr>
        <w:t>Планируемые результаты этой группы приводятся в блоке «Выпускник научится»,</w:t>
      </w:r>
      <w:r w:rsidRPr="003F0E40">
        <w:rPr>
          <w:sz w:val="28"/>
          <w:szCs w:val="28"/>
        </w:rPr>
        <w:t xml:space="preserve"> разработанных к каждому разделу учебной программы, курса. Они ориентируют о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 обучения и необходимость для последующего обучения, а также потенциальная возможность их достижения большинством обучающихся.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Во-вторых, </w:t>
      </w:r>
      <w:r w:rsidRPr="003F0E40">
        <w:rPr>
          <w:sz w:val="28"/>
          <w:szCs w:val="28"/>
          <w:u w:val="single"/>
        </w:rPr>
        <w:t>выделяются планируемые результаты характеризующие систему учебных действий в отношении знаний, умений, навыков, расширяющих и углубляющих опорную систему</w:t>
      </w:r>
      <w:r w:rsidRPr="003F0E40">
        <w:rPr>
          <w:sz w:val="28"/>
          <w:szCs w:val="28"/>
        </w:rPr>
        <w:t xml:space="preserve"> или выступающих как пропедевтика для дальнейшего изучения данного предмета, курса. </w:t>
      </w:r>
      <w:r w:rsidRPr="003F0E40">
        <w:rPr>
          <w:sz w:val="28"/>
          <w:szCs w:val="28"/>
          <w:u w:val="single"/>
        </w:rPr>
        <w:t>Планируемые результаты этой группы приводятся в блоке «Выпускник получит возможность научиться»</w:t>
      </w:r>
      <w:r w:rsidRPr="003F0E40">
        <w:rPr>
          <w:sz w:val="28"/>
          <w:szCs w:val="28"/>
        </w:rPr>
        <w:t xml:space="preserve">, (в тексте они выделяются курсивом).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На ступени начального общего образования слабовидящих обучающихся устанавливаются планируемые результаты освоения: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междисциплинарной программы «Формирование УУД», а также её разделов «Чтение. Работа с текстом» и «Формирование ИКТ-компетентности обучающихся»;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программ по всем учебным предметам — «Русский язык», «Литературное чтение», «Иностранный язык», «Математика и информатика», «Окружающий мир», «Основы духовно нравственной культуры народов </w:t>
      </w:r>
      <w:r w:rsidRPr="003F0E40">
        <w:rPr>
          <w:sz w:val="28"/>
          <w:szCs w:val="28"/>
        </w:rPr>
        <w:lastRenderedPageBreak/>
        <w:t>России», «Изобразительное искусство», «Музыка», «Технология», «Физическая культура»;</w:t>
      </w:r>
    </w:p>
    <w:p w:rsidR="00303F4C" w:rsidRDefault="0018268A" w:rsidP="0018268A">
      <w:pPr>
        <w:pStyle w:val="a6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</w:rPr>
      </w:pPr>
      <w:r w:rsidRPr="00303F4C">
        <w:rPr>
          <w:color w:val="000000" w:themeColor="text1"/>
          <w:sz w:val="28"/>
          <w:szCs w:val="28"/>
        </w:rPr>
        <w:t>программ коррекционных курсов</w:t>
      </w:r>
      <w:r w:rsidR="00303F4C">
        <w:rPr>
          <w:color w:val="000000" w:themeColor="text1"/>
          <w:sz w:val="28"/>
          <w:szCs w:val="28"/>
        </w:rPr>
        <w:t>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данном разделе АООП НОО приводятся планируемые результаты освоения всех обязательных учебных предметов на ступени НОО, коррекционных курсов.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 числу </w:t>
      </w:r>
      <w:r w:rsidRPr="003F0E40">
        <w:rPr>
          <w:b/>
          <w:sz w:val="28"/>
          <w:szCs w:val="28"/>
        </w:rPr>
        <w:t>планируемых результатов</w:t>
      </w:r>
      <w:r w:rsidRPr="003F0E40">
        <w:rPr>
          <w:sz w:val="28"/>
          <w:szCs w:val="28"/>
        </w:rPr>
        <w:t xml:space="preserve"> освоения АООП НОО слабовидящих школьников относятся: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b/>
          <w:sz w:val="28"/>
          <w:szCs w:val="28"/>
        </w:rPr>
        <w:t>личностные результаты</w:t>
      </w:r>
      <w:r w:rsidRPr="003F0E40">
        <w:rPr>
          <w:sz w:val="28"/>
          <w:szCs w:val="28"/>
        </w:rPr>
        <w:t xml:space="preserve"> – готовность и способность обучающихся к саморазвитию, сформированность мотивации к учению и познанию, ценностно-смысловые установки слабовидящих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b/>
          <w:sz w:val="28"/>
          <w:szCs w:val="28"/>
        </w:rPr>
        <w:t>метапредметные результаты</w:t>
      </w:r>
      <w:r w:rsidRPr="003F0E40">
        <w:rPr>
          <w:sz w:val="28"/>
          <w:szCs w:val="28"/>
        </w:rPr>
        <w:t xml:space="preserve"> – освоенные обучающимися универсальные учебные действия (познавательные, регулятивные и коммуникативные);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b/>
          <w:sz w:val="28"/>
          <w:szCs w:val="28"/>
        </w:rPr>
        <w:t>предметные результаты</w:t>
      </w:r>
      <w:r w:rsidRPr="003F0E40">
        <w:rPr>
          <w:sz w:val="28"/>
          <w:szCs w:val="28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Планируемые результаты формируются за счёт реализации программ отдельных учебных предметов, курсов, модулей, программы духовно-нравственного развития и воспитания обучающихся, программы формирования экологической культуры, здорового и безопасного образа жизни, программы коррекционной работы, программы формирования универсальных учебных действий.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Личностные и метапредметные результаты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Формирование учебных универсальных действий.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всех без исключения предметов, коррекционных курсов, входящих в АООП НОО для слабовидящих выпускников будут сформированы личностные, регулятивные, познавательные и коммуникативные универсальные учебные действия.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Личностные универсальные учебные действия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У слабовидящего выпускника будут сформированы: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мотивационная основа учебной деятельности, включающая социальные, учебно-познавательные и внешние мотивы;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учебно-познавательный интерес к учебному материалу;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развитие потребности в сенсорно-перцептивной деятельности, способность к использованию адекватных учебным задачам способов чувственного познания;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ориентация на понимание причин успеха в учебной деятельности, на понимание оценок учителей, сверстников, родителей;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способность к оценке своей учебной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знание основных моральных норм и ориентация на их выполнение;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установка на здоровый образ жизни, бережное отношение к нарушенному зрению;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потребность в двигательной активности, мобильность;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ориентация на самостоятельность, активность, социально-бытовую независимость в доступных видах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для формирования: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выраженной положительной учебно-познавательной мотивации учения;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положительного учебно-познавательного интереса к новым общим способам решения предметно-практических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адекватного понимания причин успешности/неуспешности учебной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адекватной дифференцированной самооценки на основе критерия успешности реализации социальной роли «хорошего ученика»;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компетентности в реализации основ гражданской идентичности в поступках и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установки на здоровый образ жизни и реализации её в реальном поведении и поступках;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устойчивой мотивации к коммуникативной и двигательной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внутренней позиции к проявлению самостоятельности, активности, независимости и мобильности;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>осознанных эстетических предпочтений и ориентации на искусство как значимую сферу человеческой жизни; понимания роли искусства в собственной жизни.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Регулятивные универсальные учебные действия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и сохранять учебную задачу;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учитывать выделенные учителем ориентиры – действия в новом учебном материале в сотрудничестве с учителем;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учитывать установленные правила в планировании и контроле способа решения;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итоговый и пошаговый контроль по результату;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воспринимать предложения и оценку учителей, товарищей, родителей и других людей;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способ и результат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компенсаторные способы зрительной недостаточности в бытовой и учебной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регулирующую и контролирующую роль зрения в бытовой и учебной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алгоритмизацию действий как основу компенсации.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преобразовывать практическую задачу в познавательную;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самостоятельно учитывать выделенные учителем ориентиры – действия в новом учебном материале;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контроль по результату и по способу действия, актуальный контроль на уровне произвольного внимания;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использовать компенсаторные способы зрительной недостаточности в самостоятельной учебной деятельности; адекватно использовать зрительные возможности в бытовой и учебной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самостоятельно выполнять учебные действия по алгоритму;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Познавательные универсальные учебные действия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осуществлять поиск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запись (фиксацию) выборочной информации, об окружающем мире и о себе самом, в том числе с помощью инструментов ИКТ;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знаково-символические средства, в том числе модели и схемы, для решения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строить сообщения в устной и письменной форме;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на разнообразие способов решения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синтез как составление целого из частей;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проводить сравнение, сериацию и классификацию по заданным критериям;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устанавливать аналогии;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владеть рядом общих приёмов решения задач; предупреждать вербализм знаний и умений; устанавливать связь чувственного и логического;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использовать информационно-познавательную и ориентировочно-поисковую роль зрения;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владеть компенсаторными способами преодоления зрительной недостаточности в учебно-познавательной деятельности.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записывать, фиксировать информацию об окружающем мире (в том числе с помощью инструментов ИКТ);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и преобразовывать модели и схемы для решения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осуществлять выбор наиболее эффективных способов решения задач в зависимости от конкретных условий;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аналитико-синтетическую деятельность (сравнение, сериацию и классификацию), выбирая основания и критерии для указанных логических операций;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строить логичное рассуждение, включающее установление причинно следственных связей;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произвольно и осознанно владеть общими приёмами решения учебных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устанавливать связи между чувственным и логическим в познании;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активно использовать зрительную сенсорную перцептивную деятельность;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произвольно и осознанно владеть компенсаторными способами познавательной деятельности.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Коммуникативные универсальные учебные действия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учитывать разные мнения и стремиться к координации различных позиций в сотрудничестве;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формулировать собственное мнение и позицию;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строить понятные для партнёра высказывания;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задавать вопросы;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речь для регуляции своего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научится адекватно использовать компенсаторные способы, зрительное восприятие для решения различных коммуникативных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невербальные средства общения для взаимодействия с партнером.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адекватно использовать зрительное восприятие для эффективного решения разнообразных коммуникативных задач, планирования и регуляции своей деятельности.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Предметные результаты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Русский язык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В результате изучения курса русского языка слабовидящие обучающиеся на ступени НОО научатся осознавать язык как основное средство человеческого общения и явление национальной культуры, у них будет формироваться позитивное эмоционально-ценностное отношение к русскому языку, стремление к его грамотному использованию, русский язык станет средством развития их мышления, воображения, интеллектуальных и творческих способностей.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курса русского языка у слабовидящих выпускников, освоивших АООП НОО,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 Слабовидящие обучающиеся овладеют навыком безнаклонного письма.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Содержательная линия «Система языка»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Раздел «Фонетика и графика»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звуки и буквы;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проводить фонетикографический (звукобуквенный) разбор слова самостоятельно по предложенному в учебнике алгоритму,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правильность проведения фонетикографического (звукобуквенного) разбора слов.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Раздел «Орфоэпия»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соблюдать нормы русского и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Раздел «Состав слова (морфемика)»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изменяемые и неизменяемые слова;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родственные (однокоренные) слова и формы слова;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Раздел «Лексика»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выявлять слова, значение которых требует уточнения;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значение слова по тексту или уточнять с помощью толкового словаря.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подбирать синонимы для устранения повторов в тексте;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подбирать антонимы для точной характеристики предметов при их сравнении;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употребление в тексте слов в прямом и переносном значении (простые случаи);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уместность использования слов в тексте;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выбирать слова из ряда предложенных для успешного решения коммуникативной задачи.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Раздел «Морфология»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грамматические признаки имён существительных – род, число, падеж, склонение;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грамматические признаки имён прилагательных – род, число, падеж;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грамматические признаки глаголов – число, время, род (в прошедшем времени), лицо (в настоящем и будущем времени), спряжение.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3F0E40">
        <w:rPr>
          <w:b/>
          <w:sz w:val="28"/>
          <w:szCs w:val="28"/>
        </w:rPr>
        <w:t>и, а, но,</w:t>
      </w:r>
      <w:r w:rsidRPr="003F0E40">
        <w:rPr>
          <w:sz w:val="28"/>
          <w:szCs w:val="28"/>
        </w:rPr>
        <w:t xml:space="preserve"> частицу не при глаголах.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lastRenderedPageBreak/>
        <w:t xml:space="preserve">Раздел «Синтаксис»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предложение, словосочетание, слово; устанавливать при помощи смысловых вопросов связь между словами в словосочетании и предложении;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классифицировать предложения по цели высказывания, находить повествовательные/побудительные/вопросительные предложения;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восклицательную/невосклицательную интонацию предложения;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главные и второстепенные (без деления на виды) члены предложения;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выделять предложения с однородными членами.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второстепенные члены предложения — определения, дополнения, обстоятельства;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простые и сложные предложения.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Содержательная линия «Орфография и пунктуация»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применять правила правописания (в объёме содержания курса);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(уточнять) написание слова по орфографическому словарю учебника;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безошибочно списывать текст объёмом 80—90 слов;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писать под диктовку тексты объёмом 75—80 слов в соответствии с изученными правилами правописания;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место возможного возникновения орфографической ошибки;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подбирать примеры с определённой орфограммой;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Содержательная линия «Развитие речи»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Слабовидящий выпускник научится: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выражать собственное мнение и аргументировать его;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самостоятельно озаглавливать текст;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план текста;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тексты по предложенному заголовку;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подробно или выборочно пересказывать текст;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пересказывать текст от другого лица;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корректировать тексты, в которых допущены нарушения культуры речи;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нормы речевого взаимодействия при интерактивном общении (sms-сообщения, электронная почта, Интернет и другие виды и способы связи).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Литературное чтение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начальной школы осознают значимость чтения для своего дальнейшего развития и успешного обучения по другим предметам. У них будет формироваться потребность в систематическом чтении как средстве познания мира и самого себя. Слабовидящие младшие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Обучающиеся получат возможность познакомиться с культурно-историческим наследием России и общечеловеческими ценностями.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 концу обучения в начальной школе слабовидящие обучающиеся будут готовы к продолжению обучению на последующей ступени образования, ими будет достигнут необходимый уровень читательской </w:t>
      </w:r>
      <w:r w:rsidRPr="003F0E40">
        <w:rPr>
          <w:sz w:val="28"/>
          <w:szCs w:val="28"/>
        </w:rPr>
        <w:lastRenderedPageBreak/>
        <w:t xml:space="preserve">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Слабовидящие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презентацию.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Виды речевой и читательской деятельности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Слабовидящий выпускник научится: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со скоростью, позволяющей понимать смысл прочитанного (для всех видов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(только для художественных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различные виды чтения: ознакомительное, изучающее, просмотровое, поисковое/выборочное – в соответствии с целью чтения (для всех видов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содержании художественного и научно-популярного текстов, понимать их смысл (при чтении вслух и про себя, при прослушивании):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– для художественных текстов: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</w:t>
      </w:r>
      <w:r w:rsidRPr="003F0E40">
        <w:rPr>
          <w:sz w:val="28"/>
          <w:szCs w:val="28"/>
        </w:rPr>
        <w:lastRenderedPageBreak/>
        <w:t xml:space="preserve">из текста; объяснять значение слова с опорой на контекст, с использованием словарей и другой справочной литературы;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простейшие приёмы анализа различных видов текстов: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– для художественных текстов: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– для научно-популярных текстов: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использовать различные формы интерпретации содержания текстов: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– для художественных текстов: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передавать содержание прочитанного или прослушанного с учётом специфики текста в виде пересказа (полного или краткого) (для всех видов текстов);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удовлетворять читательский интерес и приобретать опыт чтения;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осознанно выбирать виды чтения (ознакомительное, изучающее, выборочное, поисковое) в зависимости от цели чтения;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на практическом уровне виды текстов (художественный и научно-популярный), опираясь на особенности каждого вида текста;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по аналогии устные рассказы (повествование, рассуждение, описание).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Круг детского чтения (для всех видов текстов)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выбор книги в библиотеке по заданной тематике или по собственному желанию; вести список прочитанных книг с целью использования его в учебной и внеучебной деятельности, в том числе для планирования своего круга чтения;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аннотацию и краткий отзыв на прочитанное произведение по заданному образцу.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работать с тематическим каталогом;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работать с детской периодикой;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самостоятельно писать отзыв о прочитанной книге (в свободной форме).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Литературоведческая пропедевтика (только для художественных текстов)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художественные произведения разных жанров (рассказ, басня, сказка, загадка, пословица), приводить примеры этих произведений.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средства художественной выразительности (метафора, эпитет);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позиции героев художественного текста, позицию автора художественного текста.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Творческая деятельность (только для художественных текстов)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по аналогии собственный текст в жанре сказки и загадки;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восстанавливать текст, дополняя его начало или окончание или пополняя его событиями;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устный рассказ по репродукциям картин художников и/или на основе личного опыта; составлять устный рассказ на основе прочитанных произведений с учётом коммуникативной задачи (для разных адресатов).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серии иллюстраций с короткими текстами по содержанию прочитанного (прослушанного) произведения;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Иностранный язык (английский)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иностранного языка на ступени начального общего образования у слабовидящих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Слабовидящие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Коммуникативные умения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Говорение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участвовать в элементарных диалогах, соблюдая нормы речевого этикета, принятые в англоязычных странах;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небольшое описание предмета, картинки, персонажа;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рассказывать о себе, своей семье, друге.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воспроизводить наизусть небольшие произведения детского фольклора;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краткую характеристику персонажа;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кратко излагать содержание прочитанного текста.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Аудирование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воспринимать на слух аудио-текст и полностью понимать содержащуюся в нём информацию;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использовать контекстуальную или языковую догадку при восприятии на слух текстов, содержащих некоторые незнакомые слова.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Чтение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соотносить графический образ английского слова с его звуковым образом;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про себя и находить в тексте необходимую информацию.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догадываться о значении незнакомых слов по контексту;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не обращать внимания на незнакомые слова, не мешающие понимать основное содержание текста.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Письмо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выписывать из текста слова, словосочетания и предложения;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писать поздравительную открытку с Новым годом, Рождеством, днём рождения (с опорой на образец);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писать по образцу краткое письмо зарубежному другу.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письменной форме кратко отвечать на вопросы к тексту;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 рассказ в письменной форме по плану/ключевым словам;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заполнять простую анкету;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правильно оформлять конверт, сервисные поля в системе электронной почты (адрес, тема сообщения).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Языковые средства и навыки оперирования ими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Графика, каллиграфия, орфография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пользоваться английским алфавитом, знать последовательность букв в нём;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списывать текст;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восстанавливать слово в соответствии с решаемой учебной задачей;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отличать буквы от знаков транскрипции.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сравнивать и анализировать буквосочетания английского языка и их транскрипцию;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уточнять написание слова по словарю;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экранный перевод отдельных слов (с русского языка на иностранный и обратно).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Фонетическая сторона речи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правильное ударение в изолированном слове, фразе;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коммуникативные типы предложений по интонации;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корректно произносить предложения с точки зрения их ритмико-интонационных особенностей.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 связующее </w:t>
      </w:r>
      <w:r w:rsidRPr="003F0E40">
        <w:rPr>
          <w:b/>
          <w:sz w:val="28"/>
          <w:szCs w:val="28"/>
          <w:lang w:val="en-US"/>
        </w:rPr>
        <w:t>r</w:t>
      </w:r>
      <w:r w:rsidRPr="003F0E40">
        <w:rPr>
          <w:b/>
          <w:sz w:val="28"/>
          <w:szCs w:val="28"/>
        </w:rPr>
        <w:t xml:space="preserve"> </w:t>
      </w:r>
      <w:r w:rsidRPr="003F0E40">
        <w:rPr>
          <w:sz w:val="28"/>
          <w:szCs w:val="28"/>
        </w:rPr>
        <w:t xml:space="preserve">в речи и уметь его использовать;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интонацию перечисления;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правило отсутствия ударения на служебных словах (артиклях, союзах, предлогах);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изучаемые слова по транскрипции.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Лексическая сторона речи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оперировать в процессе общения активной лексикой в соответствии с коммуникативной задачей;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восстанавливать текст в соответствии с решаемой учебной задачей.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простые словообразовательные элементы; опираться на языковую догадку в процессе чтения и аудирования (интернациональные и сложные слова).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Грамматическая сторона речи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 и употреблять в речи основные коммуникативные типы предложений;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сложносочинённые предложения с союзами and и but; </w:t>
      </w:r>
    </w:p>
    <w:p w:rsidR="0018268A" w:rsidRPr="0018268A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  <w:r w:rsidRPr="003F0E40">
        <w:rPr>
          <w:sz w:val="28"/>
          <w:szCs w:val="28"/>
        </w:rPr>
        <w:t xml:space="preserve">использовать в речи безличные предложения (It’s cold. </w:t>
      </w:r>
      <w:r w:rsidRPr="0018268A">
        <w:rPr>
          <w:sz w:val="28"/>
          <w:szCs w:val="28"/>
          <w:lang w:val="en-US"/>
        </w:rPr>
        <w:t xml:space="preserve">It’s 5 o’clock. It’s interesting), </w:t>
      </w:r>
      <w:r w:rsidRPr="003F0E40">
        <w:rPr>
          <w:sz w:val="28"/>
          <w:szCs w:val="28"/>
        </w:rPr>
        <w:t>предложения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с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конструкцией</w:t>
      </w:r>
      <w:r w:rsidRPr="0018268A">
        <w:rPr>
          <w:sz w:val="28"/>
          <w:szCs w:val="28"/>
          <w:lang w:val="en-US"/>
        </w:rPr>
        <w:t xml:space="preserve"> there is/there are; </w:t>
      </w:r>
    </w:p>
    <w:p w:rsidR="0018268A" w:rsidRPr="0018268A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  <w:r w:rsidRPr="003F0E40">
        <w:rPr>
          <w:sz w:val="28"/>
          <w:szCs w:val="28"/>
        </w:rPr>
        <w:t xml:space="preserve">оперировать в речи неопределёнными местоимениями some, any (некоторые случаи употребления: Can I have some tea? </w:t>
      </w:r>
      <w:r w:rsidRPr="0018268A">
        <w:rPr>
          <w:sz w:val="28"/>
          <w:szCs w:val="28"/>
          <w:lang w:val="en-US"/>
        </w:rPr>
        <w:t xml:space="preserve">Is there any milk in the fridge? — No, there isn’t any); </w:t>
      </w:r>
    </w:p>
    <w:p w:rsidR="0018268A" w:rsidRPr="0018268A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  <w:r w:rsidRPr="003F0E40">
        <w:rPr>
          <w:sz w:val="28"/>
          <w:szCs w:val="28"/>
        </w:rPr>
        <w:t>оперировать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в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речи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наречиями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времени</w:t>
      </w:r>
      <w:r w:rsidRPr="0018268A">
        <w:rPr>
          <w:sz w:val="28"/>
          <w:szCs w:val="28"/>
          <w:lang w:val="en-US"/>
        </w:rPr>
        <w:t xml:space="preserve"> (yesterday, tomorrow, never, usually, often, sometimes); </w:t>
      </w:r>
      <w:r w:rsidRPr="003F0E40">
        <w:rPr>
          <w:sz w:val="28"/>
          <w:szCs w:val="28"/>
        </w:rPr>
        <w:t>наречиями</w:t>
      </w:r>
      <w:r w:rsidRPr="0018268A">
        <w:rPr>
          <w:sz w:val="28"/>
          <w:szCs w:val="28"/>
          <w:lang w:val="en-US"/>
        </w:rPr>
        <w:t xml:space="preserve"> </w:t>
      </w:r>
      <w:r w:rsidRPr="003F0E40">
        <w:rPr>
          <w:sz w:val="28"/>
          <w:szCs w:val="28"/>
        </w:rPr>
        <w:t>степени</w:t>
      </w:r>
      <w:r w:rsidRPr="0018268A">
        <w:rPr>
          <w:sz w:val="28"/>
          <w:szCs w:val="28"/>
          <w:lang w:val="en-US"/>
        </w:rPr>
        <w:t xml:space="preserve"> (much, little, very);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Математика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курса математики и информатики слабовидящие обучающиеся на ступени начального общего образования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Числа и величины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читать, записывать, сравнивать, упорядочивать числа от нуля до миллиона;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числа по заданному или самостоятельно установленному признаку;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классифицировать числа по одному или нескольким основаниям, объяснять свои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Арифметические действия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выделять неизвестный компонент арифметического действия и находить его значение;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вычислять значение числового выражения (содержащего 2—3 арифметических действия, со скобками и без скобок).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действия с величинами;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свойства арифметических действий для удобства вычислений;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проводить проверку правильности вычислений (с помощью обратного действия, прикидки и оценки результата действия и др.).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Работа с текстовыми задачами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решать арифметическим способом (в 1– 2 действия) учебные задачи и задачи, связанные с повседневной жизнью; использовать нарушенное зрение в учебно-познавательной деятельности и для установления контактов с окружающим;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математические представления в пространственной и социально-бытовой ориентировке, в познавательной и учебной деятельности при решении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правильность хода решения и реальность ответа на вопрос задачи.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решать задачи в 3 – 4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разные способы решения задачи.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Пространственные отношения. Геометрические фигуры.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описывать взаимное расположение предметов в пространстве и на плоскости;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 и других тифлотехнических средств;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свойства прямоугольника и квадрата для решения задач;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 и называть геометрические тела (куб, шар);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соотносить реальные объекты с моделями геометрических фигур.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Геометрические величины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измерять длину отрезка;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вычислять периметр треугольника, прямоугольника и квадрата, площадь прямоугольника и квадрата;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размеры геометрических объектов, расстояния приближённо (на глаз).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>вычислять периметр многоугольника, площадь фигуры, составленной из прямоугольников.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Работа с информацией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несложные готовые таблицы;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заполнять несложные готовые таблицы;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несложные готовые столбчатые диаграммы.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читать несложные готовые круговые диаграммы;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достраивать несложную готовую столбчатую диаграмму;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составлять, записывать и выполнять инструкцию (простой алгоритм), план поиска информации;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распознавать одну и ту же информацию, представленную в разной форме (таблицы и диаграммы);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Окружающий мир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предмета «Окружающий мир» слабовидящие обучающиеся на ступени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курса слабовидящие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Человек и природа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Слабовидящий выпускник научится: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изученные объекты и явления живой и неживой природы;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описывать на основе предложенного плана и алгоритма изученные объекты и явления живой и неживой природы, выделять их существенные признаки;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сравнивать объекты живой и неживой природы на основе внешних признаков или известных характерных свойств, используя зрительное восприятие и все сохранные анализаторы, и проводить простейшую классификацию изученных объектов природы;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проводить несложные наблюдения в окружающей среде на основе зрительного восприятия и использования всех сохранных анализаторов, ставить опыты, используя простейшее лабораторное оборудование и измерительные приборы, средства оптической коррекции;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следовать инструкциям и правилам техники безопасности при проведении наблюдений и опытов;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готовые модели (глобус, карту, план) для объяснения явлений или описания свойств объектов;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мысленно воспроизводить топографию знакомого пространства;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гигиены, гигиены нарушенного зрения и оптических средств коррекции;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роль зрения в жизнедеятельности и соблюдать гигиену зрительного труда;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Человек и общество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свою неразрывную связь с разнообразными окружающими социальными группами;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важнейших для страны и личности событиях и фактах прошлого и настоящего;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участвовать в коллективной коммуникативной деятельности в информационной образовательной среде;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общую цель в совместной деятельности и пути её достижения;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оценивать собственное поведение и поведение окружающих.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18268A" w:rsidP="001826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Основы духовно-нравственной культуры народов России: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приобретёт готовность к нравственному самосовершенствованию, духовному саморазвитию;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познакомится с основными нормами светской и религиозной морали, их значением в выстраивании конструктивных отношений в семье и обществе;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приобретёт понимание значения нравственности, веры и религии в жизни человека и общества;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познакомится с первоначальными представлениями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приобретёт внутреннюю установку личности поступать согласно своей совести и вероисповедания, духовных традиций народов России; осознание ценности человеческой жизни.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Изобразительное искусство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изобразительного искусства на ступени начального общего образования у слабовидящих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общении с искусством, первоначальные понятия о выразительных возможностях языка искусства.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Восприятие искусства и виды художественной деятельности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основные виды и жанры пластических искусств, понимать их специфику;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 и т. д.) окружающего мира и жизненных явлений;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воспринимать произведения изобразительного искусства; участвовать в обсуждении их содержания и выразительных средств;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видеть проявления прекрасного в произведениях искусства (картины, различать сюжет и содержание в знакомых произведениях; архитектура, скульптура и т. д.), в природе, на улице, в быту;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высказывать суждение о художественных произведениях, изображающих природу и человека в различных эмоциональных состояниях.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Азбука искусства. Как говорит искусство?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простые композиции на заданную тему на плоскости и в пространстве;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основные и дополнительные, тёплые и холодные цвета; использовать их для передачи художественного замысла в собственной учебно-творческой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средствами живописи, графики, скульптуры, декоративно прикладного искусства образ человека;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рассматривать, сравнивать, сопоставлять и анализировать пространственную форму предмета на основе зрительно-осязательного восприятия; изображать предметы различной несложной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творческой деятельности специфику стилистики произведений народных художественных промыслов в России (с учётом местных условий); пользоваться рисунком при изучении различных учебных предметов, в техническом творчестве, трудовой и практической деятельности; читать рисунок и соотносить его с натурой.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моделировать различные ситуации, основанные на наблюдении окружающего мира, создавать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выполнять простые рисунки и орнаментальные композиции, используя язык компьютерной графики в программе Paint.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Значимые темы искусства. О чём говорит искусство?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человека, сказочного героя, предмета, явления и т. д. –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видеть, чувствовать и изображать красоту и разнообразие природы, человека, зданий, предметов;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изображать пейзажи, натюрморты, портреты, выражая своё отношение к ним;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участвовать в коллективных работах на заданные темы.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Музыка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музыки на ступени начального общего образования у слабовидящих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У слабовидящего обучающегося повысится возможность в самореализации и в самовыражении.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Музыка в жизни человека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организовывать культурный досуг, самостоятельную музыкально-творческую деятельность; музицировать.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Основные закономерности музыкального искусства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Слабовидящий выпускник получит возможность научиться: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Музыкальная картина мира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исполнять музыкальные произведения разных форм и жанров (пение, драматизация, музыкально пластическое движение, инструментальное музицирование, импровизация и др.);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оценивать и соотносить музыкальный язык народного и профессионального музыкального творчества разных стран мира.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оказывать помощь в организации и проведении школьных культурно массовых мероприятий; представлять широкой публике результаты собственной музыкально творческой деятельности (пение, инструментальное музицирование, драматизация и др.); собирать музыкальные коллекции (фонотека, видеотека).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Технология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изучения курса «Технология» на ступени начального общего образования слабовидящие обучающиеся получат начальные представления о материальной культуре как продукте творческой предметно преобразующей деятельности человека, о предметном мире как основной среде обитания современного человека.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ходе преобразовательной творческой деятельности у слабовидящих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наследию, общекультурные и общетрудовые компетенции, основы культуры труда, самообслуживание.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иметь представление о наиболее распространённых в нашем регионе традиционных народных промыслах и ремёслах, современных профессиях (в том числе профессиях своих родителей) и описывать их особенности;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практической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рациональным приемам использования зрения, слуха, осязания, кинестезии при выполнении различных трудовых действий;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навыки пространственной ориентировки, зрительно-моторной координации в выполнении предметно-практических действий;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доступные действия по самообслуживанию и доступные виды домашнего труда;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бережно относиться к материалам, оборудованию и окружающей среде.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уважительно относиться к труду людей;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культурно историческую ценность традиций, отражённых в предметном мире, в том числе традиций трудовых династий как нашего региона, так и страны, и уважать их;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</w:t>
      </w:r>
      <w:r w:rsidRPr="003F0E40">
        <w:rPr>
          <w:sz w:val="28"/>
          <w:szCs w:val="28"/>
        </w:rPr>
        <w:lastRenderedPageBreak/>
        <w:t xml:space="preserve">в продукте, демонстрировать готовый продукт (изделия, комплексные работы).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Технология ручной обработки материалов. Элементы графической грамоты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задачей;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ознакомиться с элементами техники,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Конструирование и моделирование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анализировать устройство изделия: выделять детали, их форму, определять взаимное расположение, виды соединения деталей;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соотносить объёмную конструкцию, основанную на правильных геометрических формах, с изображениями их развёрток;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информации; воплощать этот образ в материале. </w:t>
      </w:r>
    </w:p>
    <w:p w:rsidR="0018268A" w:rsidRPr="00925D04" w:rsidRDefault="0018268A" w:rsidP="0018268A">
      <w:pPr>
        <w:pStyle w:val="a6"/>
        <w:autoSpaceDE w:val="0"/>
        <w:autoSpaceDN w:val="0"/>
        <w:adjustRightInd w:val="0"/>
        <w:ind w:left="0"/>
        <w:rPr>
          <w:b/>
          <w:color w:val="FF0000"/>
          <w:sz w:val="28"/>
          <w:szCs w:val="28"/>
        </w:rPr>
      </w:pPr>
      <w:r w:rsidRPr="00925D04">
        <w:rPr>
          <w:b/>
          <w:color w:val="FF0000"/>
          <w:sz w:val="28"/>
          <w:szCs w:val="28"/>
        </w:rPr>
        <w:t xml:space="preserve">Практика работы на компьютере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lastRenderedPageBreak/>
        <w:t>Выпускник научится: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компьютерами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(минизарядку);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компьютером для поиска и воспроизведения необходимой информации;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Физическая культура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 результате обучения слабовидящие обучающиеся на ступени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Знания о физической культуре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понятиях «физическая культура», «режим дня»; понимать назначение утренней зарядки, физкультминуток и физкультпауз, уроков физической культуры, закаливания, прогулок на свежем воздухе, подвижных игр, роль занятий спортом для укрепления здоровья, развития основных физических качеств;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качеств, повышения общей и зрительной работоспособности;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роль ходьбы, бега, прыжков, лазанья, ползания, ходьбы на лыжах, плавания как жизненно важные способы передвижения человека;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Слабовидящий выпускник получит возможность научиться: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выявлять связь занятий физической культурой с учебной и трудовой деятельностью;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Способы физкультурной деятельности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отбирать упражнения для комплексов утренней зарядки и физкультминуток и выполнять их в соответствии с изученными правилами;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участвовать в подвижных играх, дифференцировать их, соблюдать правила взаимодействия с игроками, сообщать и соблюдать правила безопасности;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зрение в процессе физкультурной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упражнения, способствующие развитию зрения, зрительного восприятия, мышечной силы кистей рук.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простейшие приёмы оказания доврачебной помощи при травмах и ушибах.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Физическое совершенствование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упражнения по коррекции и профилактике осанки, упражнения на развитие зрения, мелкой моторики рук; упражнения на развитие физических качеств (силы, быстроты, выносливости, гибкости, равновесия);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организующие строевые команды и приёмы;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акробатические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гимнастические упражнения на спортивных снарядах (перекладина, гимнастическое бревно);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легкоатлетические упражнения (бег, прыжки, метания и броски мячей разного веса и объёма); выполнять игровые действия и упражнения из подвижных игр разной функциональной направленности;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совершенствовать «схему тела»; дифференцировать части тела, осваивать их двигательные возможности.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получит возможность научиться: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сохранять правильную осанку, оптимальное телосложение;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эстетически красиво гимнастические и акробатические комбинации;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приемы игры в баскетбол, футбол и волейбол;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плавать.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lastRenderedPageBreak/>
        <w:t>Коррекционно-развивающая область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Коррекционные курсы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Ритмика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начальной школы осознают значимость ритмичных движений в жизнедеятельности человека и для своего дальнейшего развития. У учащихся будет формироваться потребность в ритмичных, красивых, пластичных движениях и умение выполнять упражнения для их развития, повышаться двигательная активность.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обучающиеся получат возможность освоить разнообразные виды ритмичных движений, упражнений, игр, упражнений полезных для глаз и важных для развития зрительного восприятия. У них разовьётся чувство ритма, музыкально-ритмическая память, будут совершенствоваться двигательные умения и навыки, укрепится здоровье, повысится работоспособность, в т.ч. зрительная.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Младшим слабовидящим школьникам будет доступно освоить двигательное самовыражение в соответствии с характером музыкального сопровождения движений в танцах и играх, речевое самовыражение в соответствии с ритмом песни, стихотворений, речевых игр. У учащихся разовьётся позитивное самоощущение, что связано с состоянием раскрепощённости, уверенности в себе, ощущением собственного эмоционального благополучия, своей значимости в коллективе, сформированной положительной самооценки.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обучающиеся научатся владеть своим телом, координируя простые и сложные движения, согласовывать свои движения с музыкой, дифференцировать движения по степени мышечных усилий, во времени и пространстве, управлять темпом движений и подчинять свои движения музыке, согласовывать свои действия с действиями других, выполнять тонко координированные движения, регулировать двигательный компонент речи, совершенствовать навыки зрительно-моторной координации. Слабовидящие выпускники овладеют опытом саморегуляции движений, их зрительным контролем в процессе выполнения ритмических движений и упражнений. У них повысятся двигательные функции и качества, представления о пространстве, навыки пространственной ориентировки, коммуникации, зрительные и речевые возможности.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Ритмика (теоретические сведения).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ритмическую деятельность и её роль в жизни человека, понимать её значение для собственного развития;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виды ритмической деятельности и некоторые формы музыкально-ритмической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называть виды ритмической деятельности, формы музыкально-ритмической деятельности, рассказывать о содержании движений;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на дидактическом материале и точно обозначать части тела; описывать их двигательные возможности;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знать и понимать связь движения с заданным ритмом, характером музыки, связь техники речи с характером движения;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расширять свой кругозор в сфере двигательной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роль занятий ритмической деятельностью для укрепления и повышения зрения, развития зрительных умений.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доступность и ограничения в движениях, упражнениях в соответствии с фактором риска для зрения.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Специальные ритмические упражнения.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действенно и результативно реагировать на сигнальные слова «движение», «темп», «ритм»;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и регулировать движения тела и его частей в соответствии с освоенным видом ритмического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согласовывать темп движения с проговариванием;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организовывать движения глаз в соответствии с движениями рук, в соответствии с заданным темпом.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Упражнения на связь движений с музыкой.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и регулировать движения тела и его частей в соответствии с освоенным видом упражнений; согласовывать характер, темп, направление движения в соответствии с видом упражнений на связь движений с музыкой;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слышать и понимать характер, ритм музыки, песни для организации и регуляции динамичности, устремлённости, ритмичности движений;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передавать движением звучания музыки;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новые виды ходьбы и бега;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свободной, произвольной смене направления движения,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Упражнения ритмической гимнастики.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содержание, амплитуду движения ритмической гимнастики в соответствии с видом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и регулировать ритмические гимнастические движения без предмета; с предметом в соответствии с его характером;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правильно захватывать предмет для выполнения определённого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движения кисти, пальцев для захвата и удерживания предмета;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зрительному прослеживанию за перемещением предмета;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расширять свои знания о предметном мире, понимать возможности предметов окружения для выполнения с ними упражнений;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стремиться и побуждать себя к выразительности и красоте движения;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обогащать представления о собственных личностных, в т.ч. двигательных и зрительных возможностях.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Подготовительные упражнения к танцам.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сознательно относится к своим движениям, анализировать свой двигательный опыт;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называть точным словом и дифференцировать части ног, анализировать схему тела;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регулировать движения ступни ног; дифференцировать их по степени мышечных усилий;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положение полуприседа;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необходимые двигательные навыки, применяемые при обучении танцам;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правильную осанку и осознано её поддерживать;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расширять двигательные умения и навыки;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выполнять с партнёрами согласованные движения при выполнении подготовительных упражнений к танцам.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Элементы танцев.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сознательно относится к своим движениям;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точно выполнять движения;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виды танцевальных движений, обозначать их точным словом;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необходимым двигательным навыкам как элементам танцев;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согласованным танцевальным движениям с партнёрами.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Танцы.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базовые позиции и движения изучаемого танца;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сознательно относиться к своим движениям, положениям тела, позам;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анализировать и синтезировать элементы танца, детально осваивать их и целостно воспроизводить;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воспроизводить совместно с партнером танцевальные движения в общем ритме и темпе;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произвольно использовать представления о пространстве и ориентироваться в нем;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формировать навыки самостоятельного выражения движений под музыку;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технике и культуре движений танца;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следить за осанкой, развивать гибкость, пластичность, координацию движений;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слушать и анализировать танцевальную музыку, двигаться под музыку;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танцы и танцевальные движения;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навыки организованных коллективных движений и действий;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динамической стороне общения: легкости вступления в контакт, инициативности, готовности к общению.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Музыкально-ритмические игры и занятия.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имитационные и образно-игровые движения;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дифференцировать музыкально-ритмические игры и в соответствии с видом игры организовывать свои движения, проявлять двигательную активность;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участие в организации музыкально-ритмических игр;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и передавать невербальное сообщение партнёру;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регулировать силу, высоту голоса, внятности звучащей в речевых играх речи;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произвольному двигательному, голосовому, мимическому, пантомимическому самовыражению в играх, воображать игровые ситуации.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B960A3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Адаптивная</w:t>
      </w:r>
      <w:r w:rsidR="0018268A" w:rsidRPr="003F0E40">
        <w:rPr>
          <w:b/>
          <w:sz w:val="28"/>
          <w:szCs w:val="28"/>
        </w:rPr>
        <w:t xml:space="preserve"> физическая культура (</w:t>
      </w:r>
      <w:r>
        <w:rPr>
          <w:b/>
          <w:sz w:val="28"/>
          <w:szCs w:val="28"/>
        </w:rPr>
        <w:t>А</w:t>
      </w:r>
      <w:r w:rsidR="0018268A" w:rsidRPr="003F0E40">
        <w:rPr>
          <w:b/>
          <w:sz w:val="28"/>
          <w:szCs w:val="28"/>
        </w:rPr>
        <w:t>ФК)</w:t>
      </w:r>
    </w:p>
    <w:p w:rsidR="0018268A" w:rsidRPr="003F0E40" w:rsidRDefault="00B960A3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18268A" w:rsidRPr="003F0E40">
        <w:rPr>
          <w:sz w:val="28"/>
          <w:szCs w:val="28"/>
        </w:rPr>
        <w:t xml:space="preserve">ФК осуществляется в строгом соответствии с состоянием здоровья слабовидящих обучающихся с учетом имеющихся противопоказаний.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начальной школы осознают значимость физических упражнений в жизнедеятельности человека и для своего дальнейшего развития. У учащихся будет формироваться потребность в движениях и умение выполнять упражнения для их развития и совершенствования.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обучающиеся получат возможность освоить разнообразные виды движений, упражнений, игр. У них повысится функциональная деятельность систем организма, разовьётся мышечное и двигательное чувство, будут совершенствоваться двигательные умения и навыки, «схема тела», укрепится здоровье, повысится работоспособность. У слабовидящих обучающихся разовьётся позитивное самоощущение, что связано с состоянием раскрепощенности, уверенности в себе, осмыслением самостоятельности, ощущением собственного эмоционального благополучия, сформированной положительной самооценки.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Младшим слабовидящим школьникам будет доступно освоить: общие упражнения; строевые упражнения; общеразвивающие упражнения; общеразвивающие упражнения с предметам; упражнения, формирующие основные движения; подвижные игры; элементы танца; дыхательные упражнения; упражнения для глаз; лечебно-корригирующие упражнения: дыхательные упражнения; упражнения для укрепления мышц брюшного пресса и спины; упражнения для формирования мышц стопы; упражнения на ориентировку и координацию; упражнения для развития подвижности отдельных суставов; упражнения, повышающие силу отдельных мышечных групп; упражнения для совершенствования зрительных функций.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Обучающиеся научатся владеть своим телом, выполняя упражнения, координируя движения, согласовывать свои движения, их темп с командой, дифференцировать движения по степени мышечных усилий, во времени и пространстве, освоят опыт выполнения упражнений в группе, в т.ч. в подвижной игре. У обучающихся сформируются представления о значении лечебной физкультуры, о правильном дыхании, о закаливании организма, о гигиене занятий.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Выпускники овладеют опытом саморегуляции движений в процессе выполнения упражнений разного вида. У них повысятся двигательные функции и качества, представления о пространстве, навыки пространственной ориентировки, коммуникации, зрительные возможности. </w:t>
      </w:r>
    </w:p>
    <w:p w:rsidR="0018268A" w:rsidRPr="00D53F08" w:rsidRDefault="00D53F08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D53F08">
        <w:rPr>
          <w:b/>
          <w:sz w:val="28"/>
          <w:szCs w:val="28"/>
        </w:rPr>
        <w:t xml:space="preserve">Адаптивная </w:t>
      </w:r>
      <w:r w:rsidR="0018268A" w:rsidRPr="00D53F08">
        <w:rPr>
          <w:b/>
          <w:sz w:val="28"/>
          <w:szCs w:val="28"/>
        </w:rPr>
        <w:t>физическая культура (</w:t>
      </w:r>
      <w:r w:rsidRPr="00D53F08">
        <w:rPr>
          <w:b/>
          <w:sz w:val="28"/>
          <w:szCs w:val="28"/>
        </w:rPr>
        <w:t>А</w:t>
      </w:r>
      <w:r w:rsidR="0018268A" w:rsidRPr="00D53F08">
        <w:rPr>
          <w:b/>
          <w:sz w:val="28"/>
          <w:szCs w:val="28"/>
        </w:rPr>
        <w:t xml:space="preserve">ФК)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роль лечебной физкультуры для собственного здоровья, развития;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виды упражнений лечебной физкультуры;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называть подвижные игры, объяснять правила и требования к участию в игре;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и описывать требования к дыханию, гигиене в выполнении упражнений в рамках лечебной физкультуры;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на дидактическом материале и точно обозначать части тела, называть и показывать на себе их двигательные возможности;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расширять свой кругозор в сфере двигательной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доступность и ограничения в движениях, упражнениях в соответствии с фактором риска для нарушенного зрения.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Общие упражнения.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видам построения и перестроения: в шеренгу, колонну, круг; равнению в шеренге; расчету в шеренге и в колонне на первый-второй; поворотам на месте; размыканию и смыканию; видам ходьбы (противоходом и по диагонали), выполнениям команд;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упражнениям на скоростные и координационные способности: бег с остановками в определенных точках, бег с преодолением препятствий, расположенных на одном (постоянном) расстоянии друг от друга;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движениям руками с увеличением темпа; прыжкам в разном ритме, прыжкам с ноги на ногу по ориентирам, танцевальным упражнениям, состоящим из прыжков с продвижением в разные стороны, подскоков и различных пружинящих движений ногами;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общеразвивающим упражнениям лечебной физкультуры: наклонам поворотам (головы, туловища); основным положениям и движениям рук; совместным движениям головы и рук, рук и ног, рук и туловища; седам, полуприседам; прыжкам, не противопоказанным для здоровья; движениям ног; видам ходьбы и медленному бегу; выполнению упражнений в положении стоя, сидя, стоя на коленях;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упражнениям с предметами: упражнениям с мячом, с гимнастической палкой, с флажками, со скакалкой; упражнениям, формирующим основные движения: видам ходьбы, бега, подскоков, бросков мяча, лазанью, прыжков;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дыхательным упражнениям: основным, под счет, на изменение пространственно-временной характеристики движения, на восстановление дыхания;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имитационным и образно-игровым движениям в подвижных играх;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дифференцировать подвижные игры и в соответствии с видом игры организовывать свои движения, проявлять двигательную активность;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участие в организации подвижных игр;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элементам танцев: передвижению приставным шагом, ритмическим (под музыку) хлопкам, приседаниям, подскокам; ритмичным передвижениям: ходьбе, бегу, прыжкам в 1-ой позиции, простейшим соединениям упражнений, выполняемых под музыку;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новые виды ходьбы и бега;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правильную осанку, исходное, промежуточное, заключительное положение для выполнения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содержание, амплитуду, смену движений в соответствии с видом упражнений, выполнять и регулировать движения тела и его частей в соответствии с освоенным видом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согласовывать темп движения с командой, заданным ритмом и темпом;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стремиться и побуждать себя к точности и выразительности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обогащать представления о собственных личностностных, в т.ч. двигательных возможностях;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актуальные для глаз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организовывать движения глаз в соответствии с движением;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команды.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Лечебно-корригирующие упражнения.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лечебно-корригирующие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сознательно относится к своим движениям; точности их выполнения;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дыхательным упражнениям (обучающиеся 1-ой группы): вдоху и выдоху через нос; дыханию под счет; на восстановление дыхания;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правильному дыханию при выполнении общеразвивающих упражнений;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упражнениям на группировку; на расслабление; у гимнастической стенки; в парах;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упражнениям, повышающим силу отдельных групп мышц, для развития отдельных суставов: наклоны, махи, круговые вращения с большой амплитудой; продолжительной дозированной ходьбе в разном темпе с правильным дыханием (работе на велотренажере);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упражнениям для осанки и укрепления мышц стопы (обучающиеся 2-ой группы): статические у вертикальной плоскости, стоя лицом к гимнастической стенке; ходьба (на носках, по различному грунту, на пятках, по гимнастической скамейке), сидя на гимнастической скамейке; приседания, упражнения с предметом, упражнения с удержанием груза на голове;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принимать правильную осанку;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расширять двигательные умения и навыки.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Упражнения коррекционно-развивающей направленности.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самостоятельному выполнению упражнений на координацию движений, выносливости и ловкости;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сознательно относится к своим движениям;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ходьбе и бегу с остановкой, с преодолением препятствий; увеличению темпа движений руками;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прыжкам в разном темпе, разным видам прыжков, танцевальным движениям с прыжками и др.;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свободному перемещению в замкнутом пространстве на сигнал, индивидуальной игре с большим мячом, действия с мячом в паре; поочередным движениям рук в основных и заданных направлениях, поиску по словесным ориентирам, ходьбе (по памяти, в определенном направлении после выполнении упражнений), передвижению по бревну, лежащему на полу;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актуальным для зрения движениям глаз (офтальмологические упражнения);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движению по световому (цветовому) сигналу, броску мяча в горизонтальную мишень, в обруч, прокатыванию мяча друг другу, метанию малых и больших мячей в цель горизонтальную, вертикальную, слежению за кистями рук, предметом в руках, переводу взгляда;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имитационные и образно-игровые движения в подвижных играх;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осмысленно дифференцировать подвижные игры и в соответствии с видом игры, организовывать свои движения, проявлять двигательную активность;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повышать своё участие в подвижных играх;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повышать уверенность, преодолевать скованность движений в выполнении упражнений на свободное, естественное передвижение.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Упражнения на лечебных тренажерах.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самостоятельно занимать исходное положение на тренажере для выполнения упражнения;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упражнения на тренажере определенного вида;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и регулировать физическую нагрузку в упражнениях на тренажере;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и соблюдать требования к занятиям на тренажере;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координации движений в выполнении упражнений на тренажере;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повышать выносливость в выполнении упражнений;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развивать гибкость, подвижность суставов, мышечную силу с использованием тренажеров;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двигательные представления и умения для выполнения упражнений на определённом тренажере;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корректировать осанку, дыхание в выполнении упражнений на тренажере;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проявлять волевые усилия.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lastRenderedPageBreak/>
        <w:t>Развитие зрительного восприятия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Выпускники начальной школы осознают значимость зрения в жизнедеятельности для своего дальнейшего развития и успешного обучения. У учащихся будет формироваться потребность в рациональном использовании зрения в жизнедеятельности, в т.ч. в учебной деятельности.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Обучающиеся получат возможность узнать о роли зрения в жизни человека, освоить знания и приёмы его охраны и поддержания, тифлотехнические средства, повышающие различительную способность.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Младшие школьники освоят ориентировочно-поисковую, информационно-познавательную, регулирующую и контролирующую функции зрительной деятельности, способы решения зрительных задач на поиск и обнаружение, на сличение, идентификацию, локализацию, соотнесение, узнавание и называние.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Выпускники в соответствии со зрительными возможностями овладеют перцептивными действиями, в т.ч. действиями перцептивного моделирования, сенсорными эталонами, их системами; у них разовьются свойства зрительного восприятия: объём, константность, осмысленность, обобщённость, целостность и детальность, категоризация и др.; повысятся зрительные нарушенные и сохранные функции.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Младшим слабовидящим школьникам будет доступно формировать и распознавать зрительные образы о предметах и объектах, в т.ч. учебной деятельности, решать задачи на зрительно-моторную координацию. Обучающиеся научатся свободно ориентироваться во внешних признаках объектов восприятия: цвете, величине, форме, структуре, пространственных отношений.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обучающиеся овладеют опытом визуализации чувственного опыта и его интериоризации, формирования точных, полных, дифференцированных зрительных образов; обогащения и расширения зрительных представлений как образов памяти об окружающей действительности; использования тонко координированных действий в системе зрительно-моторной координации.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Охрана зрения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роль своего зрения в жизнедеятельности, в учебной, двигательной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знать и понимать разнообразие средств профилактики зрительного утомления, использовать актуальные для своего зрения, не имеющие противопоказания;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упражнения по снятию зрительного утомления, повышению тонуса глаз;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гигиену глаз и гигиенические требования к оптическим средствам коррекции;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роль навыков правильной осанки, правильного дыхания для зрительной работоспособности;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использовать тифлотехнические средства получения точной зрительной информации, тонкости, полноты, дифференцированности восприятия.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Развитие ориентировочно-поисковой роли зрения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в соответствии со своими зрительными возможностями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осмысленно отражать пространство и пространственные отношения;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расстояния, протяженность, удаленность объектов, их длину, ширину, высоту; предметно-пространственные отношения;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осознано выполнять движения глаз: конвергенцию, дивергенцию, прослеживание;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измерительной деятельности; аналитико-синтетической деятельности, умению составлять целое из частей; элементам пространственного мышления;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формировать полные, целостные и детализированные, осмысленные пространственные образы;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>поисковым и пространственным ориентировочным действиям;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отражению законов линейной перспективы в процессе восприятия изобразительной наглядности;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компенсаторным способам оценки глубины пространства, пространственной ориентировки;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в речи пространственную терминологию.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Развитие информационно-познавательной роли зрения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в соответствии со своими зрительными возможностями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цветоразличению, форморазличению, анализу структуры образа;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осваивать сенсорные эталоны и их системы, предметные представления, социальные эталоны;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различать цвета, формы, величины; отличать контур объектов от фона, прослеживать его; осознано выполнять движения глаз, анализу структуры предметного, предметно-объектного образа;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сенсорные операции и перцептивные действия в познавательной, учебной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выделять и сравнивать признаки, детали, части, по которым узнается объект, обозначая их точным словом, информативные признаки, по которым определяется или опознается социальная принадлежность объекта восприятия;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формировать целостный и детализированный образ объекта познания; осваивать информацию о назначении объекта познания, осмысливать принадлежность к общей группе предметов;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тонкости и точности восприятия, дифференциации образов восприятия объектов, их внешнего облика, опознавательных признаков;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объекты предметного мира, природы (их модели, изображения) по наглядным (визуальным) существенным, отличительным признакам, по частям и деталям;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алгоритму рассматривания; мыслительным действиям и операциям, обеспечивающим установление причинно-следственных связей в процессе познания;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приёмам рассматривания изображений; алгоритму рассматривания сюжетной, иллюстративной картинки как сложного объекта восприятия;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сопровождать зрительное восприятие грамотной речью.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Развитие регулирующей и контролирующей роли зрения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>Слабовидящий выпускник в соответствии со своими зрительными возможностями научится: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содружественные движения глаз и рук; движениям руки под контролем зрения в соответствии с видом деятельности; тонко координированным движениям;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предметы окружения, в т.ч. учебные как орудия действия;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зрение в контроле и регуляции в выполнении предметно-практических действий;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сенсорные операции: точное соотнесение, сличение в процессе выполнения практических видов работ;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осуществлять правильный захват предмета и способ действия с ним; способ регулирования движений путем отсчета элементов (предметов, клеток); работу с трафаретами разных видов и конфигураций, точные графические действия: раскрашивать, штриховать, обводить контур и др.;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зрение в преодолении препятствий в окружающей предметно-пространственной среде;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обозначать движения, действия, части тела, предметы, их детали.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Социально-бытовая ориентировка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выпускники начальной школы осознают значимость навыков социально-бытовой ориентировки для адаптации к школьной жизни, самостоятельности и независимости от помощи окружающих. У обучающихся будет формироваться потребность в аккуратности.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Младшие школьники получат сведения об окружающих их предметах, о взаимоотношениях с людьми, которые помогут им сформировать собственную позицию в жизни, расширят кругозор.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 воспитанников будут сформированы первоначальные, но адекватные представления о бытовой и социальной сферах жизни обучающихся, которые позволят сделать достаточно комфортным пребывание в школе, повысить статус в семье, обогатить знаниями и умения, расширить круг общения и перечень доступных видов предметно-практической деятельности.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Обучающиеся получат возможность познакомиться с различными службами и учреждениями; у них будет формироваться умение обращаться к их услугам.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Личная гигиена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практические действия, направленные на формирование навыков самообслуживания, личной гигиены; использовать и хранить </w:t>
      </w:r>
      <w:r w:rsidRPr="003F0E40">
        <w:rPr>
          <w:sz w:val="28"/>
          <w:szCs w:val="28"/>
        </w:rPr>
        <w:lastRenderedPageBreak/>
        <w:t xml:space="preserve">разнообразные туалетные принадлежности по уходу за руками, лицом, волосами, зубами;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часами, ориентироваться во времени;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применять в практической деятельности способы предупреждения зрительного переутомления и рационально использовать нарушенное зрение.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Одежда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называть предметы, части одежды; определять лицевую и изнаночную стороны одежды;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по назначению: одежда школьная, домашняя, спортивная, повседневная, праздничная, рабочая;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способы хранения одежды: в шкафу; складывание, развешивание на стуле, на вешалке, на крючок;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необходимые материалы, инструменты по уходу за одеждой;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требования техники безопасности при работе с утюгом, иглой, булавкой, ножницами;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аккуратность при играх на улице, при приеме пищи.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Обувь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обувь по назначению: обувь для дома и улицы, спортивная, повседневная, праздничная; по сезону: зимняя, летняя, демисезонная обувь; определять из каких материалов изготовлена обувь;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ухаживать за обувью: мыть, сушить мокрую обувь, чистить её; использовать принадлежности для ухода за обувью, хранить в специально отведенном месте;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рациональным способам размещения обуви.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Жилище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называть функциональное назначение, предметное наполнение школьных и домашних помещений;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гигиенические требования, предъявляемые к жилым помещениям; использовать способы поддержания чистоты и уборки в помещении; использовать необходимый инвентарь для уборки помещений, знать способы его хранения;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нормы освещения помещений; ухаживать за комнатными растениями; соблюдать санитарно-гигиенические требования и правила безопасности при уходе за комнатными растениями;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сохранные анализаторы в социально-бытовой ориентировке;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бытовыми приборами, соблюдая технику безопасности.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Питание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основные продукты питания по их названию, отличать по внешнему виду, вкусу, запаху;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отличать свежие продукты от испорченных;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мыть овощи, фрукты, ягоды;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извлекать продукты из упаковки: разворачивать, вскрывать упаковки, выливать жидкие продукты, высыпать сыпучие продукты, выкладывать овощи и фрукты;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способам техники безопасности при работе с режущими инструментами и приспособлениями; при приготовлении пищи;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готовить простейшие блюда; наливать кипяток в заварочный чайник и в чашку;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выполнять сервировку стола к завтраку, ужину или обеду;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за столом.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Транспорт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транспортные средства;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наземным пассажирским транспортом, а также метро;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близлежайшую остановку пассажирского транспортного средства; находить места размещения номеров пассажирских транспортных средств;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приобретать проездные билеты, обращаться с проездными документами;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в общественном транспорте;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в речи формулы речевого этикета.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Культура поведения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в повседневной жизни и в общественных местах;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общаться со сверстниками и взрослыми с нормальным и нарушенным зрением;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при встрече и расставании со сверстниками и взрослыми;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обращаться с просьбой к сверстнику и взрослому; соблюдать правила поведения в общественных местах при посещении кинотеатра, музея, библиотеки;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в магазине и обращаться за помощью;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в лесу, парке, на водоеме;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поведения в гостях;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выбирать подарки.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Медицинская помощь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соблюдать правила хранения лекарств в домашней аптечке, применять лекарственные средства только по назначению врача;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пользоваться градусником;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оказывать первую помощь;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ухаживать за средствами оптической коррекции;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выполнять комплексы гимнастики для глаз для предупреждения или снятия зрительного переутомления;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обращаться к услугам различных служб и учреждений.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Предприятия торговли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ориентироваться в отделах магазинов; в отдельных видах магазинов; в ассортименте товаров различных видов магазинов;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находить указатели видов магазинов;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узнавать режим работы магазинов;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совершать покупки в предприятиях торговли; соблюдать правила поведения при покупке товаров; пользоваться денежными купюрами;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формулы речевого этикета покупателя.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Развитие коммуникативной деятельности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Выпускники начальной школы осознают значимость общения в жизни человека и для своего дальнейшего развития. У слабовидящих учащихся будут формироваться потребность в общении, способность к проявлению своих знаний, умений в использовании средств общения, компенсаторные способы устранения трудностей коммуникации.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Слабовидящие обучающиеся получат возможность освоить способы формирования образа человека как субъекта общения, основы коммуникативной грамотности, умения в области социального взаимодействия, вербальные и невербальные способы общения. У них повысится уровень развития зрительного восприятия, слух, разовьется координация, востребованная в общении, обогатятся пространственные, социально-бытовые представления и умения. Слабовидящие обучающиеся расширят и углубят знания о себе, своих коммуникативных возможностях.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Младшим слабовидящим школьникам будет доступно обогатить опыт самовыражения в мимике, жестах, пантомимике, в речи. У учащихся разовьётся позитивное самоощущение, что связано с состоянием раскрепощённой, уверенности в себе, ощущением собственного эмоционального благополучия, своей значимости в общении, сформированной положительной самооценки.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роль общения в жизни человека;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понятия адресат, адресант общения; понимать основные нормы и правила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понимать и дифференцировать средства речевого и неречевого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осознавать роль зрения, речи, движений, слуха в общении.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Формирование образа человека.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формировать образ человека;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дифференцировать части тела, их возможности для самовыражения в ситуациях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lastRenderedPageBreak/>
        <w:t xml:space="preserve">дифференцировать, узнавать, называть базовые эмоции;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применять некоторые движения и действия человека в ситуации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способы обогащения опыта восприятия и понимания партнера по общению.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Формирование коммуникативной грамотности.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знаниям и умениям невербальной и вербальной коммуникации;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дифференциации фонациональных и кинестетических средств невербального общения, средств вербальной коммуникации;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сознательно относиться к взгляду человека как средству невербального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практической дифференциации двигательно-мышечных ощущений в использовании невербальных и вербальных средств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основам риторики;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обогащать коммуникативные способности.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>Формирование знаний и умений в области социального взаимодействия.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создавать ситуацию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пространственные, социально-бытовые представления, умения и навыки в коммуникативной деятельности;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использовать зрение для контроля и регуляции совместных с партнером действий;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регулировать координацию совместных с партнером действий.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sz w:val="28"/>
          <w:szCs w:val="28"/>
        </w:rPr>
        <w:t xml:space="preserve">Формирование компенсаторных способов устранения коммуникативных трудностей.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  <w:u w:val="single"/>
        </w:rPr>
      </w:pPr>
      <w:r w:rsidRPr="003F0E40">
        <w:rPr>
          <w:sz w:val="28"/>
          <w:szCs w:val="28"/>
          <w:u w:val="single"/>
        </w:rPr>
        <w:t xml:space="preserve">Слабовидящий выпускник научится: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осмысленному, целостному и детализированному зрительному восприятию, использованию сохранных анализаторов для ориентации в коммуникативной ситуации;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моделировать разные ситуации общения;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координировать действия и высказывания; 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3F0E40">
        <w:rPr>
          <w:sz w:val="28"/>
          <w:szCs w:val="28"/>
        </w:rPr>
        <w:t xml:space="preserve">строить и использовать речевые модели. </w:t>
      </w: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AF113A" w:rsidRDefault="00AF113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AF113A" w:rsidRDefault="00AF113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AF113A" w:rsidRDefault="00AF113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AF113A" w:rsidRDefault="00AF113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8268A" w:rsidRPr="003F0E40" w:rsidRDefault="0018268A" w:rsidP="008157C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0E40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образования:</w:t>
      </w:r>
    </w:p>
    <w:p w:rsidR="0018268A" w:rsidRPr="003F0E40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3F0E40">
        <w:rPr>
          <w:b/>
          <w:color w:val="000000"/>
          <w:sz w:val="28"/>
          <w:szCs w:val="28"/>
        </w:rPr>
        <w:t>3.1 Учебный план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925D04" w:rsidRDefault="0018268A" w:rsidP="00182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D0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8268A" w:rsidRPr="00925D04" w:rsidRDefault="0018268A" w:rsidP="00925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D04">
        <w:rPr>
          <w:rFonts w:ascii="Times New Roman" w:hAnsi="Times New Roman" w:cs="Times New Roman"/>
          <w:b/>
          <w:bCs/>
          <w:sz w:val="28"/>
          <w:szCs w:val="28"/>
        </w:rPr>
        <w:t xml:space="preserve">к учебному плану </w:t>
      </w:r>
      <w:r w:rsidR="00925D04" w:rsidRPr="00925D04">
        <w:rPr>
          <w:rFonts w:ascii="Times New Roman" w:hAnsi="Times New Roman" w:cs="Times New Roman"/>
          <w:b/>
          <w:bCs/>
          <w:sz w:val="28"/>
          <w:szCs w:val="28"/>
        </w:rPr>
        <w:t xml:space="preserve">КГБОУ «Красноярская общеобразовательная школа №1» </w:t>
      </w:r>
      <w:r w:rsidRPr="00925D04">
        <w:rPr>
          <w:rFonts w:ascii="Times New Roman" w:hAnsi="Times New Roman" w:cs="Times New Roman"/>
          <w:b/>
          <w:bCs/>
          <w:sz w:val="28"/>
          <w:szCs w:val="28"/>
        </w:rPr>
        <w:t xml:space="preserve">слабовидящих обучающихся </w:t>
      </w:r>
    </w:p>
    <w:p w:rsidR="0018268A" w:rsidRPr="00925D04" w:rsidRDefault="0018268A" w:rsidP="0018268A">
      <w:pPr>
        <w:pStyle w:val="Default"/>
        <w:jc w:val="center"/>
        <w:rPr>
          <w:b/>
          <w:bCs/>
          <w:sz w:val="28"/>
          <w:szCs w:val="28"/>
        </w:rPr>
      </w:pPr>
      <w:r w:rsidRPr="00925D04">
        <w:rPr>
          <w:b/>
          <w:bCs/>
          <w:sz w:val="28"/>
          <w:szCs w:val="28"/>
        </w:rPr>
        <w:t>(вариант 4.2)</w:t>
      </w:r>
    </w:p>
    <w:p w:rsidR="0018268A" w:rsidRPr="00925D04" w:rsidRDefault="0018268A" w:rsidP="00182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D04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18268A" w:rsidRPr="00925D04" w:rsidRDefault="0018268A" w:rsidP="00182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 xml:space="preserve">Учебный план начального общего образования </w:t>
      </w:r>
      <w:r w:rsidRPr="00D16AFA">
        <w:rPr>
          <w:color w:val="auto"/>
          <w:sz w:val="28"/>
          <w:szCs w:val="28"/>
        </w:rPr>
        <w:t xml:space="preserve">слабовидящих </w:t>
      </w:r>
      <w:r w:rsidRPr="00D212E7">
        <w:rPr>
          <w:color w:val="auto"/>
          <w:sz w:val="28"/>
          <w:szCs w:val="28"/>
        </w:rPr>
        <w:t xml:space="preserve">обучающихся </w:t>
      </w:r>
      <w:r w:rsidR="00925D04">
        <w:rPr>
          <w:color w:val="auto"/>
          <w:sz w:val="28"/>
          <w:szCs w:val="28"/>
        </w:rPr>
        <w:t>КГБОУ «Красноярская общеобразовательная школа №1»</w:t>
      </w:r>
      <w:r w:rsidRPr="00D212E7">
        <w:rPr>
          <w:b/>
          <w:bCs/>
          <w:color w:val="auto"/>
          <w:sz w:val="28"/>
          <w:szCs w:val="28"/>
        </w:rPr>
        <w:t xml:space="preserve"> </w:t>
      </w:r>
      <w:r w:rsidRPr="00D212E7">
        <w:rPr>
          <w:color w:val="auto"/>
          <w:sz w:val="28"/>
          <w:szCs w:val="28"/>
        </w:rPr>
        <w:t>(далее Организация)</w:t>
      </w:r>
      <w:r w:rsidRPr="00D212E7">
        <w:rPr>
          <w:b/>
          <w:bCs/>
          <w:color w:val="auto"/>
          <w:sz w:val="28"/>
          <w:szCs w:val="28"/>
        </w:rPr>
        <w:t xml:space="preserve"> </w:t>
      </w:r>
      <w:r w:rsidRPr="00D212E7">
        <w:rPr>
          <w:color w:val="auto"/>
          <w:sz w:val="28"/>
          <w:szCs w:val="28"/>
        </w:rPr>
        <w:t xml:space="preserve">является важнейшей частью адаптированной основной </w:t>
      </w:r>
      <w:r>
        <w:rPr>
          <w:color w:val="auto"/>
          <w:sz w:val="28"/>
          <w:szCs w:val="28"/>
        </w:rPr>
        <w:t>обще</w:t>
      </w:r>
      <w:r w:rsidRPr="00D212E7">
        <w:rPr>
          <w:color w:val="auto"/>
          <w:sz w:val="28"/>
          <w:szCs w:val="28"/>
        </w:rPr>
        <w:t>образовательной программы и обеспечивает введение в действие и реализацию требований</w:t>
      </w:r>
      <w:r w:rsidRPr="00D212E7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</w:t>
      </w:r>
      <w:r>
        <w:rPr>
          <w:sz w:val="28"/>
          <w:szCs w:val="28"/>
        </w:rPr>
        <w:t>обучающихся</w:t>
      </w:r>
      <w:r w:rsidRPr="00D212E7">
        <w:rPr>
          <w:sz w:val="28"/>
          <w:szCs w:val="28"/>
        </w:rPr>
        <w:t xml:space="preserve"> с </w:t>
      </w:r>
      <w:r>
        <w:rPr>
          <w:sz w:val="28"/>
          <w:szCs w:val="28"/>
        </w:rPr>
        <w:t>ограниченными возможностями здоровья</w:t>
      </w:r>
      <w:r w:rsidRPr="00D212E7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D212E7">
        <w:rPr>
          <w:sz w:val="28"/>
          <w:szCs w:val="28"/>
        </w:rPr>
        <w:t>Стандарт).</w:t>
      </w:r>
      <w:r w:rsidRPr="00D212E7">
        <w:rPr>
          <w:color w:val="auto"/>
          <w:sz w:val="28"/>
          <w:szCs w:val="28"/>
        </w:rPr>
        <w:t xml:space="preserve"> Учебный план</w:t>
      </w:r>
      <w:r w:rsidRPr="00D212E7">
        <w:rPr>
          <w:sz w:val="28"/>
          <w:szCs w:val="28"/>
        </w:rPr>
        <w:t xml:space="preserve"> </w:t>
      </w:r>
      <w:r w:rsidRPr="00D212E7">
        <w:rPr>
          <w:color w:val="auto"/>
          <w:sz w:val="28"/>
          <w:szCs w:val="28"/>
        </w:rPr>
        <w:t>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предметов, направлений внеурочной деятельности по классам (годам обучения).</w:t>
      </w: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Учебный план Организации разработан на основе следующих нормативных документов:</w:t>
      </w:r>
    </w:p>
    <w:p w:rsidR="0018268A" w:rsidRPr="00D212E7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Закон «Об образовании в Российской Федерации» от 29.12.2012 № 273</w:t>
      </w:r>
    </w:p>
    <w:p w:rsidR="0018268A" w:rsidRPr="00D212E7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образовании РФ от 10.04.2002 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18268A" w:rsidRPr="00D212E7" w:rsidRDefault="0018268A" w:rsidP="008157C6">
      <w:pPr>
        <w:pStyle w:val="1c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29 декабря </w:t>
      </w:r>
      <w:smartTag w:uri="urn:schemas-microsoft-com:office:smarttags" w:element="metricconverter">
        <w:smartTagPr>
          <w:attr w:name="ProductID" w:val="2010 г"/>
        </w:smartTagPr>
        <w:r w:rsidRPr="00D212E7">
          <w:rPr>
            <w:rFonts w:ascii="Times New Roman" w:hAnsi="Times New Roman"/>
            <w:sz w:val="28"/>
            <w:szCs w:val="28"/>
          </w:rPr>
          <w:t>2010 г</w:t>
        </w:r>
      </w:smartTag>
      <w:r w:rsidRPr="00D212E7">
        <w:rPr>
          <w:rFonts w:ascii="Times New Roman" w:hAnsi="Times New Roman"/>
          <w:sz w:val="28"/>
          <w:szCs w:val="28"/>
        </w:rPr>
        <w:t xml:space="preserve">. N 189 </w:t>
      </w:r>
      <w:r w:rsidRPr="00715A41">
        <w:rPr>
          <w:rFonts w:ascii="Times New Roman" w:hAnsi="Times New Roman"/>
          <w:sz w:val="28"/>
          <w:szCs w:val="28"/>
        </w:rPr>
        <w:t>(с изменениями на 25 декабря 2013 года</w:t>
      </w:r>
      <w:r w:rsidRPr="00D212E7">
        <w:rPr>
          <w:rFonts w:ascii="Times New Roman" w:hAnsi="Times New Roman"/>
          <w:sz w:val="28"/>
          <w:szCs w:val="28"/>
        </w:rPr>
        <w:t>) (далее – требования СанПиН)</w:t>
      </w:r>
    </w:p>
    <w:p w:rsidR="0018268A" w:rsidRPr="00D212E7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РФ от 26.11.2010 № 1241, от 22.09.2011 №2357, от о 18.12.2012 г. №1060)</w:t>
      </w:r>
    </w:p>
    <w:p w:rsidR="0018268A" w:rsidRPr="00D212E7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образования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18268A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образования РФ от 28.12.2010 № 21.06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18268A" w:rsidRPr="008048D4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8D4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8D4">
        <w:rPr>
          <w:rFonts w:ascii="Times New Roman" w:hAnsi="Times New Roman"/>
          <w:sz w:val="28"/>
          <w:szCs w:val="28"/>
        </w:rPr>
        <w:t xml:space="preserve">от 2 февраля </w:t>
      </w:r>
      <w:smartTag w:uri="urn:schemas-microsoft-com:office:smarttags" w:element="metricconverter">
        <w:smartTagPr>
          <w:attr w:name="ProductID" w:val="2015 г"/>
        </w:smartTagPr>
        <w:r w:rsidRPr="008048D4">
          <w:rPr>
            <w:rFonts w:ascii="Times New Roman" w:hAnsi="Times New Roman"/>
            <w:sz w:val="28"/>
            <w:szCs w:val="28"/>
          </w:rPr>
          <w:t>2015 г</w:t>
        </w:r>
      </w:smartTag>
      <w:r w:rsidRPr="008048D4">
        <w:rPr>
          <w:rFonts w:ascii="Times New Roman" w:hAnsi="Times New Roman"/>
          <w:sz w:val="28"/>
          <w:szCs w:val="28"/>
        </w:rPr>
        <w:t>. № НТ-136/08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8048D4">
        <w:rPr>
          <w:rFonts w:ascii="Times New Roman" w:hAnsi="Times New Roman"/>
          <w:sz w:val="28"/>
          <w:szCs w:val="28"/>
        </w:rPr>
        <w:t>федеральном перечне учебников»</w:t>
      </w:r>
    </w:p>
    <w:p w:rsidR="0018268A" w:rsidRPr="00CB6CD0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CD0">
        <w:rPr>
          <w:rFonts w:ascii="Times New Roman" w:hAnsi="Times New Roman"/>
          <w:sz w:val="28"/>
          <w:szCs w:val="28"/>
        </w:rPr>
        <w:t>Приказ Министерства образования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8268A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образования и науки РФ от 30.08.2013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8268A" w:rsidRPr="00D212E7" w:rsidRDefault="0018268A" w:rsidP="008157C6">
      <w:pPr>
        <w:pStyle w:val="1c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/>
          <w:sz w:val="28"/>
          <w:szCs w:val="28"/>
        </w:rPr>
        <w:t>ауки РФ от 19.12.2014 года № 1</w:t>
      </w:r>
      <w:r w:rsidRPr="00D212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98</w:t>
      </w:r>
      <w:r w:rsidRPr="00D212E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D212E7">
        <w:rPr>
          <w:rFonts w:ascii="Times New Roman" w:hAnsi="Times New Roman"/>
          <w:sz w:val="28"/>
          <w:szCs w:val="28"/>
        </w:rPr>
        <w:t>начального обще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212E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здоровья».</w:t>
      </w:r>
    </w:p>
    <w:p w:rsidR="0018268A" w:rsidRPr="00D212E7" w:rsidRDefault="0018268A" w:rsidP="008157C6">
      <w:pPr>
        <w:pStyle w:val="Iaey"/>
        <w:numPr>
          <w:ilvl w:val="0"/>
          <w:numId w:val="56"/>
        </w:numPr>
        <w:ind w:left="0" w:firstLine="709"/>
      </w:pPr>
      <w:r w:rsidRPr="00D212E7">
        <w:t>Устав, локальные акты.</w:t>
      </w:r>
    </w:p>
    <w:p w:rsidR="0018268A" w:rsidRPr="00EA1F74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925D04" w:rsidRDefault="0018268A" w:rsidP="0018268A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925D04">
        <w:rPr>
          <w:color w:val="FF0000"/>
          <w:sz w:val="28"/>
          <w:szCs w:val="28"/>
        </w:rPr>
        <w:t>Специальное (коррекционное) образовательное учреждение имеет право составлять собственный оригинальный учебный план на основе базисного плана специального (коррекционного) образовательного учреждения с учетом специфики региона, возможностей учреждения, контингента обучающихся и пожеланий родителей.</w:t>
      </w:r>
    </w:p>
    <w:p w:rsidR="0018268A" w:rsidRPr="00EA1F74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1F74">
        <w:rPr>
          <w:color w:val="auto"/>
          <w:sz w:val="28"/>
          <w:szCs w:val="28"/>
        </w:rPr>
        <w:t xml:space="preserve">В настоящем плане учтены особенности организации учебно-воспитательного процесса обучающихся с нарушениями зрения, представлены все образовательные области, предусмотренные примерным учебным планом слабовидящих обучающихся ФГОС для обучающихся с ОВЗ, базисным планом, и учтены требования федерального компонента.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 xml:space="preserve">Набор учебных предметов, их соотношение по годам обучения предусматривает оптимальную нагрузку учащихся на каждом году обучения, обеспечивает качественное усвоение учебной программы.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>Школа</w:t>
      </w:r>
      <w:r w:rsidR="00925D04">
        <w:rPr>
          <w:color w:val="auto"/>
          <w:sz w:val="28"/>
          <w:szCs w:val="28"/>
        </w:rPr>
        <w:t xml:space="preserve"> </w:t>
      </w:r>
      <w:r w:rsidRPr="00D212E7">
        <w:rPr>
          <w:color w:val="auto"/>
          <w:sz w:val="28"/>
          <w:szCs w:val="28"/>
        </w:rPr>
        <w:t xml:space="preserve">работает в режиме 5-ти дневной учебной недели. Необходимость работы школы в данном режиме обусловлена тем, что комплектование классов происходит на уровне </w:t>
      </w:r>
      <w:r w:rsidR="00925D04">
        <w:rPr>
          <w:color w:val="auto"/>
          <w:sz w:val="28"/>
          <w:szCs w:val="28"/>
        </w:rPr>
        <w:t>краевой или городской</w:t>
      </w:r>
      <w:r w:rsidRPr="00D212E7">
        <w:rPr>
          <w:color w:val="auto"/>
          <w:sz w:val="28"/>
          <w:szCs w:val="28"/>
        </w:rPr>
        <w:t xml:space="preserve"> психолого-медико-педагогической комиссии и в школе обучаются дети из различных </w:t>
      </w:r>
      <w:r w:rsidR="00925D04">
        <w:rPr>
          <w:color w:val="auto"/>
          <w:sz w:val="28"/>
          <w:szCs w:val="28"/>
        </w:rPr>
        <w:t>районов города</w:t>
      </w:r>
      <w:r w:rsidRPr="00D212E7">
        <w:rPr>
          <w:color w:val="auto"/>
          <w:sz w:val="28"/>
          <w:szCs w:val="28"/>
        </w:rPr>
        <w:t xml:space="preserve">, имеющие нарушения зрения и сопутствующие заболевания. Данная категория детей, в силу их психофизических особенностей, склонна к повышенной утомляемости, поэтому 5-ти дневная учебная неделя является оптимальной с точки зрения объема учебной нагрузки.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7030A0"/>
          <w:sz w:val="28"/>
          <w:szCs w:val="28"/>
        </w:rPr>
      </w:pPr>
      <w:r w:rsidRPr="00D212E7">
        <w:rPr>
          <w:color w:val="auto"/>
          <w:sz w:val="28"/>
          <w:szCs w:val="28"/>
        </w:rPr>
        <w:t>Уроки проводятся в одну смену. Учебный год начинается 1 сентября, продолжительность учебного года в 1 классе – 33 недели, 2-4 классах –34 недели.</w:t>
      </w:r>
      <w:r w:rsidRPr="00D212E7">
        <w:rPr>
          <w:color w:val="7030A0"/>
          <w:sz w:val="28"/>
          <w:szCs w:val="28"/>
        </w:rPr>
        <w:t xml:space="preserve">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5A41">
        <w:rPr>
          <w:color w:val="auto"/>
          <w:sz w:val="28"/>
          <w:szCs w:val="28"/>
        </w:rPr>
        <w:lastRenderedPageBreak/>
        <w:t>Продолжительность урока в 2-4 классах – 40 минут (п. 10.9, СанПиН 2.4.2.2821-10 (с изменениями на 25 декабря 2013 года</w:t>
      </w:r>
      <w:r w:rsidRPr="00D212E7">
        <w:rPr>
          <w:color w:val="auto"/>
          <w:sz w:val="28"/>
          <w:szCs w:val="28"/>
        </w:rPr>
        <w:t xml:space="preserve">), продолжительность перемен между уроками – 10 минут, после </w:t>
      </w:r>
      <w:r w:rsidR="009709ED">
        <w:rPr>
          <w:color w:val="auto"/>
          <w:sz w:val="28"/>
          <w:szCs w:val="28"/>
        </w:rPr>
        <w:t>первого</w:t>
      </w:r>
      <w:r w:rsidRPr="00D212E7">
        <w:rPr>
          <w:color w:val="auto"/>
          <w:sz w:val="28"/>
          <w:szCs w:val="28"/>
        </w:rPr>
        <w:t xml:space="preserve"> и </w:t>
      </w:r>
      <w:r w:rsidR="009709ED">
        <w:rPr>
          <w:color w:val="auto"/>
          <w:sz w:val="28"/>
          <w:szCs w:val="28"/>
        </w:rPr>
        <w:t>второго</w:t>
      </w:r>
      <w:r w:rsidRPr="00D212E7">
        <w:rPr>
          <w:color w:val="auto"/>
          <w:sz w:val="28"/>
          <w:szCs w:val="28"/>
        </w:rPr>
        <w:t xml:space="preserve"> уроков – 20 минут. </w:t>
      </w:r>
    </w:p>
    <w:p w:rsidR="0018268A" w:rsidRPr="009761F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61FA">
        <w:rPr>
          <w:color w:val="auto"/>
          <w:sz w:val="28"/>
          <w:szCs w:val="28"/>
        </w:rPr>
        <w:t xml:space="preserve">В 1 классе осуществляется «ступенчатый» режим обучения: </w:t>
      </w:r>
    </w:p>
    <w:p w:rsidR="0018268A" w:rsidRPr="009761F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61FA">
        <w:rPr>
          <w:color w:val="auto"/>
          <w:sz w:val="28"/>
          <w:szCs w:val="28"/>
        </w:rPr>
        <w:t xml:space="preserve">сентябрь-октябрь (I четверть) – три урока по 35 минут; </w:t>
      </w:r>
    </w:p>
    <w:p w:rsidR="0018268A" w:rsidRPr="009761F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61FA">
        <w:rPr>
          <w:color w:val="auto"/>
          <w:sz w:val="28"/>
          <w:szCs w:val="28"/>
        </w:rPr>
        <w:t>ноябрь- май (II, III, IV четверть) – четыре урока по 35 минут и одно занятие по физической культуре.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7030A0"/>
          <w:sz w:val="28"/>
          <w:szCs w:val="28"/>
        </w:rPr>
      </w:pPr>
      <w:r w:rsidRPr="00D212E7">
        <w:rPr>
          <w:color w:val="auto"/>
          <w:sz w:val="28"/>
          <w:szCs w:val="28"/>
        </w:rPr>
        <w:t>В середине учебного дня организована динамическая пауза; обучение проводится без балльного оценивания знаний обучающихся и домашних заданий. Для обучающихся в 1 классе предусмотрены дополнительные каникулы продолжительностью 7 календарных дней в середине третьей четверти.</w:t>
      </w:r>
      <w:r w:rsidRPr="00D212E7">
        <w:rPr>
          <w:color w:val="7030A0"/>
          <w:sz w:val="28"/>
          <w:szCs w:val="28"/>
        </w:rPr>
        <w:t xml:space="preserve">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 xml:space="preserve">Максимальная недельная аудиторная учебная нагрузка соответствует требованиям СанПиН.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569"/>
        <w:gridCol w:w="1556"/>
        <w:gridCol w:w="1556"/>
        <w:gridCol w:w="1556"/>
      </w:tblGrid>
      <w:tr w:rsidR="0018268A" w:rsidRPr="00D212E7" w:rsidTr="00074357">
        <w:trPr>
          <w:cantSplit/>
          <w:trHeight w:val="583"/>
        </w:trPr>
        <w:tc>
          <w:tcPr>
            <w:tcW w:w="3233" w:type="dxa"/>
            <w:vMerge w:val="restart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</w:t>
            </w:r>
          </w:p>
        </w:tc>
        <w:tc>
          <w:tcPr>
            <w:tcW w:w="1569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556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556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556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18268A" w:rsidRPr="00D212E7" w:rsidTr="00074357">
        <w:trPr>
          <w:cantSplit/>
          <w:trHeight w:val="180"/>
        </w:trPr>
        <w:tc>
          <w:tcPr>
            <w:tcW w:w="3233" w:type="dxa"/>
            <w:vMerge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18268A" w:rsidRPr="00D212E7" w:rsidRDefault="0018268A" w:rsidP="00074357">
            <w:pPr>
              <w:pStyle w:val="2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sz w:val="28"/>
          <w:szCs w:val="28"/>
        </w:rPr>
      </w:pPr>
      <w:r w:rsidRPr="0088387F">
        <w:rPr>
          <w:sz w:val="28"/>
          <w:szCs w:val="28"/>
        </w:rPr>
        <w:t>В структуре учебного плана выделяются обязательная часть и часть, формируемая участниками образовательного процесса.</w:t>
      </w:r>
      <w:r w:rsidRPr="008E78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8387F">
        <w:rPr>
          <w:sz w:val="28"/>
          <w:szCs w:val="28"/>
        </w:rPr>
        <w:t>бязательная часть</w:t>
      </w:r>
      <w:r>
        <w:rPr>
          <w:sz w:val="28"/>
          <w:szCs w:val="28"/>
        </w:rPr>
        <w:t xml:space="preserve"> составляет 80% от АООП, </w:t>
      </w:r>
      <w:r w:rsidRPr="0088387F">
        <w:rPr>
          <w:sz w:val="28"/>
          <w:szCs w:val="28"/>
        </w:rPr>
        <w:t>часть, формируемая участниками образовательного проц</w:t>
      </w:r>
      <w:r>
        <w:rPr>
          <w:sz w:val="28"/>
          <w:szCs w:val="28"/>
        </w:rPr>
        <w:t>есса 20% от общего объёма.</w:t>
      </w:r>
    </w:p>
    <w:p w:rsidR="0018268A" w:rsidRPr="00AC5E06" w:rsidRDefault="0018268A" w:rsidP="0018268A">
      <w:pPr>
        <w:pStyle w:val="Default"/>
        <w:ind w:firstLine="709"/>
        <w:jc w:val="both"/>
        <w:rPr>
          <w:sz w:val="28"/>
          <w:szCs w:val="28"/>
        </w:rPr>
      </w:pPr>
      <w:r w:rsidRPr="00AC5E06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</w:t>
      </w:r>
      <w:r>
        <w:rPr>
          <w:sz w:val="28"/>
          <w:szCs w:val="28"/>
        </w:rPr>
        <w:t>обще</w:t>
      </w:r>
      <w:r w:rsidRPr="00AC5E06">
        <w:rPr>
          <w:sz w:val="28"/>
          <w:szCs w:val="28"/>
        </w:rPr>
        <w:t>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8268A" w:rsidRPr="00AC5E06" w:rsidRDefault="0018268A" w:rsidP="0018268A">
      <w:pPr>
        <w:pStyle w:val="Default"/>
        <w:ind w:firstLine="709"/>
        <w:jc w:val="both"/>
        <w:rPr>
          <w:sz w:val="28"/>
          <w:szCs w:val="28"/>
        </w:rPr>
      </w:pPr>
      <w:r w:rsidRPr="00AC5E06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18268A" w:rsidRPr="00AC5E06" w:rsidRDefault="0018268A" w:rsidP="008157C6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8268A" w:rsidRPr="00AC5E06" w:rsidRDefault="0018268A" w:rsidP="008157C6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18268A" w:rsidRPr="00AC5E06" w:rsidRDefault="0018268A" w:rsidP="008157C6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18268A" w:rsidRPr="00AC5E06" w:rsidRDefault="0018268A" w:rsidP="008157C6">
      <w:pPr>
        <w:pStyle w:val="Default"/>
        <w:numPr>
          <w:ilvl w:val="0"/>
          <w:numId w:val="83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18268A" w:rsidRPr="00AC5E06" w:rsidRDefault="0018268A" w:rsidP="0018268A">
      <w:pPr>
        <w:pStyle w:val="Default"/>
        <w:ind w:firstLine="709"/>
        <w:jc w:val="both"/>
        <w:rPr>
          <w:sz w:val="28"/>
          <w:szCs w:val="28"/>
        </w:rPr>
      </w:pPr>
      <w:r w:rsidRPr="00AC5E06">
        <w:rPr>
          <w:sz w:val="28"/>
          <w:szCs w:val="28"/>
        </w:rPr>
        <w:lastRenderedPageBreak/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18268A" w:rsidRPr="00AC5E06" w:rsidRDefault="0018268A" w:rsidP="008157C6">
      <w:pPr>
        <w:pStyle w:val="Default"/>
        <w:numPr>
          <w:ilvl w:val="0"/>
          <w:numId w:val="84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 xml:space="preserve">учебные занятия, обеспечивающие удовлетворение особых образовательных потребностей </w:t>
      </w:r>
      <w:r>
        <w:rPr>
          <w:sz w:val="28"/>
          <w:szCs w:val="28"/>
        </w:rPr>
        <w:t>слабовидящих школьников</w:t>
      </w:r>
      <w:r w:rsidRPr="00AC5E06">
        <w:rPr>
          <w:sz w:val="28"/>
          <w:szCs w:val="28"/>
        </w:rPr>
        <w:t xml:space="preserve"> и необходимую коррекцию недостатков в психическом и/или физическом развитии;  </w:t>
      </w:r>
    </w:p>
    <w:p w:rsidR="0018268A" w:rsidRPr="00AC5E06" w:rsidRDefault="0018268A" w:rsidP="008157C6">
      <w:pPr>
        <w:pStyle w:val="Default"/>
        <w:numPr>
          <w:ilvl w:val="0"/>
          <w:numId w:val="84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>учебные занятия для факультативного изучения отдельных учебных предметов;</w:t>
      </w:r>
    </w:p>
    <w:p w:rsidR="0018268A" w:rsidRPr="00AC5E06" w:rsidRDefault="0018268A" w:rsidP="008157C6">
      <w:pPr>
        <w:pStyle w:val="Default"/>
        <w:numPr>
          <w:ilvl w:val="0"/>
          <w:numId w:val="84"/>
        </w:numPr>
        <w:jc w:val="both"/>
        <w:rPr>
          <w:sz w:val="28"/>
          <w:szCs w:val="28"/>
        </w:rPr>
      </w:pPr>
      <w:r w:rsidRPr="00AC5E06">
        <w:rPr>
          <w:sz w:val="28"/>
          <w:szCs w:val="28"/>
        </w:rPr>
        <w:t xml:space="preserve">учебные занятия, обеспечивающие различные интересы обучающихся с </w:t>
      </w:r>
      <w:r>
        <w:rPr>
          <w:sz w:val="28"/>
          <w:szCs w:val="28"/>
        </w:rPr>
        <w:t>нарушением зрения</w:t>
      </w:r>
      <w:r w:rsidRPr="00AC5E06">
        <w:rPr>
          <w:sz w:val="28"/>
          <w:szCs w:val="28"/>
        </w:rPr>
        <w:t>, в том числе этнокультурные</w:t>
      </w:r>
      <w:r>
        <w:rPr>
          <w:sz w:val="28"/>
          <w:szCs w:val="28"/>
        </w:rPr>
        <w:t>.</w:t>
      </w:r>
    </w:p>
    <w:p w:rsidR="0018268A" w:rsidRPr="009709ED" w:rsidRDefault="0018268A" w:rsidP="0018268A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9709ED">
        <w:rPr>
          <w:color w:val="FF0000"/>
          <w:sz w:val="28"/>
          <w:szCs w:val="28"/>
        </w:rPr>
        <w:t>Учитывая особенности контингента учащихся начальной школы (различный уровень подготовки к обучению в школе, значительное количество детей</w:t>
      </w:r>
      <w:r w:rsidR="009709ED" w:rsidRPr="009709ED">
        <w:rPr>
          <w:color w:val="FF0000"/>
          <w:sz w:val="28"/>
          <w:szCs w:val="28"/>
        </w:rPr>
        <w:t xml:space="preserve"> с</w:t>
      </w:r>
      <w:r w:rsidRPr="009709ED">
        <w:rPr>
          <w:color w:val="FF0000"/>
          <w:sz w:val="28"/>
          <w:szCs w:val="28"/>
        </w:rPr>
        <w:t xml:space="preserve"> нарушениями зрения и с сочетанными дефектами), недопустимость перегрузок, а также объем и содержание программного материала в учебном плане в 1-4 классах ведётся обучение по предмету «Технология (труд)» в объеме 1 часа в неделю, в 2 классе ведется обучение по предмету «Английский язык» в объеме 1 часа в неделю за счет части учебного плана, формируемого участниками образовательного процесса; в 3 классе ведется обучение по предмету «Английский язык» в объеме 1 часа в неделю и в 4 классе – в объеме 2-х часов в неделю за счет часов предметной области «Филология». В первом классе со II четверти добавляется один час на предмет «Русский язык» (Обучение грамоте письмо) в соответствии с Примерным недельным учебным планом начального общего образования слабовидящих обучающихся Примерной АООП. В 2 классе вводится предмет «Информатика» в объеме 1 часа в неделю за счет части учебного плана, формируемого участниками образовательного процесса.</w:t>
      </w:r>
    </w:p>
    <w:p w:rsidR="0018268A" w:rsidRPr="009709ED" w:rsidRDefault="0018268A" w:rsidP="0018268A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9709ED">
        <w:rPr>
          <w:color w:val="FF0000"/>
          <w:sz w:val="28"/>
          <w:szCs w:val="28"/>
        </w:rPr>
        <w:t>Для удовлетворения биологической потребности в движении независимо от возраста обучающихся проводится 3 урока физической культуры в неделю, предусмотренных в объеме максимально допустимой недельной нагрузки. В 1-2-х классах 3 урока физической культуры в неделю ведётся в соответствии с Примерным недельным учебным планом начального общего образования слабовидящих обучающихся Примерной АООП. Заменять уроки физической культуры другими предметами не допускается (в соответствии с действующими нормами СанПИН (п.10.6 и 10.20)). Поэтому 3-й час предмета «Физическая культура» в 3-4 классах вводится за счёт обязательных занятий по выбору школьного компонента.</w:t>
      </w:r>
    </w:p>
    <w:p w:rsidR="0018268A" w:rsidRDefault="0018268A" w:rsidP="0018268A">
      <w:pPr>
        <w:pStyle w:val="Default"/>
        <w:ind w:firstLine="709"/>
        <w:jc w:val="both"/>
        <w:rPr>
          <w:sz w:val="28"/>
          <w:szCs w:val="28"/>
        </w:rPr>
      </w:pPr>
      <w:r w:rsidRPr="00D212E7">
        <w:rPr>
          <w:sz w:val="28"/>
          <w:szCs w:val="28"/>
        </w:rPr>
        <w:t xml:space="preserve">В учебный план для 4-го класса включен предмет «Основы религиозных культур и светской этики» (по выбору родителей) за счет вариативной части учебного плана (региональный компонент, предметная область «Основы духовно-нравственной культуры народов России»). </w:t>
      </w:r>
    </w:p>
    <w:p w:rsidR="0018268A" w:rsidRPr="00724B80" w:rsidRDefault="0018268A" w:rsidP="0018268A">
      <w:pPr>
        <w:pStyle w:val="Default"/>
        <w:ind w:firstLine="709"/>
        <w:jc w:val="both"/>
        <w:rPr>
          <w:sz w:val="28"/>
          <w:szCs w:val="28"/>
        </w:rPr>
      </w:pPr>
      <w:r w:rsidRPr="00724B80">
        <w:rPr>
          <w:sz w:val="28"/>
          <w:szCs w:val="28"/>
        </w:rPr>
        <w:t xml:space="preserve">Учитывая недостаточность зрительной перцепции при значительном снижении зрения и связанные с этим особенности в развитии слабовидящих (ограниченный запас знаний и представлений об окружающем мире, недостатки в развитии моторики, речи, меньшая познавательная активность, </w:t>
      </w:r>
      <w:r w:rsidRPr="00724B80">
        <w:rPr>
          <w:sz w:val="28"/>
          <w:szCs w:val="28"/>
        </w:rPr>
        <w:lastRenderedPageBreak/>
        <w:t xml:space="preserve">замедленность и трудности зрительного восприятия, недостатки в развитии личности и т.п.), а также опыт коррекционно-компенсаторной направленности обучения, в учебный план включены коррекционные курсы: ритмика, адаптивная физическая культура, развитие зрительного восприятия, социально-бытовая ориентировка, пространственная ориентировка, развитие коммуникативной деятельности, индивидуальные коррекционные занятия. 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 xml:space="preserve">В контексте реализации возможностей, предоставленных учащимся государством (Федеральный базисный учебный план, утвержденный Приказом Министерства образования и науки РФ № 29/2065-п от 10.04.02) время на освоение коррекционных курсов </w:t>
      </w:r>
      <w:r>
        <w:rPr>
          <w:color w:val="auto"/>
          <w:sz w:val="28"/>
          <w:szCs w:val="28"/>
        </w:rPr>
        <w:t xml:space="preserve">в </w:t>
      </w:r>
      <w:r w:rsidR="009709E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-4 классах </w:t>
      </w:r>
      <w:r w:rsidRPr="00D212E7">
        <w:rPr>
          <w:color w:val="auto"/>
          <w:sz w:val="28"/>
          <w:szCs w:val="28"/>
        </w:rPr>
        <w:t>соответствует Федеральному базисному учебному плану</w:t>
      </w:r>
      <w:r>
        <w:rPr>
          <w:color w:val="auto"/>
          <w:sz w:val="28"/>
          <w:szCs w:val="28"/>
        </w:rPr>
        <w:t>, а в 1 класс</w:t>
      </w:r>
      <w:r w:rsidR="009709E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– учебному плану Примерной АООП ФГОС обучающихся с ОВЗ.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>Часы на обязательные индивидуальные и групповые занятия распределяются в зависимости от особенностей психофизического развития учащихся с учётом рекомендаций ПМПК и запросов родителей.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 xml:space="preserve">Коррекционные занятия (индивидуальные, групповые и подгрупповые) дополняют и расширяют возможности учащихся с нарушениями </w:t>
      </w:r>
      <w:r>
        <w:rPr>
          <w:color w:val="auto"/>
          <w:sz w:val="28"/>
          <w:szCs w:val="28"/>
        </w:rPr>
        <w:t>зрения</w:t>
      </w:r>
      <w:r w:rsidRPr="00D212E7">
        <w:rPr>
          <w:color w:val="auto"/>
          <w:sz w:val="28"/>
          <w:szCs w:val="28"/>
        </w:rPr>
        <w:t xml:space="preserve"> в успешном овладении программным материалом и необходимыми умениями и навыками. Все учебные предметы и коррекционные курсы взаимосвязаны друг с другом и направлены на комплексный учебно-воспитательный процесс и социальную готовность выпускников школы.</w:t>
      </w:r>
    </w:p>
    <w:p w:rsidR="0018268A" w:rsidRPr="00D212E7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2E7">
        <w:rPr>
          <w:color w:val="auto"/>
          <w:sz w:val="28"/>
          <w:szCs w:val="28"/>
        </w:rPr>
        <w:t xml:space="preserve">Таким образом, при реализации учебного плана для </w:t>
      </w:r>
      <w:r>
        <w:rPr>
          <w:color w:val="auto"/>
          <w:sz w:val="28"/>
          <w:szCs w:val="28"/>
        </w:rPr>
        <w:t xml:space="preserve">слабовидящих </w:t>
      </w:r>
      <w:r w:rsidRPr="00D212E7">
        <w:rPr>
          <w:color w:val="auto"/>
          <w:sz w:val="28"/>
          <w:szCs w:val="28"/>
        </w:rPr>
        <w:t xml:space="preserve">обучающихся </w:t>
      </w:r>
      <w:r>
        <w:rPr>
          <w:color w:val="auto"/>
          <w:sz w:val="28"/>
          <w:szCs w:val="28"/>
        </w:rPr>
        <w:t>(вариант 4.2</w:t>
      </w:r>
      <w:r w:rsidRPr="00D212E7">
        <w:rPr>
          <w:color w:val="auto"/>
          <w:sz w:val="28"/>
          <w:szCs w:val="28"/>
        </w:rPr>
        <w:t xml:space="preserve">) на первой ступени общего образования формируются базовые основы и фундамент всего последующего обучения, в том числе: закладывается основа формирования учебной деятельности детей с нарушениями </w:t>
      </w:r>
      <w:r>
        <w:rPr>
          <w:color w:val="auto"/>
          <w:sz w:val="28"/>
          <w:szCs w:val="28"/>
        </w:rPr>
        <w:t>зрения</w:t>
      </w:r>
      <w:r w:rsidRPr="00D212E7">
        <w:rPr>
          <w:color w:val="auto"/>
          <w:sz w:val="28"/>
          <w:szCs w:val="28"/>
        </w:rPr>
        <w:t xml:space="preserve"> – система учебных и познавательных мотивов, умение принимать, сохранять, реализовывать учебные цели, умение планировать деятельность, контролировать, самостоятельно оценивать учебные действия и их результат; формируются универсальные учебные действия; развивается познавательная мотивация и интересы обучающихся, их готовность и способность к сотрудничеству, совместной деятельности ученика с учителем и одноклассниками, формируются основы нравственного поведения, определяющего отношение личности с обществом и окружающими людьми.</w:t>
      </w: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2E7">
        <w:rPr>
          <w:rFonts w:ascii="Times New Roman" w:hAnsi="Times New Roman"/>
          <w:color w:val="000000"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599"/>
        <w:gridCol w:w="4232"/>
      </w:tblGrid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Филология </w:t>
            </w:r>
          </w:p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</w:t>
            </w: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математической 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pStyle w:val="2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pStyle w:val="2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18268A" w:rsidRPr="00D212E7" w:rsidRDefault="0018268A" w:rsidP="00074357">
            <w:pPr>
              <w:pStyle w:val="2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D212E7" w:rsidRDefault="0018268A" w:rsidP="00074357">
            <w:pPr>
              <w:pStyle w:val="2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 xml:space="preserve">Развитие способностей к художественно-образному, эмоционально-ценностному восприятию произведений </w:t>
            </w:r>
            <w:r w:rsidRPr="00D212E7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8268A" w:rsidRPr="00D212E7" w:rsidTr="00074357">
        <w:trPr>
          <w:trHeight w:val="275"/>
        </w:trPr>
        <w:tc>
          <w:tcPr>
            <w:tcW w:w="2235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29" w:type="dxa"/>
          </w:tcPr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18268A" w:rsidRPr="00D212E7" w:rsidRDefault="0018268A" w:rsidP="0007435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18268A" w:rsidRPr="00D212E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</w:t>
            </w:r>
            <w:r w:rsidRPr="00D212E7">
              <w:rPr>
                <w:rFonts w:ascii="Times New Roman" w:hAnsi="Times New Roman"/>
                <w:sz w:val="28"/>
                <w:szCs w:val="28"/>
              </w:rPr>
              <w:softHyphen/>
              <w:t>регуляции средствами физичес</w:t>
            </w:r>
            <w:r w:rsidRPr="00D212E7">
              <w:rPr>
                <w:rFonts w:ascii="Times New Roman" w:hAnsi="Times New Roman"/>
                <w:sz w:val="28"/>
                <w:szCs w:val="28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Pr="00D212E7" w:rsidRDefault="009709ED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  Приложение №</w:t>
      </w:r>
    </w:p>
    <w:p w:rsidR="0018268A" w:rsidRPr="00D212E7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Pr="009709ED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487"/>
        <w:gridCol w:w="1396"/>
        <w:gridCol w:w="853"/>
        <w:gridCol w:w="710"/>
        <w:gridCol w:w="993"/>
        <w:gridCol w:w="1184"/>
      </w:tblGrid>
      <w:tr w:rsidR="0018268A" w:rsidRPr="00D212E7" w:rsidTr="00074357">
        <w:tc>
          <w:tcPr>
            <w:tcW w:w="2347" w:type="dxa"/>
            <w:vMerge w:val="restart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487" w:type="dxa"/>
            <w:vMerge w:val="restart"/>
            <w:tcBorders>
              <w:tr2bl w:val="single" w:sz="4" w:space="0" w:color="auto"/>
            </w:tcBorders>
          </w:tcPr>
          <w:p w:rsidR="0018268A" w:rsidRPr="00D212E7" w:rsidRDefault="0018268A" w:rsidP="00074357">
            <w:pPr>
              <w:ind w:left="-10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18268A" w:rsidRPr="00D212E7" w:rsidRDefault="0018268A" w:rsidP="00074357">
            <w:pPr>
              <w:ind w:left="-10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  <w:p w:rsidR="0018268A" w:rsidRPr="00D212E7" w:rsidRDefault="0018268A" w:rsidP="0007435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952" w:type="dxa"/>
            <w:gridSpan w:val="4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" w:type="dxa"/>
            <w:vMerge w:val="restart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18268A" w:rsidRPr="00D212E7" w:rsidTr="00074357">
        <w:trPr>
          <w:trHeight w:val="727"/>
        </w:trPr>
        <w:tc>
          <w:tcPr>
            <w:tcW w:w="2347" w:type="dxa"/>
            <w:vMerge/>
          </w:tcPr>
          <w:p w:rsidR="0018268A" w:rsidRPr="00D212E7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r2bl w:val="single" w:sz="4" w:space="0" w:color="auto"/>
            </w:tcBorders>
          </w:tcPr>
          <w:p w:rsidR="0018268A" w:rsidRPr="00D212E7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</w:p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 </w:t>
            </w:r>
          </w:p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III </w:t>
            </w:r>
          </w:p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</w:t>
            </w:r>
          </w:p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18268A" w:rsidRPr="00D212E7" w:rsidRDefault="0018268A" w:rsidP="000743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409"/>
        </w:trPr>
        <w:tc>
          <w:tcPr>
            <w:tcW w:w="2347" w:type="dxa"/>
            <w:vMerge w:val="restart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(Обучение грамоте письмо)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157</w:t>
            </w:r>
          </w:p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(107+50)</w:t>
            </w: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об.п+р.яз.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</w:t>
            </w:r>
          </w:p>
        </w:tc>
      </w:tr>
      <w:tr w:rsidR="0018268A" w:rsidRPr="00D212E7" w:rsidTr="00074357">
        <w:tc>
          <w:tcPr>
            <w:tcW w:w="2347" w:type="dxa"/>
            <w:vMerge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color w:val="000000"/>
                <w:sz w:val="28"/>
                <w:szCs w:val="28"/>
              </w:rPr>
              <w:t>(Обучение грамоте чтение)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(92+40)</w:t>
            </w:r>
          </w:p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об.ч+л.чт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</w:tr>
      <w:tr w:rsidR="0018268A" w:rsidRPr="00D212E7" w:rsidTr="00074357">
        <w:tc>
          <w:tcPr>
            <w:tcW w:w="2347" w:type="dxa"/>
            <w:vMerge/>
          </w:tcPr>
          <w:p w:rsidR="0018268A" w:rsidRPr="00D212E7" w:rsidRDefault="0018268A" w:rsidP="0007435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18268A" w:rsidRPr="00D212E7" w:rsidTr="00074357">
        <w:trPr>
          <w:trHeight w:val="523"/>
        </w:trPr>
        <w:tc>
          <w:tcPr>
            <w:tcW w:w="2347" w:type="dxa"/>
            <w:vMerge w:val="restart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18268A" w:rsidRPr="00D212E7" w:rsidTr="00074357">
        <w:trPr>
          <w:trHeight w:val="399"/>
        </w:trPr>
        <w:tc>
          <w:tcPr>
            <w:tcW w:w="2347" w:type="dxa"/>
            <w:vMerge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8268A" w:rsidRPr="00D212E7" w:rsidTr="00074357">
        <w:trPr>
          <w:trHeight w:val="622"/>
        </w:trPr>
        <w:tc>
          <w:tcPr>
            <w:tcW w:w="2347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18268A" w:rsidRPr="00D212E7" w:rsidTr="00074357">
        <w:tc>
          <w:tcPr>
            <w:tcW w:w="2347" w:type="dxa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87" w:type="dxa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8268A" w:rsidRPr="00D212E7" w:rsidTr="00074357">
        <w:tc>
          <w:tcPr>
            <w:tcW w:w="2347" w:type="dxa"/>
            <w:vMerge w:val="restart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18268A" w:rsidRPr="00D212E7" w:rsidTr="00074357">
        <w:tc>
          <w:tcPr>
            <w:tcW w:w="2347" w:type="dxa"/>
            <w:vMerge/>
          </w:tcPr>
          <w:p w:rsidR="0018268A" w:rsidRPr="00D212E7" w:rsidRDefault="0018268A" w:rsidP="0007435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18268A" w:rsidRPr="00D212E7" w:rsidTr="00074357">
        <w:tc>
          <w:tcPr>
            <w:tcW w:w="2347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(труд)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18268A" w:rsidRPr="00D212E7" w:rsidTr="00074357">
        <w:tc>
          <w:tcPr>
            <w:tcW w:w="2347" w:type="dxa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10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84" w:type="dxa"/>
            <w:vAlign w:val="center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18268A" w:rsidRPr="00D212E7" w:rsidTr="00074357">
        <w:trPr>
          <w:trHeight w:val="1151"/>
        </w:trPr>
        <w:tc>
          <w:tcPr>
            <w:tcW w:w="2347" w:type="dxa"/>
            <w:vAlign w:val="center"/>
          </w:tcPr>
          <w:p w:rsidR="0018268A" w:rsidRPr="00D212E7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Всего:</w:t>
            </w:r>
          </w:p>
          <w:p w:rsidR="0018268A" w:rsidRPr="00D212E7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нагрузка обучающегося</w:t>
            </w:r>
          </w:p>
        </w:tc>
        <w:tc>
          <w:tcPr>
            <w:tcW w:w="2487" w:type="dxa"/>
            <w:vAlign w:val="center"/>
          </w:tcPr>
          <w:p w:rsidR="0018268A" w:rsidRPr="00D212E7" w:rsidRDefault="0018268A" w:rsidP="0007435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6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853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710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3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84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2991</w:t>
            </w:r>
          </w:p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268A" w:rsidRDefault="0018268A" w:rsidP="0018268A">
      <w:pPr>
        <w:pStyle w:val="2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D3B6D" w:rsidRPr="00D212E7" w:rsidRDefault="005D3B6D" w:rsidP="0018268A">
      <w:pPr>
        <w:pStyle w:val="2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879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880"/>
        <w:gridCol w:w="886"/>
        <w:gridCol w:w="1870"/>
        <w:gridCol w:w="770"/>
        <w:gridCol w:w="794"/>
      </w:tblGrid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12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5200" w:type="dxa"/>
            <w:gridSpan w:val="5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 </w:t>
            </w:r>
          </w:p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Pr="00D212E7" w:rsidRDefault="0018268A" w:rsidP="000743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12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</w:t>
            </w:r>
          </w:p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A0083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Коррекционно-развивающая область </w:t>
            </w:r>
          </w:p>
        </w:tc>
        <w:tc>
          <w:tcPr>
            <w:tcW w:w="880" w:type="dxa"/>
          </w:tcPr>
          <w:p w:rsidR="0018268A" w:rsidRPr="00A0083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0083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8268A" w:rsidRPr="00A0083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18268A" w:rsidRPr="00A0083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770" w:type="dxa"/>
          </w:tcPr>
          <w:p w:rsidR="0018268A" w:rsidRPr="0028347D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47D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794" w:type="dxa"/>
          </w:tcPr>
          <w:p w:rsidR="0018268A" w:rsidRPr="0028347D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47D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</w:tr>
      <w:tr w:rsidR="0018268A" w:rsidRPr="00D212E7" w:rsidTr="00074357">
        <w:trPr>
          <w:trHeight w:val="360"/>
        </w:trPr>
        <w:tc>
          <w:tcPr>
            <w:tcW w:w="359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88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88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ЛФК, массаж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и развитие зрения и зрительного восприятия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88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 ориентировка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осязания и мелкой моторики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деятельности</w:t>
            </w:r>
          </w:p>
        </w:tc>
        <w:tc>
          <w:tcPr>
            <w:tcW w:w="88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мимики и пантомимики 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2E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</w:t>
            </w:r>
            <w:r w:rsidRPr="00D212E7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28347D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4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Предметно-практическая деятельность</w:t>
            </w:r>
          </w:p>
        </w:tc>
        <w:tc>
          <w:tcPr>
            <w:tcW w:w="770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4" w:type="dxa"/>
          </w:tcPr>
          <w:p w:rsidR="0018268A" w:rsidRPr="00B95D6C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615F8C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5F8C">
              <w:rPr>
                <w:rFonts w:ascii="Times New Roman" w:hAnsi="Times New Roman" w:cs="Times New Roman"/>
                <w:b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80" w:type="dxa"/>
          </w:tcPr>
          <w:p w:rsidR="0018268A" w:rsidRPr="00A0083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0083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8268A" w:rsidRPr="00A0083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:rsidR="0018268A" w:rsidRPr="00A0083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12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794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1122</w:t>
            </w: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615F8C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F8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615F8C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F8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615F8C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F8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615F8C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12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0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886" w:type="dxa"/>
          </w:tcPr>
          <w:p w:rsidR="0018268A" w:rsidRPr="00D212E7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268A" w:rsidRPr="00D212E7" w:rsidTr="00074357">
        <w:trPr>
          <w:trHeight w:val="240"/>
        </w:trPr>
        <w:tc>
          <w:tcPr>
            <w:tcW w:w="3590" w:type="dxa"/>
          </w:tcPr>
          <w:p w:rsidR="0018268A" w:rsidRPr="00D212E7" w:rsidRDefault="0018268A" w:rsidP="00074357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0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975</w:t>
            </w:r>
          </w:p>
        </w:tc>
        <w:tc>
          <w:tcPr>
            <w:tcW w:w="886" w:type="dxa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1870" w:type="dxa"/>
          </w:tcPr>
          <w:p w:rsidR="0018268A" w:rsidRPr="00D212E7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</w:tcPr>
          <w:p w:rsidR="0018268A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lastRenderedPageBreak/>
        <w:t>Предлагаемый расчёт часов по предметам для 1 класса (в данном учебном плане):</w:t>
      </w:r>
    </w:p>
    <w:p w:rsidR="0018268A" w:rsidRPr="00D212E7" w:rsidRDefault="0018268A" w:rsidP="008157C6">
      <w:pPr>
        <w:pStyle w:val="1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</w:t>
      </w:r>
      <w:r w:rsidRPr="00D212E7">
        <w:rPr>
          <w:rFonts w:ascii="Times New Roman" w:hAnsi="Times New Roman"/>
          <w:sz w:val="28"/>
          <w:szCs w:val="28"/>
        </w:rPr>
        <w:t xml:space="preserve"> 199 часов =64 (8 недель по 8 часов) + 135 (15 недель по 9 часов)</w:t>
      </w:r>
    </w:p>
    <w:p w:rsidR="0018268A" w:rsidRPr="00D212E7" w:rsidRDefault="0018268A" w:rsidP="008157C6">
      <w:pPr>
        <w:pStyle w:val="1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  <w:r w:rsidRPr="00D212E7">
        <w:rPr>
          <w:rFonts w:ascii="Times New Roman" w:hAnsi="Times New Roman"/>
          <w:sz w:val="28"/>
          <w:szCs w:val="28"/>
        </w:rPr>
        <w:t xml:space="preserve"> 50 часов = по 5 уроков 10 учебных недель </w:t>
      </w:r>
    </w:p>
    <w:p w:rsidR="0018268A" w:rsidRPr="00D212E7" w:rsidRDefault="0018268A" w:rsidP="008157C6">
      <w:pPr>
        <w:pStyle w:val="1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 40 часов</w:t>
      </w:r>
      <w:r w:rsidRPr="00D212E7">
        <w:rPr>
          <w:rFonts w:ascii="Times New Roman" w:hAnsi="Times New Roman"/>
          <w:sz w:val="28"/>
          <w:szCs w:val="28"/>
        </w:rPr>
        <w:t xml:space="preserve"> = по 4 урока 10 учебных недель</w:t>
      </w:r>
    </w:p>
    <w:p w:rsidR="0018268A" w:rsidRPr="00D212E7" w:rsidRDefault="0018268A" w:rsidP="008157C6">
      <w:pPr>
        <w:pStyle w:val="1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Pr="00D212E7">
        <w:rPr>
          <w:rFonts w:ascii="Times New Roman" w:hAnsi="Times New Roman"/>
          <w:sz w:val="28"/>
          <w:szCs w:val="28"/>
        </w:rPr>
        <w:t xml:space="preserve"> 132 часа = 33 недели по 4 часа</w:t>
      </w:r>
    </w:p>
    <w:p w:rsidR="0018268A" w:rsidRPr="00D212E7" w:rsidRDefault="0018268A" w:rsidP="008157C6">
      <w:pPr>
        <w:pStyle w:val="1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</w:t>
      </w:r>
      <w:r w:rsidRPr="00D212E7">
        <w:rPr>
          <w:rFonts w:ascii="Times New Roman" w:hAnsi="Times New Roman"/>
          <w:sz w:val="28"/>
          <w:szCs w:val="28"/>
        </w:rPr>
        <w:t xml:space="preserve"> 50 часов = 25 недель по 2 урока</w:t>
      </w: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D212E7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 xml:space="preserve">*Обучение грамоте – период обучения чтению и письму, проводится в рамках предметной области «Филология» (обучение чтению и обучение письму). Готовит учащихся к изучению русского языка и литературного чтения. Продолжительность периода определяется 23 учебные недели. </w:t>
      </w: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68A" w:rsidRPr="00547A79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7A79">
        <w:rPr>
          <w:rFonts w:ascii="Times New Roman" w:hAnsi="Times New Roman"/>
          <w:b/>
          <w:sz w:val="28"/>
          <w:szCs w:val="28"/>
        </w:rPr>
        <w:lastRenderedPageBreak/>
        <w:t>Годовой календарный график на 201</w:t>
      </w:r>
      <w:r w:rsidR="004B4A37">
        <w:rPr>
          <w:rFonts w:ascii="Times New Roman" w:hAnsi="Times New Roman"/>
          <w:b/>
          <w:sz w:val="28"/>
          <w:szCs w:val="28"/>
        </w:rPr>
        <w:t>6</w:t>
      </w:r>
      <w:r w:rsidRPr="00547A79">
        <w:rPr>
          <w:rFonts w:ascii="Times New Roman" w:hAnsi="Times New Roman"/>
          <w:b/>
          <w:sz w:val="28"/>
          <w:szCs w:val="28"/>
        </w:rPr>
        <w:t>-201</w:t>
      </w:r>
      <w:r w:rsidR="004B4A37">
        <w:rPr>
          <w:rFonts w:ascii="Times New Roman" w:hAnsi="Times New Roman"/>
          <w:b/>
          <w:sz w:val="28"/>
          <w:szCs w:val="28"/>
        </w:rPr>
        <w:t>7</w:t>
      </w:r>
      <w:r w:rsidRPr="00547A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8268A" w:rsidRPr="00547A79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268A" w:rsidRPr="00547A79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1914"/>
        <w:gridCol w:w="1915"/>
      </w:tblGrid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547A79" w:rsidRDefault="0018268A" w:rsidP="000743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A7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14" w:type="dxa"/>
            <w:shd w:val="clear" w:color="auto" w:fill="auto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18268A" w:rsidRPr="00547A79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A79">
              <w:rPr>
                <w:rFonts w:ascii="Times New Roman" w:hAnsi="Times New Roman"/>
                <w:b/>
                <w:sz w:val="28"/>
                <w:szCs w:val="28"/>
              </w:rPr>
              <w:t>периода</w:t>
            </w:r>
          </w:p>
        </w:tc>
        <w:tc>
          <w:tcPr>
            <w:tcW w:w="1915" w:type="dxa"/>
            <w:shd w:val="clear" w:color="auto" w:fill="auto"/>
          </w:tcPr>
          <w:p w:rsidR="0018268A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A79">
              <w:rPr>
                <w:rFonts w:ascii="Times New Roman" w:hAnsi="Times New Roman"/>
                <w:b/>
                <w:sz w:val="28"/>
                <w:szCs w:val="28"/>
              </w:rPr>
              <w:t>Конец</w:t>
            </w:r>
          </w:p>
          <w:p w:rsidR="0018268A" w:rsidRPr="00547A79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A79">
              <w:rPr>
                <w:rFonts w:ascii="Times New Roman" w:hAnsi="Times New Roman"/>
                <w:b/>
                <w:sz w:val="28"/>
                <w:szCs w:val="28"/>
              </w:rPr>
              <w:t>периода</w:t>
            </w:r>
          </w:p>
          <w:p w:rsidR="0018268A" w:rsidRPr="00547A79" w:rsidRDefault="0018268A" w:rsidP="000743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1 сентября 2015 года</w:t>
            </w:r>
          </w:p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I четверть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01.09.2015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30.10.2015</w:t>
            </w:r>
          </w:p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Осенние каникулы (9 календарных дней)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31.10.2015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08.11.2015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09.11.2015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30.12.2015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Зимние каникулы (11 календарных дней)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31.12.2015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10.01.2016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 xml:space="preserve">Дополнительные каникулы </w:t>
            </w:r>
          </w:p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(1 классы) (7 календарных дней)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08.02.2016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14.02.2016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III четверть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11.01.2016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24.03.2016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Весенние каникулы (10 календарных дней)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25.03.2016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03.04.2016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IV четверть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04.04.2016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31.05.2016</w:t>
            </w:r>
          </w:p>
        </w:tc>
      </w:tr>
      <w:tr w:rsidR="0018268A" w:rsidRPr="00547A79" w:rsidTr="00074357">
        <w:tc>
          <w:tcPr>
            <w:tcW w:w="5742" w:type="dxa"/>
            <w:shd w:val="clear" w:color="auto" w:fill="auto"/>
          </w:tcPr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547A79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A79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1-4, 10, 12 классы</w:t>
            </w:r>
          </w:p>
          <w:p w:rsidR="0018268A" w:rsidRPr="004B4A37" w:rsidRDefault="0018268A" w:rsidP="00074357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268A" w:rsidRPr="004B4A37" w:rsidRDefault="0018268A" w:rsidP="000743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5-9, 11</w:t>
            </w:r>
          </w:p>
          <w:p w:rsidR="0018268A" w:rsidRPr="004B4A37" w:rsidRDefault="0018268A" w:rsidP="000743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shd w:val="clear" w:color="auto" w:fill="auto"/>
          </w:tcPr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25.05.2016</w:t>
            </w:r>
          </w:p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268A" w:rsidRPr="004B4A37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A37">
              <w:rPr>
                <w:rFonts w:ascii="Times New Roman" w:hAnsi="Times New Roman"/>
                <w:color w:val="FF0000"/>
                <w:sz w:val="28"/>
                <w:szCs w:val="28"/>
              </w:rPr>
              <w:t>31.05.2016</w:t>
            </w:r>
          </w:p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268A" w:rsidRPr="004B4A37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A37" w:rsidRDefault="004B4A37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8157C6">
      <w:pPr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0E40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Рабочие программы учебных предметов.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Рабочие программы по учебным предметам начальной школы разраб</w:t>
      </w:r>
      <w:r>
        <w:rPr>
          <w:color w:val="auto"/>
          <w:sz w:val="28"/>
          <w:szCs w:val="28"/>
        </w:rPr>
        <w:t>о</w:t>
      </w:r>
      <w:r w:rsidRPr="003F0E40">
        <w:rPr>
          <w:color w:val="auto"/>
          <w:sz w:val="28"/>
          <w:szCs w:val="28"/>
        </w:rPr>
        <w:t>таны в соответствии с требованиями к результатам (личностным, метапредметным, предметным) освоения АООП НОО, представленными в Стандарте. В качестве инструмента достижения целевых установок АООП педагогический коллектив Организации применяет учебно-методический комплекс (далее система учебников) «Школа России». Система учебников «Школа России» выпускается в издательстве «Просвещение» и включает: учебники по основным предметам начальной школы, тетради на печатной основе, терминологические словари по учебным дисциплинам, комплексные словари, дающие разноаспектную информацию о слове, комплекты таблиц, цифровые образовательные ресурсы, методические пособия для учителя и родителей.</w:t>
      </w:r>
    </w:p>
    <w:p w:rsidR="0018268A" w:rsidRPr="003F0E40" w:rsidRDefault="0018268A" w:rsidP="0018268A">
      <w:pPr>
        <w:pStyle w:val="Default"/>
        <w:ind w:firstLine="709"/>
        <w:jc w:val="both"/>
        <w:rPr>
          <w:b/>
          <w:bCs/>
          <w:smallCaps/>
          <w:color w:val="auto"/>
          <w:sz w:val="28"/>
          <w:szCs w:val="28"/>
        </w:rPr>
      </w:pPr>
      <w:r w:rsidRPr="003F0E40">
        <w:rPr>
          <w:b/>
          <w:bCs/>
          <w:smallCaps/>
          <w:color w:val="auto"/>
          <w:sz w:val="28"/>
          <w:szCs w:val="28"/>
        </w:rPr>
        <w:t>Комплект учебников: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«Русский язык»: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Горецкий В.Г., Кирюшкин В.А., Виноградская Л.А. и др. Азбука. 1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Илюхина В. А. Чудо-прописи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Канакина В.П., Горецкий В.Г. Русский язык. 1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Канакина В.П., Горецкий В.Г. Русский язык. 2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Канакина В.П., Горецкий В.Г. Русский язык. 3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Канакина В.П., Горецкий В.Г. Русский язык. 4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«Литературное чтение»: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Климанова Л.Ф., Горецкий В.Г., Голованова М.В. и др. Литературное чтение. 1 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Климанова Л.Ф., Горецкий В.Г., Голованова М.В. и др. Литературное чтение. 2 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Климанова Л.Ф., Горецкий В.Г., Голованова М.В. и др. Литературное чтение. 3 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Климанова Л.Ф., Горецкий В.Г., Голованова М.В. и др. Литературное чтение. 4 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«Математика»: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Моро М.И., Степанова С.В., Волкова С.И. Математика. 1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Моро М.И., Бантова М.А., Бельтюкова Г.В. и др. Математика. 2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Моро М.И., Бантова М.А., Бельтюкова Г.В. и др. Математика. 3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Моро М.И., Бантова М.А., Бельтюкова Г.В. и др. Математика. 4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«Информатика»: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Семёнов А.Л., Рудченко Т.А. Информатика. 3-4 кл. ч.2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Семёнов А.Л., Рудченко Т.А. Информатика. 4 кл. ч.3.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«Окружающий мир»: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Плешаков А.А. Окружающий мир. 1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lastRenderedPageBreak/>
        <w:t>Плешаков А.А. Окружающий мир. 2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Плешаков А.А. Окружающий мир. 3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Плешаков А.А., Крючкова Е.А. Окружающий мир. 4 кл. в 2-х частях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«Технология»: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Роговцева Н.И., Богданова Н.В., Фрейтаг И.П. Технология. 1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Роговцева Н.И., Богданова Н.В., Добромыслова Н.В. Технология. 2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Роговцева Н.И., Богданова Н.В., Добромыслова Н.В. Технология. 3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Роговцева Н.И., Богданова Н.В., Шипилова Н.В. и др. Технология. 4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«Музыка»: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Критская Е.Д., Сергеева Г.П., Шмагина Т.С. Музыка. 1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Критская Е.Д., Сергеева Г.П., Шмагина Т.С. Музыка. 2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Критская Е.Д., Сергеева Г.П., Шмагина Т.С. Музыка. 3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Критская Е.Д., Сергеева Г.П., Шмагина Т.С. Музыка. 4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«Изобразительное искусство»: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Неменская Л.А. (под ред. Неменского Б.М.). Изобразительное искусство. 1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Коротеева Е.И. (под ред. Неменского Б.М.). Изобразительное искусство. 2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Горяева Н.А. (под ред. Неменского Б.М.). Изобразительное искусство. 3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Неменская Л.А. (под ред. Неменского Б.М.). Изобразительное искусство. 4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Завершенная предметная линия учебников «Физическая культура»: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Лях В.И. Физическая культура. 1-4 кл.</w:t>
      </w: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27A5">
        <w:rPr>
          <w:color w:val="auto"/>
          <w:sz w:val="28"/>
          <w:szCs w:val="28"/>
        </w:rPr>
        <w:t xml:space="preserve">М.В.Вербицкая, </w:t>
      </w:r>
      <w:r w:rsidRPr="003F0E40">
        <w:rPr>
          <w:color w:val="auto"/>
          <w:sz w:val="28"/>
          <w:szCs w:val="28"/>
        </w:rPr>
        <w:t>«Английский язык»</w:t>
      </w:r>
      <w:r w:rsidRPr="00CD27A5">
        <w:rPr>
          <w:color w:val="auto"/>
          <w:sz w:val="28"/>
          <w:szCs w:val="28"/>
        </w:rPr>
        <w:t xml:space="preserve">“Forward” - часть 1-2, </w:t>
      </w:r>
      <w:r>
        <w:rPr>
          <w:color w:val="auto"/>
          <w:sz w:val="28"/>
          <w:szCs w:val="28"/>
        </w:rPr>
        <w:t>2-3</w:t>
      </w:r>
      <w:r w:rsidRPr="003F0E40">
        <w:rPr>
          <w:color w:val="auto"/>
          <w:sz w:val="28"/>
          <w:szCs w:val="28"/>
        </w:rPr>
        <w:t xml:space="preserve"> кл.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0E40">
        <w:rPr>
          <w:color w:val="auto"/>
          <w:sz w:val="28"/>
          <w:szCs w:val="28"/>
        </w:rPr>
        <w:t>Биболетова М.З «Английский язык»:</w:t>
      </w:r>
      <w:r>
        <w:rPr>
          <w:color w:val="auto"/>
          <w:sz w:val="28"/>
          <w:szCs w:val="28"/>
        </w:rPr>
        <w:t xml:space="preserve"> «Еnjoy English» </w:t>
      </w:r>
      <w:r w:rsidRPr="003F0E40">
        <w:rPr>
          <w:color w:val="auto"/>
          <w:sz w:val="28"/>
          <w:szCs w:val="28"/>
        </w:rPr>
        <w:t xml:space="preserve">4 кл. 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F0E40">
        <w:rPr>
          <w:b/>
          <w:color w:val="auto"/>
          <w:sz w:val="28"/>
          <w:szCs w:val="28"/>
        </w:rPr>
        <w:t>Список, разработанных организацией, рабочих программ по предметам:</w:t>
      </w: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224"/>
        <w:gridCol w:w="3056"/>
      </w:tblGrid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268A" w:rsidRPr="003F0E40" w:rsidRDefault="0018268A" w:rsidP="00074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03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Класс (параллель классов), в которых реализуется рабочая программа</w:t>
            </w:r>
          </w:p>
          <w:p w:rsidR="0018268A" w:rsidRPr="003F0E40" w:rsidRDefault="0018268A" w:rsidP="00074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158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Музыка 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280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8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3F0E40" w:rsidTr="00074357">
        <w:trPr>
          <w:trHeight w:val="280"/>
        </w:trPr>
        <w:tc>
          <w:tcPr>
            <w:tcW w:w="784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03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</w:tcPr>
          <w:p w:rsidR="0018268A" w:rsidRPr="003F0E40" w:rsidRDefault="0018268A" w:rsidP="008157C6">
            <w:pPr>
              <w:numPr>
                <w:ilvl w:val="0"/>
                <w:numId w:val="59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91" w:type="dxa"/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0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68A" w:rsidRPr="003F0E40" w:rsidTr="00074357">
        <w:trPr>
          <w:trHeight w:val="5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8157C6">
            <w:pPr>
              <w:numPr>
                <w:ilvl w:val="0"/>
                <w:numId w:val="61"/>
              </w:num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tabs>
                <w:tab w:val="left" w:pos="871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  <w:sectPr w:rsidR="0018268A" w:rsidRPr="003F0E40" w:rsidSect="00074357">
          <w:pgSz w:w="11906" w:h="16838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18268A" w:rsidRPr="003F0E40" w:rsidRDefault="0018268A" w:rsidP="004B4A37">
      <w:pPr>
        <w:pStyle w:val="Default"/>
        <w:rPr>
          <w:b/>
          <w:sz w:val="28"/>
          <w:szCs w:val="28"/>
        </w:rPr>
      </w:pPr>
      <w:r w:rsidRPr="003F0E40">
        <w:rPr>
          <w:b/>
          <w:sz w:val="32"/>
          <w:szCs w:val="32"/>
        </w:rPr>
        <w:lastRenderedPageBreak/>
        <w:t xml:space="preserve">3.2 Программа духовно-нравственного развития и воспитания слабовидящих обучающихся на ступени начального общего образования </w:t>
      </w:r>
    </w:p>
    <w:p w:rsidR="004B4A37" w:rsidRDefault="004B4A37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СОДЕРЖАНИЕ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1. ЦЕЛЬ И ЗАДАЧИ ДУХОВНО-НРАВСТВЕННОГО ВОСПИТАНИЯ СЛАБОВИДЯЩИХ ОБУЧАЮЩИХСЯ НАЧАЛЬНОЙ ШКОЛЫ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2. ЦЕННОСТНЫЕ УСТАНОВКИ ДУХОВНО-НРАВСТВЕННОГО ВОСПИТАНИЯ СЛАБОВИДЯЩИХ ШКОЛЬНИКОВ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3. ОСНОВНЫЕ НАПРАВЛЕНИЯ, ЗАДАЧИ И ЦЕННОСТНЫЕ ОСНОВЫ ДУХОВНО-НРАВСТВЕННОГО ВОСПИТАНИЯ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 4. СОДЕРЖАНИЕ ПРОГРАММЫ ДУХОВНО-НРАВСТВЕННОГО ВОСПИТАНИЯ </w:t>
      </w:r>
    </w:p>
    <w:p w:rsidR="0018268A" w:rsidRPr="003F0E40" w:rsidRDefault="0018268A" w:rsidP="008157C6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Виды деятельности и формы занятий со слабовидящими  обучающимися. </w:t>
      </w:r>
    </w:p>
    <w:p w:rsidR="0018268A" w:rsidRPr="003F0E40" w:rsidRDefault="0018268A" w:rsidP="008157C6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FEF">
        <w:rPr>
          <w:rFonts w:ascii="Times New Roman" w:hAnsi="Times New Roman"/>
          <w:sz w:val="28"/>
          <w:szCs w:val="28"/>
        </w:rPr>
        <w:t>Связь</w:t>
      </w:r>
      <w:r w:rsidRPr="003F0E40">
        <w:rPr>
          <w:rFonts w:ascii="Times New Roman" w:hAnsi="Times New Roman"/>
          <w:sz w:val="28"/>
          <w:szCs w:val="28"/>
        </w:rPr>
        <w:t xml:space="preserve"> программы духовно-нравственного воспитания младших </w:t>
      </w:r>
      <w:r>
        <w:rPr>
          <w:rFonts w:ascii="Times New Roman" w:hAnsi="Times New Roman"/>
          <w:sz w:val="28"/>
          <w:szCs w:val="28"/>
        </w:rPr>
        <w:t xml:space="preserve">слабовидящих школьников </w:t>
      </w:r>
      <w:r w:rsidRPr="003F0E40">
        <w:rPr>
          <w:rFonts w:ascii="Times New Roman" w:hAnsi="Times New Roman"/>
          <w:sz w:val="28"/>
          <w:szCs w:val="28"/>
        </w:rPr>
        <w:t>с урочной, внеурочной деятельностью и социальной средой.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СОВМЕСТНАЯ</w:t>
      </w:r>
      <w:r w:rsidRPr="003F0E40">
        <w:rPr>
          <w:rFonts w:ascii="Times New Roman" w:hAnsi="Times New Roman"/>
          <w:sz w:val="28"/>
          <w:szCs w:val="28"/>
        </w:rPr>
        <w:t xml:space="preserve"> ДЕЯТЕЛЬНО</w:t>
      </w:r>
      <w:r>
        <w:rPr>
          <w:rFonts w:ascii="Times New Roman" w:hAnsi="Times New Roman"/>
          <w:sz w:val="28"/>
          <w:szCs w:val="28"/>
        </w:rPr>
        <w:t xml:space="preserve">СТЬ ШКОЛЫ, СЕМЬИ </w:t>
      </w:r>
      <w:r w:rsidRPr="003F0E40">
        <w:rPr>
          <w:rFonts w:ascii="Times New Roman" w:hAnsi="Times New Roman"/>
          <w:sz w:val="28"/>
          <w:szCs w:val="28"/>
        </w:rPr>
        <w:t>И ОБЩЕСТ</w:t>
      </w:r>
      <w:r>
        <w:rPr>
          <w:rFonts w:ascii="Times New Roman" w:hAnsi="Times New Roman"/>
          <w:sz w:val="28"/>
          <w:szCs w:val="28"/>
        </w:rPr>
        <w:t xml:space="preserve">ВЕННОСТИ </w:t>
      </w:r>
      <w:r w:rsidRPr="003F0E40">
        <w:rPr>
          <w:rFonts w:ascii="Times New Roman" w:hAnsi="Times New Roman"/>
          <w:sz w:val="28"/>
          <w:szCs w:val="28"/>
        </w:rPr>
        <w:t>ПО ДУХОВНО-НРАВСТВЕННОМУ ВОСПИТАНИЮ СЛАБОВИДЯ</w:t>
      </w:r>
      <w:r>
        <w:rPr>
          <w:rFonts w:ascii="Times New Roman" w:hAnsi="Times New Roman"/>
          <w:sz w:val="28"/>
          <w:szCs w:val="28"/>
        </w:rPr>
        <w:t xml:space="preserve">ЩИХ </w:t>
      </w:r>
      <w:r w:rsidRPr="003F0E40">
        <w:rPr>
          <w:rFonts w:ascii="Times New Roman" w:hAnsi="Times New Roman"/>
          <w:sz w:val="28"/>
          <w:szCs w:val="28"/>
        </w:rPr>
        <w:t xml:space="preserve">ОБУЧАЮЩИХСЯ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5.1. Повышение педагогической культуры родителей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5.2. Взаимодействие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F0E40">
        <w:rPr>
          <w:rFonts w:ascii="Times New Roman" w:hAnsi="Times New Roman"/>
          <w:sz w:val="28"/>
          <w:szCs w:val="28"/>
        </w:rPr>
        <w:t xml:space="preserve"> с общественными, традиционными религиозными организациями, социальными партнёрами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6. ПЛАНИРУЕМЫЕ РЕЗУЛЬТАТЫ ОСВОЕНИЯ ПРОГРАММЫ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lastRenderedPageBreak/>
        <w:t>Нормативно-правовая и документальная основа</w:t>
      </w:r>
      <w:r w:rsidRPr="003F0E40">
        <w:rPr>
          <w:rFonts w:ascii="Times New Roman" w:hAnsi="Times New Roman"/>
          <w:sz w:val="28"/>
          <w:szCs w:val="28"/>
        </w:rPr>
        <w:t>.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1. Закон «Об образовании в РФ».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2. Конвенция о правах ребёнка.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Pr="00D212E7">
        <w:rPr>
          <w:rFonts w:ascii="Times New Roman" w:hAnsi="Times New Roman"/>
          <w:sz w:val="28"/>
          <w:szCs w:val="28"/>
        </w:rPr>
        <w:t>начального обще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212E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здоровья».</w:t>
      </w:r>
      <w:r w:rsidRPr="003F0E40">
        <w:rPr>
          <w:rFonts w:ascii="Times New Roman" w:hAnsi="Times New Roman"/>
          <w:sz w:val="28"/>
          <w:szCs w:val="28"/>
        </w:rPr>
        <w:t>:</w:t>
      </w:r>
      <w:r w:rsidRPr="003F0E40">
        <w:rPr>
          <w:rFonts w:ascii="Times New Roman" w:hAnsi="Times New Roman"/>
          <w:sz w:val="28"/>
          <w:szCs w:val="28"/>
        </w:rPr>
        <w:tab/>
        <w:t xml:space="preserve"> </w:t>
      </w:r>
    </w:p>
    <w:p w:rsidR="0018268A" w:rsidRPr="003F0E40" w:rsidRDefault="0018268A" w:rsidP="008157C6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</w:t>
      </w:r>
      <w:r w:rsidRPr="003F0E4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ограмма </w:t>
      </w:r>
      <w:r w:rsidRPr="003F0E40">
        <w:rPr>
          <w:rFonts w:ascii="Times New Roman" w:hAnsi="Times New Roman"/>
          <w:sz w:val="28"/>
          <w:szCs w:val="28"/>
        </w:rPr>
        <w:t>воспитания  и социализации обучающих</w:t>
      </w:r>
      <w:r>
        <w:rPr>
          <w:rFonts w:ascii="Times New Roman" w:hAnsi="Times New Roman"/>
          <w:sz w:val="28"/>
          <w:szCs w:val="28"/>
        </w:rPr>
        <w:t xml:space="preserve">ся в учреждениях, реализующих адаптированные основные образовательные </w:t>
      </w:r>
      <w:r w:rsidRPr="003F0E40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3F0E4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чального общего </w:t>
      </w:r>
      <w:r w:rsidRPr="003F0E40">
        <w:rPr>
          <w:rFonts w:ascii="Times New Roman" w:hAnsi="Times New Roman"/>
          <w:sz w:val="28"/>
          <w:szCs w:val="28"/>
        </w:rPr>
        <w:t>образования.</w:t>
      </w:r>
    </w:p>
    <w:p w:rsidR="0018268A" w:rsidRPr="004C2FEF" w:rsidRDefault="0018268A" w:rsidP="008157C6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FEF">
        <w:rPr>
          <w:rFonts w:ascii="Times New Roman" w:hAnsi="Times New Roman"/>
          <w:sz w:val="28"/>
          <w:szCs w:val="28"/>
        </w:rPr>
        <w:t xml:space="preserve"> «Требования к содержанию и условиям воспитания, духовно- нравственного развития обучающихся в учреждениях, реализующих программы начального и основного общего образования»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3. Концепция духовно-нравстве</w:t>
      </w:r>
      <w:r>
        <w:rPr>
          <w:rFonts w:ascii="Times New Roman" w:hAnsi="Times New Roman"/>
          <w:sz w:val="28"/>
          <w:szCs w:val="28"/>
        </w:rPr>
        <w:t xml:space="preserve">нного воспитания российских </w:t>
      </w:r>
      <w:r w:rsidRPr="003F0E40">
        <w:rPr>
          <w:rFonts w:ascii="Times New Roman" w:hAnsi="Times New Roman"/>
          <w:sz w:val="28"/>
          <w:szCs w:val="28"/>
        </w:rPr>
        <w:t>школьников.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8268A" w:rsidRPr="009208E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EA">
        <w:rPr>
          <w:rFonts w:ascii="Times New Roman" w:hAnsi="Times New Roman"/>
          <w:sz w:val="28"/>
          <w:szCs w:val="28"/>
        </w:rPr>
        <w:t xml:space="preserve">1. ЦЕЛЬ И ЗАДАЧИ ДУХОВНО-НРАВСТВЕННОГО ВОСПИТАНИЯ </w:t>
      </w:r>
      <w:r w:rsidRPr="003F0E40">
        <w:rPr>
          <w:rFonts w:ascii="Times New Roman" w:hAnsi="Times New Roman"/>
          <w:sz w:val="28"/>
          <w:szCs w:val="28"/>
        </w:rPr>
        <w:t>СЛАБОВИДЯ</w:t>
      </w:r>
      <w:r>
        <w:rPr>
          <w:rFonts w:ascii="Times New Roman" w:hAnsi="Times New Roman"/>
          <w:sz w:val="28"/>
          <w:szCs w:val="28"/>
        </w:rPr>
        <w:t xml:space="preserve">ЩИХ </w:t>
      </w:r>
      <w:r w:rsidRPr="009208EA">
        <w:rPr>
          <w:rFonts w:ascii="Times New Roman" w:hAnsi="Times New Roman"/>
          <w:sz w:val="28"/>
          <w:szCs w:val="28"/>
        </w:rPr>
        <w:t>ОБУЧАЮЩИХСЯ НАЧАЛЬНОЙ ШКОЛЫ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Цель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Успешная социализация слабовидящих обучающихся </w:t>
      </w:r>
      <w:r w:rsidRPr="003F0E40">
        <w:rPr>
          <w:rStyle w:val="af1"/>
          <w:b w:val="0"/>
          <w:sz w:val="28"/>
          <w:szCs w:val="28"/>
        </w:rPr>
        <w:t>на основе комплексного подхода к их физическому, духовному и социальному развитию.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области формирования личностной культуры</w:t>
      </w:r>
      <w:r w:rsidRPr="003F0E40">
        <w:rPr>
          <w:rFonts w:ascii="Times New Roman" w:hAnsi="Times New Roman"/>
          <w:b/>
          <w:sz w:val="28"/>
          <w:szCs w:val="28"/>
        </w:rPr>
        <w:t>: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способность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укреплять нравственность, </w:t>
      </w:r>
      <w:r w:rsidRPr="003F0E40">
        <w:rPr>
          <w:rFonts w:ascii="Times New Roman" w:hAnsi="Times New Roman"/>
          <w:sz w:val="28"/>
          <w:szCs w:val="28"/>
        </w:rPr>
        <w:t>основанную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основы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укреплять у младшего школьника позитивную нравственную самооценку и самоуважение, жизненный оптимизм;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принятие слабовидящими обучающимися базовых ценностей, национальных и этнических духовных традиций;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эстетические потребности, ценности и чувства;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развивать трудолюбие, способности к преодолению трудностей;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формировать осознание младшим школьником ценности человеческой жизни, формирование умения противостоять в пределах своих </w:t>
      </w:r>
      <w:r w:rsidRPr="003F0E40">
        <w:rPr>
          <w:rFonts w:ascii="Times New Roman" w:hAnsi="Times New Roman"/>
          <w:sz w:val="28"/>
          <w:szCs w:val="28"/>
        </w:rPr>
        <w:lastRenderedPageBreak/>
        <w:t>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области фор</w:t>
      </w:r>
      <w:r>
        <w:rPr>
          <w:rFonts w:ascii="Times New Roman" w:hAnsi="Times New Roman"/>
          <w:b/>
          <w:i/>
          <w:sz w:val="28"/>
          <w:szCs w:val="28"/>
        </w:rPr>
        <w:t xml:space="preserve">мирования духовно-нравственной </w:t>
      </w:r>
      <w:r w:rsidRPr="003F0E40">
        <w:rPr>
          <w:rFonts w:ascii="Times New Roman" w:hAnsi="Times New Roman"/>
          <w:b/>
          <w:i/>
          <w:sz w:val="28"/>
          <w:szCs w:val="28"/>
        </w:rPr>
        <w:t>культуры: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пробуждать веру в Россию, чувство личной ответственности за Отечество;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патриотизм и гражданскую солидарность;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укреплять доверие к людям, развивать доброжелательность и эмоциональную отзывчивость, понимание и сопереживание;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осознанное и уважительное отношение к традиционным российским религиям и религиозным организациям, к вере и религиозным убеждениям;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основы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области формирования семейной культуры: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отношение к семье как к основе российского общества;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формировать у младшего школьника почтительное отношение к родителям, осознанное, заботливое отношение к старшим и младшим;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- знакомить слабовидящих обучающихся с культурно-историческими и этническими традициями российской семьи.</w:t>
      </w:r>
    </w:p>
    <w:p w:rsidR="0018268A" w:rsidRPr="009208E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EA">
        <w:rPr>
          <w:rFonts w:ascii="Times New Roman" w:hAnsi="Times New Roman"/>
          <w:sz w:val="28"/>
          <w:szCs w:val="28"/>
        </w:rPr>
        <w:t xml:space="preserve">2. ЦЕННОСТНЫЕ УСТАНОВКИ ДУХОВНО-НРАВСТВЕННОГО ВОСПИТАНИЯ СЛАБОВИДЯЩИХ ШКОЛЬНИКОВ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Традиционными источниками нравственности являются: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>патриотизм</w:t>
      </w:r>
      <w:r w:rsidRPr="003F0E40">
        <w:rPr>
          <w:rFonts w:ascii="Times New Roman" w:hAnsi="Times New Roman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>социальная солидарность</w:t>
      </w:r>
      <w:r w:rsidRPr="003F0E40">
        <w:rPr>
          <w:rFonts w:ascii="Times New Roman" w:hAnsi="Times New Roman"/>
          <w:sz w:val="28"/>
          <w:szCs w:val="28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 xml:space="preserve">- гражданственность </w:t>
      </w:r>
      <w:r w:rsidRPr="003F0E40">
        <w:rPr>
          <w:rFonts w:ascii="Times New Roman" w:hAnsi="Times New Roman"/>
          <w:sz w:val="28"/>
          <w:szCs w:val="28"/>
        </w:rPr>
        <w:t>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>семья</w:t>
      </w:r>
      <w:r w:rsidRPr="003F0E40">
        <w:rPr>
          <w:rFonts w:ascii="Times New Roman" w:hAnsi="Times New Roman"/>
          <w:i/>
          <w:sz w:val="28"/>
          <w:szCs w:val="28"/>
        </w:rPr>
        <w:t xml:space="preserve"> </w:t>
      </w:r>
      <w:r w:rsidRPr="003F0E40">
        <w:rPr>
          <w:rFonts w:ascii="Times New Roman" w:hAnsi="Times New Roman"/>
          <w:sz w:val="28"/>
          <w:szCs w:val="28"/>
        </w:rPr>
        <w:t>(любовь и верность, здоровье, достаток, почитание родителей, забота о старших и младших, забота о продолжении рода);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>труд и творчество</w:t>
      </w:r>
      <w:r w:rsidRPr="003F0E40">
        <w:rPr>
          <w:rFonts w:ascii="Times New Roman" w:hAnsi="Times New Roman"/>
          <w:b/>
          <w:sz w:val="28"/>
          <w:szCs w:val="28"/>
        </w:rPr>
        <w:t xml:space="preserve"> </w:t>
      </w:r>
      <w:r w:rsidRPr="003F0E40">
        <w:rPr>
          <w:rFonts w:ascii="Times New Roman" w:hAnsi="Times New Roman"/>
          <w:sz w:val="28"/>
          <w:szCs w:val="28"/>
        </w:rPr>
        <w:t>(творчество и созидание, целеустремленность и настойчивость, трудолюбие, бережливость);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>наука</w:t>
      </w:r>
      <w:r w:rsidRPr="003F0E40">
        <w:rPr>
          <w:rFonts w:ascii="Times New Roman" w:hAnsi="Times New Roman"/>
          <w:sz w:val="28"/>
          <w:szCs w:val="28"/>
        </w:rPr>
        <w:t xml:space="preserve"> (познание, истина, научная картина мира, экологическое сознание);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>традиционные российские религии, искусство и литература</w:t>
      </w:r>
      <w:r w:rsidRPr="003F0E40">
        <w:rPr>
          <w:rFonts w:ascii="Times New Roman" w:hAnsi="Times New Roman"/>
          <w:sz w:val="28"/>
          <w:szCs w:val="28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 xml:space="preserve">природа </w:t>
      </w:r>
      <w:r w:rsidRPr="003F0E40">
        <w:rPr>
          <w:rFonts w:ascii="Times New Roman" w:hAnsi="Times New Roman"/>
          <w:sz w:val="28"/>
          <w:szCs w:val="28"/>
        </w:rPr>
        <w:t>(жизнь, родная земля, заповедная природа, планета Земля);</w:t>
      </w:r>
    </w:p>
    <w:p w:rsidR="0018268A" w:rsidRPr="003F0E40" w:rsidRDefault="0018268A" w:rsidP="0018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F0E40">
        <w:rPr>
          <w:rFonts w:ascii="Times New Roman" w:hAnsi="Times New Roman"/>
          <w:b/>
          <w:i/>
          <w:sz w:val="28"/>
          <w:szCs w:val="28"/>
        </w:rPr>
        <w:t xml:space="preserve">человечество </w:t>
      </w:r>
      <w:r w:rsidRPr="003F0E40">
        <w:rPr>
          <w:rFonts w:ascii="Times New Roman" w:hAnsi="Times New Roman"/>
          <w:sz w:val="28"/>
          <w:szCs w:val="28"/>
        </w:rPr>
        <w:t>(мир во всем мире, многообразие и равноправие культур и народов, прогресс человечества, международное сотрудничество).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9208EA" w:rsidRDefault="0018268A" w:rsidP="008157C6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8EA">
        <w:rPr>
          <w:rFonts w:ascii="Times New Roman" w:hAnsi="Times New Roman"/>
          <w:sz w:val="28"/>
          <w:szCs w:val="28"/>
        </w:rPr>
        <w:t xml:space="preserve">ОСНОВНЫЕ НАПРАВЛЕНИЯ, ЗАДАЧИ И ЦЕННОСТНЫЕ ОСНОВЫ ДУХОВНО-НРАВСТВЕННОГО ВОСПИТАНИЯ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528"/>
      </w:tblGrid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воспитательной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5528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Задачи воспитания и социализации </w:t>
            </w:r>
          </w:p>
        </w:tc>
      </w:tr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гражданственности, патриотизма,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уважения к правам,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свободам и обязанностям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 любовь к России, к своему народу, к своей малой родине;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служение Отечеству; -правовое государство;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- гражданское общество;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долг перед Отечеством, старшими поколениями, семьей;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закон и правопорядок;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-межэтнический мир;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-свобода и ответственность;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доверие к людям.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сформировать элементарные представления о политическом устройстве России, об институтах государства, символах государства – Флаге, Гербе России, о гербе Калининградской области, их роли в жизни общества, о важнейших законах нашей страны;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сформировать 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сформировать элементарные представления о правах и об обязанностях гражданина России;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развивать интерес к общественным явлениям, понимание активной роли человека в обществе, уважение к защитникам Родины;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формировать уважительное отношение к русскому языку как к государственному, языку межнационального общения;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дать начальные представления о народах России, об их общей исторической судьбе, о единстве народов нашей страны, о национальных героях и важнейших событиях истории России;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развивать интерес к государственным праздникам и важнейшим событиям в жизни России, Калининградской области.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стремление активно участвовать в делах класса, школы, семьи, своего города;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освоение учащимися первоначальных представлений о правилах поведения в школе, дома, на улице, в населенном пункте, на природе;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развивать умение отвечать за свои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поступки;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нравственных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чувств и этического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сознания.</w:t>
            </w: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нравственный выбор;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-смысл жизни; справедливость;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милосердие;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честь;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-достоинство; любовь;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-почитание родителей;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забота о старших и младших;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-свобода совести и вероисповедания. Представления о вере, духовности, религиозной жизни человека и общества, религиозной картине мира.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формировать первоначальные представления о базовых национальных российских ценностях;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научить различать хорошие и плохие поступки;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формировать 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формировать почтительное отношение к родителям, уважительное отношение к старшим, доброжелательное отношение к сверстникам и младшим;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установление дружеских взаимоотношений в коллективе, основанных на взаимопомощи и взаимной поддержке;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бережное, гуманное отношение ко всему живому;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знание правил вежливого поведения, культуры речи, быть опрятным, чистым, аккуратным;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дать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нравственных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чувств и этического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сознания.</w:t>
            </w: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-трудолюбие;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творчество;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-познание, истина;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-созидание;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целеустремленность;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-настойчивость в достижении целей; бережливость.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сформировать первоначальные представления о ведущей роли и нравственных основах образования, труда и значении творчества в жизни человека и общества;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уважение к труду и творчеству старших и сверстников;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сформировать элементарные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сформировать ценностное отношение к учебе как виду творческой деятельности;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- 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бережное отношение к результатам своего труда, труда других людей, к школьному имуществу, учебникам, личным вещам;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отрицательное отношение к лени и небрежности в труде и учебе, небережливому отношению к результатам труда людей.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ценностного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 здоровью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и здоровому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образу жизни.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-здоровье физическое,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-здоровье социальное (здоровье членов семьи и школьного коллектива), активный, здоровый образ жизни.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ценностное отношение к своему здоровью, здоровью родителей, членов своей семьи, педагогов, сверстников;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понимание важности физической культуры и спорта для здоровья человека, его образования, труда и творчества;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знание и выполнение санитарно-гигиенических правил, соблюдение здоровьесберегающего режима дня;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первоначальные представления об оздоровительном влиянии природы на человека;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отрицательное отношение к невыполнению правил личной гигиены и санитарии, уклонению от занятий физкультурой.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ценностного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 природе,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окружающей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среде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(экологическое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воспитание).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-жизнь, родная земля;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заповедная природа;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планета Земля.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развитие интереса к природе, природным явлениям и формам жизни, понимание активной роли человека в природе;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ценностное отношение к природе и всем формам жизни;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элементарный опыт природоохранительной деятельности;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бережное отношение к растениям и животным;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426" w:type="dxa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ценностного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отношения к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прекрасному,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формирование представлений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об эстетических идеалах и ценностях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(эстетическое воспитание).</w:t>
            </w:r>
          </w:p>
        </w:tc>
        <w:tc>
          <w:tcPr>
            <w:tcW w:w="2835" w:type="dxa"/>
          </w:tcPr>
          <w:p w:rsidR="0018268A" w:rsidRPr="003F0E40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красота, гармония; </w:t>
            </w:r>
          </w:p>
          <w:p w:rsidR="0018268A" w:rsidRPr="003F0E40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- духовный мир человека; </w:t>
            </w:r>
          </w:p>
          <w:p w:rsidR="0018268A" w:rsidRPr="003F0E40" w:rsidRDefault="0018268A" w:rsidP="00074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эстетическое развитие; - художественное творчество.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представления о душевной и физической красоте человека;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умение видеть красоту природы, труда и творчества;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интерес к занятиям художественным творчеством;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стремление к опрятному внешнему виду;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- отрицательное отношение к некрасивым поступкам и неряшливости.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DA0CB8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CB8">
        <w:rPr>
          <w:rFonts w:ascii="Times New Roman" w:hAnsi="Times New Roman"/>
          <w:sz w:val="28"/>
          <w:szCs w:val="28"/>
        </w:rPr>
        <w:t>4. СОДЕРЖАНИЕ ПРОГРАММЫ ДУХОВНО-НРАВСТВЕННОГО ВОСПИТАНИЯ СЛАБОВИДЯЩИХ ОБУЧАЮЩИХСЯ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В основе программы духовно-нравственного воспитания слабовидящих обучающихся начальной школы и организуемого в соответствии с ней нравственного уклада школьной жизни лежат три подхода: </w:t>
      </w:r>
      <w:r w:rsidRPr="003F0E40">
        <w:rPr>
          <w:rFonts w:ascii="Times New Roman" w:hAnsi="Times New Roman"/>
          <w:b/>
          <w:i/>
          <w:sz w:val="28"/>
          <w:szCs w:val="28"/>
        </w:rPr>
        <w:t>аксиологический, системно-деятельностный, развивающий.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Аксиологический подход</w:t>
      </w:r>
      <w:r w:rsidRPr="003F0E40">
        <w:rPr>
          <w:rFonts w:ascii="Times New Roman" w:hAnsi="Times New Roman"/>
          <w:b/>
          <w:sz w:val="28"/>
          <w:szCs w:val="28"/>
        </w:rPr>
        <w:t xml:space="preserve">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Воспитание слабовидящего школьника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Ценности – это смыслы воспитания, учат человека принимать ценности через деятельность и оценивать деятельность, инициировать и поддерживать ее с нравственных, общест</w:t>
      </w:r>
      <w:r>
        <w:rPr>
          <w:rFonts w:ascii="Times New Roman" w:hAnsi="Times New Roman"/>
          <w:sz w:val="28"/>
          <w:szCs w:val="28"/>
        </w:rPr>
        <w:t xml:space="preserve">венно одобряемых позиций. </w:t>
      </w:r>
      <w:r w:rsidRPr="003F0E40">
        <w:rPr>
          <w:rFonts w:ascii="Times New Roman" w:hAnsi="Times New Roman"/>
          <w:sz w:val="28"/>
          <w:szCs w:val="28"/>
        </w:rPr>
        <w:t xml:space="preserve">Аксиологический подход изначально определяет систему воспитания и социализации </w:t>
      </w:r>
      <w:r w:rsidRPr="003F0E40">
        <w:rPr>
          <w:rFonts w:ascii="Times New Roman" w:hAnsi="Times New Roman"/>
          <w:sz w:val="28"/>
          <w:szCs w:val="28"/>
        </w:rPr>
        <w:lastRenderedPageBreak/>
        <w:t xml:space="preserve">слабовидящих школьников, весь уклад школьной жизни, в основе которого 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Аксиологический подход является определяющим для всего уклада школьной жизни,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Системно-деятельностный подход</w:t>
      </w:r>
      <w:r w:rsidRPr="003F0E40">
        <w:rPr>
          <w:rFonts w:ascii="Times New Roman" w:hAnsi="Times New Roman"/>
          <w:b/>
          <w:sz w:val="28"/>
          <w:szCs w:val="28"/>
        </w:rPr>
        <w:t xml:space="preserve">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Один из основателей системно-деятельностного подхода – А.Н. Леон</w:t>
      </w:r>
      <w:r>
        <w:rPr>
          <w:rFonts w:ascii="Times New Roman" w:hAnsi="Times New Roman"/>
          <w:sz w:val="28"/>
          <w:szCs w:val="28"/>
        </w:rPr>
        <w:t xml:space="preserve">тьев </w:t>
      </w:r>
      <w:r w:rsidRPr="003F0E40">
        <w:rPr>
          <w:rFonts w:ascii="Times New Roman" w:hAnsi="Times New Roman"/>
          <w:sz w:val="28"/>
          <w:szCs w:val="28"/>
        </w:rPr>
        <w:t>определял воспитание как преобразование знания о ценностях в реально действующие мотивы поведения, как процесс трансформации через деятельность существующих в культуре ценностей, идеалов в реально действующие и смыслообразующие мотивы поведения детей. Принятие ребенком ценностей происходит через его собственную деятельность.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Воспитание как деятельность принципиально не может быть локализовано или сведено к какому-то одному виду, но должно охватывать и пронизывать собой все виды 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досуговой и др.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Системно-деятельностный подход выступает методологической основой организации уклада школьной жизни, представляет воспитание и социализацию в структурно-методологическом плане. Это метадеятельность, в которую объективно включен младший школьник посредством усвоения идеалов, ценностей, нравственных установок, моральных норм.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Развивающий подход</w:t>
      </w:r>
      <w:r w:rsidRPr="003F0E40">
        <w:rPr>
          <w:rFonts w:ascii="Times New Roman" w:hAnsi="Times New Roman"/>
          <w:b/>
          <w:sz w:val="28"/>
          <w:szCs w:val="28"/>
        </w:rPr>
        <w:t xml:space="preserve">.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Дает принципиальное понимание системно-деятельностной многоукладной технологии духовно-нравственного развития обучающегося и определяет общую конструкцию Программы воспитания и социализации слабовидящих обучающихся начальной школы Учреждения. Каждое из основных направлений воспитания и социализации слабовидящих младших школьников оформляется в виде тематической программы. Основу такой программы составляют: соответствующая система морально-нравственных установок и ценностей (аксиологический подход); многоукладность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(системно - деятельностный подход); содержание в каждой программе ряда технологий воспитания и социализации по числу и характеру своих базовых ценностей.</w:t>
      </w:r>
    </w:p>
    <w:p w:rsidR="0018268A" w:rsidRPr="003F0E40" w:rsidRDefault="0018268A" w:rsidP="008157C6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E40">
        <w:rPr>
          <w:rFonts w:ascii="Times New Roman" w:hAnsi="Times New Roman"/>
          <w:b/>
          <w:sz w:val="28"/>
          <w:szCs w:val="28"/>
        </w:rPr>
        <w:t xml:space="preserve">Виды деятельности </w:t>
      </w:r>
      <w:r>
        <w:rPr>
          <w:rFonts w:ascii="Times New Roman" w:hAnsi="Times New Roman"/>
          <w:b/>
          <w:sz w:val="28"/>
          <w:szCs w:val="28"/>
        </w:rPr>
        <w:t>и формы занятий с слабовидящими обучающимися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598"/>
        <w:gridCol w:w="1843"/>
        <w:gridCol w:w="1417"/>
        <w:gridCol w:w="1418"/>
      </w:tblGrid>
      <w:tr w:rsidR="0018268A" w:rsidRPr="003F0E40" w:rsidTr="000743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занятий </w:t>
            </w:r>
            <w:r w:rsidRPr="003F0E40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 организации занятий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16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1.Воспитание гражданственности, патриотизма, уважения к правам, свободам и обязанностям человека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города Калининграда.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Беседы, тематические кл. часы, изучение предметов базовой части и формируемой Учреждением.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наблюдение. 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Методики изучения 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мотивов участия школьников в деятельности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Анкетирование, опросники, карты мониторинга, карты наблюдения, совместная активная деятельность.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Зам. директора, кл. рук., воспитатели, педагог доп. образования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8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Ознакомление с героическими страницами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истории России,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культурой родного края.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Знакомство с важнейшими событиями в истории России.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Беседы, тематические кл. часы, экскурсии, конференции, общественно-полезные практики.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Участие в просмотре учебных фильмов, отрывков из художественных фильмов, проведении бесед о подвигах Российской армии, защитниках  Отечества, подготовке и проведении игр конкурсов и спортивных соревнований, сюжетно-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ролевых игр, встреч с ветеранами.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Беседы, тематические кл. часы, соревнования, круглые столы.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Участие во встречах и беседах с представителями общественности, ознакомление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Беседы, тематические кл. часы, круглые столы.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16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2.Воспитание нравственных чувств и этического сознания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первоначального представления о базовых ценностях отечественной культуры, традиционных моральных нормах российских народов.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Беседа, чтение книг, изучение предметов базовой части и формируемой ОУ, экскурсии, заочные путешествия, литературно-музыкальные композиции,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наблюдение;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методики определения уровня воспитанности.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рук., воспитатели, педагог доп. образования.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первоначальных представлений об исторических и культурологических основах традиционных российских религий.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Беседа, чтение книг, экскурсии, заочные путешествия,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поисковые и научные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Анкетирование, 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 воспитатели, педагог доп. образования.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Ознакомление с основными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правилами поведения в школе, общественных местах, обучение распознавать хорошие и плохие поступки.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кл.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часы, просмотр уч фильмов, игровые программы,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Анкеты,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опросники, карты мониторинга, карты наблюдения, пед. наблюдение.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Учитель,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кл. рук., воспитатели. 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Усвоение первоначального опыта нравственных взаимоотношений в коллективе класса и школы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овладение навыками вежливого, приветливого, внимательного отношения к сверстникам, старшим и младшим школьникам, взрослым.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Просмотр уч фильмов, игровые программы, коллективно- творческие дела, тренинги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наблюдения,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 воспитатели, педагог-психолог.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Посильное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Участие в акциях милосердия, общественно-полезные практики, кружки.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наблюдения, создание пед. ситуаций.</w:t>
            </w:r>
          </w:p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Учитель, кл. рук., воспитатели. 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первоначальных представлений о нравственных взаимоотношениях в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Беседы, кл. часы, просмотр уч фильмов, игровые программы,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тренинги общения.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 воспитатели, педагог-психолог.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Расширение опыта позитивного взаимодействия в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Совместный досуг, выполнение презентаций и творческих проектов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совместно с родителями, выставки рисунков.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Кл. рук. воспитатели ,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Педагог-психолог, педагог  доп. образования.</w:t>
            </w:r>
          </w:p>
        </w:tc>
      </w:tr>
      <w:tr w:rsidR="0018268A" w:rsidRPr="003F0E40" w:rsidTr="00074357">
        <w:trPr>
          <w:trHeight w:val="16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3.Воспитание трудолюбия, творческого отношения к учению, труду,</w:t>
            </w:r>
            <w:r w:rsidRPr="003F0E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жизни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 первоначальных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представлений о роли знаний, труда и значении творчества в жизни человека и общества.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Экскурсии, знакомство с различными видами труда, встречи с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представителями разных профессий; выполнение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тематических презентаций.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Педагогическое наблюдение.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Методики определения сформированности представлений.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Получение первоначальных навыков сотрудничества, ролевого взаимодействия со сверстниками, старшими детьми, взрослыми в учебно-трудовой деятельности. 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Праздники труда, ярмарки,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конкурсы, город мастеров, тренинги общения.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наблюдения.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Кл. рук. воспитатели,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психолог.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Приобретение опыта  творчески применять знания, полученные при изучении учебных предметов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и реализация различных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проектов, общественно-полезные практики, поисковые исследования.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Приобретение начального опыта участия в различных видах общественно полезной деятельности на базе школы и взаимодействующих с ней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и реализация различных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проектов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Творческие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мастерские, трудовые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акции, реабилитационные мероприятия.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диагностики сформированности компетенций,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Зам. директора, кл. рук., воспитатели.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248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Приобретение умений и навыков самообслуживания в школе и дома.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Дежурство по классу.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рук., воспитатели.</w:t>
            </w:r>
          </w:p>
        </w:tc>
      </w:tr>
      <w:tr w:rsidR="0018268A" w:rsidRPr="003F0E40" w:rsidTr="00074357">
        <w:trPr>
          <w:trHeight w:val="108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4. </w:t>
            </w: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Формирование ценностного отношения к здоровью и здоровому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образу жизни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просмотр учебных фильмов,  беседы школьного врача,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встречи со спортсменами, тематические презентации.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беседа, протокол наблюдения, инструктаж.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медицинские работники.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освоение методов и форм физической культуры, здоровьесбережения.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Игры на перемене, туристические походы, спартакиады, весёлые старты, спортивные секции.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вопросники,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медицинские работники.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 мед. работника и учителя, чтение книг, дежурство по классу.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вопросники, карты мониторинга, карты наблюдения, анализ.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Зам. директора, кл. рук., воспитатели, медицинские работники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Получение навыков следить за чистотой и опрятностью своей одежды, за чистотой своего тела, рационально пользоваться оздоровляющим влиянием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природных факторов (солнца, чистого воздуха, чистой воды),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экологически грамотного питания.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Беседа мед. работника и учителя, чтение книг, изучение предметов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базовой  части ,тематические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Анкеты, карты мониторинга, карты наблюден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Учитель, кл. рук., воспитатели, медицинские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работники.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Беседы с педагогами, школьными психологами,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медицинскими работниками,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вопросники,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рук., воспитатели, учитель, психолог.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знаний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Беседы с педагогами, школьным психологом,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медицинскими работниками, родителями;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изучение предметов базовой  части.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рук., воспитатели, учитель, психолог, медицинские работники.</w:t>
            </w:r>
          </w:p>
        </w:tc>
      </w:tr>
      <w:tr w:rsidR="0018268A" w:rsidRPr="003F0E40" w:rsidTr="00074357">
        <w:trPr>
          <w:trHeight w:val="122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5. Воспитание ценностного отношения к природе, окружающей среде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(экологическое воспитание)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Усвоение элементарных представлений об экокультурных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 беседы, просмотр учебных фильмов, кружок.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совместная активная деятельность.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Получение первоначального опыта эмоционально-чувственного непосредственного взаимодействия с природой, экологически грамотного поведения в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Экскурсии, прогулки, туристические походы по родному краю.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первоначального опыта участия в природоохранительной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Экологические акции, высадка растений, создание цветочных клумб, очистка доступных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территорий от мусора, подкормка птиц; реализация коллективных природоохранных проектов;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деятельности детско-юношеских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общественных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экологических организаций.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Усвоение в семье позитивных образцов взаимодействия с природой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Совместные с родителями прогулки на природу,  забота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 животных и растениях, участие вместе с родителями в экологической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воспитатели.</w:t>
            </w:r>
          </w:p>
        </w:tc>
      </w:tr>
      <w:tr w:rsidR="0018268A" w:rsidRPr="003F0E40" w:rsidTr="00074357">
        <w:trPr>
          <w:trHeight w:val="16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6. Воспитание ценностного отношения к прекрасному, формирование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представлений об эстетических идеалах и ценностях (эстетическое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воспитание)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элементарных представлений об эстетических идеалах и художественных ценностях культуры России, культур народов России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  встречи с представителями творческих профессий, экскурсии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на художественные производства, к памятникам зодчества и на объекты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современной архитектуры, ландшафтного дизайна,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знакомства с лучшими произведениями искусства в музеях, на выставках,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 репродукциям, учебным фильмам.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наблюдение; </w:t>
            </w:r>
          </w:p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Ознакомление с эстетическими идеалами, традициями художественной культуры родного края, с фольклором и народными художественными промыслами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посещение конкурсов и фестивалей исполнителе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й народной музыки,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художественных мастерских, театрализованных народных ярмарок,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тематических выставок.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Анкеты, 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Обучение видеть 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погоду.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Творческие конкурсы по временам года, беседы, экскурсии,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 просмотр учебных и  художественных фильмов о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понимать красоту окружающего мира через художественные образы; обучение видеть прекрасное в поведении и труде людей, знакомство с местными мастерами прикладного искусства, наблюдение за их работой.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Беседы, экскурсии,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вопросники,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Изучение инвариантных,вариативных учебных дисциплин, кружки школьные и учреждений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доп.образов.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Анкеты, вопросники,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вместе с родителями в проведении выставок семейного художественного творчества, музыкальных вечеров, в экскурсионно-краеведческой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деятельности, реализации культурнодосуговых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программ, включая посещение объектов художественной культуры с последующим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представлением в образовательном учреждении своих впечатлений и созданных по мотивам экскурсий творческих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Выставки семейного художественного творчества, выходы в музей, театр, филармонию; создание творческих работ по мотивам экскурсий.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опросники, карты мониторинга, карты наблюдения, обмен опыта.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Зам. директора, кл. рук., воспитатели, педагог доп. образования.</w:t>
            </w:r>
          </w:p>
        </w:tc>
      </w:tr>
      <w:tr w:rsidR="0018268A" w:rsidRPr="003F0E40" w:rsidTr="00074357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Получение элементарных представлений о стиле одежды как способе выражения внутреннего душевного состояния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Беседы, заочное путешествие в мир моды,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Анкеты, вопросники, карты мониторинга, карты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Учитель, кл. рук., воспитатели, психолог.</w:t>
            </w:r>
          </w:p>
        </w:tc>
      </w:tr>
    </w:tbl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8268A" w:rsidRPr="003F0E40" w:rsidSect="00074357">
          <w:pgSz w:w="11906" w:h="16838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lastRenderedPageBreak/>
        <w:t>4.2. Связь программы духовно-нравственного воспитания слабовидящих младших школьников</w:t>
      </w:r>
      <w:r w:rsidRPr="003F0E40">
        <w:rPr>
          <w:rFonts w:ascii="Times New Roman" w:hAnsi="Times New Roman"/>
          <w:sz w:val="28"/>
          <w:szCs w:val="28"/>
        </w:rPr>
        <w:t xml:space="preserve"> </w:t>
      </w:r>
      <w:r w:rsidRPr="003F0E40">
        <w:rPr>
          <w:rFonts w:ascii="Times New Roman" w:hAnsi="Times New Roman"/>
          <w:b/>
          <w:sz w:val="28"/>
          <w:szCs w:val="28"/>
        </w:rPr>
        <w:t>с урочной, внеурочной деятельностью и социальной средой.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487"/>
        <w:gridCol w:w="13"/>
        <w:gridCol w:w="4860"/>
        <w:gridCol w:w="4680"/>
      </w:tblGrid>
      <w:tr w:rsidR="0018268A" w:rsidRPr="003F0E40" w:rsidTr="0007435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Связь с внеурочной деятельностью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Формы связи с социальной средой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Возможности  межпредметных связей</w:t>
            </w: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Клубные занятия, курсы по выбору: риторика, развитие речи, культура речи; разработка сценариев праздников, ритуалов; театрализация, кружки выразительного слова; изучение фольклора, искусства родного края; вечера поэзии, литературного творчества; учебно-исследовательская деятельность, связанная с изучением языка, литературы, устного народного творчества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Экскурсии в краеведческие и историко-художественные музеи,  просмотры и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обсуждения спектаклей, кинофильмов, телепрограмм; встречи с писателями, поэтами, деятелями культуры родного края; участие в творческих конкурсах, фестивалях, олимпиадах, литературное краеведение, выступление в дошкольных учреждениях, детских домах, перед населением.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Связь с предметной областью «Искусство» с целью опоры на образное восприятие младших школьников; с курсом «Родная земля» с целью опоры на народные, этнические традиции.</w:t>
            </w: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Кружки по освоению и практическому применению компьютерной грамотности; преобразовательная деятельность и развитие пространственного воображения с применением математических знаний (расчет площади, планирование размещения наглядных пособий с учетом имеющихся площадей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Применение математических знаний при благоустройстве школьной территории и ближайшего социума: расчет площади и определение форм клумб, рабаток при озеленении; планирование спортивных, игровых площадок; участие в муниципальных математических олимпиадах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Связь с курсом «Технология» с целью применения математических знаний в процессе проектной, конструкторской деятельности: с курсом «Окружающий мир» при организации расчетов, планировании природоохранной деятельности учащихся, проведении элементов социологических исследований в процессе учебно-исследовательской деятельности  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Организация краеведения, кружков юннатов; уход за зелеными насаждениями, живым уголком; изучение судьбы семьи в истории страны; работа школьного музея; доступная возрасту учебно-исследовательская деятельность, связанная с исторической памятью, природоохранной деятельностью.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Участие в социальных акциях «Родному городу (селу) зеленую защиту», «Экологическая тропа», «За чистоту земли»; формирование традиций как основы социализирующего образовательного пространства; участие в конкурсах эколого-биологической направленности; походы по родному краю.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Связь с курсом математики при организации  проектной, преобразовательной деятельности; с предметной областью «Филология» с целью мотивирующей роли образного фольклора и литературы; с технологией для применения освоенных трудовых приемов в практической преобразовательной деятельности. 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Организация кружков «Родная земля», «Рукотворная кукла», «Образы религиозных преданий в изобразительном искусстве»; формирование толерантного отношения  иным культурам, религиям через проведение праздников, совместных с родителями народных игр, знакомства с традициями, обычаями, кухней разных народов, театрализации народных обрядов.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Знакомство с архитектурой, убранством, традиционными обрядами различных религиозных храмов; встречи с хранителями реликвий, реставраторами, представителями духовенства; формирование культуры  общения и поведения в общественных местах, при встрече с представителями различных социальных групп.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Связь с предметными областями «Филология», «Искусство» с целью обогащения  процесса освоение духовно-нравственной культуры образным материалом различных видов искусств; формирование представления о том, что история религии связана с историей всех видов искусств; связь с курсом «Окружающий мир» при изучении духовных традиций родного края.</w:t>
            </w: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Организация детских творческих коллективов, направленных на развитие способностей в определенной сфере художественного творчества; деятельность вокальных коллективов, студий изобразительного искусства, проведение творческих смотров, фестивалей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Экскурсии (реальные и интерактивные) в музеи, картинные галереи, Дома творчества; встречи с деятелями культуры и искусства, народными мастерами, умельцами среди родителей учащихся; взаимосвязь с учреждениями дополнительного образования детей с целью расширения пространства творческого развития детей; участие в муниципальных смотрах, фестивалях искусств, вернисажах.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Связь с предметной областью «Филология» с целью формирования потребности в творчестве на основе синтеза искусств; с курсом «Родная земля» с  целью приобщения к народным традициям; с курсом «Рукотворная кукла» с целью  опоры на опыт детей, приобретенный в курсе «Технология». </w:t>
            </w: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Организация разносторонней предметно-преобразующей деятельности по дизайнерскому решению архитектурно-пространственной среды школы, ремонту и разработке наглядных пособий; деятельность кружков моделирования, художественной обработки материалов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Применение полученных знаний и умений в предметно-преобразующей деятельности  по благоустройству и озеленении школьной территории и ближайшей социальной среды; участие в выставках технического творчества, моделирования,  декоративно-прикладного искусства; организация встреч с людьми разных профессий с целью расширения представлений о мире труда, встреч с народными  мастерами, умельцами из числа родителей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Связь с образовательной областью «Искусство» на основе курса «Рукотворная кукла»; с образовательной областью «Окружающий мир» в проведении природоохранной деятельности школьников, деятельности по озеленению и благоустройству территории</w:t>
            </w:r>
          </w:p>
        </w:tc>
      </w:tr>
      <w:tr w:rsidR="0018268A" w:rsidRPr="003F0E40" w:rsidTr="0007435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Организация дней здоровья, совместных с родителями эстафет, соревнований «Веселые старты»; .организация работы спортивных секций; проведение компенсирующих, реабилитационных занятий с физически ослабленными и больными детьми; организация родительского всеобуча по обеспечению  в семье здорового  образа жизни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 с родителями туристических походов, походов по местам боевой славы; участие в туристических слетах, спортивных соревнованиях, олимпиадах, эстафетах; организация спортивных игр при проведении традиционных народных праздников, обрядов; взаимосвязь со спортивными школами, секциями УДОД с целью развития потребности детей в занятии физической культурой и спортом 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Связь с образовательной областью «Искусство» с целью привлечения образного материала художественных произведений для мотивации занятий физкультурой и спортом; связь с курсом «Родная земля» при обращении к традициям народных спортивных игр, к видам спорта, получившим особое развитие у данного народа. Этнической общности.</w:t>
            </w:r>
          </w:p>
        </w:tc>
      </w:tr>
    </w:tbl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RPr="003F0E40" w:rsidSect="000743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lastRenderedPageBreak/>
        <w:t xml:space="preserve">5. СОВМЕСТНАЯ ДЕЯТЕЛЬНОСТЬ ШКОЛЫ, СЕМЬИ И ОБЩЕСТВЕННОСТИ ПО ДУХОВНО-НРАВСТВЕННОМУ ВОСПИТАНИЮ СЛАБОВИДЯЩИХ ОБУЧАЮЩИХСЯ </w:t>
      </w:r>
    </w:p>
    <w:p w:rsidR="0018268A" w:rsidRPr="003F0E40" w:rsidRDefault="0018268A" w:rsidP="0018268A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5.1. Повышение педагогической культуры родителей</w:t>
      </w:r>
      <w:r w:rsidRPr="003F0E40">
        <w:rPr>
          <w:rFonts w:ascii="Times New Roman" w:hAnsi="Times New Roman"/>
          <w:b/>
          <w:sz w:val="28"/>
          <w:szCs w:val="28"/>
        </w:rPr>
        <w:tab/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Формы и методы работы с родителями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>Система работы школы по повышению педагогической культуры родителей основана на следующих принципах: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F0E40">
        <w:rPr>
          <w:rFonts w:ascii="Times New Roman" w:hAnsi="Times New Roman"/>
          <w:sz w:val="28"/>
          <w:szCs w:val="28"/>
        </w:rPr>
        <w:t xml:space="preserve"> повышение уровня знаний по вопросам охраны и укрепления здоровья;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– совместная педагогиче</w:t>
      </w:r>
      <w:r>
        <w:rPr>
          <w:rFonts w:ascii="Times New Roman" w:hAnsi="Times New Roman"/>
          <w:sz w:val="28"/>
          <w:szCs w:val="28"/>
        </w:rPr>
        <w:t>ская деятельность семьи и школы-</w:t>
      </w:r>
      <w:r w:rsidRPr="003F0E40">
        <w:rPr>
          <w:rFonts w:ascii="Times New Roman" w:hAnsi="Times New Roman"/>
          <w:sz w:val="28"/>
          <w:szCs w:val="28"/>
        </w:rPr>
        <w:t>интерната;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– сочетание педагогического просвещения с педагогическим самообразованием родителей;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– педагогическое внимание, уважение и требовательность к родителям;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– поддержка и индивидуальное сопровождение становления и развития педагогической культуры каждого из родителей;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– содействие родителям в решении индивидуальных проблем воспитания детей;</w:t>
      </w: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F0E40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Составной частью содержания деятельности </w:t>
      </w:r>
      <w:r>
        <w:rPr>
          <w:rFonts w:ascii="Times New Roman" w:hAnsi="Times New Roman"/>
          <w:sz w:val="28"/>
          <w:szCs w:val="28"/>
        </w:rPr>
        <w:t xml:space="preserve">школы-интерната </w:t>
      </w:r>
      <w:r w:rsidRPr="003F0E40">
        <w:rPr>
          <w:rFonts w:ascii="Times New Roman" w:hAnsi="Times New Roman"/>
          <w:sz w:val="28"/>
          <w:szCs w:val="28"/>
        </w:rPr>
        <w:t xml:space="preserve">по воспитанию и социализации обучающихся является деятельность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F0E40">
        <w:rPr>
          <w:rFonts w:ascii="Times New Roman" w:hAnsi="Times New Roman"/>
          <w:sz w:val="28"/>
          <w:szCs w:val="28"/>
        </w:rPr>
        <w:t xml:space="preserve"> по повышению педагогической культуры родителей. В системе повышения педагогической культуры родителей используются следующие формы работы: 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родительское собрание;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беседы; 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родительский лекторий;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встреча за круглым столом;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семинары; 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дни открытых дверей;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тренинги для родителей;</w:t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индивидуальные консультации с психологом.;</w:t>
      </w:r>
      <w:r w:rsidRPr="003F0E40">
        <w:rPr>
          <w:rFonts w:ascii="Times New Roman" w:hAnsi="Times New Roman"/>
          <w:sz w:val="28"/>
          <w:szCs w:val="28"/>
        </w:rPr>
        <w:tab/>
      </w:r>
    </w:p>
    <w:p w:rsidR="0018268A" w:rsidRPr="003F0E40" w:rsidRDefault="0018268A" w:rsidP="008157C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посещение семьи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 </w:t>
      </w:r>
      <w:r w:rsidRPr="003F0E40">
        <w:rPr>
          <w:rFonts w:ascii="Times New Roman" w:hAnsi="Times New Roman"/>
          <w:b/>
          <w:i/>
          <w:sz w:val="28"/>
          <w:szCs w:val="28"/>
        </w:rPr>
        <w:t>Содержание работы школы с родителями состоит в следующем: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1) повышение психолого-педагогических знаний родителей (лекции, семинары, индивидуальные консультации);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2)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3) участие родителей в управлении школой (Совет Учреждения, общешкольный родительский комитет, Попечительский совет).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   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RPr="003F0E40" w:rsidSect="00074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1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095"/>
        <w:gridCol w:w="3977"/>
        <w:gridCol w:w="1276"/>
        <w:gridCol w:w="2440"/>
        <w:gridCol w:w="110"/>
        <w:gridCol w:w="10"/>
        <w:gridCol w:w="20"/>
      </w:tblGrid>
      <w:tr w:rsidR="0018268A" w:rsidRPr="003F0E40" w:rsidTr="00074357">
        <w:trPr>
          <w:trHeight w:val="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работы с родителями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18268A" w:rsidRPr="003F0E40" w:rsidTr="00074357">
        <w:trPr>
          <w:trHeight w:val="1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1. Повышение психолого-педагогических знаний родителей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Родительские собрания в 1 классе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«Ваш ребёнок стал школьником».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Родительские тренинги.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Родительские собрания 1-4 классов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Беседы по тематике воспитания в семье.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Информационные стенды, папки-передвижки, тематические выставки, мини-газеты.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Лекции, семинары, индивидуальные консультации, практикумы. 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Родительские тренинги. 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видеоматериалов, фильмов для родителей. 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Привлечение родителей к работе семинаров, бесед по тематике воспитания в семье.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Консультация семьи обучающегося у  специалистов КАО.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года по плану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руководитель,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зам. дир,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работник,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специалисты КАО</w:t>
            </w:r>
          </w:p>
        </w:tc>
      </w:tr>
      <w:tr w:rsidR="0018268A" w:rsidRPr="003F0E40" w:rsidTr="00074357">
        <w:trPr>
          <w:trHeight w:val="2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2. Вовлечение родителей в учебно-воспитательный процесс 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  для  родителей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>Выпуск газет «Вести из классов» по итогам 1,2,3,4 четверти.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Неделя математики: викторины, выпуск газет.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Конкурс сочинений, рисунков, плакатов, стихов по ПДД и ОБЖ. 1- 4 классы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Фотовыставка «Как я провёл лето» 1 – 4 классы.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Выставка рисунков по ОБЖ.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Выставки рисунков по временам года.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Выставки детской сувенирной продукции.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День именинника 1-4 классы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Посвящение в первоклассники.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Неделя русского языка : викторины, выпуск газет.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Соревнования «Веселые старты» 1– 4 классы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Викторина «Пешеход» 1 – 4 классы.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Конкурс на лучшее оформление кабинетов к Новому году.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Новогодние утренники.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Праздник книги.</w:t>
            </w:r>
          </w:p>
          <w:p w:rsidR="0018268A" w:rsidRPr="003F0E40" w:rsidRDefault="0018268A" w:rsidP="00074357">
            <w:pPr>
              <w:pStyle w:val="1f1"/>
              <w:tabs>
                <w:tab w:val="left" w:pos="739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День Матери</w:t>
            </w:r>
          </w:p>
          <w:p w:rsidR="0018268A" w:rsidRPr="003F0E40" w:rsidRDefault="0018268A" w:rsidP="00074357">
            <w:pPr>
              <w:pStyle w:val="1f1"/>
              <w:tabs>
                <w:tab w:val="left" w:pos="712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Проведение торжественной линейки с участием родителей «День Знаний»</w:t>
            </w:r>
          </w:p>
          <w:p w:rsidR="0018268A" w:rsidRPr="003F0E40" w:rsidRDefault="0018268A" w:rsidP="00074357">
            <w:pPr>
              <w:pStyle w:val="1f1"/>
              <w:tabs>
                <w:tab w:val="left" w:pos="712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Проведение торжественной линейки с участием родителей «Последний звонок»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Участие в городских программах и мероприятиях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Организация благотворительных акций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Участие в общешкольных мероприятиях.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 w:firstLine="70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Круглый стол по обмену опытом воспитания.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Родительский лекторий.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Посещения на дому.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Привлечение родителей к совместной деятельности с детьми в Учреждении.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Проведение 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детско-родительских тренингов.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родителей к работе семинаров, бесед по тематике воспитания в семье.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Привлечение ближайших родственников к воспитанию ребенка.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руководитель,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зам. дир.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gridAfter w:val="2"/>
          <w:wAfter w:w="30" w:type="dxa"/>
          <w:trHeight w:val="231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Участие родителей в управлении школой 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Организация работы  классного  родительского комитета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Участие в работе  Совета Учреждения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Участие в работе общешкольного родительского комитета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Участие в работе Попечительского совета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Взаимодействие с родительским комитетом.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Круглые столы.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Заседания Совета Учреждения, заседания Попечительского совета.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Классный и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родительский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зам. дир.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Председатель Совета Учреждения.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Председатель Попечительского совета.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gridAfter w:val="1"/>
          <w:wAfter w:w="20" w:type="dxa"/>
          <w:trHeight w:val="7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Pr="003F0E40"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 xml:space="preserve">Организация взаимодействия классного руководителя и семьи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собрания.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</w:t>
            </w: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овместные занятия родителей с детьми (кружки, секции, тренинги, походы, экскурсии,)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психолога, врача.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работе семинаров, бесед по тематике воспитания в семье.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Консультация семьи обучающегося у узких специалистов.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Консультирование ребенка на ПМПк и определение программы обучения.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Работа с родителями специалистов психиатрической помощи по  лечению (по необходимости).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Привлечение родительского комитета для работы с ребенком и его семьей. 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Привлечение ближайших родственников к воспитанию слабовидящего ребенка. 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 w:firstLine="34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Участие в городских программах и мероприятиях</w:t>
            </w:r>
          </w:p>
          <w:p w:rsidR="0018268A" w:rsidRPr="003F0E40" w:rsidRDefault="0018268A" w:rsidP="00074357">
            <w:pPr>
              <w:pStyle w:val="1f1"/>
              <w:tabs>
                <w:tab w:val="left" w:pos="787"/>
              </w:tabs>
              <w:ind w:left="0" w:firstLine="34"/>
              <w:jc w:val="both"/>
              <w:rPr>
                <w:i w:val="0"/>
                <w:sz w:val="28"/>
                <w:szCs w:val="28"/>
              </w:rPr>
            </w:pPr>
            <w:r w:rsidRPr="003F0E40">
              <w:rPr>
                <w:i w:val="0"/>
                <w:sz w:val="28"/>
                <w:szCs w:val="28"/>
              </w:rPr>
              <w:t>Организация благотворительных акций</w:t>
            </w:r>
          </w:p>
          <w:p w:rsidR="0018268A" w:rsidRPr="003F0E40" w:rsidRDefault="0018268A" w:rsidP="000743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Беседа, разговор. 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Совместный поиск решения проблемы.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Посещения на дому. 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Информирование родителей.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18268A" w:rsidRPr="003F0E40" w:rsidRDefault="0018268A" w:rsidP="00074357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Дневник наблюдений.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руководитель,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зам. дир,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работник,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специалисты КАО.</w:t>
            </w:r>
          </w:p>
        </w:tc>
      </w:tr>
      <w:tr w:rsidR="0018268A" w:rsidRPr="003F0E40" w:rsidTr="00074357">
        <w:trPr>
          <w:gridAfter w:val="3"/>
          <w:wAfter w:w="140" w:type="dxa"/>
          <w:trHeight w:val="36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Правовое просвещение родителей.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Ознакомление родителей с нормативными актами и документами в области образования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Родительский  лекторий.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Родительские тренинги.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Дискуссии. 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Круглые столы.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40" w:type="dxa"/>
            <w:shd w:val="clear" w:color="auto" w:fill="auto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кл. руководитель</w:t>
            </w:r>
          </w:p>
        </w:tc>
      </w:tr>
      <w:tr w:rsidR="0018268A" w:rsidRPr="003F0E40" w:rsidTr="00074357">
        <w:trPr>
          <w:gridAfter w:val="3"/>
          <w:wAfter w:w="140" w:type="dxa"/>
          <w:trHeight w:val="33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6.Организация здорового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образа жизни детей в семье.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Проведение бесед для родителей по вопросам ЗОЖ и внедрению  опыта семейного воспитания по оздоровлению детей.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Совместная оздоровительная работа семьи и школы (Дни здоровья, спортивные мероприятия)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Спортивные эстафеты ко Дню защитника Отечества, Всемирного дня слепого человека «Белая трость».  1 – 4 классы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День здоровья.  4 классы.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Дни здоровья, спортивные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Style w:val="apple-style-span"/>
                <w:rFonts w:ascii="Times New Roman" w:hAnsi="Times New Roman"/>
                <w:sz w:val="28"/>
                <w:szCs w:val="28"/>
              </w:rPr>
              <w:t>мероприятия.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Дискуссии.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Устные журналы.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Круглые столы.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Практикумы.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Кл. руководитель,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зам. дир,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работник,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специалисты КАО</w:t>
            </w:r>
          </w:p>
        </w:tc>
      </w:tr>
    </w:tbl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RPr="003F0E40" w:rsidSect="000743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lastRenderedPageBreak/>
        <w:t>5.2. Взаимодействие Учреждения с общественными, традиционными религиозными организациями, социальными партнёрами</w:t>
      </w:r>
    </w:p>
    <w:tbl>
      <w:tblPr>
        <w:tblpPr w:leftFromText="180" w:rightFromText="180" w:vertAnchor="text" w:horzAnchor="margin" w:tblpXSpec="center" w:tblpY="434"/>
        <w:tblW w:w="14425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386"/>
        <w:gridCol w:w="6237"/>
      </w:tblGrid>
      <w:tr w:rsidR="0018268A" w:rsidRPr="003F0E40" w:rsidTr="00074357">
        <w:trPr>
          <w:trHeight w:val="5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сотрудничества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сотрудничества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ДШИ Центрального района г. Калининграда «Гармония»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Реализация программ по эстетическому воспитанию слабовидящих обучающихся.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Концерты – беседы для детей и родителей, творческие встречи, выявление наиболее способных и увлеченных музыкой детей.</w:t>
            </w:r>
          </w:p>
        </w:tc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Вовлечение детей в систему дополнительного образования, предоставление возможностей реализовываться в соответствии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 со своими склонностями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 и интересами.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ДДТ г. Калининграда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Всестороннее развитие способностей, творческой и социальной активности детей.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ГОУ ДОД «Калининградский областной детский центр экологического образования и туризма».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Самоопределение и самореализация учащихся.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Тематические занятия в кружке «Секреты природы», экскурсии по ознакомлению  с флорой и фауной, промыслами  Калининградской области.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 в соответствии  с ФГОС. Обеспечение</w:t>
            </w: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оступности, многообразия 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предоставляемых дополнительных 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образовательных услуг в соответствии с 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индивидуальными интересами и запросами учащихся.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ГУК «Калининградск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ий областной историко-художественный музей».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Тематические занятия, экскурсии по ознакомлению  с историческим наследием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края.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духовно-нравственной культуры в соответствии  с ФГОС. Участие в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проекте «Познаю историю руками».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Реализация целевых воспитательных программ «Родная земля»,  «Наш край»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через призму археологии.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Гук «Областная детская библиотека им. А.П. Гайдара».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Тематические занятия, экскурсии, выставки детских книг и участие в городских праздниках.</w:t>
            </w:r>
          </w:p>
        </w:tc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pStyle w:val="ac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F0E40">
              <w:rPr>
                <w:sz w:val="28"/>
                <w:szCs w:val="28"/>
              </w:rPr>
              <w:t>Приобщение к мировым</w:t>
            </w:r>
          </w:p>
          <w:p w:rsidR="0018268A" w:rsidRPr="003F0E40" w:rsidRDefault="0018268A" w:rsidP="00074357">
            <w:pPr>
              <w:pStyle w:val="ac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F0E40">
              <w:rPr>
                <w:sz w:val="28"/>
                <w:szCs w:val="28"/>
              </w:rPr>
              <w:t xml:space="preserve"> художественным ценностям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Реализация целевой воспитательной программы «Родная земля».</w:t>
            </w:r>
          </w:p>
          <w:p w:rsidR="0018268A" w:rsidRPr="003F0E40" w:rsidRDefault="0018268A" w:rsidP="00074357">
            <w:pPr>
              <w:pStyle w:val="ac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F0E40">
              <w:rPr>
                <w:sz w:val="28"/>
                <w:szCs w:val="28"/>
              </w:rPr>
              <w:t>Формирование духовно-нравственной культуры в соответствии  с ФГОС, расширение возможностей для интеллектуального развития  детей с ОВЗ.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ГУК «Областная специализированная библиотека для слепых».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Тематические занятия, экскурсии, литературные выставки для слепых детей.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ФГУК Музей Мирового Океана.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Тематические занятия, экскурсии, организация общественно-полезных акций, участие в проектах.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Формирование духовно-нравственной культуры учащихся  в соответствии  с ФГОС. Участие в проекте музея.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Реализация целевых воспитательных программ «Наш край».Создание условий 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для формирования  конкурентоспособной личности. Повышение эффективности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деятельности  ученического и 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педагогического коллективов </w:t>
            </w:r>
          </w:p>
          <w:p w:rsidR="0018268A" w:rsidRPr="003F0E40" w:rsidRDefault="0018268A" w:rsidP="00074357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школы - интерната.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pStyle w:val="aff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организации молодых  инвалидов </w:t>
            </w:r>
            <w:r w:rsidRPr="003F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«Аппарель».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pStyle w:val="aff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совместных проектах и реабилитационных мероприятиях.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Успешная социализация, адаптация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воспитанников  с НОДА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в постинтернатный </w:t>
            </w:r>
          </w:p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период. 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Юридический институт МВД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Проведение совместных спортивных мероприятий, познавательных экскурсий.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Формирование ценностного отношения к здоровью, физическому развитию и спорту.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Управление ГИБДД Калининградской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Освоение правил дорожного движения, безопасности на дорогах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Сохранение жизни и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здоровья детей, их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безопасности на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улицах города воспитанников</w:t>
            </w:r>
          </w:p>
        </w:tc>
      </w:tr>
      <w:tr w:rsidR="0018268A" w:rsidRPr="003F0E40" w:rsidTr="00074357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Калининрадская Епархия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68A" w:rsidRPr="003F0E40" w:rsidRDefault="0018268A" w:rsidP="000743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Организация  досуговых мероприятий, участие в благотворительных  акциях.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Формирование духовно-нравственной культуры слабовидящих обучающихся, освоение православных традиций. </w:t>
            </w:r>
          </w:p>
        </w:tc>
      </w:tr>
    </w:tbl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E40">
        <w:rPr>
          <w:rFonts w:ascii="Times New Roman" w:hAnsi="Times New Roman"/>
          <w:b/>
          <w:sz w:val="28"/>
          <w:szCs w:val="28"/>
        </w:rPr>
        <w:t xml:space="preserve">6. ПЛАНИРУЕМЫЕ РЕЗУЛЬТАТЫ </w:t>
      </w:r>
      <w:r w:rsidRPr="003F0E40">
        <w:rPr>
          <w:rFonts w:ascii="Times New Roman" w:hAnsi="Times New Roman"/>
          <w:sz w:val="28"/>
          <w:szCs w:val="28"/>
        </w:rPr>
        <w:t>ДУХОВНО-НРАВСТВЕННОГО</w:t>
      </w:r>
      <w:r w:rsidRPr="003F0E40">
        <w:rPr>
          <w:rFonts w:ascii="Times New Roman" w:hAnsi="Times New Roman"/>
          <w:b/>
          <w:sz w:val="28"/>
          <w:szCs w:val="28"/>
        </w:rPr>
        <w:t xml:space="preserve"> ВОСПИТАНИЯ УЧАЩИХСЯ с НОДА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08"/>
        <w:gridCol w:w="5502"/>
      </w:tblGrid>
      <w:tr w:rsidR="0018268A" w:rsidRPr="003F0E40" w:rsidTr="000743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программы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18268A" w:rsidRPr="003F0E40" w:rsidTr="00074357">
        <w:trPr>
          <w:trHeight w:val="53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1. Воспитание нравственных чувств и этического сознания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Беседа, чтение книг, изучение предметов базовой части и формируемой Учреждением.</w:t>
            </w:r>
          </w:p>
        </w:tc>
      </w:tr>
      <w:tr w:rsidR="0018268A" w:rsidRPr="003F0E40" w:rsidTr="00074357">
        <w:trPr>
          <w:trHeight w:val="85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Начальные представления о моральных нормах.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32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Беседа, чтение книг, экскурсии, заочные путешествия, тренинг общения.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нравственными нормами.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Уважительное отношение к традиционным российским религиям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,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опыт социальной и межкультурной коммуникации.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Беседа, чтение книг, изучение предметов базовой и вариативной частей формируемых Учреждением, экскурсии, заочные путешествия.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sz w:val="28"/>
                <w:szCs w:val="28"/>
              </w:rPr>
              <w:t>3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Беседы, кл. часы, просмотр уч. фильмов, игровые программы.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Почтительное отношение к родителям, уважительное отношение к старшим, заботливое отношение к младшим.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Беседы, кл. часы, общественно-полезные акции, проведение школьных акций «День самоуправления».</w:t>
            </w:r>
          </w:p>
        </w:tc>
      </w:tr>
      <w:tr w:rsidR="0018268A" w:rsidRPr="003F0E40" w:rsidTr="00074357">
        <w:trPr>
          <w:trHeight w:val="118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Знание традиций своей семьи и школы, бережное отношение к ним, выполнение творческих проектов.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Семейные праздники, выполнение и презентаций и творческих проектов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совместно с родителями, тематические выставки рисунков.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701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2.Воспитание гражданственн</w:t>
            </w:r>
            <w:r w:rsidRPr="003F0E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ости, патриотизма, уважения к правам, свободам и обязанностям человека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Беседа, чтение книг, изучение предметов базовой части и формируемой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Учреждением.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27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Начальные представления о Конституции России, государственной символике – Гербе, Флаге Российской Федерации. Организация выставок детских рисунков с государственной символикой.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Начальное представление о героических страницах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истории России.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Организация выставок детских рисунков с государственной символикой.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316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5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Беседа, кл. час, чтение книг, тематические линейки.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Знание истории и культуры родного края.   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 xml:space="preserve">Знание важнейших событий в истории нашей страны. 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Опыт взаимодействия с общественными организациями патриотической и гражданской направленности, детско-юношеских движений, организаций, сообществ.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Общественно-полезные акции, взаимодействие с социальными партнёрами в реализации проектов.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sz w:val="28"/>
                <w:szCs w:val="28"/>
              </w:rPr>
              <w:t>3 уровень</w:t>
            </w:r>
          </w:p>
        </w:tc>
        <w:tc>
          <w:tcPr>
            <w:tcW w:w="5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Совместная творческая и реабилитационная деятельность в рамках социального партнёрства, с общественностью г. Калинингада.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Уважительное отношение к детям и взрослым - представителям разных народов России, их культуре и образу жизни, участие в реализации социальных проектов.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Почтительное отношение к ветеранам и военнослужащим, проведение игр военно-патриотического содержания, конкурсов и спортивных соревнований, сюжетно-ролевых игр на местности.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Просмотр учебных фильмов, беседы, проведение игр, встреча с ветеранами.</w:t>
            </w:r>
          </w:p>
        </w:tc>
      </w:tr>
      <w:tr w:rsidR="0018268A" w:rsidRPr="003F0E40" w:rsidTr="00074357">
        <w:trPr>
          <w:trHeight w:val="85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Уважительное отношение к выпускникам своей школы,  явивших собой достойные примеры гражданственности и патриотизма, выпуск стенгазет.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Беседы, встречи с выпускниками, реализация программ профориентации.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302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3. Воспитание трудолюбия, творческого отношения к учению, труду ,жизни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1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Экскурсии по микрорайону, городу; на производственные предприятия,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 различными видами труда, встречи с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представителями разных профессий, использование ИКТ технологий.</w:t>
            </w:r>
          </w:p>
        </w:tc>
      </w:tr>
      <w:tr w:rsidR="0018268A" w:rsidRPr="003F0E40" w:rsidTr="00074357">
        <w:trPr>
          <w:trHeight w:val="19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Первоначальное представление о роли знаний, труда и значении творчества в жизни человека и общества. Выполнение тематических  презентаций.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Первоначальное представление об исторических и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культурологических основах традиционных российских религий.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Праздники труда, ярмарки,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конкурсы, посещение музеев, 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и реализация различных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проектов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Творческие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мастерские, трудовые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акции.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Уважительное отношение к чужому и своему труду. Реализация проекта «Озеленение школьного двора».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3 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Дежурство по классу, проведение благотворительных акций для воспитанников детских домов.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различных видах общественно полезной деятельности на базе школы – интерната  и взаимодействующих с  ним учреждений дополнительного образования.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обслуживать себя в школе и дома. Составление  и реализация графика дежурства.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Дежурство в школьной столовой, дежурство по классу, школе, работа в ученических комиссиях.</w:t>
            </w:r>
          </w:p>
        </w:tc>
      </w:tr>
      <w:tr w:rsidR="0018268A" w:rsidRPr="003F0E40" w:rsidTr="00074357"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4. Формирование ценностного отношения к здоровью и здоровому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образу жизни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1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Беседы,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просмотр учебных фильмов,  беседы школьного врача, 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встречи со спортсменами.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Знание основ  здорового образа жизни. Организация тематических выставок детских работ.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Первоначальное представление о взаимосвязи, взаимозависимости здоровья физического, психического (душевного) и социального (здоровья семьи и школьного коллектива)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 с педагогами, школьными психологами,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медицинскими работниками, родителями.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2, 3 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игры на перемене, туристические походы, спартакиады, весёлые старты, спортивные секции.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спортивных секциях, спартакиадах, общешкольных мероприятиях «День здоровья».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составлять здоровьесберегающий режим дня и контролировать его выполнение.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 мед. работника и учителя, чтение книг, изучение предметов базовой  части формируемой  ОУ, дежурство по классу.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Умение следить за чистотой и опрятностью своей одежды, за чистотой своего тела. </w:t>
            </w: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Участие в программе о правильном питании. Выпуск стенгазет.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sz w:val="28"/>
                <w:szCs w:val="28"/>
              </w:rPr>
              <w:t>Беседа мед. работника и учителя, чтение книг, изучение предметов базовой  части формируемой  ОУ, участие в общешкольных организации и проведении общешкольных мероприятий, тематических недель.</w:t>
            </w:r>
          </w:p>
        </w:tc>
      </w:tr>
      <w:tr w:rsidR="0018268A" w:rsidRPr="003F0E40" w:rsidTr="00074357"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5. Воспитание ценностного отношения к природе, </w:t>
            </w: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окружающей среде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(экологическое воспитание)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Экскурсии, прогулки, туристические походы по родному краю.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Первоначальное представление эмоционально-чувственного непосредственного взаимодействия с природой, экологически грамотного поведения в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природе. Выпуск фотоальбома.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5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 беседы, просмотр учебных фильмов.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Уважительное отношение к традициям этического отношения к природе в культуре народов России, других стран, нормам экологической этики.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3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Экологические акции, высадка растений, создание цветочных клумб, очистка доступных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территорий от мусора, подкормка птиц; участие в создании и реализации коллективных природоохранных проектов;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посильное участие в деятельности детско-юношеской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общественной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экологической организации «Секреты природы».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коллективных природоохранных проектов, посильное участие в деятельности детско-юношеской общественной экологической организации «Секреты природы».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327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6. Воспитание ценностного отношения к прекрасному, формирование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представлений об эстетических идеалах и ценностях (эстетическое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воспитание).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уровень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Изучение инвариантных и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вариативных учебных дисциплин,  встречи с представителями творческих профессий, экскурсии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на художественные производства, к памятникам зодчества и на объекты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современной архитектуры, ландшафтного дизайна и парковых ансамблей,</w:t>
            </w:r>
          </w:p>
          <w:p w:rsidR="0018268A" w:rsidRPr="003F0E40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знакомства с лучшими произведениями искусства в музеях, на выставках, по репродукциям, учебным фильмам.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rPr>
          <w:trHeight w:val="3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Первоначальные представление об эстетических идеалах и художественных ценностях культуры России, уважительное отношение к культуре народов России. Организация тематических выставок  рисунков, изготовление поделок.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1046"/>
        </w:trPr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Первоначальное представление о стиле одежды как способе выражения внутреннего душевного состояния человека.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 xml:space="preserve">Беседы с педагогом, заочное путешествие в мир моды,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посещение конкурсов и фестивалей исполнителей народной музыки,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художественных мастерских, театрализованных народных ярмарок,</w:t>
            </w:r>
          </w:p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фестивалей народного творчества, тематических выставок.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Знание традиций художественной культуры родного края, участие в музыкальных и художественных конкурсах. </w:t>
            </w:r>
          </w:p>
        </w:tc>
        <w:tc>
          <w:tcPr>
            <w:tcW w:w="5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rPr>
          <w:trHeight w:val="1114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видеть прекрасное в окружающем мире, выпуск фотоальбома.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творческих конкурсах, беседы, экскурсии,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изучение инвариантных и вариативных учебных дисциплин, </w:t>
            </w: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просмотр учебных и  художественных фильмов о природе.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Умение понимать красоту окружающего мира через художественные образы. 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Беседы, экскурсии,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дисциплин.</w:t>
            </w:r>
          </w:p>
        </w:tc>
      </w:tr>
      <w:tr w:rsidR="0018268A" w:rsidRPr="003F0E40" w:rsidTr="00074357"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/>
                <w:sz w:val="28"/>
                <w:szCs w:val="28"/>
              </w:rPr>
              <w:t>3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выражать себя в доступных видах и формах художественного творчества, выставках творческих работ.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инвариантных и вариативных учебных дисциплин, кружки школьные и учреждений дополнительного образования, организация и прведение творческих мероприятий.</w:t>
            </w:r>
          </w:p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8268A" w:rsidRPr="003F0E40" w:rsidTr="00074357"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вместе с родителями в проведении выставок семейного художественного творчества, 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>выставка творческих работ по мотивам экскурсий.</w:t>
            </w:r>
          </w:p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Выставки семейного художественного творчества, выходы в музей, театр, филармонию; создание творческих работ по мотивам экскурсий.</w:t>
            </w:r>
          </w:p>
        </w:tc>
      </w:tr>
      <w:tr w:rsidR="0018268A" w:rsidRPr="003F0E40" w:rsidTr="00074357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0E4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художественном оформлении помещений.</w:t>
            </w:r>
            <w:r w:rsidRPr="003F0E40">
              <w:rPr>
                <w:rFonts w:ascii="Times New Roman" w:hAnsi="Times New Roman"/>
                <w:sz w:val="28"/>
                <w:szCs w:val="28"/>
              </w:rPr>
              <w:t xml:space="preserve"> Выставки фотографий и рисунков.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A" w:rsidRPr="003F0E40" w:rsidRDefault="0018268A" w:rsidP="0007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F0E40">
              <w:rPr>
                <w:rFonts w:ascii="Times New Roman" w:hAnsi="Times New Roman"/>
                <w:sz w:val="28"/>
                <w:szCs w:val="28"/>
              </w:rPr>
              <w:t>Выставки фотографий и рисунков, конкурсы на лучшее оформление кабинетов к праздникам</w:t>
            </w:r>
          </w:p>
        </w:tc>
      </w:tr>
    </w:tbl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Sect="00074357"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268A" w:rsidRPr="003F0E40" w:rsidRDefault="0018268A" w:rsidP="00182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lastRenderedPageBreak/>
        <w:t>В ходе реализации программы духовно-нравственного воспитания, учитывая психологические и физиологические возрастные особенности слабовидящих обучающихся, будут выработаны ключевые компетенции воспитанников.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плане самостоятельной познавательной деятельности:</w:t>
      </w:r>
    </w:p>
    <w:p w:rsidR="0018268A" w:rsidRPr="003F0E40" w:rsidRDefault="0018268A" w:rsidP="008157C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понимание необходимости уважения культурного и исторического прошлого России, её традиций;</w:t>
      </w:r>
    </w:p>
    <w:p w:rsidR="0018268A" w:rsidRPr="003F0E40" w:rsidRDefault="0018268A" w:rsidP="008157C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проявление интереса к изучению истории Отечества;</w:t>
      </w:r>
    </w:p>
    <w:p w:rsidR="0018268A" w:rsidRPr="003F0E40" w:rsidRDefault="0018268A" w:rsidP="008157C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проявление положительного эмоционально-ценностного отношения к государственной, а особенно, военной службе;</w:t>
      </w:r>
    </w:p>
    <w:p w:rsidR="0018268A" w:rsidRPr="003F0E40" w:rsidRDefault="0018268A" w:rsidP="008157C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проявление уважения к законности;</w:t>
      </w:r>
    </w:p>
    <w:p w:rsidR="0018268A" w:rsidRPr="003F0E40" w:rsidRDefault="0018268A" w:rsidP="008157C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расширение индивидуального опыта отношений к окружающему миру, другим людям, самому себе; наличие интереса ко всему новому;</w:t>
      </w:r>
    </w:p>
    <w:p w:rsidR="0018268A" w:rsidRPr="003F0E40" w:rsidRDefault="0018268A" w:rsidP="008157C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самовыражение в различных видах познавательной деятельности.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социально-трудовой сфере:</w:t>
      </w:r>
    </w:p>
    <w:p w:rsidR="0018268A" w:rsidRPr="003F0E40" w:rsidRDefault="0018268A" w:rsidP="008157C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умение соотнести процесс и результаты труда, оценить затраченное время и усилия;</w:t>
      </w:r>
    </w:p>
    <w:p w:rsidR="0018268A" w:rsidRPr="003F0E40" w:rsidRDefault="0018268A" w:rsidP="008157C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восприятие деятельности своей и окружающих как трудовой деятельности, направленной на решение определенных, общественно значимых задач;</w:t>
      </w:r>
    </w:p>
    <w:p w:rsidR="0018268A" w:rsidRPr="003F0E40" w:rsidRDefault="0018268A" w:rsidP="008157C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воспитание уважения к труду, человеку труда.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коммуникативной сфере:</w:t>
      </w:r>
    </w:p>
    <w:p w:rsidR="0018268A" w:rsidRPr="003F0E40" w:rsidRDefault="0018268A" w:rsidP="008157C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овладение простейшими коммуникативными умениями и навыками</w:t>
      </w:r>
      <w:r w:rsidRPr="003F0E40">
        <w:rPr>
          <w:rFonts w:ascii="Times New Roman" w:hAnsi="Times New Roman"/>
          <w:sz w:val="28"/>
          <w:szCs w:val="28"/>
        </w:rPr>
        <w:tab/>
        <w:t>;</w:t>
      </w:r>
    </w:p>
    <w:p w:rsidR="0018268A" w:rsidRPr="003F0E40" w:rsidRDefault="0018268A" w:rsidP="008157C6">
      <w:pPr>
        <w:numPr>
          <w:ilvl w:val="0"/>
          <w:numId w:val="6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общее развитие личности, усвоение норм человеческого общения, чувственное восприятие мира;</w:t>
      </w:r>
    </w:p>
    <w:p w:rsidR="0018268A" w:rsidRPr="003F0E40" w:rsidRDefault="0018268A" w:rsidP="008157C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умение говорить и слушать, способность сопереживать, сочувствовать, взаимодействовать со сверстниками, взрослыми;</w:t>
      </w:r>
    </w:p>
    <w:p w:rsidR="0018268A" w:rsidRPr="003F0E40" w:rsidRDefault="0018268A" w:rsidP="008157C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умение сформулировать свою позицию по вопросу, связанному с изученным направлением, доступно для понимания другими учащимися;</w:t>
      </w:r>
    </w:p>
    <w:p w:rsidR="0018268A" w:rsidRPr="003F0E40" w:rsidRDefault="0018268A" w:rsidP="008157C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 умение слушать и понимать позицию другого человека.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культурно-досуговой сфере:</w:t>
      </w:r>
    </w:p>
    <w:p w:rsidR="0018268A" w:rsidRPr="003F0E40" w:rsidRDefault="0018268A" w:rsidP="008157C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укрепление привычки культурного поведения через активное участие школьников в празднично-игровых и экскурсионных  программах, посещение музеев, выставок и театров.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E40">
        <w:rPr>
          <w:rFonts w:ascii="Times New Roman" w:hAnsi="Times New Roman"/>
          <w:b/>
          <w:i/>
          <w:sz w:val="28"/>
          <w:szCs w:val="28"/>
        </w:rPr>
        <w:t>В гражданско-правовой сфере:</w:t>
      </w:r>
    </w:p>
    <w:p w:rsidR="0018268A" w:rsidRPr="003F0E40" w:rsidRDefault="0018268A" w:rsidP="008157C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начальное определение гражданской позиции, социально-политической ориентации;</w:t>
      </w:r>
    </w:p>
    <w:p w:rsidR="0018268A" w:rsidRPr="003F0E40" w:rsidRDefault="0018268A" w:rsidP="008157C6">
      <w:pPr>
        <w:numPr>
          <w:ilvl w:val="0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 xml:space="preserve">положительная тенденция нравственного развития; </w:t>
      </w:r>
      <w:r w:rsidRPr="003F0E40">
        <w:rPr>
          <w:rFonts w:ascii="Times New Roman" w:hAnsi="Times New Roman"/>
          <w:sz w:val="28"/>
          <w:szCs w:val="28"/>
        </w:rPr>
        <w:tab/>
      </w:r>
    </w:p>
    <w:p w:rsidR="0018268A" w:rsidRPr="003F0E40" w:rsidRDefault="0018268A" w:rsidP="008157C6">
      <w:pPr>
        <w:numPr>
          <w:ilvl w:val="0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становление предпосылок готовности к самоуправлению своим поведением и деятельностью;</w:t>
      </w:r>
    </w:p>
    <w:p w:rsidR="0018268A" w:rsidRPr="003F0E40" w:rsidRDefault="0018268A" w:rsidP="008157C6">
      <w:pPr>
        <w:numPr>
          <w:ilvl w:val="0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духовное и физическое совершенствование, осознание прав и обязанностей перед государством и обществом;</w:t>
      </w:r>
    </w:p>
    <w:p w:rsidR="0018268A" w:rsidRPr="003F0E40" w:rsidRDefault="0018268A" w:rsidP="008157C6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lastRenderedPageBreak/>
        <w:t>формирование психологической и интеллектуальной готовности  к личностному  самоопределению.</w:t>
      </w:r>
    </w:p>
    <w:p w:rsidR="0018268A" w:rsidRPr="003F0E40" w:rsidRDefault="0018268A" w:rsidP="0018268A">
      <w:pPr>
        <w:pStyle w:val="32"/>
        <w:spacing w:after="0"/>
        <w:ind w:firstLine="709"/>
        <w:jc w:val="both"/>
        <w:rPr>
          <w:b/>
          <w:sz w:val="28"/>
          <w:szCs w:val="28"/>
        </w:rPr>
      </w:pPr>
      <w:r w:rsidRPr="003F0E40">
        <w:rPr>
          <w:b/>
          <w:bCs/>
          <w:sz w:val="28"/>
          <w:szCs w:val="28"/>
        </w:rPr>
        <w:t xml:space="preserve">Воспитательные подпрограммы воспитания и социализации </w:t>
      </w:r>
      <w:r>
        <w:rPr>
          <w:b/>
          <w:bCs/>
          <w:sz w:val="28"/>
          <w:szCs w:val="28"/>
        </w:rPr>
        <w:t xml:space="preserve">слабовидящих </w:t>
      </w:r>
      <w:r w:rsidRPr="003F0E40">
        <w:rPr>
          <w:b/>
          <w:bCs/>
          <w:sz w:val="28"/>
          <w:szCs w:val="28"/>
        </w:rPr>
        <w:t>обуча</w:t>
      </w:r>
      <w:r>
        <w:rPr>
          <w:b/>
          <w:bCs/>
          <w:sz w:val="28"/>
          <w:szCs w:val="28"/>
        </w:rPr>
        <w:t>ющихся</w:t>
      </w:r>
      <w:r w:rsidRPr="003F0E40">
        <w:rPr>
          <w:b/>
          <w:bCs/>
          <w:sz w:val="28"/>
          <w:szCs w:val="28"/>
        </w:rPr>
        <w:t>:</w:t>
      </w:r>
      <w:r w:rsidRPr="003F0E40">
        <w:rPr>
          <w:b/>
          <w:sz w:val="28"/>
          <w:szCs w:val="28"/>
        </w:rPr>
        <w:t xml:space="preserve"> </w:t>
      </w:r>
    </w:p>
    <w:p w:rsidR="0018268A" w:rsidRPr="003F0E40" w:rsidRDefault="0018268A" w:rsidP="008157C6">
      <w:pPr>
        <w:numPr>
          <w:ilvl w:val="1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«Друзья природы»</w:t>
      </w:r>
      <w:r w:rsidRPr="003F0E40">
        <w:rPr>
          <w:rFonts w:ascii="Times New Roman" w:hAnsi="Times New Roman"/>
          <w:sz w:val="28"/>
          <w:szCs w:val="28"/>
        </w:rPr>
        <w:t xml:space="preserve">. </w:t>
      </w:r>
    </w:p>
    <w:p w:rsidR="0018268A" w:rsidRPr="003F0E40" w:rsidRDefault="0018268A" w:rsidP="008157C6">
      <w:pPr>
        <w:numPr>
          <w:ilvl w:val="1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«Я- гражданин России». </w:t>
      </w:r>
    </w:p>
    <w:p w:rsidR="0018268A" w:rsidRPr="003F0E40" w:rsidRDefault="0018268A" w:rsidP="008157C6">
      <w:pPr>
        <w:numPr>
          <w:ilvl w:val="1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«Тропою здоровья»</w:t>
      </w:r>
      <w:r w:rsidRPr="003F0E40">
        <w:rPr>
          <w:rFonts w:ascii="Times New Roman" w:hAnsi="Times New Roman"/>
          <w:sz w:val="28"/>
          <w:szCs w:val="28"/>
        </w:rPr>
        <w:t>.</w:t>
      </w:r>
    </w:p>
    <w:p w:rsidR="0018268A" w:rsidRPr="003F0E40" w:rsidRDefault="0018268A" w:rsidP="008157C6">
      <w:pPr>
        <w:numPr>
          <w:ilvl w:val="1"/>
          <w:numId w:val="66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«Юный художник».</w:t>
      </w:r>
    </w:p>
    <w:p w:rsidR="0018268A" w:rsidRPr="003F0E40" w:rsidRDefault="0018268A" w:rsidP="008157C6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вокального искусства»</w:t>
      </w:r>
      <w:r w:rsidRPr="003F0E40">
        <w:rPr>
          <w:rFonts w:ascii="Times New Roman" w:hAnsi="Times New Roman"/>
          <w:sz w:val="28"/>
          <w:szCs w:val="28"/>
        </w:rPr>
        <w:t>.</w:t>
      </w:r>
    </w:p>
    <w:p w:rsidR="0018268A" w:rsidRPr="003F0E40" w:rsidRDefault="0018268A" w:rsidP="008157C6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«Родная Земля».</w:t>
      </w:r>
    </w:p>
    <w:p w:rsidR="0018268A" w:rsidRPr="003F0E40" w:rsidRDefault="0018268A" w:rsidP="008157C6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sz w:val="28"/>
          <w:szCs w:val="28"/>
        </w:rPr>
        <w:t>«Информашка».</w:t>
      </w: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0E40">
        <w:rPr>
          <w:rFonts w:ascii="Times New Roman" w:hAnsi="Times New Roman"/>
          <w:b/>
          <w:bCs/>
          <w:sz w:val="28"/>
          <w:szCs w:val="28"/>
        </w:rPr>
        <w:t>Средства управления воспитательным процессом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bCs/>
          <w:sz w:val="28"/>
          <w:szCs w:val="28"/>
        </w:rPr>
        <w:t>1. Наличие научной, методической и художественной литературы, педагогических изданий о духовно-нравственном воспитании слабовидящих обучающихся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bCs/>
          <w:sz w:val="28"/>
          <w:szCs w:val="28"/>
        </w:rPr>
        <w:t>2. Программы духовно-нравственного воспитания.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bCs/>
          <w:sz w:val="28"/>
          <w:szCs w:val="28"/>
        </w:rPr>
        <w:t>3. Планы воспитательной работы (общешкольный, классные).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bCs/>
          <w:sz w:val="28"/>
          <w:szCs w:val="28"/>
        </w:rPr>
        <w:t>4. Комплекты методических разработок педагогов.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0E40">
        <w:rPr>
          <w:rFonts w:ascii="Times New Roman" w:hAnsi="Times New Roman"/>
          <w:bCs/>
          <w:sz w:val="28"/>
          <w:szCs w:val="28"/>
        </w:rPr>
        <w:t>5.Документация педагога-воспитателя, классного руководителя.</w:t>
      </w: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68A" w:rsidRPr="003F0E40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68A" w:rsidRPr="003F0E40" w:rsidRDefault="0018268A" w:rsidP="0018268A">
      <w:pPr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3F0E40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  <w:sectPr w:rsidR="0018268A" w:rsidSect="00074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268A" w:rsidRPr="00574DE3" w:rsidRDefault="0018268A" w:rsidP="0018268A">
      <w:pPr>
        <w:pStyle w:val="list0020paragraph"/>
        <w:spacing w:line="240" w:lineRule="auto"/>
        <w:ind w:left="0" w:firstLine="709"/>
        <w:contextualSpacing/>
        <w:jc w:val="center"/>
        <w:rPr>
          <w:rStyle w:val="list0020paragraphchar1"/>
          <w:b/>
          <w:iCs/>
          <w:color w:val="FF0000"/>
          <w:sz w:val="32"/>
          <w:szCs w:val="32"/>
        </w:rPr>
      </w:pPr>
      <w:r w:rsidRPr="00574DE3">
        <w:rPr>
          <w:b/>
          <w:color w:val="FF0000"/>
          <w:sz w:val="32"/>
          <w:szCs w:val="32"/>
        </w:rPr>
        <w:lastRenderedPageBreak/>
        <w:t xml:space="preserve">3.4 </w:t>
      </w:r>
      <w:r w:rsidRPr="00574DE3">
        <w:rPr>
          <w:rStyle w:val="list0020paragraphchar1"/>
          <w:b/>
          <w:iCs/>
          <w:color w:val="FF0000"/>
          <w:sz w:val="32"/>
          <w:szCs w:val="32"/>
        </w:rPr>
        <w:t>Программа коррекционной работы</w:t>
      </w:r>
    </w:p>
    <w:p w:rsidR="0018268A" w:rsidRPr="00574DE3" w:rsidRDefault="0018268A" w:rsidP="0018268A">
      <w:pPr>
        <w:pStyle w:val="list0020paragraph"/>
        <w:spacing w:line="240" w:lineRule="auto"/>
        <w:ind w:left="0" w:firstLine="709"/>
        <w:contextualSpacing/>
        <w:jc w:val="center"/>
        <w:rPr>
          <w:rStyle w:val="list0020paragraphchar1"/>
          <w:b/>
          <w:iCs/>
          <w:color w:val="FF0000"/>
          <w:sz w:val="32"/>
          <w:szCs w:val="32"/>
        </w:rPr>
      </w:pPr>
    </w:p>
    <w:p w:rsidR="0018268A" w:rsidRPr="00574DE3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4DE3">
        <w:rPr>
          <w:rFonts w:ascii="Times New Roman" w:hAnsi="Times New Roman"/>
          <w:color w:val="FF0000"/>
          <w:sz w:val="28"/>
          <w:szCs w:val="28"/>
        </w:rPr>
        <w:t xml:space="preserve">Программа коррекционной работы разработана в соответствии с требованиями и положениями следующих документов: Закона «Об образовании в Российской Федерации» № 273 принятого  29.12.2012, </w:t>
      </w:r>
      <w:r w:rsidRPr="00574DE3">
        <w:rPr>
          <w:rFonts w:ascii="Times New Roman" w:hAnsi="Times New Roman"/>
          <w:bCs/>
          <w:color w:val="FF0000"/>
          <w:sz w:val="28"/>
          <w:szCs w:val="28"/>
        </w:rPr>
        <w:t>Национальной образовательной инициативы  «Наша новая школа»</w:t>
      </w:r>
      <w:r w:rsidRPr="00574DE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74DE3">
        <w:rPr>
          <w:rFonts w:ascii="Times New Roman" w:hAnsi="Times New Roman"/>
          <w:color w:val="FF0000"/>
          <w:sz w:val="28"/>
          <w:szCs w:val="28"/>
        </w:rPr>
        <w:t xml:space="preserve">(Утверждена Президентом РФ Д.Медведевым 04 февраля 2010 года, Пр-271), </w:t>
      </w:r>
      <w:r w:rsidRPr="00574DE3">
        <w:rPr>
          <w:rFonts w:ascii="Times New Roman" w:hAnsi="Times New Roman"/>
          <w:bCs/>
          <w:color w:val="FF0000"/>
          <w:sz w:val="28"/>
          <w:szCs w:val="28"/>
        </w:rPr>
        <w:t>«Об утверждении типового положения об образовательном учреждении для детей, нуждающихся в психолого-педагогической и медико-социальной помощи»</w:t>
      </w:r>
      <w:r w:rsidRPr="00574DE3">
        <w:rPr>
          <w:rFonts w:ascii="Times New Roman" w:hAnsi="Times New Roman"/>
          <w:color w:val="FF0000"/>
          <w:sz w:val="28"/>
          <w:szCs w:val="28"/>
        </w:rPr>
        <w:t xml:space="preserve"> – Постановление Правительства РФ от  31 июля </w:t>
      </w:r>
      <w:smartTag w:uri="urn:schemas-microsoft-com:office:smarttags" w:element="metricconverter">
        <w:smartTagPr>
          <w:attr w:name="ProductID" w:val="1998 г"/>
        </w:smartTagPr>
        <w:r w:rsidRPr="00574DE3">
          <w:rPr>
            <w:rFonts w:ascii="Times New Roman" w:hAnsi="Times New Roman"/>
            <w:color w:val="FF0000"/>
            <w:sz w:val="28"/>
            <w:szCs w:val="28"/>
          </w:rPr>
          <w:t>1998 г</w:t>
        </w:r>
      </w:smartTag>
      <w:r w:rsidRPr="00574DE3">
        <w:rPr>
          <w:rFonts w:ascii="Times New Roman" w:hAnsi="Times New Roman"/>
          <w:color w:val="FF0000"/>
          <w:sz w:val="28"/>
          <w:szCs w:val="28"/>
        </w:rPr>
        <w:t xml:space="preserve">. N 867 (в ред. Постановлений Правительства РФ от 23.12.2002 N 919, от 18.08.2008 N 617, от 10.03.2009 N 216), </w:t>
      </w:r>
      <w:r w:rsidRPr="00574DE3">
        <w:rPr>
          <w:rFonts w:ascii="Times New Roman" w:hAnsi="Times New Roman"/>
          <w:bCs/>
          <w:color w:val="FF0000"/>
          <w:sz w:val="28"/>
          <w:szCs w:val="28"/>
        </w:rPr>
        <w:t xml:space="preserve">«О Концепции Федеральной целевой программы развития образования на 2011 - 2015 годы» - </w:t>
      </w:r>
      <w:r w:rsidRPr="00574DE3">
        <w:rPr>
          <w:rFonts w:ascii="Times New Roman" w:hAnsi="Times New Roman"/>
          <w:color w:val="FF0000"/>
          <w:sz w:val="28"/>
          <w:szCs w:val="28"/>
        </w:rPr>
        <w:t xml:space="preserve">Распоряжение Правительства РФ от 7 февраля 2011г. N 163-р, </w:t>
      </w:r>
      <w:r w:rsidRPr="00574DE3">
        <w:rPr>
          <w:rFonts w:ascii="Times New Roman" w:hAnsi="Times New Roman"/>
          <w:bCs/>
          <w:color w:val="FF0000"/>
          <w:sz w:val="28"/>
          <w:szCs w:val="28"/>
        </w:rPr>
        <w:t>«О государственной программе Российской Федерации «Доступная среда» на 2011 - 2015 годы»</w:t>
      </w:r>
      <w:r w:rsidRPr="00574DE3">
        <w:rPr>
          <w:rFonts w:ascii="Times New Roman" w:hAnsi="Times New Roman"/>
          <w:b/>
          <w:bCs/>
          <w:color w:val="FF0000"/>
          <w:sz w:val="28"/>
          <w:szCs w:val="28"/>
        </w:rPr>
        <w:t xml:space="preserve"> -  </w:t>
      </w:r>
      <w:r w:rsidRPr="00574DE3">
        <w:rPr>
          <w:rFonts w:ascii="Times New Roman" w:hAnsi="Times New Roman"/>
          <w:color w:val="FF0000"/>
          <w:sz w:val="28"/>
          <w:szCs w:val="28"/>
        </w:rPr>
        <w:t xml:space="preserve">Постановление Правительства РФ  от 17 марта </w:t>
      </w:r>
      <w:smartTag w:uri="urn:schemas-microsoft-com:office:smarttags" w:element="metricconverter">
        <w:smartTagPr>
          <w:attr w:name="ProductID" w:val="2011 г"/>
        </w:smartTagPr>
        <w:r w:rsidRPr="00574DE3">
          <w:rPr>
            <w:rFonts w:ascii="Times New Roman" w:hAnsi="Times New Roman"/>
            <w:color w:val="FF0000"/>
            <w:sz w:val="28"/>
            <w:szCs w:val="28"/>
          </w:rPr>
          <w:t>2011 г</w:t>
        </w:r>
      </w:smartTag>
      <w:r w:rsidRPr="00574DE3">
        <w:rPr>
          <w:rFonts w:ascii="Times New Roman" w:hAnsi="Times New Roman"/>
          <w:color w:val="FF0000"/>
          <w:sz w:val="28"/>
          <w:szCs w:val="28"/>
        </w:rPr>
        <w:t>.  №175,  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РФ от 16.04.2001 N 29/1524-6, Федерального государственного образовательного стандарта начального общего образования, Приказ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  <w:r w:rsidRPr="00574DE3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574DE3">
        <w:rPr>
          <w:rFonts w:ascii="Times New Roman" w:hAnsi="Times New Roman"/>
          <w:color w:val="FF0000"/>
          <w:sz w:val="28"/>
          <w:szCs w:val="28"/>
        </w:rPr>
        <w:t xml:space="preserve"> «Об организации работы логопедического пункта общеобразовательного учреждения»- Инструктивное письмо Министерства образования Российской Федерации от 14.02.2000 г. №2., «О психолого-медико-педагогическом консилиуме (ПМПк) образовательного учреждения»- Письмо Министерства образования Российской Федерации от 27.03.2000 г. № 27/901-6, а также с учетом опыта работы школы по данной проблематике. </w:t>
      </w:r>
    </w:p>
    <w:p w:rsidR="0018268A" w:rsidRPr="00574DE3" w:rsidRDefault="0018268A" w:rsidP="0018268A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FF0000"/>
          <w:kern w:val="24"/>
          <w:sz w:val="28"/>
          <w:szCs w:val="28"/>
        </w:rPr>
      </w:pPr>
      <w:r w:rsidRPr="00574DE3">
        <w:rPr>
          <w:rFonts w:ascii="Times New Roman" w:eastAsia="+mn-ea" w:hAnsi="Times New Roman"/>
          <w:b/>
          <w:color w:val="FF0000"/>
          <w:kern w:val="24"/>
          <w:sz w:val="28"/>
          <w:szCs w:val="28"/>
        </w:rPr>
        <w:t>Обучающийся с ограниченными возможностями здоровья</w:t>
      </w:r>
      <w:r w:rsidRPr="00574DE3">
        <w:rPr>
          <w:rFonts w:ascii="Times New Roman" w:eastAsia="+mn-ea" w:hAnsi="Times New Roman"/>
          <w:color w:val="FF0000"/>
          <w:kern w:val="24"/>
          <w:sz w:val="28"/>
          <w:szCs w:val="28"/>
        </w:rPr>
        <w:t xml:space="preserve"> –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(«Закон об образовании в РФ» ст.2, п. 16.). </w:t>
      </w:r>
    </w:p>
    <w:p w:rsidR="0018268A" w:rsidRPr="00574DE3" w:rsidRDefault="0018268A" w:rsidP="001826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 xml:space="preserve">К  категории обучающихся с ОВЗ относятся </w:t>
      </w:r>
      <w:r w:rsidRPr="00574DE3">
        <w:rPr>
          <w:rFonts w:ascii="Times New Roman" w:hAnsi="Times New Roman"/>
          <w:bCs/>
          <w:i/>
          <w:iCs/>
          <w:color w:val="FF0000"/>
          <w:spacing w:val="2"/>
          <w:sz w:val="28"/>
          <w:szCs w:val="28"/>
        </w:rPr>
        <w:t xml:space="preserve">дети с нарушениями зрения  </w:t>
      </w: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>(незрячие и слабовидящие).</w:t>
      </w:r>
    </w:p>
    <w:p w:rsidR="0018268A" w:rsidRPr="00574DE3" w:rsidRDefault="0018268A" w:rsidP="0018268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 xml:space="preserve">К числу  </w:t>
      </w:r>
      <w:r w:rsidRPr="00574DE3">
        <w:rPr>
          <w:rFonts w:ascii="Times New Roman" w:hAnsi="Times New Roman"/>
          <w:bCs/>
          <w:color w:val="FF0000"/>
          <w:spacing w:val="2"/>
          <w:sz w:val="28"/>
          <w:szCs w:val="28"/>
        </w:rPr>
        <w:t>недостатков</w:t>
      </w: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574DE3">
        <w:rPr>
          <w:rFonts w:ascii="Times New Roman" w:hAnsi="Times New Roman"/>
          <w:bCs/>
          <w:color w:val="FF0000"/>
          <w:spacing w:val="2"/>
          <w:sz w:val="28"/>
          <w:szCs w:val="28"/>
        </w:rPr>
        <w:t>развития</w:t>
      </w: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>, характерных для обучающихся с нарушениями зрения  относятся:</w:t>
      </w:r>
    </w:p>
    <w:p w:rsidR="0018268A" w:rsidRPr="00574DE3" w:rsidRDefault="0018268A" w:rsidP="008157C6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>замедленное и ограниченное сенсорное восприятие;</w:t>
      </w:r>
    </w:p>
    <w:p w:rsidR="0018268A" w:rsidRPr="00574DE3" w:rsidRDefault="0018268A" w:rsidP="008157C6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>недостатки развития общей и мелкой моторики;</w:t>
      </w:r>
    </w:p>
    <w:p w:rsidR="0018268A" w:rsidRPr="00574DE3" w:rsidRDefault="0018268A" w:rsidP="008157C6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>недостатки речевого развития;</w:t>
      </w:r>
    </w:p>
    <w:p w:rsidR="0018268A" w:rsidRPr="00574DE3" w:rsidRDefault="0018268A" w:rsidP="008157C6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>недостатки развития познавательной  деятельности;</w:t>
      </w:r>
    </w:p>
    <w:p w:rsidR="0018268A" w:rsidRPr="00574DE3" w:rsidRDefault="0018268A" w:rsidP="008157C6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 xml:space="preserve">пробелы в знаниях и представлениях об окружающем мире, </w:t>
      </w:r>
    </w:p>
    <w:p w:rsidR="0018268A" w:rsidRPr="00574DE3" w:rsidRDefault="0018268A" w:rsidP="008157C6">
      <w:pPr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4DE3">
        <w:rPr>
          <w:rFonts w:ascii="Times New Roman" w:hAnsi="Times New Roman"/>
          <w:color w:val="FF0000"/>
          <w:spacing w:val="2"/>
          <w:sz w:val="28"/>
          <w:szCs w:val="28"/>
        </w:rPr>
        <w:t xml:space="preserve">недостатки в развитии личности </w:t>
      </w:r>
    </w:p>
    <w:p w:rsidR="0018268A" w:rsidRPr="00574DE3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4DE3">
        <w:rPr>
          <w:rFonts w:ascii="Times New Roman" w:hAnsi="Times New Roman"/>
          <w:b/>
          <w:color w:val="FF0000"/>
          <w:sz w:val="28"/>
          <w:szCs w:val="28"/>
        </w:rPr>
        <w:t>Программа коррекционной работы предусматривает: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sz w:val="28"/>
          <w:szCs w:val="28"/>
        </w:rPr>
        <w:lastRenderedPageBreak/>
        <w:t xml:space="preserve">-выявление особых образовательных потребностей </w:t>
      </w:r>
      <w:r w:rsidRPr="00E00A2D">
        <w:rPr>
          <w:color w:val="000000"/>
          <w:spacing w:val="2"/>
          <w:sz w:val="28"/>
          <w:szCs w:val="28"/>
        </w:rPr>
        <w:t>обучающихся с нарушениями зрения</w:t>
      </w:r>
      <w:r w:rsidRPr="00E00A2D">
        <w:rPr>
          <w:sz w:val="28"/>
          <w:szCs w:val="28"/>
        </w:rPr>
        <w:t>;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sz w:val="28"/>
          <w:szCs w:val="28"/>
        </w:rPr>
        <w:t>-осуществление индивидуально ориентированной психолого-медико-педагогической помощи детям с нарушениями зрения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sz w:val="28"/>
          <w:szCs w:val="28"/>
        </w:rPr>
        <w:t>-возможность освоения детьми с нарушениями зрения основной образовательной программы начального общего образования и их интеграции в образовательное учреждение;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rFonts w:eastAsia="Calibri"/>
          <w:sz w:val="28"/>
          <w:szCs w:val="28"/>
        </w:rPr>
        <w:t xml:space="preserve">-реализацию коррекционно-развивающей области через коррекционные курсы, что позволяет слабовидящему обучающемуся освоить и повысить сенсорно-перцептивные, предметно-практические, ориентировочные, двигательные, коммуникативные умения и возможности, мобильность;  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-развитие  компенсаторных  механизмов,  преодоление дефицитарности функций;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A2D">
        <w:rPr>
          <w:rFonts w:ascii="Times New Roman" w:hAnsi="Times New Roman"/>
          <w:sz w:val="28"/>
          <w:szCs w:val="28"/>
          <w:lang w:eastAsia="en-US"/>
        </w:rPr>
        <w:t>-обеспечение коррекционной направленности учебных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деятельности;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A2D">
        <w:rPr>
          <w:rFonts w:ascii="Times New Roman" w:hAnsi="Times New Roman"/>
          <w:sz w:val="28"/>
          <w:szCs w:val="28"/>
          <w:lang w:eastAsia="en-US"/>
        </w:rPr>
        <w:t>-организацию и осуществление  специалистами работы со слабовидящими обучающимися, имеющими индивидуальные особенности (недостатки)  развития, требующие коррекции: логопедической, педагогической, психологической (проведение коррекционных занятий);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00A2D">
        <w:rPr>
          <w:rFonts w:ascii="Times New Roman" w:hAnsi="Times New Roman"/>
          <w:sz w:val="28"/>
          <w:szCs w:val="28"/>
          <w:lang w:eastAsia="en-US"/>
        </w:rPr>
        <w:t>-организацию и проведение мероприятий, способствующих проведению слабовидящим обучающимся самокоррекции;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hAnsi="Times New Roman"/>
          <w:sz w:val="28"/>
          <w:szCs w:val="28"/>
          <w:lang w:eastAsia="en-US"/>
        </w:rPr>
        <w:t>-взаимодействие с семьей (законными представителями) слабовидящего обучающегося.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E00A2D">
        <w:rPr>
          <w:b/>
          <w:sz w:val="28"/>
          <w:szCs w:val="28"/>
        </w:rPr>
        <w:t>Программа коррекционной работы направлена на</w:t>
      </w:r>
    </w:p>
    <w:p w:rsidR="0018268A" w:rsidRPr="00E00A2D" w:rsidRDefault="0018268A" w:rsidP="008157C6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преодоление затруднений учащихся в учебной деятельности;</w:t>
      </w:r>
    </w:p>
    <w:p w:rsidR="0018268A" w:rsidRPr="00E00A2D" w:rsidRDefault="0018268A" w:rsidP="008157C6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овладение навыками адаптации учащихся к социуму; </w:t>
      </w:r>
    </w:p>
    <w:p w:rsidR="0018268A" w:rsidRPr="00E00A2D" w:rsidRDefault="0018268A" w:rsidP="008157C6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психолого-педагогическое и медико-социальное сопровождение школьников, имеющих проблемы в обучении;</w:t>
      </w:r>
    </w:p>
    <w:p w:rsidR="0018268A" w:rsidRPr="00E00A2D" w:rsidRDefault="0018268A" w:rsidP="008157C6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развитие потенциала учащихся с нарушениями зрения.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Комплексное психолого-медико-педагогического сопровождение уча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Pr="00E00A2D">
        <w:rPr>
          <w:rFonts w:ascii="Times New Roman" w:hAnsi="Times New Roman"/>
          <w:sz w:val="28"/>
          <w:szCs w:val="28"/>
        </w:rPr>
        <w:t xml:space="preserve">с нарушениями зрения в образовательном учреждении осуществляется на основе локальных документов  «Положение о психолого-медико-педагогическом консилиуме (ПМПк)», «Положение об интегрированном обучении», «Положение о службе психолого-педагогического и медико-социального сопровождения» и включает следующую деятельность: 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sz w:val="28"/>
          <w:szCs w:val="28"/>
        </w:rPr>
        <w:t xml:space="preserve">-психолого-медико-педагогическое обследование учащихся с целью выявления их особых образовательных потребностей и последующего составления маршрута индивидуального и системного сопровождения; 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sz w:val="28"/>
          <w:szCs w:val="28"/>
        </w:rPr>
        <w:t>-мониторинг динамики развития детей, их успешности в освоении основной образовательной программы начального общего образования;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 w:rsidRPr="00E00A2D">
        <w:rPr>
          <w:sz w:val="28"/>
          <w:szCs w:val="28"/>
        </w:rPr>
        <w:lastRenderedPageBreak/>
        <w:t xml:space="preserve">- разработку рекомендаций к составлению программ, </w:t>
      </w:r>
      <w:r w:rsidRPr="00E00A2D">
        <w:rPr>
          <w:bCs/>
          <w:iCs/>
          <w:sz w:val="28"/>
          <w:szCs w:val="28"/>
        </w:rPr>
        <w:t xml:space="preserve">ориентированных на коррекцию зрительного восприятия, психокоррекционные программы по развитию моторики и сенсорных процессов  и др.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A2D">
        <w:rPr>
          <w:rFonts w:ascii="Times New Roman" w:hAnsi="Times New Roman"/>
          <w:b/>
          <w:bCs/>
          <w:sz w:val="28"/>
          <w:szCs w:val="28"/>
        </w:rPr>
        <w:t>Цель программы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Целью программы коррекционной работы в соответствии с требованиями Стандарта выступает оказание слабовидящим обучающимся помощи в освоении АООП НОО, коррекции недостатков в физическом и (или) психическом развитии обучающихся, их социальной адаптации.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Программа коррекционной работы направлена на:</w:t>
      </w:r>
    </w:p>
    <w:p w:rsidR="0018268A" w:rsidRPr="00E00A2D" w:rsidRDefault="0018268A" w:rsidP="008157C6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выявление особых образовательных потребностей слабовидящих обучающихся, обусловленных недостатками в их физическом и (или)</w:t>
      </w:r>
    </w:p>
    <w:p w:rsidR="0018268A" w:rsidRPr="00E00A2D" w:rsidRDefault="0018268A" w:rsidP="008157C6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психическом развитии;</w:t>
      </w:r>
    </w:p>
    <w:p w:rsidR="0018268A" w:rsidRPr="00E00A2D" w:rsidRDefault="0018268A" w:rsidP="008157C6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осуществление коррекционной поддержки с учетом особенностей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психофизического развития и индивидуальных возможностей слабовидящих обучающихся;</w:t>
      </w:r>
    </w:p>
    <w:p w:rsidR="0018268A" w:rsidRPr="00E00A2D" w:rsidRDefault="0018268A" w:rsidP="008157C6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возможность освоения слабовидящими обучающимися АООП НОО и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их интеграцию в широкий социум.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A2D">
        <w:rPr>
          <w:rFonts w:ascii="Times New Roman" w:hAnsi="Times New Roman"/>
          <w:b/>
          <w:bCs/>
          <w:sz w:val="28"/>
          <w:szCs w:val="28"/>
        </w:rPr>
        <w:t>Задачи программы</w:t>
      </w:r>
      <w:r w:rsidRPr="00E00A2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8268A" w:rsidRPr="00E00A2D" w:rsidRDefault="0018268A" w:rsidP="008157C6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определение особых образовательных потребностей (в том числе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индивидуальных) слабовидящих обучающихся, в т.ч. детей инвалидов;</w:t>
      </w:r>
    </w:p>
    <w:p w:rsidR="0018268A" w:rsidRPr="00E00A2D" w:rsidRDefault="0018268A" w:rsidP="008157C6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повышение возможностей слабовидящего ребенка в освоении АООП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НОО с учётом особенностей психического и (или) физического развития, индивидуальных возможностей ребёнка (в соответствии с рекомендациями психолого-медико-педагогической комиссии);</w:t>
      </w:r>
    </w:p>
    <w:p w:rsidR="0018268A" w:rsidRPr="00E00A2D" w:rsidRDefault="0018268A" w:rsidP="008157C6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коррекция отклонений в развитии и профилактика возникновения вторичных отклонений;</w:t>
      </w:r>
    </w:p>
    <w:p w:rsidR="0018268A" w:rsidRPr="00E00A2D" w:rsidRDefault="0018268A" w:rsidP="008157C6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оказание родителям (законным представителям) слабовидящих детей консультативной и методической помощи по медицинским, социальным, правовым и другим вопросам.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Программа коррекционной работы предусматривает:</w:t>
      </w:r>
    </w:p>
    <w:p w:rsidR="0018268A" w:rsidRPr="00E00A2D" w:rsidRDefault="0018268A" w:rsidP="008157C6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реализацию коррекционно-развивающей области через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 xml:space="preserve">коррекционные курсы, что позволяет слабовидящему обучающемуся освоить и повысить сенсорно-перцептивные, предметно-практические, ориентировочные, двигательные, коммуникативные умения и возможности, мобильность;  </w:t>
      </w:r>
    </w:p>
    <w:p w:rsidR="0018268A" w:rsidRPr="00E00A2D" w:rsidRDefault="0018268A" w:rsidP="008157C6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развитие компенсаторные механизмы; преодоление дефицитарности функций;</w:t>
      </w:r>
    </w:p>
    <w:p w:rsidR="0018268A" w:rsidRPr="00E00A2D" w:rsidRDefault="0018268A" w:rsidP="008157C6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обеспечение коррекционной направленности учебных предметов и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деятельности;</w:t>
      </w:r>
    </w:p>
    <w:p w:rsidR="0018268A" w:rsidRPr="00E00A2D" w:rsidRDefault="0018268A" w:rsidP="008157C6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организацию и осуществление  специалистами  работы  со слабовидящими обучающимися, имеющими индивидуальные особенности (недостатки)  развития,  требующие  коррекции:  логопедической, педагогической, психологической (проведение коррекционных занятий);</w:t>
      </w:r>
    </w:p>
    <w:p w:rsidR="0018268A" w:rsidRPr="00E00A2D" w:rsidRDefault="0018268A" w:rsidP="008157C6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организацию и проведение мероприятий, способствующих проведению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слабовидящим обучающимся самокоррекции;</w:t>
      </w:r>
    </w:p>
    <w:p w:rsidR="0018268A" w:rsidRPr="00E00A2D" w:rsidRDefault="0018268A" w:rsidP="008157C6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взаимодействие с семьей (законными представителями) слабовидящего</w:t>
      </w:r>
    </w:p>
    <w:p w:rsidR="0018268A" w:rsidRPr="00E00A2D" w:rsidRDefault="0018268A" w:rsidP="001826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обучающегося.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A2D">
        <w:rPr>
          <w:rFonts w:ascii="Times New Roman" w:hAnsi="Times New Roman"/>
          <w:b/>
          <w:sz w:val="28"/>
          <w:szCs w:val="28"/>
        </w:rPr>
        <w:t>Принципы программы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</w:t>
      </w:r>
      <w:r w:rsidRPr="00E00A2D">
        <w:rPr>
          <w:rFonts w:ascii="Times New Roman" w:hAnsi="Times New Roman"/>
          <w:i/>
          <w:iCs/>
          <w:sz w:val="28"/>
          <w:szCs w:val="28"/>
        </w:rPr>
        <w:t>Соблюдение интересов ребёнка</w:t>
      </w:r>
      <w:r w:rsidRPr="00E00A2D">
        <w:rPr>
          <w:rFonts w:ascii="Times New Roman" w:hAnsi="Times New Roman"/>
          <w:sz w:val="28"/>
          <w:szCs w:val="28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</w:t>
      </w:r>
      <w:r w:rsidRPr="00E00A2D">
        <w:rPr>
          <w:rFonts w:ascii="Times New Roman" w:hAnsi="Times New Roman"/>
          <w:i/>
          <w:iCs/>
          <w:sz w:val="28"/>
          <w:szCs w:val="28"/>
        </w:rPr>
        <w:t>Системность</w:t>
      </w:r>
      <w:r w:rsidRPr="00E00A2D">
        <w:rPr>
          <w:rFonts w:ascii="Times New Roman" w:hAnsi="Times New Roman"/>
          <w:sz w:val="28"/>
          <w:szCs w:val="28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зрения у учащихся,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</w:t>
      </w:r>
      <w:r w:rsidRPr="00E00A2D">
        <w:rPr>
          <w:rFonts w:ascii="Times New Roman" w:hAnsi="Times New Roman"/>
          <w:i/>
          <w:iCs/>
          <w:sz w:val="28"/>
          <w:szCs w:val="28"/>
        </w:rPr>
        <w:t>Непрерывность</w:t>
      </w:r>
      <w:r w:rsidRPr="00E00A2D">
        <w:rPr>
          <w:rFonts w:ascii="Times New Roman" w:hAnsi="Times New Roman"/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</w:t>
      </w:r>
      <w:r w:rsidRPr="00E00A2D">
        <w:rPr>
          <w:rFonts w:ascii="Times New Roman" w:hAnsi="Times New Roman"/>
          <w:i/>
          <w:iCs/>
          <w:sz w:val="28"/>
          <w:szCs w:val="28"/>
        </w:rPr>
        <w:t>Вариативность</w:t>
      </w:r>
      <w:r w:rsidRPr="00E00A2D">
        <w:rPr>
          <w:rFonts w:ascii="Times New Roman" w:hAnsi="Times New Roman"/>
          <w:sz w:val="28"/>
          <w:szCs w:val="28"/>
        </w:rPr>
        <w:t xml:space="preserve">. Принцип предполагает создание вариативных условий для получения образования детьми, имеющими нарушения зрительного восприятия.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</w:t>
      </w:r>
      <w:r w:rsidRPr="00E00A2D">
        <w:rPr>
          <w:rFonts w:ascii="Times New Roman" w:hAnsi="Times New Roman"/>
          <w:i/>
          <w:iCs/>
          <w:sz w:val="28"/>
          <w:szCs w:val="28"/>
        </w:rPr>
        <w:t>Рекомендательный характер оказания помощи</w:t>
      </w:r>
      <w:r w:rsidRPr="00E00A2D">
        <w:rPr>
          <w:rFonts w:ascii="Times New Roman" w:hAnsi="Times New Roman"/>
          <w:sz w:val="28"/>
          <w:szCs w:val="28"/>
        </w:rPr>
        <w:t>. Принцип обеспечивает соблюдение гарантированных законодательством прав родителей (законных представителей) слабовидящих обучающихся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обучающихся в специальные (коррекционные) образовательные учреждения (классы, группы).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A2D">
        <w:rPr>
          <w:rFonts w:ascii="Times New Roman" w:hAnsi="Times New Roman"/>
          <w:b/>
          <w:bCs/>
          <w:sz w:val="28"/>
          <w:szCs w:val="28"/>
        </w:rPr>
        <w:t>Система комплексного психолого-педагогического и медико-социального сопровождения слабовидящих обучающихся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Программа коррекционной работы на ступени начального общего образования слабовидящих обучающихся включает в себя взаимосвязанные направления, отражающие её основное содержание:</w:t>
      </w:r>
    </w:p>
    <w:p w:rsidR="0018268A" w:rsidRPr="00E00A2D" w:rsidRDefault="0018268A" w:rsidP="008157C6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диагностическая работа;</w:t>
      </w:r>
    </w:p>
    <w:p w:rsidR="0018268A" w:rsidRPr="00E00A2D" w:rsidRDefault="0018268A" w:rsidP="008157C6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коррекционно-развивающая работа;</w:t>
      </w:r>
    </w:p>
    <w:p w:rsidR="0018268A" w:rsidRPr="00E00A2D" w:rsidRDefault="0018268A" w:rsidP="008157C6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консультативная работа;</w:t>
      </w:r>
    </w:p>
    <w:p w:rsidR="0018268A" w:rsidRPr="00E00A2D" w:rsidRDefault="0018268A" w:rsidP="008157C6">
      <w:pPr>
        <w:numPr>
          <w:ilvl w:val="0"/>
          <w:numId w:val="7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информационно-просветительская работа.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b/>
          <w:bCs/>
          <w:i/>
          <w:sz w:val="28"/>
          <w:szCs w:val="28"/>
        </w:rPr>
        <w:lastRenderedPageBreak/>
        <w:t>Содержание направлений работы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>Диагностическая работа включает: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изучение и анализ данных об особых образовательных потребностях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слабовидящих обучающихся;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 xml:space="preserve">- наблюдение  за  возможностями  слабовидящего  обучающегося включиться  в  образовательный  процесс;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выявление  адаптивных возможностей учащегося и уровня его социализации;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диагностику отклонений в развитии слабовидящего обучающегося;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изучение социальной ситуации развития и условий семейного воспитания слабовидящего обучающегося;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комплексный сбор сведений об учащемся на основании диагностической информации от специалистов разного профиля;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постоянный контроль специалистов за уровнем и динамикой развития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слабовидящего обучающегося;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 xml:space="preserve">- анализ успешности коррекционно-развивающей работы. 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Коррекционно-развивающая работа </w:t>
      </w:r>
      <w:r w:rsidRPr="00E00A2D">
        <w:rPr>
          <w:rFonts w:ascii="Times New Roman" w:eastAsia="Calibri" w:hAnsi="Times New Roman"/>
          <w:sz w:val="28"/>
          <w:szCs w:val="28"/>
          <w:lang w:eastAsia="en-US"/>
        </w:rPr>
        <w:t>включает: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целенаправленное развитие зрительного восприятия;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системное  и  разностороннее  обогащение  чувственного  опыта слабовидящего обучающегося;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коррекцию  и  развитие  дефицитарных  функций  (сенсорных, моторных, психических) слабовидящего обучающегося;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развитие компенсаторной основы, ослабление нарушений развития (повышение  умений  и  навыков  познавательной  деятельности, пространственной  ориентировки,  социально-бытовой  ориентировки, коммуникативной деятельности);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обеспечение возможности слабовидящему обучающемуся активно использовать освоенные компенсаторные способы, умения и навыки, восстановленные и скорректированные функции в разных видах учебной  деятельности, в урочной и внеурочной деятельности, в общении с окружающими;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развитие  и  коррекцию  высших  психических  функций  как компенсаторной  основы  отражения  окружающего  слабовидящим обучающимся;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развитие речи и коррекцию нарушений речи;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активизацию  социальных  потребностей  и  развитие  навыков самостоятельной работы, развитие познавательной и социальной активности и познавательных интересов, формирование эмоционально-волевой сферы, положительных качеств личности;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нивелирование негативных проявлений;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повышение  двигательной  активности,  совершенствование двигательных умений и навыков;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развитие адекватной самооценки, самоотношения, саморегуляции.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i/>
          <w:sz w:val="28"/>
          <w:szCs w:val="28"/>
          <w:lang w:eastAsia="en-US"/>
        </w:rPr>
        <w:t>Консультативная работа</w:t>
      </w:r>
      <w:r w:rsidRPr="00E00A2D">
        <w:rPr>
          <w:rFonts w:ascii="Times New Roman" w:eastAsia="Calibri" w:hAnsi="Times New Roman"/>
          <w:sz w:val="28"/>
          <w:szCs w:val="28"/>
          <w:lang w:eastAsia="en-US"/>
        </w:rPr>
        <w:t xml:space="preserve"> включает: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консультирование  медицинского  персонала,  работников  ОО (учителей, психологов и др.) по вопросам состояния зрительной системы воспитанников, о противопоказаниях и прогнозам протекания зрительного заболевания;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консультативную помощь семье в вопросах воспитания слабовидящего учащегося  с учетом его типологических и индивидуальных особенностей.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i/>
          <w:sz w:val="28"/>
          <w:szCs w:val="28"/>
          <w:lang w:eastAsia="en-US"/>
        </w:rPr>
        <w:t>Информационно-просветительская  работа</w:t>
      </w:r>
      <w:r w:rsidRPr="00E00A2D">
        <w:rPr>
          <w:rFonts w:ascii="Times New Roman" w:eastAsia="Calibri" w:hAnsi="Times New Roman"/>
          <w:sz w:val="28"/>
          <w:szCs w:val="28"/>
          <w:lang w:eastAsia="en-US"/>
        </w:rPr>
        <w:t xml:space="preserve">  предусматривает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- различные формы просветительской деятельности (консультации, лекции,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беседы, </w:t>
      </w:r>
      <w:r w:rsidRPr="00E00A2D">
        <w:rPr>
          <w:rFonts w:ascii="Times New Roman" w:eastAsia="Calibri" w:hAnsi="Times New Roman"/>
          <w:sz w:val="28"/>
          <w:szCs w:val="28"/>
          <w:lang w:eastAsia="en-US"/>
        </w:rPr>
        <w:t>использование  информационных  средств),  направленные  на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разъяснение субъектам образовательного процесса — обучающимся, их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родителям (законным представителям), педагогическим работникам —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вопросов, связанных с особенностями организации образовательного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процесса.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A2D">
        <w:rPr>
          <w:rFonts w:ascii="Times New Roman" w:hAnsi="Times New Roman"/>
          <w:b/>
          <w:sz w:val="28"/>
          <w:szCs w:val="28"/>
        </w:rPr>
        <w:t xml:space="preserve">План реализации </w:t>
      </w:r>
      <w:r>
        <w:rPr>
          <w:rFonts w:ascii="Times New Roman" w:hAnsi="Times New Roman"/>
          <w:b/>
          <w:sz w:val="28"/>
          <w:szCs w:val="28"/>
        </w:rPr>
        <w:t xml:space="preserve">индивидуально ориентированных коррекционных мероприятий специалистов </w:t>
      </w:r>
      <w:r w:rsidRPr="00E00A2D">
        <w:rPr>
          <w:rFonts w:ascii="Times New Roman" w:hAnsi="Times New Roman"/>
          <w:b/>
          <w:sz w:val="28"/>
          <w:szCs w:val="28"/>
        </w:rPr>
        <w:t>ППМС – сопровождения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443"/>
        <w:gridCol w:w="227"/>
        <w:gridCol w:w="1483"/>
        <w:gridCol w:w="2167"/>
      </w:tblGrid>
      <w:tr w:rsidR="0018268A" w:rsidRPr="00E00A2D" w:rsidTr="00074357">
        <w:trPr>
          <w:trHeight w:val="896"/>
        </w:trPr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  <w:r w:rsidRPr="00E00A2D">
              <w:rPr>
                <w:rFonts w:eastAsia="Calibri"/>
                <w:b/>
                <w:i/>
                <w:sz w:val="28"/>
                <w:szCs w:val="28"/>
              </w:rPr>
              <w:t>№</w:t>
            </w:r>
          </w:p>
          <w:p w:rsidR="0018268A" w:rsidRPr="00E00A2D" w:rsidRDefault="0018268A" w:rsidP="000743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Перечень мероприятий </w:t>
            </w:r>
            <w:r w:rsidRPr="00E00A2D">
              <w:rPr>
                <w:rFonts w:eastAsia="Calibri"/>
                <w:b/>
                <w:i/>
                <w:sz w:val="28"/>
                <w:szCs w:val="28"/>
              </w:rPr>
              <w:t>и содержание работы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  <w:r w:rsidRPr="00E00A2D">
              <w:rPr>
                <w:rFonts w:eastAsia="Calibri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  <w:r w:rsidRPr="00E00A2D">
              <w:rPr>
                <w:rFonts w:eastAsia="Calibri"/>
                <w:b/>
                <w:i/>
                <w:sz w:val="28"/>
                <w:szCs w:val="28"/>
              </w:rPr>
              <w:t>Участники сопровождения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sz w:val="28"/>
                <w:szCs w:val="28"/>
              </w:rPr>
            </w:pPr>
            <w:r w:rsidRPr="00E00A2D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9320" w:type="dxa"/>
            <w:gridSpan w:val="4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  <w:r w:rsidRPr="00E00A2D">
              <w:rPr>
                <w:rFonts w:eastAsia="Calibri"/>
                <w:b/>
                <w:i/>
                <w:sz w:val="28"/>
                <w:szCs w:val="28"/>
              </w:rPr>
              <w:t>Диагностическая         работа</w:t>
            </w:r>
          </w:p>
        </w:tc>
      </w:tr>
      <w:tr w:rsidR="0018268A" w:rsidRPr="00E00A2D" w:rsidTr="00074357">
        <w:trPr>
          <w:trHeight w:val="1142"/>
        </w:trPr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5443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Изучение медицинской, психолого-педагогической документации (сбор анамнеза)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Ав</w:t>
            </w:r>
            <w:r>
              <w:rPr>
                <w:rFonts w:eastAsia="Calibri"/>
                <w:sz w:val="28"/>
                <w:szCs w:val="28"/>
              </w:rPr>
              <w:t>густ-</w:t>
            </w:r>
            <w:r w:rsidRPr="00E00A2D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Врач Медсестра Педагоги 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5443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 xml:space="preserve">Первичная диагностика для определения уровня исходного потенциала вновь прибывших учащихся с целью профилактики возникновения проблем развития и обучения.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E00A2D">
              <w:rPr>
                <w:rFonts w:eastAsia="Calibri"/>
                <w:sz w:val="28"/>
                <w:szCs w:val="28"/>
              </w:rPr>
              <w:t>ен</w:t>
            </w:r>
            <w:r>
              <w:rPr>
                <w:rFonts w:eastAsia="Calibri"/>
                <w:sz w:val="28"/>
                <w:szCs w:val="28"/>
              </w:rPr>
              <w:t>тябрь-</w:t>
            </w:r>
            <w:r w:rsidRPr="00E00A2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Врач Медсестра Педагоги 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5443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 xml:space="preserve">Текущая диагностика проблем обучения, состояния эмоционально-волевой и познавательной сфер, коммуникативных навыков.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По запросу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5443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Этапная диагностика для определения результативности коррекционного воздействия.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Ноябрь</w:t>
            </w:r>
            <w:r>
              <w:rPr>
                <w:rFonts w:eastAsia="Calibri"/>
                <w:sz w:val="28"/>
                <w:szCs w:val="28"/>
              </w:rPr>
              <w:t>-д</w:t>
            </w:r>
            <w:r w:rsidRPr="00E00A2D">
              <w:rPr>
                <w:rFonts w:eastAsia="Calibri"/>
                <w:sz w:val="28"/>
                <w:szCs w:val="28"/>
              </w:rPr>
              <w:t>екабрь</w:t>
            </w:r>
          </w:p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Март</w:t>
            </w:r>
            <w:r>
              <w:rPr>
                <w:rFonts w:eastAsia="Calibri"/>
                <w:sz w:val="28"/>
                <w:szCs w:val="28"/>
              </w:rPr>
              <w:t>-м</w:t>
            </w:r>
            <w:r w:rsidRPr="00E00A2D">
              <w:rPr>
                <w:rFonts w:eastAsia="Calibri"/>
                <w:sz w:val="28"/>
                <w:szCs w:val="28"/>
              </w:rPr>
              <w:t>ай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Врач Медсестра Педагоги 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A2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18268A" w:rsidRPr="00E00A2D" w:rsidRDefault="0018268A" w:rsidP="000743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A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Коррекционно-развивающая работа 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 xml:space="preserve">Проведение индивидуальных и групповых занятий по коррекции и </w:t>
            </w:r>
            <w:r w:rsidRPr="00E00A2D">
              <w:rPr>
                <w:rFonts w:eastAsia="Calibri"/>
                <w:sz w:val="28"/>
                <w:szCs w:val="28"/>
              </w:rPr>
              <w:lastRenderedPageBreak/>
              <w:t xml:space="preserve">развитию, направленных на: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Повышение уровня сенсорной готовности школьников с ОВЗ к обучению.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Тифлопедагог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2.1.2.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Совершенствование зрительно-моторной координации и активизации зрительного восприятия.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Тифлопедагог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2.1.3.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 xml:space="preserve">На формирование зрительных умений и навыков для установления логических и причинно-следственных связей в окружающем мире.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Тифлопедагог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2.1.4.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Коррекцию нарушений звукопроизношения и развитие фонетико-фонематических представлений.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Учитель-логопед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2.1.5.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Расширение словаря, формирование лексико-грамматических конструкций и развитие связной речи.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Учитель-логопед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2.1.6.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Формирование и коррекцию познавательной и эмоционально-волевой сфер.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Педагог-психолог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2.1.7.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Формирование приёмов умственной деятельности и способов учебной работы для усвоения учебного материала.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Учитель- дефектолог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2.1.8.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Коррекцию и развитие зрительного восприятия посредством специального медицинского оборудования.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Медсестра-ортоптистка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sz w:val="28"/>
                <w:szCs w:val="28"/>
              </w:rPr>
            </w:pPr>
            <w:r w:rsidRPr="00E00A2D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Консультативная </w:t>
            </w:r>
            <w:r w:rsidRPr="00E00A2D">
              <w:rPr>
                <w:rFonts w:eastAsia="Calibri"/>
                <w:b/>
                <w:i/>
                <w:sz w:val="28"/>
                <w:szCs w:val="28"/>
              </w:rPr>
              <w:t>работа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Проведение индивидуальных и групповых консультаций для педагогов по вопросам обучения детей с нарушениями зрения.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года. По запросам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 xml:space="preserve">Проведение индивидуальных и групповых консультаций для родителей по вопросам воспитания слабовидящих.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года. По запросам</w:t>
            </w: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Специалисты службы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sz w:val="28"/>
                <w:szCs w:val="28"/>
              </w:rPr>
            </w:pPr>
            <w:r w:rsidRPr="00E00A2D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9320" w:type="dxa"/>
            <w:gridSpan w:val="4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b/>
                <w:i/>
                <w:sz w:val="28"/>
                <w:szCs w:val="28"/>
              </w:rPr>
            </w:pPr>
            <w:r w:rsidRPr="00E00A2D">
              <w:rPr>
                <w:rFonts w:eastAsia="Calibri"/>
                <w:b/>
                <w:i/>
                <w:sz w:val="28"/>
                <w:szCs w:val="28"/>
              </w:rPr>
              <w:t>Информационно-просветительская  работа</w:t>
            </w:r>
          </w:p>
        </w:tc>
      </w:tr>
      <w:tr w:rsidR="0018268A" w:rsidRPr="00E00A2D" w:rsidTr="00074357">
        <w:tc>
          <w:tcPr>
            <w:tcW w:w="1101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Консультирование  всех субъектов образовательного процесса в режиме онлайн и на форуме на сайте школы.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8268A" w:rsidRPr="00E00A2D" w:rsidRDefault="0018268A" w:rsidP="00074357">
            <w:pPr>
              <w:pStyle w:val="a6"/>
              <w:ind w:left="0" w:firstLine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18268A" w:rsidRPr="00E00A2D" w:rsidRDefault="0018268A" w:rsidP="00074357">
            <w:pPr>
              <w:pStyle w:val="a6"/>
              <w:ind w:left="0"/>
              <w:rPr>
                <w:rFonts w:eastAsia="Calibri"/>
                <w:sz w:val="28"/>
                <w:szCs w:val="28"/>
              </w:rPr>
            </w:pPr>
            <w:r w:rsidRPr="00E00A2D">
              <w:rPr>
                <w:rFonts w:eastAsia="Calibri"/>
                <w:sz w:val="28"/>
                <w:szCs w:val="28"/>
              </w:rPr>
              <w:t>Специалисты службы</w:t>
            </w:r>
          </w:p>
        </w:tc>
      </w:tr>
    </w:tbl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b/>
          <w:sz w:val="28"/>
          <w:szCs w:val="28"/>
          <w:lang w:eastAsia="en-US"/>
        </w:rPr>
        <w:t>Механизмы реализации программы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ОО, обеспечивающих коррекцию недостатков развития и профилактику </w:t>
      </w:r>
      <w:r w:rsidRPr="00E00A2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возникновения у слабовидящих обучающихся вторичных отклонений, и социальное  партнёрство,  предполагающее  профессиональное взаимодействие образовательного учреждения с внешними ресурсами (организациями различных ведомств, общественными организациями и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A2D">
        <w:rPr>
          <w:rFonts w:ascii="Times New Roman" w:eastAsia="Calibri" w:hAnsi="Times New Roman"/>
          <w:sz w:val="28"/>
          <w:szCs w:val="28"/>
          <w:lang w:eastAsia="en-US"/>
        </w:rPr>
        <w:t>другими институтами общества). Программа коррекционной работы разрабатывается в ОО с учетом особенностей контингента.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 xml:space="preserve">Механизмом взаимодействия в разработке и реализации коррекционных мероприятий </w:t>
      </w:r>
      <w:r w:rsidRPr="00E00A2D">
        <w:rPr>
          <w:rFonts w:ascii="Times New Roman" w:hAnsi="Times New Roman"/>
          <w:sz w:val="28"/>
          <w:szCs w:val="28"/>
        </w:rPr>
        <w:t xml:space="preserve">является психолого-медико-педагогический консилиум </w:t>
      </w:r>
      <w:r w:rsidRPr="00E00A2D">
        <w:rPr>
          <w:rFonts w:ascii="Times New Roman" w:hAnsi="Times New Roman"/>
          <w:b/>
          <w:sz w:val="28"/>
          <w:szCs w:val="28"/>
        </w:rPr>
        <w:t>(ПМПк)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>Педагог-психолог</w:t>
      </w:r>
      <w:r w:rsidRPr="00E00A2D">
        <w:rPr>
          <w:rFonts w:ascii="Times New Roman" w:hAnsi="Times New Roman"/>
          <w:sz w:val="28"/>
          <w:szCs w:val="28"/>
        </w:rPr>
        <w:t>: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изучает личность учащегося и коллектива класса;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анализирует уровень адаптации ребенка в среде, состояние его коммуникативной, регуляторной, когнитивной и эмоционально-аффективной сфер;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выявляет дезадаптированных учащихся;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определяет оценку уровня и особенностей развития ребенка, его ресурсных возможностей 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изучает взаимоотношения  школьников со взрослыми и сверстниками;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подбирает пакет диагностических методик для организации профилактической и коррекционной работы;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выявляет и развивает интересы, склонности и способности слабовидящих школьников;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осуществляет психологическую поддержку всех субъектов образовательного процесса; </w:t>
      </w:r>
    </w:p>
    <w:p w:rsidR="0018268A" w:rsidRPr="00E00A2D" w:rsidRDefault="0018268A" w:rsidP="008157C6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составляет рекомендации и индивидуальные программы по сопровождению.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Тифлопедагог: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изучает медицинскую и педагогическую документацию;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анализирует степень снижения зрения;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определяет дополнительные факторы, осложняющие визуальные возможности ребёнка;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исследует уровень развития зрительного восприятия учащихся;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анализирует уровень развития пространственного восприятия;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анализирует процесс коррекционного воздействия на учащегося с ОВЗ;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осуществляет педагогическую поддержку всех субъектов образовательного процесса;</w:t>
      </w:r>
    </w:p>
    <w:p w:rsidR="0018268A" w:rsidRPr="00E00A2D" w:rsidRDefault="0018268A" w:rsidP="008157C6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составляет рекомендации для педагогов и родителей.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Учитель-дефектолог: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проводит диагностику  уровня сформированности знаний, умений и навыков в их соотнесении с возрастом ребенка и программным материалом;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определяет уровень обучаемости слабовидящего школьника, возможности переноса сформированных  навыков на аналогичный материал;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lastRenderedPageBreak/>
        <w:t xml:space="preserve">анализирует уровень развития познавательных процессов в соотнесении с возрастными требованиями; 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составляет коррекционно-развивающие индивидуальные программы сопровождения (при необходимости);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осуществляет педагогическую поддержку всех участников образовательного процесса.</w:t>
      </w:r>
    </w:p>
    <w:p w:rsidR="0018268A" w:rsidRPr="00E00A2D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Учитель-логопед:</w:t>
      </w:r>
      <w:r w:rsidRPr="00E00A2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8268A" w:rsidRPr="00E00A2D" w:rsidRDefault="0018268A" w:rsidP="008157C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проводит диагностику устной и письменной речи учащихся;</w:t>
      </w:r>
    </w:p>
    <w:p w:rsidR="0018268A" w:rsidRPr="00E00A2D" w:rsidRDefault="0018268A" w:rsidP="008157C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анализирует состояние звукопроизносительной стороны речи;</w:t>
      </w:r>
    </w:p>
    <w:p w:rsidR="0018268A" w:rsidRPr="00E00A2D" w:rsidRDefault="0018268A" w:rsidP="008157C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определяет особенности фонетико-фонематического восприятия;</w:t>
      </w:r>
    </w:p>
    <w:p w:rsidR="0018268A" w:rsidRPr="00E00A2D" w:rsidRDefault="0018268A" w:rsidP="008157C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анализирует уровень развития лексико-грамматического строя речи;</w:t>
      </w:r>
    </w:p>
    <w:p w:rsidR="0018268A" w:rsidRPr="00E00A2D" w:rsidRDefault="0018268A" w:rsidP="008157C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организует логопедическое сопровождение учащихся;</w:t>
      </w:r>
    </w:p>
    <w:p w:rsidR="0018268A" w:rsidRPr="00E00A2D" w:rsidRDefault="0018268A" w:rsidP="008157C6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осуществляет консультирование педагогов и родителей по развитию речи и преодолению недостатков речевого развития школьников с нарушениями зрения.</w:t>
      </w:r>
    </w:p>
    <w:p w:rsidR="0018268A" w:rsidRPr="00E00A2D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Медицинский работник:</w:t>
      </w:r>
    </w:p>
    <w:p w:rsidR="0018268A" w:rsidRPr="00E00A2D" w:rsidRDefault="0018268A" w:rsidP="008157C6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изучает медицинскую документацию;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исследует физическое и психическое здоровье учащихся;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проводит систематический диспансерный осмотр учащихся;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проводит занятия по коррекции зрительного восприятия по специальным методикам, с использованием специальных аппаратов в условиях кабинета медицинской коррекции зрения;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консультирует родителей по вопросам охраны здоровья и профилактике заболеваний;</w:t>
      </w:r>
    </w:p>
    <w:p w:rsidR="0018268A" w:rsidRPr="00E00A2D" w:rsidRDefault="0018268A" w:rsidP="008157C6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составляет рекомендации по здоровьесбережению для педагогов.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Содержание и формы коррекционной  работы специалистов: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наблюдение за учениками в учебной и внеурочной деятельности (ежедневно);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поддержание постоянной связи с учителями, школьным психологом, медицинским работником, администрацией школы, родителями;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составление психолого-педагогических характеристик (представлений) слабовидящего учащегося  по результатам методов наблюдения, бесед, комплексного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составление индивидуальных комплексных программ занятий (программ развития учащихся и коррекции нарушений);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реализация комплексных индивидуальных программ сопровождения;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ведение документации (журналы учёта занятий, дневники динамического  наблюдения за учащимися и др.);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УУД на всех этапах учебного процесса;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побуждение к речевой деятельности, осуществление контроля речевой деятельности  детей;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 использование более медленного темпа обучения, многократного возвращения к изученному материалу;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максимальное использование сохранных анализаторов ребенка;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разделение деятельности на отдельные составные части, элементы, операции, позволяющие осмысливать их во внутреннем отношении друг к другу;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использование упражнений, направленных на развитие внимания, памяти, восприятия.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Еще одним условием успешного обучения  слабовидящих школьников является организация групповых и индивидуальных занятий,  они  направлены на преодоление специфических трудностей и недостатков, характерных для учащихся с нарушениями зрительного восприятия.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 xml:space="preserve">Цель коррекционно-развивающих занятий </w:t>
      </w:r>
      <w:r w:rsidRPr="00E00A2D">
        <w:rPr>
          <w:rFonts w:ascii="Times New Roman" w:hAnsi="Times New Roman"/>
          <w:sz w:val="28"/>
          <w:szCs w:val="28"/>
        </w:rPr>
        <w:t xml:space="preserve">– коррекция недостатков зрительного восприятия, познавательной и эмоционально-личностной сферы детей.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>Задачи,</w:t>
      </w:r>
      <w:r w:rsidRPr="00E00A2D">
        <w:rPr>
          <w:rFonts w:ascii="Times New Roman" w:hAnsi="Times New Roman"/>
          <w:sz w:val="28"/>
          <w:szCs w:val="28"/>
        </w:rPr>
        <w:t xml:space="preserve"> решаемые на коррекционно-развивающих занятиях: создание условий для развития и коррекции зрительных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Изучение индивидуальных особенностей учащихся позволяет планировать сроки, этапы и основные направления коррекционной работы.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Содержание и формы коррекционной-развивающей  работы тифлопедагога.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lastRenderedPageBreak/>
        <w:t>Тифлопедагог проводит индивидуальные и групповые коррекционно-развивающие занятия, направленные на: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развитие зрительного восприятия и коррекцию его недостатков;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основных сенсорных эталонов;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предметных представлений и способов обследования окружающего мира;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развитие восприятия сюжетных изображений;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развитие пространственного восприятия;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-развитие восприятия глубины пространства;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развитие и совершенствование зрительно-моторной координации.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0A2D">
        <w:rPr>
          <w:rFonts w:ascii="Times New Roman" w:hAnsi="Times New Roman"/>
          <w:sz w:val="28"/>
          <w:szCs w:val="28"/>
        </w:rPr>
        <w:t>-</w:t>
      </w:r>
      <w:r w:rsidRPr="00E00A2D">
        <w:rPr>
          <w:rFonts w:ascii="Times New Roman" w:hAnsi="Times New Roman"/>
          <w:b/>
          <w:sz w:val="28"/>
          <w:szCs w:val="28"/>
        </w:rPr>
        <w:t xml:space="preserve"> </w:t>
      </w:r>
      <w:r w:rsidRPr="00E00A2D">
        <w:rPr>
          <w:rFonts w:ascii="Times New Roman" w:hAnsi="Times New Roman"/>
          <w:sz w:val="28"/>
          <w:szCs w:val="28"/>
        </w:rPr>
        <w:t>определение специфических условий обучения   ребёнка с ОВЗ;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Содержание и формы коррекционной-развивающей работы педагога-психолога.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Педагог-психолог осуществляет психологическое сопровождение в форме индивидуальных, групповых занятий, тренингов, бесед, лекций, практических занятий, направленных на: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развитие эмоционально-личностной сферы и коррекцию её недостатков (гармонизация аффективной сферы ребёнка, предупреждение и преодоление негативных черт личности и формирующегося характера, развитие и тренировка механизмов, обеспечивающих адаптацию школьника к новым социальным условиям, развитие коммуникативных способностей и т.д.):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развитие познавательной деятельности и целенаправленное формирование высших психических функций (развитие и коррекция внимания, развитие памяти, формирование мыслительной деятельности);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произвольной регуляции деятельности и поведения (самоконтроль, постановка и удерживание цели, планирование действий, составление вербального отчёта о процессе и результатах деятельности).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Содержание и формы коррекционной-развивающей  работы учителя-дефектолога.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Учитель-дефектолог проводит индивидуальные и групповые занятия по преодолению отклонений развития и пробелов в школьных знаниях;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Pr="00E00A2D">
        <w:rPr>
          <w:rFonts w:ascii="Times New Roman" w:hAnsi="Times New Roman"/>
          <w:sz w:val="28"/>
          <w:szCs w:val="28"/>
        </w:rPr>
        <w:t>учителя-дефектолога  со слабовидящими  учащимися  осущест</w:t>
      </w:r>
      <w:r>
        <w:rPr>
          <w:rFonts w:ascii="Times New Roman" w:hAnsi="Times New Roman"/>
          <w:sz w:val="28"/>
          <w:szCs w:val="28"/>
        </w:rPr>
        <w:t xml:space="preserve">вляется на </w:t>
      </w:r>
      <w:r w:rsidRPr="00E00A2D">
        <w:rPr>
          <w:rFonts w:ascii="Times New Roman" w:hAnsi="Times New Roman"/>
          <w:sz w:val="28"/>
          <w:szCs w:val="28"/>
        </w:rPr>
        <w:t>основе дифференцированного  подхода  с  учетом их  индивиду</w:t>
      </w:r>
      <w:r>
        <w:rPr>
          <w:rFonts w:ascii="Times New Roman" w:hAnsi="Times New Roman"/>
          <w:sz w:val="28"/>
          <w:szCs w:val="28"/>
        </w:rPr>
        <w:t xml:space="preserve">альных </w:t>
      </w:r>
      <w:r w:rsidRPr="00E00A2D">
        <w:rPr>
          <w:rFonts w:ascii="Times New Roman" w:hAnsi="Times New Roman"/>
          <w:sz w:val="28"/>
          <w:szCs w:val="28"/>
        </w:rPr>
        <w:t>психофизических особенностей, характера  и  степени  нарушения развития и направлена на: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сенсорное и сенсорно-моторное развитие;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пространственно-временных представлений;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соответствующих возрасту обще-интеллектуальных умений, развитие наглядных и словесных форм мышления;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нормализацию ведущей деятельности, соответтвующей возрасту;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разносторонних представлений о предметах и явлениях окружающей действительности;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обогащение словаря и развитие связной речи;</w:t>
      </w:r>
    </w:p>
    <w:p w:rsidR="0018268A" w:rsidRPr="00E00A2D" w:rsidRDefault="0018268A" w:rsidP="0018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формирование готовности к восприятию учебного материала.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lastRenderedPageBreak/>
        <w:t>Содержание и формы коррекционной-развивающей  работы учителя-логопеда.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Учитель-логопед проводит индивидуальные и групповые занятия по: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формированию фонематического слуха у слабовидящих, имеющих  нарушения речи;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коррекции нарушений звуковосприятия и звукопроизношения;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своевременному предупреждению и преодолению трудностей речевого развития;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привитию школьникам  навыков коммуникативного общения;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- своевременному предупреждению и преодолению трудностей при освоении слабовидящих обучающихся программного материала;  </w:t>
      </w:r>
    </w:p>
    <w:p w:rsidR="0018268A" w:rsidRPr="00E00A2D" w:rsidRDefault="0018268A" w:rsidP="0018268A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общему развитию речи школьников с нарушениями зрения;</w:t>
      </w:r>
    </w:p>
    <w:p w:rsidR="0018268A" w:rsidRPr="00E00A2D" w:rsidRDefault="0018268A" w:rsidP="0018268A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формированию речевых предпосылок к усвоению грамоты, программ по русскому языку и другим предметам.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Содержание и формы коррекционной работы врача и медсестры-ортоптистки.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-</w:t>
      </w:r>
      <w:r w:rsidRPr="00E00A2D">
        <w:rPr>
          <w:rFonts w:ascii="Times New Roman" w:hAnsi="Times New Roman"/>
          <w:sz w:val="28"/>
          <w:szCs w:val="28"/>
        </w:rPr>
        <w:t xml:space="preserve"> проведение лечебно-профилактических мероприятий;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осуществление контроля за соблюдением санитарно-гигиенических норм, режимом дня, питанием ребенка;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проведение индивидуальных лечебно-профилактических действий, в зависимости от нарушения (медикаментозное лечение по назначению врача);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- медицинская коррекция зрительных нарушений с использований аппаратного воздействия в условиях кабинета охраны зрения.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A2D">
        <w:rPr>
          <w:rFonts w:ascii="Times New Roman" w:hAnsi="Times New Roman"/>
          <w:b/>
          <w:sz w:val="28"/>
          <w:szCs w:val="28"/>
        </w:rPr>
        <w:t>Планируемые результаты коррекционной работы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00A2D">
        <w:rPr>
          <w:rFonts w:ascii="Times New Roman" w:hAnsi="Times New Roman"/>
          <w:bCs/>
          <w:i/>
          <w:color w:val="000000"/>
          <w:sz w:val="28"/>
          <w:szCs w:val="28"/>
        </w:rPr>
        <w:t>Универсальные компетенции слабовидящего учащегося, формирующиеся в процессе реализации программы коррекционной работы:</w:t>
      </w:r>
    </w:p>
    <w:p w:rsidR="0018268A" w:rsidRPr="00E00A2D" w:rsidRDefault="0018268A" w:rsidP="008157C6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умение организовывать собственную жизнедеятельность по достижению состояния индивидуального благополучия (соматического, психологического и социального) с учетом возможностей своего злоровья;</w:t>
      </w:r>
    </w:p>
    <w:p w:rsidR="0018268A" w:rsidRPr="00E00A2D" w:rsidRDefault="0018268A" w:rsidP="008157C6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умение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18268A" w:rsidRPr="00E00A2D" w:rsidRDefault="0018268A" w:rsidP="008157C6">
      <w:pPr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людьми.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00A2D">
        <w:rPr>
          <w:rFonts w:ascii="Times New Roman" w:hAnsi="Times New Roman"/>
          <w:bCs/>
          <w:i/>
          <w:color w:val="000000"/>
          <w:sz w:val="28"/>
          <w:szCs w:val="28"/>
        </w:rPr>
        <w:t>Личностные результаты слабовидящего учащегося в результате реализации программы коррекционной работы:</w:t>
      </w:r>
    </w:p>
    <w:p w:rsidR="0018268A" w:rsidRPr="00E00A2D" w:rsidRDefault="0018268A" w:rsidP="008157C6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18268A" w:rsidRPr="00E00A2D" w:rsidRDefault="0018268A" w:rsidP="008157C6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:rsidR="0018268A" w:rsidRPr="00E00A2D" w:rsidRDefault="0018268A" w:rsidP="008157C6">
      <w:pPr>
        <w:widowControl w:val="0"/>
        <w:numPr>
          <w:ilvl w:val="0"/>
          <w:numId w:val="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 xml:space="preserve">проявление дисциплинированности и упорства в образовательной </w:t>
      </w:r>
      <w:r w:rsidRPr="00E00A2D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для достижения значимых личных результатов при условии сохранения и укреплении личного здоровья.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00A2D">
        <w:rPr>
          <w:rFonts w:ascii="Times New Roman" w:hAnsi="Times New Roman"/>
          <w:bCs/>
          <w:i/>
          <w:color w:val="000000"/>
          <w:sz w:val="28"/>
          <w:szCs w:val="28"/>
        </w:rPr>
        <w:t>Метапредметные результаты слабовидящего учащегося в результате реализации программы коррекционной работы:</w:t>
      </w:r>
    </w:p>
    <w:p w:rsidR="0018268A" w:rsidRPr="00E00A2D" w:rsidRDefault="0018268A" w:rsidP="008157C6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характеристика личного здоровья как социально культурного феномена, его объективная интегрированная оценка на основе освоенных знаний и имеющегося опыта;</w:t>
      </w:r>
    </w:p>
    <w:p w:rsidR="0018268A" w:rsidRPr="00E00A2D" w:rsidRDefault="0018268A" w:rsidP="008157C6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18268A" w:rsidRPr="00E00A2D" w:rsidRDefault="0018268A" w:rsidP="008157C6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18268A" w:rsidRPr="00E00A2D" w:rsidRDefault="0018268A" w:rsidP="008157C6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достижению;</w:t>
      </w:r>
    </w:p>
    <w:p w:rsidR="0018268A" w:rsidRPr="00E00A2D" w:rsidRDefault="0018268A" w:rsidP="008157C6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00A2D">
        <w:rPr>
          <w:rFonts w:ascii="Times New Roman" w:hAnsi="Times New Roman"/>
          <w:i/>
          <w:color w:val="000000"/>
          <w:sz w:val="28"/>
          <w:szCs w:val="28"/>
        </w:rPr>
        <w:t>Требования по результатам обучения обязательно дополняются специальными требованиями по развитию жизненной компетенции, определяемыми в Проекте  Федерального государственного образовательного стандарта для обучающихся с ограниченными возможностями здоровья: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- развитие представлений о собственных возможностях и ограничениях, о насущно необходимом жизнеобеспечении;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- овладение социально-бытовыми умениями, используемыми в повседневной жизни;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- овладение навыками коммуникации;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- дифференциация и осмысление картины мира;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color w:val="000000"/>
          <w:sz w:val="28"/>
          <w:szCs w:val="28"/>
        </w:rPr>
        <w:t>- дифференциация и осмысление своего социального окружения, принятых ценностей и социальных ролей.</w:t>
      </w: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E00A2D" w:rsidRDefault="0018268A" w:rsidP="00182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2D">
        <w:rPr>
          <w:rFonts w:ascii="Times New Roman" w:hAnsi="Times New Roman"/>
          <w:b/>
          <w:bCs/>
          <w:sz w:val="28"/>
          <w:szCs w:val="28"/>
        </w:rPr>
        <w:t>Этапы (шаги) реализации программы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 xml:space="preserve"> Коррекционная работа реализуется поэтапно.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Этап сбора информации</w:t>
      </w:r>
      <w:r w:rsidRPr="00E00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0A2D">
        <w:rPr>
          <w:rFonts w:ascii="Times New Roman" w:hAnsi="Times New Roman"/>
          <w:color w:val="000000"/>
          <w:sz w:val="28"/>
          <w:szCs w:val="28"/>
        </w:rPr>
        <w:t>(</w:t>
      </w:r>
      <w:r w:rsidRPr="00E00A2D">
        <w:rPr>
          <w:rFonts w:ascii="Times New Roman" w:hAnsi="Times New Roman"/>
          <w:sz w:val="28"/>
          <w:szCs w:val="28"/>
        </w:rPr>
        <w:t xml:space="preserve">тестирование, анкетирование родителей и педагогов, наблюдение, анализ продуктов учебного труда, школьной документации).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sz w:val="28"/>
          <w:szCs w:val="28"/>
        </w:rPr>
        <w:t>Этап анализа</w:t>
      </w:r>
      <w:r w:rsidRPr="00E00A2D">
        <w:rPr>
          <w:rFonts w:ascii="Times New Roman" w:hAnsi="Times New Roman"/>
          <w:sz w:val="28"/>
          <w:szCs w:val="28"/>
        </w:rPr>
        <w:t xml:space="preserve">  </w:t>
      </w:r>
      <w:r w:rsidRPr="00E00A2D">
        <w:rPr>
          <w:rFonts w:ascii="Times New Roman" w:hAnsi="Times New Roman"/>
          <w:i/>
          <w:sz w:val="28"/>
          <w:szCs w:val="28"/>
        </w:rPr>
        <w:t>результатов диагностики</w:t>
      </w:r>
      <w:r w:rsidRPr="00E00A2D">
        <w:rPr>
          <w:rFonts w:ascii="Times New Roman" w:hAnsi="Times New Roman"/>
          <w:sz w:val="28"/>
          <w:szCs w:val="28"/>
        </w:rPr>
        <w:t>. Результатом данного этапа является оценка контингента слабовидящих обучающиюхся для учёта их особенностей развития,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 xml:space="preserve">Этап поиска.  </w:t>
      </w:r>
      <w:r w:rsidRPr="00E00A2D">
        <w:rPr>
          <w:rFonts w:ascii="Times New Roman" w:hAnsi="Times New Roman"/>
          <w:iCs/>
          <w:sz w:val="28"/>
          <w:szCs w:val="28"/>
        </w:rPr>
        <w:t>Диагностика коррекционно-развивающей образовательной среды, в</w:t>
      </w:r>
      <w:r w:rsidRPr="00E00A2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lastRenderedPageBreak/>
        <w:t>результате которой определяется соответствие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i/>
          <w:iCs/>
          <w:sz w:val="28"/>
          <w:szCs w:val="28"/>
        </w:rPr>
        <w:t>Этап регуляции и корректировки</w:t>
      </w:r>
      <w:r w:rsidRPr="00E00A2D">
        <w:rPr>
          <w:rFonts w:ascii="Times New Roman" w:hAnsi="Times New Roman"/>
          <w:sz w:val="28"/>
          <w:szCs w:val="28"/>
        </w:rPr>
        <w:t xml:space="preserve">. Результатом является реализация индивидуальных программ, анализ их эффективности, внесение необходимых изменений в образовательный процесс и процесс психолого-педагогического сопровождения слабовидящих школьников, корректировка условий и форм обучения, методов и приёмов работы. </w:t>
      </w:r>
    </w:p>
    <w:p w:rsidR="0018268A" w:rsidRPr="00E00A2D" w:rsidRDefault="0018268A" w:rsidP="0018268A">
      <w:pPr>
        <w:pStyle w:val="a6"/>
        <w:ind w:left="0"/>
        <w:rPr>
          <w:b/>
          <w:sz w:val="28"/>
          <w:szCs w:val="28"/>
        </w:rPr>
      </w:pPr>
    </w:p>
    <w:p w:rsidR="0018268A" w:rsidRPr="00E00A2D" w:rsidRDefault="0018268A" w:rsidP="0018268A">
      <w:pPr>
        <w:pStyle w:val="a6"/>
        <w:ind w:left="0"/>
        <w:rPr>
          <w:b/>
          <w:sz w:val="28"/>
          <w:szCs w:val="28"/>
        </w:rPr>
      </w:pPr>
      <w:r w:rsidRPr="00E00A2D">
        <w:rPr>
          <w:b/>
          <w:sz w:val="28"/>
          <w:szCs w:val="28"/>
        </w:rPr>
        <w:t>Специальные организационно-педагогические условия реализации программы.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Программа коррекционной работы предусматривает создание специ</w:t>
      </w:r>
      <w:r>
        <w:rPr>
          <w:rFonts w:ascii="Times New Roman" w:hAnsi="Times New Roman"/>
          <w:sz w:val="28"/>
          <w:szCs w:val="28"/>
        </w:rPr>
        <w:t xml:space="preserve">альных условий, </w:t>
      </w:r>
      <w:r w:rsidRPr="00E00A2D">
        <w:rPr>
          <w:rFonts w:ascii="Times New Roman" w:hAnsi="Times New Roman"/>
          <w:sz w:val="28"/>
          <w:szCs w:val="28"/>
        </w:rPr>
        <w:t xml:space="preserve">приёмов и методов обучения и воспитания, позволяющих учитывать особые образовательные потребности слабовидящих обучающихся посредством индивидуализации и дифференциации образовательного процесса, представление учащимся дозированной помощи, что позволяет индивидуализировать коррекционный процесс.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слабовидящих учащихся. Это  формы обучения в общеобразовательном классе 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Варьируются  степень участия специалистов сопровождения, а также организационные формы работы.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sz w:val="28"/>
          <w:szCs w:val="28"/>
        </w:rPr>
        <w:t>Специальные условия обучения и воспитания детей  с нарушениями зрения включают:</w:t>
      </w:r>
    </w:p>
    <w:p w:rsidR="0018268A" w:rsidRPr="00E00A2D" w:rsidRDefault="0018268A" w:rsidP="008157C6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0A2D">
        <w:rPr>
          <w:sz w:val="28"/>
          <w:szCs w:val="28"/>
        </w:rPr>
        <w:t>создание здоровьеразвивающей среды;</w:t>
      </w:r>
    </w:p>
    <w:p w:rsidR="0018268A" w:rsidRPr="00E00A2D" w:rsidRDefault="0018268A" w:rsidP="008157C6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0A2D">
        <w:rPr>
          <w:sz w:val="28"/>
          <w:szCs w:val="28"/>
        </w:rPr>
        <w:t>обеспечение специальным оборудованием;</w:t>
      </w:r>
    </w:p>
    <w:p w:rsidR="0018268A" w:rsidRPr="00E00A2D" w:rsidRDefault="0018268A" w:rsidP="008157C6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0A2D">
        <w:rPr>
          <w:sz w:val="28"/>
          <w:szCs w:val="28"/>
        </w:rPr>
        <w:t>создание коррекционно-развивающей среды, предусматривающей специфические условия для учащихся с нарушениями зрительного восприятия  с учетом их физических и (или) психофизических особенностей;</w:t>
      </w:r>
    </w:p>
    <w:p w:rsidR="0018268A" w:rsidRPr="00E00A2D" w:rsidRDefault="0018268A" w:rsidP="008157C6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0A2D">
        <w:rPr>
          <w:sz w:val="28"/>
          <w:szCs w:val="28"/>
        </w:rPr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 </w:t>
      </w:r>
    </w:p>
    <w:p w:rsidR="0018268A" w:rsidRPr="00E00A2D" w:rsidRDefault="0018268A" w:rsidP="008157C6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0A2D">
        <w:rPr>
          <w:sz w:val="28"/>
          <w:szCs w:val="28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E00A2D">
        <w:rPr>
          <w:sz w:val="28"/>
          <w:szCs w:val="28"/>
        </w:rPr>
        <w:t xml:space="preserve"> </w:t>
      </w:r>
    </w:p>
    <w:p w:rsidR="0018268A" w:rsidRPr="00E00A2D" w:rsidRDefault="0018268A" w:rsidP="0018268A">
      <w:pPr>
        <w:pStyle w:val="a6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E00A2D">
        <w:rPr>
          <w:b/>
          <w:sz w:val="28"/>
          <w:szCs w:val="28"/>
        </w:rPr>
        <w:t>Требования к условиям реализации программы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0A2D"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>Психолого-педагогическое обеспечение</w:t>
      </w:r>
      <w:r w:rsidRPr="00E00A2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 медико-педагогической комиссии;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-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здоровья);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-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 xml:space="preserve">- использование специальных методов, приёмов, средств обучения, специализированных образовательных  и коррекционных программ, ориентированных на особые образовательные потребности слабовидящих;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 xml:space="preserve"> - дифференцированное и индивидуализированное обучение с учётом специфики нарушения развития ребёнка; 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- комплексное воздействие на обучающегося, осуществляемое на индивидуальных и групповых коррекционных занятиях;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E00A2D">
        <w:rPr>
          <w:rFonts w:ascii="Times New Roman" w:hAnsi="Times New Roman"/>
          <w:bCs/>
          <w:i/>
          <w:iCs/>
          <w:sz w:val="28"/>
          <w:szCs w:val="28"/>
          <w:u w:val="single"/>
        </w:rPr>
        <w:t>Программно-методическое обеспечение.</w:t>
      </w:r>
    </w:p>
    <w:p w:rsidR="0018268A" w:rsidRPr="00E00A2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A2D">
        <w:rPr>
          <w:rFonts w:ascii="Times New Roman" w:hAnsi="Times New Roman"/>
          <w:bCs/>
          <w:sz w:val="28"/>
          <w:szCs w:val="28"/>
        </w:rPr>
        <w:t>В процессе реализации программы коррекционной работы могут быть использованы коррекционно-развивающие про</w:t>
      </w:r>
      <w:r w:rsidRPr="00E00A2D">
        <w:rPr>
          <w:rFonts w:ascii="Times New Roman" w:hAnsi="Times New Roman"/>
          <w:sz w:val="28"/>
          <w:szCs w:val="28"/>
        </w:rPr>
        <w:t>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тифлопедагога, учителя-логопеда, учителя-дефектолога и др.</w:t>
      </w:r>
    </w:p>
    <w:p w:rsidR="0018268A" w:rsidRPr="00E00A2D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1"/>
          <w:sz w:val="28"/>
          <w:szCs w:val="28"/>
          <w:u w:val="single"/>
        </w:rPr>
      </w:pPr>
      <w:r w:rsidRPr="00E00A2D">
        <w:rPr>
          <w:rFonts w:ascii="Times New Roman" w:hAnsi="Times New Roman"/>
          <w:i/>
          <w:iCs/>
          <w:color w:val="000000"/>
          <w:spacing w:val="-1"/>
          <w:sz w:val="28"/>
          <w:szCs w:val="28"/>
          <w:u w:val="single"/>
        </w:rPr>
        <w:t>Материально-техническое обеспечение.</w:t>
      </w:r>
    </w:p>
    <w:p w:rsidR="0018268A" w:rsidRPr="00E00A2D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 xml:space="preserve">Материально-техническое обеспечение школьного образования слабовидящих учащихся отвечает не только общим, но и особым образовательным потребностям. В связи с этим в структуре материально-технического обеспечения  реализуется следующая  </w:t>
      </w:r>
      <w:r w:rsidRPr="00E00A2D">
        <w:rPr>
          <w:rFonts w:ascii="Times New Roman" w:hAnsi="Times New Roman"/>
          <w:i/>
          <w:color w:val="000000"/>
          <w:spacing w:val="-4"/>
          <w:sz w:val="28"/>
          <w:szCs w:val="28"/>
        </w:rPr>
        <w:t>специфика требований</w:t>
      </w: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8268A" w:rsidRPr="00E00A2D" w:rsidRDefault="0018268A" w:rsidP="008157C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>организации пространства, в котором обучается слабовидящий ребенок;</w:t>
      </w:r>
    </w:p>
    <w:p w:rsidR="0018268A" w:rsidRPr="00E00A2D" w:rsidRDefault="0018268A" w:rsidP="008157C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>организация временного режима обучения;</w:t>
      </w:r>
    </w:p>
    <w:p w:rsidR="0018268A" w:rsidRPr="00E00A2D" w:rsidRDefault="0018268A" w:rsidP="008157C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организации рабочего места слабовидящего ребенка; </w:t>
      </w:r>
    </w:p>
    <w:p w:rsidR="0018268A" w:rsidRPr="00E00A2D" w:rsidRDefault="0018268A" w:rsidP="008157C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обеспечение техническими средствами комфортного доступа слабовидящего учащегося к образованию (ассистирующие средства и технологии, специализированные компьютерные инструменты обучения, ориентированные на удовлетворение особых образовательных потребностей);</w:t>
      </w:r>
    </w:p>
    <w:p w:rsidR="0018268A" w:rsidRPr="00E00A2D" w:rsidRDefault="0018268A" w:rsidP="008157C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>обеспечение специальным учебникам, рабочим тетрадям и дидактическим материалам,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образования.</w:t>
      </w:r>
    </w:p>
    <w:p w:rsidR="0018268A" w:rsidRPr="00E00A2D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0A2D">
        <w:rPr>
          <w:rFonts w:ascii="Times New Roman" w:hAnsi="Times New Roman"/>
          <w:color w:val="000000"/>
          <w:spacing w:val="-4"/>
          <w:sz w:val="28"/>
          <w:szCs w:val="28"/>
        </w:rPr>
        <w:t xml:space="preserve">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большей, чем в норме, необходимостью индивидуализацией процесса образования слабовидящих детей.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ребенка с ОВЗ.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 </w:t>
      </w:r>
    </w:p>
    <w:p w:rsidR="0018268A" w:rsidRPr="00E00A2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8268A" w:rsidRPr="00E00A2D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E00A2D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E00A2D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E00A2D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E00A2D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Pr="00E00A2D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8268A" w:rsidRDefault="0018268A" w:rsidP="0018268A">
      <w:pPr>
        <w:pStyle w:val="Default"/>
        <w:ind w:firstLine="709"/>
        <w:jc w:val="both"/>
        <w:rPr>
          <w:color w:val="auto"/>
          <w:sz w:val="28"/>
          <w:szCs w:val="28"/>
        </w:rPr>
        <w:sectPr w:rsidR="0018268A" w:rsidSect="000743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8268A" w:rsidRPr="00927CFA" w:rsidRDefault="0018268A" w:rsidP="00182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FA">
        <w:rPr>
          <w:rFonts w:ascii="Times New Roman" w:hAnsi="Times New Roman"/>
          <w:b/>
          <w:bCs/>
          <w:sz w:val="28"/>
          <w:szCs w:val="28"/>
        </w:rPr>
        <w:lastRenderedPageBreak/>
        <w:t>3.5 Программа формирования универсальных учебных действий у слабовидящих обучающихся на ступени началь</w:t>
      </w:r>
      <w:r>
        <w:rPr>
          <w:rFonts w:ascii="Times New Roman" w:hAnsi="Times New Roman"/>
          <w:b/>
          <w:bCs/>
          <w:sz w:val="28"/>
          <w:szCs w:val="28"/>
        </w:rPr>
        <w:t>ного общего образования ГБ</w:t>
      </w:r>
      <w:r w:rsidRPr="00927CFA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КО</w:t>
      </w:r>
      <w:r w:rsidRPr="00927CFA">
        <w:rPr>
          <w:rFonts w:ascii="Times New Roman" w:hAnsi="Times New Roman"/>
          <w:b/>
          <w:bCs/>
          <w:sz w:val="28"/>
          <w:szCs w:val="28"/>
        </w:rPr>
        <w:t xml:space="preserve"> «Школа-интернат»</w:t>
      </w:r>
    </w:p>
    <w:p w:rsidR="0018268A" w:rsidRPr="00927CFA" w:rsidRDefault="0018268A" w:rsidP="001826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927CFA">
        <w:rPr>
          <w:rFonts w:ascii="Times New Roman" w:hAnsi="Times New Roman"/>
          <w:bCs/>
          <w:sz w:val="28"/>
          <w:szCs w:val="28"/>
        </w:rPr>
        <w:t xml:space="preserve">: обеспечить </w:t>
      </w:r>
      <w:r w:rsidRPr="00927CFA">
        <w:rPr>
          <w:rFonts w:ascii="Times New Roman" w:hAnsi="Times New Roman"/>
          <w:sz w:val="28"/>
          <w:szCs w:val="28"/>
        </w:rPr>
        <w:t xml:space="preserve">регулирование различных аспектов освоения метапредметных умений, т.е. способов деятельности, применимых в рамках образовательного процесса и при решении проблем в реальных жизненных ситуациях. 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 конкретизирует соответствующий раздел Фундаментального ядра содержания.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b/>
          <w:sz w:val="28"/>
          <w:szCs w:val="28"/>
        </w:rPr>
        <w:t>Задачи программы</w:t>
      </w:r>
      <w:r w:rsidRPr="00927CFA">
        <w:rPr>
          <w:rFonts w:ascii="Times New Roman" w:hAnsi="Times New Roman"/>
          <w:sz w:val="28"/>
          <w:szCs w:val="28"/>
        </w:rPr>
        <w:t>:</w:t>
      </w:r>
    </w:p>
    <w:p w:rsidR="0018268A" w:rsidRPr="00927CFA" w:rsidRDefault="0018268A" w:rsidP="008157C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установить ценностные ориентиры начального образования;</w:t>
      </w:r>
    </w:p>
    <w:p w:rsidR="0018268A" w:rsidRPr="00927CFA" w:rsidRDefault="0018268A" w:rsidP="008157C6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определить состав и характеристику универсальных учебных действий;</w:t>
      </w:r>
    </w:p>
    <w:p w:rsidR="0018268A" w:rsidRPr="00927CFA" w:rsidRDefault="0018268A" w:rsidP="008157C6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ситуациях. 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 xml:space="preserve">Программа </w:t>
      </w:r>
      <w:r w:rsidRPr="00927CFA">
        <w:rPr>
          <w:rFonts w:ascii="Times New Roman" w:hAnsi="Times New Roman"/>
          <w:bCs/>
          <w:sz w:val="28"/>
          <w:szCs w:val="28"/>
        </w:rPr>
        <w:t>формирования универсальных учебных действий</w:t>
      </w:r>
      <w:r w:rsidRPr="00927CFA">
        <w:rPr>
          <w:rFonts w:ascii="Times New Roman" w:hAnsi="Times New Roman"/>
          <w:sz w:val="28"/>
          <w:szCs w:val="28"/>
        </w:rPr>
        <w:t xml:space="preserve"> содержит:</w:t>
      </w:r>
    </w:p>
    <w:p w:rsidR="0018268A" w:rsidRPr="00927CFA" w:rsidRDefault="0018268A" w:rsidP="0018268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 xml:space="preserve">описание ценностных ориентиров на каждой ступени образования; </w:t>
      </w:r>
    </w:p>
    <w:p w:rsidR="0018268A" w:rsidRPr="00927CFA" w:rsidRDefault="0018268A" w:rsidP="0018268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18268A" w:rsidRPr="00927CFA" w:rsidRDefault="0018268A" w:rsidP="0018268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связь универсальных учебных действий с содержанием учебных предметов в соответствии с системой учебников «Школа России»; типовые задачи формирования личностных, регулятивных, познавательных, коммуникативных универсальных учебных действий в соответствии с системой учебников «Школа России»;</w:t>
      </w:r>
    </w:p>
    <w:p w:rsidR="0018268A" w:rsidRPr="00927CFA" w:rsidRDefault="0018268A" w:rsidP="0018268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в соответствии с системой учебников «Школа России». </w:t>
      </w:r>
    </w:p>
    <w:p w:rsidR="0018268A" w:rsidRPr="00927CFA" w:rsidRDefault="0018268A" w:rsidP="0018268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Планируемые результаты сформированности УУД.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927CFA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27CFA">
        <w:rPr>
          <w:rFonts w:ascii="Times New Roman" w:hAnsi="Times New Roman"/>
          <w:b/>
          <w:i/>
          <w:sz w:val="28"/>
          <w:szCs w:val="28"/>
          <w:u w:val="single"/>
        </w:rPr>
        <w:t xml:space="preserve">Разделы программы в соответствии с </w:t>
      </w:r>
      <w:r w:rsidRPr="00927CFA">
        <w:rPr>
          <w:rFonts w:ascii="Times New Roman" w:hAnsi="Times New Roman"/>
          <w:b/>
          <w:sz w:val="28"/>
          <w:szCs w:val="28"/>
          <w:u w:val="single"/>
        </w:rPr>
        <w:t>системой учебников</w:t>
      </w:r>
      <w:r w:rsidRPr="00927CFA">
        <w:rPr>
          <w:rFonts w:ascii="Times New Roman" w:hAnsi="Times New Roman"/>
          <w:b/>
          <w:i/>
          <w:sz w:val="28"/>
          <w:szCs w:val="28"/>
          <w:u w:val="single"/>
        </w:rPr>
        <w:t xml:space="preserve"> «Школа России». 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b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 w:rsidRPr="00927CFA">
        <w:rPr>
          <w:rFonts w:ascii="Times New Roman" w:hAnsi="Times New Roman"/>
          <w:sz w:val="28"/>
          <w:szCs w:val="28"/>
        </w:rPr>
        <w:t xml:space="preserve"> определяются следующим образом: 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1. Формирование основ гражданской идентичности личности, включая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чувство сопричастности и гордости за свою Родину, народ и историю;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осознание ответственности человека за благосостояние общества;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восприятие мира как единого и целостного при разнообразии культур, национальностей, религий;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lastRenderedPageBreak/>
        <w:t xml:space="preserve">- отказ от деления на «своих» и «чужих»; 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уважение истории и культуры каждого народа.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 xml:space="preserve">2. формирование психологических условий развития общения, кооперации сотрудничества: доброжелательность, доверие и внимание к людям, готовность к сотрудничеству и дружбе, оказанию помощи тем, кто в ней нуждается;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3. развитие ценностно-смысловой сферы личности на основе общечеловеческой нравственности и гуманизма.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принятие и уважение ценностей семьи и общества, школы и коллектива и стремление следовать им;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ориентация в нравственном содержании и смысле поступков, как собственных, так и окружающих люд</w:t>
      </w:r>
      <w:r>
        <w:rPr>
          <w:rFonts w:ascii="Times New Roman" w:hAnsi="Times New Roman"/>
          <w:sz w:val="28"/>
          <w:szCs w:val="28"/>
        </w:rPr>
        <w:t>ей, развитие этических чувств –</w:t>
      </w:r>
      <w:r w:rsidRPr="00927CFA">
        <w:rPr>
          <w:rFonts w:ascii="Times New Roman" w:hAnsi="Times New Roman"/>
          <w:sz w:val="28"/>
          <w:szCs w:val="28"/>
        </w:rPr>
        <w:t xml:space="preserve"> стыда, вины, совести – как регуляторов морального поведения;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5. развитие самостоятельности, инициативы и ответственности личности как условия ее самоактуализации: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формирование самоуважения и эмоционально-положительного отношения к себе;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готовность открыто выражать и отстаивать свою позицию;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критичность к своим поступкам и умение адекватно их оценивать;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целеустремленность и настойчивость в достижении целей;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готовность к преодолению трудностей и жизненного оптимизма;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- 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 xml:space="preserve">В концепции УМК «Школа России» ценностные ориентиры формирования УУД определяются вышеперечисленными требованиями Стандарта и общим представлением о современном выпускнике начальной школы. Это человек: 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любознательный, интересующийся, активно познающий мир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владеющий основами умения учиться.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любящий свой народ, родной край и свою страну.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lastRenderedPageBreak/>
        <w:t>уважающий и принимающий ценности семьи и общества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школой.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доброжелательный, умеющий слушать и слышать партнера, умеющий высказать свое мнение.</w:t>
      </w:r>
    </w:p>
    <w:p w:rsidR="0018268A" w:rsidRPr="00927CFA" w:rsidRDefault="0018268A" w:rsidP="0018268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7CFA">
        <w:rPr>
          <w:rFonts w:ascii="Times New Roman" w:hAnsi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18268A" w:rsidRPr="00927CF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7CFA">
        <w:rPr>
          <w:rFonts w:ascii="Times New Roman" w:hAnsi="Times New Roman"/>
          <w:b/>
          <w:sz w:val="28"/>
          <w:szCs w:val="28"/>
        </w:rPr>
        <w:t xml:space="preserve">Характеристика личностных, регулятивных, познавательных, коммуникативных универсальных учебных действий: 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/>
          <w:bCs/>
          <w:iCs/>
          <w:sz w:val="28"/>
          <w:szCs w:val="28"/>
        </w:rPr>
        <w:t>Личностные универсальные учебные действия</w:t>
      </w:r>
      <w:r w:rsidRPr="00927CF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27CFA">
        <w:rPr>
          <w:rFonts w:ascii="Times New Roman" w:hAnsi="Times New Roman"/>
          <w:bCs/>
          <w:sz w:val="28"/>
          <w:szCs w:val="28"/>
        </w:rPr>
        <w:t xml:space="preserve">обеспечивают ценностно-смысловую ориентацию слабовидящих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 xml:space="preserve">Применительно к учебной деятельности следует выделить три вида личностных действий: личностное, профессиональное, жизненное самоопределение;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Слабовидящий ученик должен задаваться вопросом: </w:t>
      </w:r>
      <w:r w:rsidRPr="00927CFA">
        <w:rPr>
          <w:rFonts w:ascii="Times New Roman" w:hAnsi="Times New Roman"/>
          <w:bCs/>
          <w:i/>
          <w:iCs/>
          <w:sz w:val="28"/>
          <w:szCs w:val="28"/>
        </w:rPr>
        <w:t xml:space="preserve">какое значение и какой смысл имеет для меня учение? </w:t>
      </w:r>
      <w:r w:rsidRPr="00927CFA">
        <w:rPr>
          <w:rFonts w:ascii="Times New Roman" w:hAnsi="Times New Roman"/>
          <w:bCs/>
          <w:sz w:val="28"/>
          <w:szCs w:val="28"/>
        </w:rPr>
        <w:t>— и уметь на него отвечать;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/>
          <w:bCs/>
          <w:iCs/>
          <w:sz w:val="28"/>
          <w:szCs w:val="28"/>
        </w:rPr>
        <w:t>Регулятивные универсальные учебные действия</w:t>
      </w:r>
      <w:r w:rsidRPr="00927CF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27CFA">
        <w:rPr>
          <w:rFonts w:ascii="Times New Roman" w:hAnsi="Times New Roman"/>
          <w:bCs/>
          <w:sz w:val="28"/>
          <w:szCs w:val="28"/>
        </w:rPr>
        <w:t>обеспечивают слабовидящим обучающимся организацию своей учебной деятельности: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>• прогнозирование — предвосхищение результата и уровня усвоения знаний, его временны</w:t>
      </w:r>
      <w:r w:rsidRPr="00927CFA">
        <w:rPr>
          <w:rFonts w:ascii="Times New Roman" w:hAnsi="Times New Roman"/>
          <w:bCs/>
          <w:iCs/>
          <w:sz w:val="28"/>
          <w:szCs w:val="28"/>
        </w:rPr>
        <w:t xml:space="preserve">х </w:t>
      </w:r>
      <w:r w:rsidRPr="00927CFA">
        <w:rPr>
          <w:rFonts w:ascii="Times New Roman" w:hAnsi="Times New Roman"/>
          <w:bCs/>
          <w:sz w:val="28"/>
          <w:szCs w:val="28"/>
        </w:rPr>
        <w:t>характеристик;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слабовидящим обучающимся, учителем, товарищами;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t>• оценка — выделение и осознание слабовидящим обучающимся того, что уже усвоено и что ещё нужно усвоить, осознание качества и уровня усвоения; оценка результатов работы;</w:t>
      </w:r>
    </w:p>
    <w:p w:rsidR="0018268A" w:rsidRPr="00927CFA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CFA">
        <w:rPr>
          <w:rFonts w:ascii="Times New Roman" w:hAnsi="Times New Roman"/>
          <w:bCs/>
          <w:sz w:val="28"/>
          <w:szCs w:val="28"/>
        </w:rPr>
        <w:lastRenderedPageBreak/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/>
          <w:bCs/>
          <w:iCs/>
          <w:sz w:val="28"/>
          <w:szCs w:val="28"/>
        </w:rPr>
        <w:t xml:space="preserve">Познавательные универсальные учебные действия </w:t>
      </w:r>
      <w:r w:rsidRPr="003C0DFC">
        <w:rPr>
          <w:rFonts w:ascii="Times New Roman" w:hAnsi="Times New Roman"/>
          <w:bCs/>
          <w:sz w:val="28"/>
          <w:szCs w:val="28"/>
        </w:rPr>
        <w:t>включают: общеучебные, логические учебные действия, а также постановку и решение проблемы.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0DFC">
        <w:rPr>
          <w:rFonts w:ascii="Times New Roman" w:hAnsi="Times New Roman"/>
          <w:b/>
          <w:bCs/>
          <w:i/>
          <w:iCs/>
          <w:sz w:val="28"/>
          <w:szCs w:val="28"/>
        </w:rPr>
        <w:t>Общеучебные универсальные действия</w:t>
      </w:r>
      <w:r w:rsidRPr="003C0DFC">
        <w:rPr>
          <w:rFonts w:ascii="Times New Roman" w:hAnsi="Times New Roman"/>
          <w:b/>
          <w:bCs/>
          <w:sz w:val="28"/>
          <w:szCs w:val="28"/>
        </w:rPr>
        <w:t>: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самостоятельное выделение и формулирование познавательной цели;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структурирование знаний;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рефлексия способов и условий действия, контроль и оценка процесса и результатов деятельности;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 xml:space="preserve">Особую группу общеучебных универсальных действий составляют </w:t>
      </w:r>
      <w:r w:rsidRPr="003C0DFC">
        <w:rPr>
          <w:rFonts w:ascii="Times New Roman" w:hAnsi="Times New Roman"/>
          <w:b/>
          <w:bCs/>
          <w:i/>
          <w:iCs/>
          <w:sz w:val="28"/>
          <w:szCs w:val="28"/>
        </w:rPr>
        <w:t>знаково-символические действия</w:t>
      </w:r>
      <w:r w:rsidRPr="003C0DF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C0DFC">
        <w:rPr>
          <w:rFonts w:ascii="Times New Roman" w:hAnsi="Times New Roman"/>
          <w:bCs/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r w:rsidRPr="003C0D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DFC">
        <w:rPr>
          <w:rFonts w:ascii="Times New Roman" w:hAnsi="Times New Roman"/>
          <w:bCs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/>
          <w:bCs/>
          <w:i/>
          <w:iCs/>
          <w:sz w:val="28"/>
          <w:szCs w:val="28"/>
        </w:rPr>
        <w:t>Логические универсальные действия</w:t>
      </w:r>
      <w:r w:rsidRPr="003C0DFC">
        <w:rPr>
          <w:rFonts w:ascii="Times New Roman" w:hAnsi="Times New Roman"/>
          <w:bCs/>
          <w:sz w:val="28"/>
          <w:szCs w:val="28"/>
        </w:rPr>
        <w:t>: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выбор оснований и критериев для сравнения, сериации, классификации объектов;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 xml:space="preserve">• подведение под понятие, выведение следствий; 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lastRenderedPageBreak/>
        <w:t>• построение логической цепочки рассуждений, анализ истинности утверждений;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доказательство;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выдвижение гипотез и их обоснование.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0DFC">
        <w:rPr>
          <w:rFonts w:ascii="Times New Roman" w:hAnsi="Times New Roman"/>
          <w:b/>
          <w:bCs/>
          <w:i/>
          <w:iCs/>
          <w:sz w:val="28"/>
          <w:szCs w:val="28"/>
        </w:rPr>
        <w:t>Постановка и решение проблемы</w:t>
      </w:r>
      <w:r w:rsidRPr="003C0DFC">
        <w:rPr>
          <w:rFonts w:ascii="Times New Roman" w:hAnsi="Times New Roman"/>
          <w:b/>
          <w:bCs/>
          <w:sz w:val="28"/>
          <w:szCs w:val="28"/>
        </w:rPr>
        <w:t>: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формулирование проблемы;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DFC">
        <w:rPr>
          <w:rFonts w:ascii="Times New Roman" w:hAnsi="Times New Roman"/>
          <w:bCs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/>
          <w:bCs/>
          <w:iCs/>
          <w:sz w:val="28"/>
          <w:szCs w:val="28"/>
        </w:rPr>
        <w:t>К коммуникативным действиям</w:t>
      </w:r>
      <w:r w:rsidRPr="003C0DFC">
        <w:rPr>
          <w:rFonts w:ascii="Times New Roman" w:hAnsi="Times New Roman"/>
          <w:bCs/>
          <w:iCs/>
          <w:sz w:val="28"/>
          <w:szCs w:val="28"/>
        </w:rPr>
        <w:t xml:space="preserve"> относятся: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18268A" w:rsidRPr="003C0DFC" w:rsidRDefault="0018268A" w:rsidP="0018268A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C0DFC">
        <w:rPr>
          <w:rFonts w:ascii="Times New Roman" w:hAnsi="Times New Roman"/>
          <w:bCs/>
          <w:iCs/>
          <w:sz w:val="28"/>
          <w:szCs w:val="28"/>
        </w:rPr>
        <w:t xml:space="preserve">Содержание и способы общения и коммуникации обусловливают развитие способности </w:t>
      </w:r>
      <w:r w:rsidRPr="003C0DFC">
        <w:rPr>
          <w:rFonts w:ascii="Times New Roman" w:hAnsi="Times New Roman"/>
          <w:bCs/>
          <w:sz w:val="28"/>
          <w:szCs w:val="28"/>
        </w:rPr>
        <w:t xml:space="preserve">слабовидящего </w:t>
      </w:r>
      <w:r w:rsidRPr="003C0DFC">
        <w:rPr>
          <w:rFonts w:ascii="Times New Roman" w:hAnsi="Times New Roman"/>
          <w:bCs/>
          <w:iCs/>
          <w:sz w:val="28"/>
          <w:szCs w:val="28"/>
        </w:rPr>
        <w:t xml:space="preserve">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18268A" w:rsidRPr="003F0E40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8268A" w:rsidRPr="003F0E40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  <w:sectPr w:rsidR="0018268A" w:rsidRPr="003F0E40" w:rsidSect="00074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268A" w:rsidRPr="00162202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202">
        <w:rPr>
          <w:rFonts w:ascii="Times New Roman" w:hAnsi="Times New Roman"/>
          <w:b/>
          <w:bCs/>
          <w:sz w:val="28"/>
          <w:szCs w:val="28"/>
        </w:rPr>
        <w:lastRenderedPageBreak/>
        <w:t xml:space="preserve">Характеристика результатов формирования универсальных учебных действий  </w:t>
      </w:r>
    </w:p>
    <w:p w:rsidR="0018268A" w:rsidRPr="00162202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202">
        <w:rPr>
          <w:rFonts w:ascii="Times New Roman" w:hAnsi="Times New Roman"/>
          <w:b/>
          <w:bCs/>
          <w:sz w:val="28"/>
          <w:szCs w:val="28"/>
        </w:rPr>
        <w:t xml:space="preserve">на разных этапах обучения (по </w:t>
      </w:r>
      <w:r w:rsidRPr="00162202">
        <w:rPr>
          <w:rFonts w:ascii="Times New Roman" w:hAnsi="Times New Roman"/>
          <w:b/>
          <w:sz w:val="28"/>
          <w:szCs w:val="28"/>
        </w:rPr>
        <w:t>системе учебников</w:t>
      </w:r>
      <w:r w:rsidRPr="00162202">
        <w:rPr>
          <w:rFonts w:ascii="Times New Roman" w:hAnsi="Times New Roman"/>
          <w:b/>
          <w:bCs/>
          <w:sz w:val="28"/>
          <w:szCs w:val="28"/>
        </w:rPr>
        <w:t xml:space="preserve"> «Школа России») в начальной школе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3969"/>
        <w:gridCol w:w="3828"/>
        <w:gridCol w:w="3118"/>
      </w:tblGrid>
      <w:tr w:rsidR="0018268A" w:rsidRPr="00162202" w:rsidTr="00074357">
        <w:trPr>
          <w:trHeight w:val="284"/>
        </w:trPr>
        <w:tc>
          <w:tcPr>
            <w:tcW w:w="1384" w:type="dxa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3969" w:type="dxa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3828" w:type="dxa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118" w:type="dxa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18268A" w:rsidRPr="00162202" w:rsidTr="00074357">
        <w:trPr>
          <w:trHeight w:val="3045"/>
        </w:trPr>
        <w:tc>
          <w:tcPr>
            <w:tcW w:w="1384" w:type="dxa"/>
          </w:tcPr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2693" w:type="dxa"/>
          </w:tcPr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 Уважать свою семью, своих родственников, любить родителей. 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Освоить роль ученика; формировать интерес (мотивацию) к учению.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4. Оценивать жизненные ситуации и поступки героев художественных текстов с точки зрения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общечеловеческих норм.</w:t>
            </w:r>
          </w:p>
        </w:tc>
        <w:tc>
          <w:tcPr>
            <w:tcW w:w="3969" w:type="dxa"/>
          </w:tcPr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8" w:type="dxa"/>
          </w:tcPr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Отвечать на простые вопросы учителя, находить нужную информацию в учебнике.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Группировать предметы, объекты на основе существенных признаков.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5. Подробно пересказывать прочитанное или прослушанное; определять тему.</w:t>
            </w: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1. Участвовать в диалоге на уроке и в жизненных ситуациях.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Соблюдать простейшие нормы речевого этикета: здороваться, прощаться, благодарить.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Слушать и понимать речь других.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4. Работать в паре. </w:t>
            </w:r>
          </w:p>
          <w:p w:rsidR="0018268A" w:rsidRPr="00162202" w:rsidRDefault="0018268A" w:rsidP="00074357">
            <w:pPr>
              <w:pStyle w:val="a7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8268A" w:rsidRPr="00162202" w:rsidTr="00074357">
        <w:trPr>
          <w:trHeight w:val="5237"/>
        </w:trPr>
        <w:tc>
          <w:tcPr>
            <w:tcW w:w="1384" w:type="dxa"/>
          </w:tcPr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693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1. Ценить и принимать следующие базовые ценности: «добро», «терпение», «родина», «природа», «семья», «мир», «настоящий друг».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 Уважение к своему народу, к своей родине. 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3. Освоение личностного смысла учения, желания учиться.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4. Оценка жизненных ситуаций и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поступков героев художественных текстов с точки зрения общечеловеческих норм.</w:t>
            </w:r>
          </w:p>
        </w:tc>
        <w:tc>
          <w:tcPr>
            <w:tcW w:w="3969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 Самостоятельно организовывать свое рабочее место.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Следовать режиму организации учебной и внеучебной деятельности.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3. Определять цель учебной деятельности с помощью учителя и самостоятельно.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5. Соотносить выполненное задание с образцом, предложенным учителем.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6. Использовать в работе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простейшие инструменты и более сложные приборы (циркуль).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6. Корректировать выполнение задания в дальнейшем.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7. Оценивать свои задания по следующим параметрам: легко выполнять, возникли сложности при выполнении. </w:t>
            </w:r>
          </w:p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4. Подробно пересказывать прочитанное или прослушанное; составлять простой план 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5. Определять, в каких источниках можно найти необходимую информацию для выполнения задания.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6. Находить необходимую информацию, как в учебнике, так и в словарях учебника.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7. Наблюдать и делать самостоятельные простые выводы</w:t>
            </w:r>
          </w:p>
        </w:tc>
        <w:tc>
          <w:tcPr>
            <w:tcW w:w="3118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18268A" w:rsidRPr="00162202" w:rsidRDefault="0018268A" w:rsidP="0007435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268A" w:rsidRPr="00162202" w:rsidTr="00074357">
        <w:trPr>
          <w:trHeight w:val="144"/>
        </w:trPr>
        <w:tc>
          <w:tcPr>
            <w:tcW w:w="1384" w:type="dxa"/>
          </w:tcPr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693" w:type="dxa"/>
          </w:tcPr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«понимать позицию другого».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Освоение личностного смысла учения; желания продолжать свою учебу.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969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Самостоятельно определять важность или необходимость выполнения различных заданий в учебном процессе и жизненных ситуациях.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3. Определять цель учебной деятельности с помощью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учителя и самостоятельно.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5. 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7. Использовать в работе литературу, инструменты, приборы.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8. Оценка своего задания по параметрам, заранее представленным.</w:t>
            </w:r>
          </w:p>
        </w:tc>
        <w:tc>
          <w:tcPr>
            <w:tcW w:w="3828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 Самостоятельно предполагать, какая дополнительная информация будет нужна для изучения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незнакомого материала; отбирать необходимые источники информации среди предложенных учителем словарей, энциклопедий, справочников.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Извлекать информацию, представленную в разных формах (текст, таблица, схема, экспонат, модель, иллюстрация и др.)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Представлять информацию в виде текста, таблицы, схемы, в том числе с помощью ИКТ.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5. Анализировать, сравнивать, группировать различные объекты, явления, факты.</w:t>
            </w:r>
            <w:r w:rsidRPr="00162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6. Критично относиться к своему мнению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7. Понимать точку зрения другого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</w:tc>
      </w:tr>
      <w:tr w:rsidR="0018268A" w:rsidRPr="00162202" w:rsidTr="00074357">
        <w:trPr>
          <w:trHeight w:val="144"/>
        </w:trPr>
        <w:tc>
          <w:tcPr>
            <w:tcW w:w="1384" w:type="dxa"/>
          </w:tcPr>
          <w:p w:rsidR="0018268A" w:rsidRPr="00162202" w:rsidRDefault="0018268A" w:rsidP="000743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693" w:type="dxa"/>
          </w:tcPr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1. Ценить и принимать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Уважение к своему народу, к другим народам, принятие ценностей других народов.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Освоение личностного смысла учения; выбор дальнейшего образовательного маршрута.</w:t>
            </w:r>
          </w:p>
          <w:p w:rsidR="0018268A" w:rsidRPr="00162202" w:rsidRDefault="0018268A" w:rsidP="000743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4. Оценка жизненных ситуаций и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969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 Самостоятельно формулировать задание: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 Использовать при выполнении задания различные средства: справочную литературу, ИКТ, инструменты и приборы.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828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. Ориентироваться в учебнике: определять умения,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2.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Анализировать, сравнивать, группировать различные объекты, явления, факты.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5. Самостоятельно делать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6. Составлять сложный план текста.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3118" w:type="dxa"/>
          </w:tcPr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1.Участвовать в диалоге; слушать и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понимать других, высказывать свою точку зрения на события, поступки.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5. Отстаивать свою точку зрения, соблюдая правила речевого этикета; аргументировать свою точку зрения с </w:t>
            </w: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помощью фактов и дополнительных сведений.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 xml:space="preserve">7. Понимать точку зрения другого </w:t>
            </w:r>
          </w:p>
          <w:p w:rsidR="0018268A" w:rsidRPr="00162202" w:rsidRDefault="0018268A" w:rsidP="0007435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Cs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18268A" w:rsidRPr="00162202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18268A" w:rsidRPr="00162202" w:rsidSect="000743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268A" w:rsidRPr="00162202" w:rsidRDefault="0018268A" w:rsidP="0018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202">
        <w:rPr>
          <w:rFonts w:ascii="Times New Roman" w:hAnsi="Times New Roman"/>
          <w:b/>
          <w:sz w:val="28"/>
          <w:szCs w:val="28"/>
        </w:rPr>
        <w:lastRenderedPageBreak/>
        <w:t>Связь универсальных учебных действий с содержанием учебных предметов</w:t>
      </w:r>
    </w:p>
    <w:p w:rsidR="0018268A" w:rsidRPr="00162202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2202">
        <w:rPr>
          <w:rFonts w:ascii="Times New Roman" w:hAnsi="Times New Roman"/>
          <w:b/>
          <w:sz w:val="28"/>
          <w:szCs w:val="28"/>
        </w:rPr>
        <w:t>(на основе образовательных ресурсов «Школа России»)</w:t>
      </w:r>
    </w:p>
    <w:p w:rsidR="0018268A" w:rsidRPr="00162202" w:rsidRDefault="0018268A" w:rsidP="001826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</w:t>
      </w:r>
      <w:r w:rsidRPr="00162202">
        <w:rPr>
          <w:rFonts w:ascii="Times New Roman" w:hAnsi="Times New Roman"/>
          <w:bCs/>
          <w:sz w:val="28"/>
          <w:szCs w:val="28"/>
        </w:rPr>
        <w:t xml:space="preserve">слабовидящих </w:t>
      </w:r>
      <w:r w:rsidRPr="00162202">
        <w:rPr>
          <w:rFonts w:ascii="Times New Roman" w:hAnsi="Times New Roman"/>
          <w:sz w:val="28"/>
          <w:szCs w:val="28"/>
        </w:rPr>
        <w:t xml:space="preserve">обучающихся. </w:t>
      </w:r>
    </w:p>
    <w:p w:rsidR="0018268A" w:rsidRPr="0016220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Каждый из предметов системы учебников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18268A" w:rsidRPr="00162202" w:rsidRDefault="0018268A" w:rsidP="0018268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18268A" w:rsidRPr="00162202" w:rsidRDefault="0018268A" w:rsidP="0018268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18268A" w:rsidRPr="00162202" w:rsidRDefault="0018268A" w:rsidP="0018268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18268A" w:rsidRPr="00162202" w:rsidRDefault="0018268A" w:rsidP="001826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w w:val="103"/>
          <w:sz w:val="28"/>
          <w:szCs w:val="28"/>
        </w:rPr>
      </w:pPr>
      <w:r w:rsidRPr="00162202">
        <w:rPr>
          <w:rFonts w:ascii="Times New Roman" w:hAnsi="Times New Roman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</w:t>
      </w:r>
      <w:r w:rsidRPr="00162202">
        <w:rPr>
          <w:rFonts w:ascii="Times New Roman" w:hAnsi="Times New Roman"/>
          <w:bCs/>
          <w:sz w:val="28"/>
          <w:szCs w:val="28"/>
        </w:rPr>
        <w:t xml:space="preserve">слабовидящих </w:t>
      </w:r>
      <w:r w:rsidRPr="00162202">
        <w:rPr>
          <w:rFonts w:ascii="Times New Roman" w:hAnsi="Times New Roman"/>
          <w:sz w:val="28"/>
          <w:szCs w:val="28"/>
        </w:rPr>
        <w:t>обучающихся</w:t>
      </w:r>
      <w:r w:rsidRPr="00162202">
        <w:rPr>
          <w:rFonts w:ascii="Times New Roman" w:hAnsi="Times New Roman"/>
          <w:w w:val="103"/>
          <w:sz w:val="28"/>
          <w:szCs w:val="28"/>
        </w:rPr>
        <w:t xml:space="preserve"> раскрывает определенные </w:t>
      </w:r>
      <w:r w:rsidRPr="00162202">
        <w:rPr>
          <w:rFonts w:ascii="Times New Roman" w:hAnsi="Times New Roman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162202">
        <w:rPr>
          <w:rFonts w:ascii="Times New Roman" w:hAnsi="Times New Roman"/>
          <w:spacing w:val="-8"/>
          <w:w w:val="103"/>
          <w:sz w:val="28"/>
          <w:szCs w:val="28"/>
        </w:rPr>
        <w:t>действий.</w:t>
      </w:r>
    </w:p>
    <w:p w:rsidR="0018268A" w:rsidRPr="00162202" w:rsidRDefault="0018268A" w:rsidP="001826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w w:val="103"/>
          <w:sz w:val="28"/>
          <w:szCs w:val="28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207"/>
        <w:gridCol w:w="1776"/>
        <w:gridCol w:w="153"/>
        <w:gridCol w:w="1842"/>
        <w:gridCol w:w="1977"/>
      </w:tblGrid>
      <w:tr w:rsidR="0018268A" w:rsidRPr="00162202" w:rsidTr="00074357">
        <w:tc>
          <w:tcPr>
            <w:tcW w:w="1056" w:type="pct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 xml:space="preserve">Смысловые </w:t>
            </w:r>
          </w:p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акценты УУД</w:t>
            </w:r>
          </w:p>
        </w:tc>
        <w:tc>
          <w:tcPr>
            <w:tcW w:w="1089" w:type="pct"/>
            <w:gridSpan w:val="2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58" w:type="pct"/>
            <w:gridSpan w:val="2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15" w:type="pct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82" w:type="pct"/>
            <w:shd w:val="clear" w:color="auto" w:fill="FFC000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18268A" w:rsidRPr="00162202" w:rsidTr="00074357">
        <w:trPr>
          <w:trHeight w:val="685"/>
        </w:trPr>
        <w:tc>
          <w:tcPr>
            <w:tcW w:w="1056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089" w:type="pct"/>
            <w:gridSpan w:val="2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Жизненное само-</w:t>
            </w:r>
          </w:p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958" w:type="pct"/>
            <w:gridSpan w:val="2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915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Смысло</w:t>
            </w:r>
          </w:p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82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Нравственно-этическая ориентация</w:t>
            </w:r>
          </w:p>
        </w:tc>
      </w:tr>
      <w:tr w:rsidR="0018268A" w:rsidRPr="00162202" w:rsidTr="00074357">
        <w:tc>
          <w:tcPr>
            <w:tcW w:w="1056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944" w:type="pct"/>
            <w:gridSpan w:val="6"/>
          </w:tcPr>
          <w:p w:rsidR="0018268A" w:rsidRPr="00162202" w:rsidRDefault="0018268A" w:rsidP="000743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18268A" w:rsidRPr="00162202" w:rsidTr="00074357">
        <w:tc>
          <w:tcPr>
            <w:tcW w:w="1056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</w:p>
        </w:tc>
        <w:tc>
          <w:tcPr>
            <w:tcW w:w="986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 xml:space="preserve">Моделирование (перевод устной речи в </w:t>
            </w: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>письменную)</w:t>
            </w:r>
          </w:p>
        </w:tc>
        <w:tc>
          <w:tcPr>
            <w:tcW w:w="984" w:type="pct"/>
            <w:gridSpan w:val="2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Смысловое чтение, произвольные </w:t>
            </w: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>и осознанные устные и письменные высказывания</w:t>
            </w:r>
          </w:p>
        </w:tc>
        <w:tc>
          <w:tcPr>
            <w:tcW w:w="990" w:type="pct"/>
            <w:gridSpan w:val="2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Моделирование, выбор наиболее </w:t>
            </w: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эффективных способов решения задач</w:t>
            </w:r>
          </w:p>
        </w:tc>
        <w:tc>
          <w:tcPr>
            <w:tcW w:w="982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Широкий спектр источников </w:t>
            </w:r>
            <w:r w:rsidRPr="0016220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</w:tc>
      </w:tr>
      <w:tr w:rsidR="0018268A" w:rsidRPr="00162202" w:rsidTr="00074357">
        <w:tc>
          <w:tcPr>
            <w:tcW w:w="1056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логические</w:t>
            </w:r>
          </w:p>
        </w:tc>
        <w:tc>
          <w:tcPr>
            <w:tcW w:w="1971" w:type="pct"/>
            <w:gridSpan w:val="3"/>
          </w:tcPr>
          <w:p w:rsidR="0018268A" w:rsidRPr="00162202" w:rsidRDefault="0018268A" w:rsidP="000743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73" w:type="pct"/>
            <w:gridSpan w:val="3"/>
          </w:tcPr>
          <w:p w:rsidR="0018268A" w:rsidRPr="00162202" w:rsidRDefault="0018268A" w:rsidP="000743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18268A" w:rsidRPr="00162202" w:rsidTr="00074357">
        <w:tc>
          <w:tcPr>
            <w:tcW w:w="1056" w:type="pct"/>
          </w:tcPr>
          <w:p w:rsidR="0018268A" w:rsidRPr="00162202" w:rsidRDefault="0018268A" w:rsidP="00074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202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</w:p>
        </w:tc>
        <w:tc>
          <w:tcPr>
            <w:tcW w:w="3944" w:type="pct"/>
            <w:gridSpan w:val="6"/>
          </w:tcPr>
          <w:p w:rsidR="0018268A" w:rsidRPr="00162202" w:rsidRDefault="0018268A" w:rsidP="000743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202">
              <w:rPr>
                <w:rFonts w:ascii="Times New Roman" w:hAnsi="Times New Roman"/>
                <w:sz w:val="28"/>
                <w:szCs w:val="28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18268A" w:rsidRPr="0016220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16220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Связь универсальных учебных действий с содержанием учебных предметов определяется </w:t>
      </w:r>
      <w:r w:rsidRPr="00162202">
        <w:rPr>
          <w:rFonts w:ascii="Times New Roman" w:hAnsi="Times New Roman"/>
          <w:bCs/>
          <w:iCs/>
          <w:sz w:val="28"/>
          <w:szCs w:val="28"/>
        </w:rPr>
        <w:t>следующими утверждениями: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УУД представляют собой целостную систему, в которой можно выделить  взаимосвязанные виды действий: коммуникативные – обеспечивающие социальную компетентность, познавательные – общеучебные, логические, связанные с решением проблемы, личностные – определяющие мотивационную ориентацию, регулятивные –  обеспечивающие организацию собственной деятельности. 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Способы учета уровня их сформированности – в требованиях к результатам освоения УП по каждому предмету и в обязательных программах внеурочной деятельности. 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18268A" w:rsidRPr="00162202" w:rsidRDefault="0018268A" w:rsidP="0018268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18268A" w:rsidRPr="00162202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В соответствии с требованиями ФГОС для </w:t>
      </w:r>
      <w:r w:rsidRPr="00162202">
        <w:rPr>
          <w:rFonts w:ascii="Times New Roman" w:hAnsi="Times New Roman"/>
          <w:bCs/>
          <w:sz w:val="28"/>
          <w:szCs w:val="28"/>
        </w:rPr>
        <w:t xml:space="preserve">слабовидящих </w:t>
      </w:r>
      <w:r w:rsidRPr="00162202">
        <w:rPr>
          <w:rFonts w:ascii="Times New Roman" w:hAnsi="Times New Roman"/>
          <w:sz w:val="28"/>
          <w:szCs w:val="28"/>
        </w:rPr>
        <w:t>обучающихся структура и содержание системы учебников «Школа России» направлены на достижение следующих личностных результатов освоения АООП:</w:t>
      </w:r>
      <w:r w:rsidRPr="00162202">
        <w:rPr>
          <w:rFonts w:ascii="Times New Roman" w:hAnsi="Times New Roman"/>
          <w:i/>
          <w:sz w:val="28"/>
          <w:szCs w:val="28"/>
        </w:rPr>
        <w:t xml:space="preserve"> </w:t>
      </w:r>
    </w:p>
    <w:p w:rsidR="0018268A" w:rsidRPr="0016220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lastRenderedPageBreak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18268A" w:rsidRPr="00162202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8268A" w:rsidRPr="00162202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02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народов.</w:t>
      </w:r>
    </w:p>
    <w:p w:rsidR="0018268A" w:rsidRPr="00800014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sz w:val="28"/>
          <w:szCs w:val="28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18268A" w:rsidRPr="00800014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b/>
          <w:sz w:val="28"/>
          <w:szCs w:val="28"/>
        </w:rPr>
        <w:t>В курсе «Окружающий мир»</w:t>
      </w:r>
      <w:r w:rsidRPr="00800014">
        <w:rPr>
          <w:rFonts w:ascii="Times New Roman" w:hAnsi="Times New Roman"/>
          <w:sz w:val="28"/>
          <w:szCs w:val="28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18268A" w:rsidRPr="00800014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sz w:val="28"/>
          <w:szCs w:val="28"/>
        </w:rPr>
        <w:t xml:space="preserve">В 1 классе </w:t>
      </w:r>
      <w:r w:rsidRPr="00162202">
        <w:rPr>
          <w:rFonts w:ascii="Times New Roman" w:hAnsi="Times New Roman"/>
          <w:bCs/>
          <w:sz w:val="28"/>
          <w:szCs w:val="28"/>
        </w:rPr>
        <w:t>слабовидящ</w:t>
      </w:r>
      <w:r>
        <w:rPr>
          <w:rFonts w:ascii="Times New Roman" w:hAnsi="Times New Roman"/>
          <w:bCs/>
          <w:sz w:val="28"/>
          <w:szCs w:val="28"/>
        </w:rPr>
        <w:t>ие</w:t>
      </w:r>
      <w:r w:rsidRPr="00162202">
        <w:rPr>
          <w:rFonts w:ascii="Times New Roman" w:hAnsi="Times New Roman"/>
          <w:bCs/>
          <w:sz w:val="28"/>
          <w:szCs w:val="28"/>
        </w:rPr>
        <w:t xml:space="preserve"> </w:t>
      </w:r>
      <w:r w:rsidRPr="001622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бучающие</w:t>
      </w:r>
      <w:r w:rsidRPr="00162202">
        <w:rPr>
          <w:rFonts w:ascii="Times New Roman" w:hAnsi="Times New Roman"/>
          <w:sz w:val="28"/>
          <w:szCs w:val="28"/>
        </w:rPr>
        <w:t>ся</w:t>
      </w:r>
      <w:r w:rsidRPr="00800014">
        <w:rPr>
          <w:rFonts w:ascii="Times New Roman" w:hAnsi="Times New Roman"/>
          <w:sz w:val="28"/>
          <w:szCs w:val="28"/>
        </w:rPr>
        <w:t xml:space="preserve">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18268A" w:rsidRPr="00800014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62202">
        <w:rPr>
          <w:rFonts w:ascii="Times New Roman" w:hAnsi="Times New Roman"/>
          <w:bCs/>
          <w:sz w:val="28"/>
          <w:szCs w:val="28"/>
        </w:rPr>
        <w:t>лабовидящ</w:t>
      </w:r>
      <w:r>
        <w:rPr>
          <w:rFonts w:ascii="Times New Roman" w:hAnsi="Times New Roman"/>
          <w:bCs/>
          <w:sz w:val="28"/>
          <w:szCs w:val="28"/>
        </w:rPr>
        <w:t>ие</w:t>
      </w:r>
      <w:r w:rsidRPr="00162202">
        <w:rPr>
          <w:rFonts w:ascii="Times New Roman" w:hAnsi="Times New Roman"/>
          <w:bCs/>
          <w:sz w:val="28"/>
          <w:szCs w:val="28"/>
        </w:rPr>
        <w:t xml:space="preserve"> </w:t>
      </w:r>
      <w:r w:rsidRPr="001622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бучающие</w:t>
      </w:r>
      <w:r w:rsidRPr="00162202">
        <w:rPr>
          <w:rFonts w:ascii="Times New Roman" w:hAnsi="Times New Roman"/>
          <w:sz w:val="28"/>
          <w:szCs w:val="28"/>
        </w:rPr>
        <w:t>ся</w:t>
      </w:r>
      <w:r w:rsidRPr="00800014">
        <w:rPr>
          <w:rFonts w:ascii="Times New Roman" w:hAnsi="Times New Roman"/>
          <w:sz w:val="28"/>
          <w:szCs w:val="28"/>
        </w:rPr>
        <w:t xml:space="preserve"> выполняют учебные проекты «Родной город», «Города России», «Кто нас защищает» (знакомство</w:t>
      </w:r>
      <w:r>
        <w:rPr>
          <w:rFonts w:ascii="Times New Roman" w:hAnsi="Times New Roman"/>
          <w:sz w:val="28"/>
          <w:szCs w:val="28"/>
        </w:rPr>
        <w:t xml:space="preserve"> с Вооруженными Силами России, </w:t>
      </w:r>
      <w:r w:rsidRPr="00800014">
        <w:rPr>
          <w:rFonts w:ascii="Times New Roman" w:hAnsi="Times New Roman"/>
          <w:sz w:val="28"/>
          <w:szCs w:val="28"/>
        </w:rPr>
        <w:t>Государственной службой пожарной охраны, МЧС России) и др.</w:t>
      </w:r>
    </w:p>
    <w:p w:rsidR="0018268A" w:rsidRPr="00800014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курсе «Литературное чтение» –</w:t>
      </w:r>
      <w:r w:rsidRPr="00800014">
        <w:rPr>
          <w:rFonts w:ascii="Times New Roman" w:hAnsi="Times New Roman"/>
          <w:b/>
          <w:sz w:val="28"/>
          <w:szCs w:val="28"/>
        </w:rPr>
        <w:t xml:space="preserve"> </w:t>
      </w:r>
      <w:r w:rsidRPr="00800014">
        <w:rPr>
          <w:rFonts w:ascii="Times New Roman" w:hAnsi="Times New Roman"/>
          <w:sz w:val="28"/>
          <w:szCs w:val="28"/>
        </w:rPr>
        <w:t xml:space="preserve">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</w:t>
      </w:r>
      <w:r w:rsidRPr="00162202">
        <w:rPr>
          <w:rFonts w:ascii="Times New Roman" w:hAnsi="Times New Roman"/>
          <w:bCs/>
          <w:sz w:val="28"/>
          <w:szCs w:val="28"/>
        </w:rPr>
        <w:t>слабовидящ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62202">
        <w:rPr>
          <w:rFonts w:ascii="Times New Roman" w:hAnsi="Times New Roman"/>
          <w:bCs/>
          <w:sz w:val="28"/>
          <w:szCs w:val="28"/>
        </w:rPr>
        <w:t xml:space="preserve"> </w:t>
      </w:r>
      <w:r w:rsidRPr="001622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бучающим</w:t>
      </w:r>
      <w:r w:rsidRPr="00162202">
        <w:rPr>
          <w:rFonts w:ascii="Times New Roman" w:hAnsi="Times New Roman"/>
          <w:sz w:val="28"/>
          <w:szCs w:val="28"/>
        </w:rPr>
        <w:t>ся</w:t>
      </w:r>
      <w:r w:rsidRPr="00800014">
        <w:rPr>
          <w:rFonts w:ascii="Times New Roman" w:hAnsi="Times New Roman"/>
          <w:sz w:val="28"/>
          <w:szCs w:val="28"/>
        </w:rPr>
        <w:t xml:space="preserve"> осознавать себя гражданами страны, формировать общечеловеческую идентичность.</w:t>
      </w:r>
    </w:p>
    <w:p w:rsidR="0018268A" w:rsidRPr="00800014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b/>
          <w:sz w:val="28"/>
          <w:szCs w:val="28"/>
        </w:rPr>
        <w:t>В курсе «Русский язык»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014">
        <w:rPr>
          <w:rFonts w:ascii="Times New Roman" w:hAnsi="Times New Roman"/>
          <w:sz w:val="28"/>
          <w:szCs w:val="28"/>
        </w:rPr>
        <w:t xml:space="preserve">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</w:t>
      </w:r>
      <w:r w:rsidRPr="00162202">
        <w:rPr>
          <w:rFonts w:ascii="Times New Roman" w:hAnsi="Times New Roman"/>
          <w:bCs/>
          <w:sz w:val="28"/>
          <w:szCs w:val="28"/>
        </w:rPr>
        <w:t>слабовидящ</w:t>
      </w:r>
      <w:r>
        <w:rPr>
          <w:rFonts w:ascii="Times New Roman" w:hAnsi="Times New Roman"/>
          <w:bCs/>
          <w:sz w:val="28"/>
          <w:szCs w:val="28"/>
        </w:rPr>
        <w:t>ие</w:t>
      </w:r>
      <w:r w:rsidRPr="00162202">
        <w:rPr>
          <w:rFonts w:ascii="Times New Roman" w:hAnsi="Times New Roman"/>
          <w:bCs/>
          <w:sz w:val="28"/>
          <w:szCs w:val="28"/>
        </w:rPr>
        <w:t xml:space="preserve"> </w:t>
      </w:r>
      <w:r w:rsidRPr="001622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бучающие</w:t>
      </w:r>
      <w:r w:rsidRPr="00162202">
        <w:rPr>
          <w:rFonts w:ascii="Times New Roman" w:hAnsi="Times New Roman"/>
          <w:sz w:val="28"/>
          <w:szCs w:val="28"/>
        </w:rPr>
        <w:t>ся</w:t>
      </w:r>
      <w:r w:rsidRPr="00800014">
        <w:rPr>
          <w:rFonts w:ascii="Times New Roman" w:hAnsi="Times New Roman"/>
          <w:sz w:val="28"/>
          <w:szCs w:val="28"/>
        </w:rPr>
        <w:t xml:space="preserve"> знакомятся с национальными ценностями нашего отечества, памятниками старины и их создателями, русскими умельцами, руками которых созд</w:t>
      </w:r>
      <w:r>
        <w:rPr>
          <w:rFonts w:ascii="Times New Roman" w:hAnsi="Times New Roman"/>
          <w:sz w:val="28"/>
          <w:szCs w:val="28"/>
        </w:rPr>
        <w:t xml:space="preserve">аны Царь-пушка и Царь-колокол, </w:t>
      </w:r>
      <w:r w:rsidRPr="00800014">
        <w:rPr>
          <w:rFonts w:ascii="Times New Roman" w:hAnsi="Times New Roman"/>
          <w:sz w:val="28"/>
          <w:szCs w:val="28"/>
        </w:rPr>
        <w:t xml:space="preserve">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</w:t>
      </w:r>
      <w:r w:rsidRPr="00800014">
        <w:rPr>
          <w:rFonts w:ascii="Times New Roman" w:hAnsi="Times New Roman"/>
          <w:sz w:val="28"/>
          <w:szCs w:val="28"/>
        </w:rPr>
        <w:lastRenderedPageBreak/>
        <w:t>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18268A" w:rsidRPr="00800014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b/>
          <w:sz w:val="28"/>
          <w:szCs w:val="28"/>
        </w:rPr>
        <w:t>В курсе «Математика»</w:t>
      </w:r>
      <w:r>
        <w:rPr>
          <w:rFonts w:ascii="Times New Roman" w:hAnsi="Times New Roman"/>
          <w:sz w:val="28"/>
          <w:szCs w:val="28"/>
        </w:rPr>
        <w:t xml:space="preserve"> — в </w:t>
      </w:r>
      <w:r w:rsidRPr="00800014">
        <w:rPr>
          <w:rFonts w:ascii="Times New Roman" w:hAnsi="Times New Roman"/>
          <w:sz w:val="28"/>
          <w:szCs w:val="28"/>
        </w:rPr>
        <w:t>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18268A" w:rsidRPr="00800014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b/>
          <w:sz w:val="28"/>
          <w:szCs w:val="28"/>
        </w:rPr>
        <w:t>В курсе «Музыка»</w:t>
      </w:r>
      <w:r w:rsidRPr="00800014">
        <w:rPr>
          <w:rFonts w:ascii="Times New Roman" w:hAnsi="Times New Roman"/>
          <w:sz w:val="28"/>
          <w:szCs w:val="28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18268A" w:rsidRPr="00800014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b/>
          <w:sz w:val="28"/>
          <w:szCs w:val="28"/>
        </w:rPr>
        <w:t>В курсе «Изобразительное искусство»</w:t>
      </w:r>
      <w:r w:rsidRPr="00800014">
        <w:rPr>
          <w:rFonts w:ascii="Times New Roman" w:hAnsi="Times New Roman"/>
          <w:sz w:val="28"/>
          <w:szCs w:val="28"/>
        </w:rPr>
        <w:t xml:space="preserve"> достижение указанных результатов осуществляется б</w:t>
      </w:r>
      <w:r>
        <w:rPr>
          <w:rFonts w:ascii="Times New Roman" w:hAnsi="Times New Roman"/>
          <w:sz w:val="28"/>
          <w:szCs w:val="28"/>
        </w:rPr>
        <w:t xml:space="preserve">лагодаря содержанию конкретных </w:t>
      </w:r>
      <w:r w:rsidRPr="00800014">
        <w:rPr>
          <w:rFonts w:ascii="Times New Roman" w:hAnsi="Times New Roman"/>
          <w:sz w:val="28"/>
          <w:szCs w:val="28"/>
        </w:rPr>
        <w:t>заданий и сквозному принципу построения обучающего материала, в основе ко</w:t>
      </w:r>
      <w:r>
        <w:rPr>
          <w:rFonts w:ascii="Times New Roman" w:hAnsi="Times New Roman"/>
          <w:sz w:val="28"/>
          <w:szCs w:val="28"/>
        </w:rPr>
        <w:t>торого идея «от родного порога –</w:t>
      </w:r>
      <w:r w:rsidRPr="00800014">
        <w:rPr>
          <w:rFonts w:ascii="Times New Roman" w:hAnsi="Times New Roman"/>
          <w:sz w:val="28"/>
          <w:szCs w:val="28"/>
        </w:rPr>
        <w:t xml:space="preserve"> в мир большой культуры».</w:t>
      </w:r>
    </w:p>
    <w:p w:rsidR="0018268A" w:rsidRPr="00800014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b/>
          <w:sz w:val="28"/>
          <w:szCs w:val="28"/>
        </w:rPr>
        <w:t>В курсах иностранных языков</w:t>
      </w:r>
      <w:r>
        <w:rPr>
          <w:rFonts w:ascii="Times New Roman" w:hAnsi="Times New Roman"/>
          <w:b/>
          <w:sz w:val="28"/>
          <w:szCs w:val="28"/>
        </w:rPr>
        <w:t xml:space="preserve"> (английского</w:t>
      </w:r>
      <w:r w:rsidRPr="0080001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800014">
        <w:rPr>
          <w:rFonts w:ascii="Times New Roman" w:hAnsi="Times New Roman"/>
          <w:sz w:val="28"/>
          <w:szCs w:val="28"/>
        </w:rPr>
        <w:t>этой це</w:t>
      </w:r>
      <w:r>
        <w:rPr>
          <w:rFonts w:ascii="Times New Roman" w:hAnsi="Times New Roman"/>
          <w:sz w:val="28"/>
          <w:szCs w:val="28"/>
        </w:rPr>
        <w:t xml:space="preserve">лью </w:t>
      </w:r>
      <w:r w:rsidRPr="00800014">
        <w:rPr>
          <w:rFonts w:ascii="Times New Roman" w:hAnsi="Times New Roman"/>
          <w:sz w:val="28"/>
          <w:szCs w:val="28"/>
        </w:rPr>
        <w:t>предлагают</w:t>
      </w:r>
      <w:r>
        <w:rPr>
          <w:rFonts w:ascii="Times New Roman" w:hAnsi="Times New Roman"/>
          <w:sz w:val="28"/>
          <w:szCs w:val="28"/>
        </w:rPr>
        <w:t xml:space="preserve">ся тексты и диалоги о культуре России </w:t>
      </w:r>
      <w:r w:rsidRPr="00800014">
        <w:rPr>
          <w:rFonts w:ascii="Times New Roman" w:hAnsi="Times New Roman"/>
          <w:sz w:val="28"/>
          <w:szCs w:val="28"/>
        </w:rPr>
        <w:t xml:space="preserve">и аналогичные тексты о культуре и истории изучаемых стран. </w:t>
      </w:r>
    </w:p>
    <w:p w:rsidR="0018268A" w:rsidRPr="00800014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14">
        <w:rPr>
          <w:rFonts w:ascii="Times New Roman" w:hAnsi="Times New Roman"/>
          <w:sz w:val="28"/>
          <w:szCs w:val="28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</w:t>
      </w:r>
      <w:r>
        <w:rPr>
          <w:rFonts w:ascii="Times New Roman" w:hAnsi="Times New Roman"/>
          <w:sz w:val="28"/>
          <w:szCs w:val="28"/>
        </w:rPr>
        <w:t>анцузских, немецких, английских</w:t>
      </w:r>
      <w:r w:rsidRPr="00800014">
        <w:rPr>
          <w:rFonts w:ascii="Times New Roman" w:hAnsi="Times New Roman"/>
          <w:sz w:val="28"/>
          <w:szCs w:val="28"/>
        </w:rPr>
        <w:t>, американских р</w:t>
      </w:r>
      <w:r>
        <w:rPr>
          <w:rFonts w:ascii="Times New Roman" w:hAnsi="Times New Roman"/>
          <w:sz w:val="28"/>
          <w:szCs w:val="28"/>
        </w:rPr>
        <w:t>о</w:t>
      </w:r>
      <w:r w:rsidRPr="00800014">
        <w:rPr>
          <w:rFonts w:ascii="Times New Roman" w:hAnsi="Times New Roman"/>
          <w:sz w:val="28"/>
          <w:szCs w:val="28"/>
        </w:rPr>
        <w:t>ссийских музеях, о праздниках, традициях и обычаях нашей страны и изучаемых стран.</w:t>
      </w:r>
    </w:p>
    <w:p w:rsidR="0018268A" w:rsidRPr="00800014" w:rsidRDefault="0018268A" w:rsidP="0018268A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14">
        <w:rPr>
          <w:rFonts w:ascii="Times New Roman" w:hAnsi="Times New Roman" w:cs="Times New Roman"/>
          <w:b/>
          <w:sz w:val="28"/>
          <w:szCs w:val="28"/>
        </w:rPr>
        <w:t>В курсе «Основы религиозных культур и светской этики»</w:t>
      </w:r>
      <w:r w:rsidRPr="00800014">
        <w:rPr>
          <w:rFonts w:ascii="Times New Roman" w:hAnsi="Times New Roman" w:cs="Times New Roman"/>
          <w:sz w:val="28"/>
          <w:szCs w:val="28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</w:t>
      </w:r>
      <w:r w:rsidRPr="0080001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r w:rsidRPr="00162202">
        <w:rPr>
          <w:rFonts w:ascii="Times New Roman" w:hAnsi="Times New Roman"/>
          <w:bCs/>
          <w:sz w:val="28"/>
          <w:szCs w:val="28"/>
        </w:rPr>
        <w:t>слабовидящ</w:t>
      </w:r>
      <w:r>
        <w:rPr>
          <w:rFonts w:ascii="Times New Roman" w:hAnsi="Times New Roman"/>
          <w:bCs/>
          <w:sz w:val="28"/>
          <w:szCs w:val="28"/>
        </w:rPr>
        <w:t>их</w:t>
      </w:r>
      <w:r w:rsidRPr="00162202">
        <w:rPr>
          <w:rFonts w:ascii="Times New Roman" w:hAnsi="Times New Roman"/>
          <w:bCs/>
          <w:sz w:val="28"/>
          <w:szCs w:val="28"/>
        </w:rPr>
        <w:t xml:space="preserve"> </w:t>
      </w:r>
      <w:r w:rsidRPr="001622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бучающих</w:t>
      </w:r>
      <w:r w:rsidRPr="00162202">
        <w:rPr>
          <w:rFonts w:ascii="Times New Roman" w:hAnsi="Times New Roman"/>
          <w:sz w:val="28"/>
          <w:szCs w:val="28"/>
        </w:rPr>
        <w:t>ся</w:t>
      </w:r>
      <w:r w:rsidRPr="00800014">
        <w:rPr>
          <w:rFonts w:ascii="Times New Roman" w:hAnsi="Times New Roman"/>
          <w:sz w:val="28"/>
          <w:szCs w:val="28"/>
        </w:rPr>
        <w:t xml:space="preserve"> </w:t>
      </w:r>
      <w:r w:rsidRPr="00800014">
        <w:rPr>
          <w:rFonts w:ascii="Times New Roman" w:hAnsi="Times New Roman" w:cs="Times New Roman"/>
          <w:sz w:val="28"/>
          <w:szCs w:val="28"/>
        </w:rPr>
        <w:t>складывается целостный образ культурно-исторического мира России.</w:t>
      </w: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18268A" w:rsidSect="00074357">
          <w:pgSz w:w="11906" w:h="16838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18268A" w:rsidRPr="006242B5" w:rsidRDefault="0018268A" w:rsidP="0018268A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6242B5">
        <w:rPr>
          <w:rFonts w:ascii="Times New Roman" w:hAnsi="Times New Roman" w:cs="Times New Roman"/>
          <w:sz w:val="32"/>
          <w:szCs w:val="32"/>
        </w:rPr>
        <w:lastRenderedPageBreak/>
        <w:t>3.6 Программа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42B5">
        <w:rPr>
          <w:rFonts w:ascii="Times New Roman" w:hAnsi="Times New Roman" w:cs="Times New Roman"/>
          <w:sz w:val="32"/>
          <w:szCs w:val="32"/>
        </w:rPr>
        <w:t>формирования экологической культуры, здорового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42B5">
        <w:rPr>
          <w:rFonts w:ascii="Times New Roman" w:hAnsi="Times New Roman" w:cs="Times New Roman"/>
          <w:sz w:val="32"/>
          <w:szCs w:val="32"/>
        </w:rPr>
        <w:t>и безопасного образа жизни</w:t>
      </w:r>
    </w:p>
    <w:p w:rsidR="0018268A" w:rsidRDefault="0018268A" w:rsidP="0018268A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709"/>
        <w:jc w:val="both"/>
        <w:rPr>
          <w:b w:val="0"/>
          <w:i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>
        <w:rPr>
          <w:rFonts w:ascii="Times New Roman" w:hAnsi="Times New Roman"/>
          <w:bCs/>
          <w:sz w:val="28"/>
          <w:szCs w:val="28"/>
        </w:rPr>
        <w:t xml:space="preserve"> (далее Программа)</w:t>
      </w:r>
      <w:r w:rsidRPr="007D6E96">
        <w:rPr>
          <w:rFonts w:ascii="Times New Roman" w:hAnsi="Times New Roman"/>
          <w:bCs/>
          <w:sz w:val="28"/>
          <w:szCs w:val="28"/>
        </w:rPr>
        <w:t xml:space="preserve"> в соответствии с определением Стандарта — комплексная программа формирования у слабовидящих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</w:t>
      </w:r>
      <w:r>
        <w:rPr>
          <w:rFonts w:ascii="Cambria Math" w:hAnsi="Cambria Math" w:cs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нка. 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Cs/>
          <w:sz w:val="28"/>
          <w:szCs w:val="28"/>
        </w:rPr>
        <w:t xml:space="preserve">разработана на основе примерной АООП НОО и </w:t>
      </w:r>
      <w:r w:rsidRPr="007D6E96">
        <w:rPr>
          <w:rFonts w:ascii="Times New Roman" w:hAnsi="Times New Roman"/>
          <w:bCs/>
          <w:sz w:val="28"/>
          <w:szCs w:val="28"/>
        </w:rPr>
        <w:t xml:space="preserve">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Программа направлена на развитие мотивации и готовности слабовидящих обучающихся повышать свою экологическую гра</w:t>
      </w:r>
      <w:r>
        <w:rPr>
          <w:rFonts w:ascii="Times New Roman" w:hAnsi="Times New Roman"/>
          <w:bCs/>
          <w:sz w:val="28"/>
          <w:szCs w:val="28"/>
        </w:rPr>
        <w:t xml:space="preserve">мотность, </w:t>
      </w:r>
      <w:r w:rsidRPr="007D6E96">
        <w:rPr>
          <w:rFonts w:ascii="Times New Roman" w:hAnsi="Times New Roman"/>
          <w:bCs/>
          <w:sz w:val="28"/>
          <w:szCs w:val="28"/>
        </w:rPr>
        <w:t>действовать предусмотрительно, осознанно придерживаться здорового и экологически безопасного образа жизни, познавать и ценить природу как источник жизни и духовного развития, информации, красоты, здоровья, материального благополучия; на освоение слабовидящими обучающимися правил собственной безопасности жизнедеятельности (в том числе в предметно-пространственной среде школы).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на ступени НОО cформирована с уч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>том факторов, оказывающих существенное влияние на состояние здоровья детей слабовидящих обучающихся:</w:t>
      </w:r>
    </w:p>
    <w:p w:rsidR="0018268A" w:rsidRDefault="0018268A" w:rsidP="008157C6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неблагоприятные экологические, социальные и экономические условия;</w:t>
      </w:r>
    </w:p>
    <w:p w:rsidR="0018268A" w:rsidRDefault="0018268A" w:rsidP="008157C6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337A">
        <w:rPr>
          <w:rFonts w:ascii="Times New Roman" w:hAnsi="Times New Roman"/>
          <w:bCs/>
          <w:sz w:val="28"/>
          <w:szCs w:val="28"/>
        </w:rPr>
        <w:t>факторы риска, которые приводят к дальнейшему ухудшению здоровья детей от первого к последнему году обучения</w:t>
      </w:r>
      <w:r>
        <w:rPr>
          <w:rFonts w:ascii="Times New Roman" w:hAnsi="Times New Roman"/>
          <w:bCs/>
          <w:sz w:val="28"/>
          <w:szCs w:val="28"/>
        </w:rPr>
        <w:t>, которые имеют</w:t>
      </w:r>
      <w:r w:rsidRPr="00E8337A">
        <w:rPr>
          <w:rFonts w:ascii="Times New Roman" w:hAnsi="Times New Roman"/>
          <w:bCs/>
          <w:sz w:val="28"/>
          <w:szCs w:val="28"/>
        </w:rPr>
        <w:t xml:space="preserve"> место в образовательных уч</w:t>
      </w:r>
      <w:r>
        <w:rPr>
          <w:rFonts w:ascii="Times New Roman" w:hAnsi="Times New Roman"/>
          <w:bCs/>
          <w:sz w:val="28"/>
          <w:szCs w:val="28"/>
        </w:rPr>
        <w:t>реждениях</w:t>
      </w:r>
      <w:r w:rsidRPr="00E8337A">
        <w:rPr>
          <w:rFonts w:ascii="Times New Roman" w:hAnsi="Times New Roman"/>
          <w:bCs/>
          <w:sz w:val="28"/>
          <w:szCs w:val="28"/>
        </w:rPr>
        <w:t xml:space="preserve">; </w:t>
      </w:r>
    </w:p>
    <w:p w:rsidR="0018268A" w:rsidRDefault="0018268A" w:rsidP="008157C6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337A">
        <w:rPr>
          <w:rFonts w:ascii="Times New Roman" w:hAnsi="Times New Roman"/>
          <w:bCs/>
          <w:sz w:val="28"/>
          <w:szCs w:val="28"/>
        </w:rPr>
        <w:t>неблагоприятные предметно-пространственные, санитарно-гигиенические условия жизнедеятельности слабовидящих обучающихся;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Default="0018268A" w:rsidP="008157C6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337A">
        <w:rPr>
          <w:rFonts w:ascii="Times New Roman" w:hAnsi="Times New Roman"/>
          <w:bCs/>
          <w:sz w:val="28"/>
          <w:szCs w:val="28"/>
        </w:rPr>
        <w:t>факторы риска безопасности собственной жизнедеятельности слабовидящего обучающегося, отражающие трудности пространственной ориентировки, преодоления препятствий в условиях нарушения зрения;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Pr="0055098D" w:rsidRDefault="0018268A" w:rsidP="008157C6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337A">
        <w:rPr>
          <w:rFonts w:ascii="Times New Roman" w:hAnsi="Times New Roman"/>
          <w:bCs/>
          <w:sz w:val="28"/>
          <w:szCs w:val="28"/>
        </w:rPr>
        <w:t xml:space="preserve">недостаточно осознанное отношение слабовидящего обучающегося к своему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098D">
        <w:rPr>
          <w:rFonts w:ascii="Times New Roman" w:hAnsi="Times New Roman"/>
          <w:bCs/>
          <w:sz w:val="28"/>
          <w:szCs w:val="28"/>
        </w:rPr>
        <w:t>здоровью.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55098D">
        <w:rPr>
          <w:rFonts w:ascii="Times New Roman" w:hAnsi="Times New Roman"/>
          <w:b/>
          <w:bCs/>
          <w:sz w:val="28"/>
          <w:szCs w:val="28"/>
        </w:rPr>
        <w:t>ринци</w:t>
      </w:r>
      <w:r>
        <w:rPr>
          <w:rFonts w:ascii="Times New Roman" w:hAnsi="Times New Roman"/>
          <w:b/>
          <w:bCs/>
          <w:sz w:val="28"/>
          <w:szCs w:val="28"/>
        </w:rPr>
        <w:t xml:space="preserve">пы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 w:rsidRPr="007D6E96">
        <w:rPr>
          <w:rFonts w:ascii="Times New Roman" w:hAnsi="Times New Roman"/>
          <w:bCs/>
          <w:sz w:val="28"/>
          <w:szCs w:val="28"/>
        </w:rPr>
        <w:t xml:space="preserve"> программы:</w:t>
      </w:r>
    </w:p>
    <w:p w:rsidR="0018268A" w:rsidRDefault="0018268A" w:rsidP="008157C6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процесс формирования экологической культуры, здорового и безопасного </w:t>
      </w:r>
      <w:r w:rsidRPr="0055098D">
        <w:rPr>
          <w:rFonts w:ascii="Times New Roman" w:hAnsi="Times New Roman"/>
          <w:bCs/>
          <w:sz w:val="28"/>
          <w:szCs w:val="28"/>
        </w:rPr>
        <w:t xml:space="preserve">образа жизни является составной частью общей системы образования и воспитания слабовидящих младших школьников, опирается на </w:t>
      </w:r>
      <w:r w:rsidRPr="0055098D">
        <w:rPr>
          <w:rFonts w:ascii="Times New Roman" w:hAnsi="Times New Roman"/>
          <w:bCs/>
          <w:sz w:val="28"/>
          <w:szCs w:val="28"/>
        </w:rPr>
        <w:lastRenderedPageBreak/>
        <w:t xml:space="preserve">принципы систематичности, </w:t>
      </w:r>
      <w:r w:rsidRPr="00227758">
        <w:rPr>
          <w:rFonts w:ascii="Times New Roman" w:hAnsi="Times New Roman"/>
          <w:bCs/>
          <w:sz w:val="28"/>
          <w:szCs w:val="28"/>
        </w:rPr>
        <w:t>непрерывности и междисциплинарности, преемственности урочной и внеурочной деятельности обучающихся;</w:t>
      </w:r>
    </w:p>
    <w:p w:rsidR="0018268A" w:rsidRDefault="0018268A" w:rsidP="008157C6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7758">
        <w:rPr>
          <w:rFonts w:ascii="Times New Roman" w:hAnsi="Times New Roman"/>
          <w:bCs/>
          <w:sz w:val="28"/>
          <w:szCs w:val="28"/>
        </w:rPr>
        <w:t xml:space="preserve"> основой формирования экологической культуры, здорового и безопасного образа жизни слабовидящих обучающихся выступает единство интеллектуального, чувственного познания и эмоционального отражения ими осваиваемого;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Pr="00227758" w:rsidRDefault="0018268A" w:rsidP="008157C6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7758">
        <w:rPr>
          <w:rFonts w:ascii="Times New Roman" w:hAnsi="Times New Roman"/>
          <w:bCs/>
          <w:sz w:val="28"/>
          <w:szCs w:val="28"/>
        </w:rPr>
        <w:t>успешное освоение слабовидящими обучающимися основ экологической культуры, здорового и безопасного образа жизни базируется на созда</w:t>
      </w:r>
      <w:r>
        <w:rPr>
          <w:rFonts w:ascii="Times New Roman" w:hAnsi="Times New Roman"/>
          <w:bCs/>
          <w:sz w:val="28"/>
          <w:szCs w:val="28"/>
        </w:rPr>
        <w:t xml:space="preserve">нии </w:t>
      </w:r>
      <w:r w:rsidRPr="00227758">
        <w:rPr>
          <w:rFonts w:ascii="Times New Roman" w:hAnsi="Times New Roman"/>
          <w:bCs/>
          <w:sz w:val="28"/>
          <w:szCs w:val="28"/>
        </w:rPr>
        <w:t xml:space="preserve"> специальных условий, учитывающих особые образовательные потребности учащихся этой группы, на вовлечение в процесс родителей (законных представителей) школьников, организаций дополнительного образова</w:t>
      </w:r>
      <w:r>
        <w:rPr>
          <w:rFonts w:ascii="Times New Roman" w:hAnsi="Times New Roman"/>
          <w:bCs/>
          <w:sz w:val="28"/>
          <w:szCs w:val="28"/>
        </w:rPr>
        <w:t xml:space="preserve">ния. 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Наиболее эффективным пут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м формирования экологической культуры, здорового и безопасного образа жизни слабовидящих обучающихся является направляемая и организуемая взрослыми самостоятельная деятельность школьников, способствующая: 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освоению знаний основ здорового образа жизни; 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активной и успешной социализации учащегося в </w:t>
      </w:r>
      <w:r>
        <w:rPr>
          <w:rFonts w:ascii="Times New Roman" w:hAnsi="Times New Roman"/>
          <w:bCs/>
          <w:sz w:val="28"/>
          <w:szCs w:val="28"/>
        </w:rPr>
        <w:t>У</w:t>
      </w:r>
      <w:r w:rsidRPr="007D6E96">
        <w:rPr>
          <w:rFonts w:ascii="Times New Roman" w:hAnsi="Times New Roman"/>
          <w:bCs/>
          <w:sz w:val="28"/>
          <w:szCs w:val="28"/>
        </w:rPr>
        <w:t xml:space="preserve">чреждении;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адаптации слабовидящего учащегося к предметно-пространственной среде школы и пришкольного участка;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освоению правил личной гигиены, гигиены зрения и оптической коррекции;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развитию у слабовидящего учащегося потребности взаимодействия с природной средой;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пониманию роли зрения в жизнедеятельности и умению адекватно относится к его охране;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освоение знаний о способах и вариантах рациональной организации режима дня, в том числе режима питания, и двигательной активности;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освоение способов рациональной организации зрительного труда.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bCs/>
          <w:sz w:val="28"/>
          <w:szCs w:val="28"/>
        </w:rPr>
        <w:t>учитываются</w:t>
      </w:r>
      <w:r w:rsidRPr="007D6E96">
        <w:rPr>
          <w:rFonts w:ascii="Times New Roman" w:hAnsi="Times New Roman"/>
          <w:bCs/>
          <w:sz w:val="28"/>
          <w:szCs w:val="28"/>
        </w:rPr>
        <w:t xml:space="preserve"> психологические и </w:t>
      </w:r>
    </w:p>
    <w:p w:rsidR="0018268A" w:rsidRDefault="0018268A" w:rsidP="00182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психофизиологические характеристики обучающихся младшего школьного возраста, особые образовательные потребности слабовидящих обучающихся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7D6E96">
        <w:rPr>
          <w:rFonts w:ascii="Times New Roman" w:hAnsi="Times New Roman"/>
          <w:bCs/>
          <w:sz w:val="28"/>
          <w:szCs w:val="28"/>
        </w:rPr>
        <w:t xml:space="preserve">ормирование экологической культуры – необходимый и обязательный компонент образовательно - воспитательного процесса, требующий соответствующей экологически безопасной, здоровьесберегающей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организации всей жизни образовательного учреждения (включая е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 инфраструктуру, </w:t>
      </w:r>
    </w:p>
    <w:p w:rsidR="0018268A" w:rsidRPr="007D6E96" w:rsidRDefault="0018268A" w:rsidP="00182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создание благоприятного психологического климата, создание безбарьерной среды, обеспечение рациональной организации учебного процесса, рациональной организации зрительного труда, эффективной физкультурно­оздоровительной работы, офтальмологической реабилитации слабовидящего, организации рационального питания).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Одним из компонентов формирования экологической культуры, здорового и безопасного образа жизни слабовидящих обучающихся является </w:t>
      </w:r>
      <w:r w:rsidRPr="007D6E96">
        <w:rPr>
          <w:rFonts w:ascii="Times New Roman" w:hAnsi="Times New Roman"/>
          <w:bCs/>
          <w:sz w:val="28"/>
          <w:szCs w:val="28"/>
        </w:rPr>
        <w:lastRenderedPageBreak/>
        <w:t xml:space="preserve">просветительская работа с их родителями (законными представителями), привлечение родителей (законных представителей), к разработке мероприятий по охране здоровья обучающихся, по формированию сознательного отношения к охране, лечению и развитию нарушенного зрения, по созданию условий повышения физического, психического здоровья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слабовидящих учащих</w:t>
      </w:r>
      <w:r>
        <w:rPr>
          <w:rFonts w:ascii="Times New Roman" w:hAnsi="Times New Roman"/>
          <w:bCs/>
          <w:sz w:val="28"/>
          <w:szCs w:val="28"/>
        </w:rPr>
        <w:t>ся.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Особо важными компонентами формирования экологической культуры, здорового и безопасного образа жизни у слабовидящих обучающихся выступают осуществление организацией лечебно-профилактической работы, направленной на охрану и поддержку нарушенной зрительной системы учащегося, на оздоровление и поддержку жизненно важных функций детского организма (дыхательной, сердечно-сосудистой, опорно-двигательной систем), коррекционно-компенсаторной работы, обеспечивающей слабовидящим обучающимся развитие зрительного восприятия в условиях нарушенных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зрительных функций, освоение ими компенсаторных способов, умений и навыков зрительного отражения окружающего.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61DF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18268A" w:rsidRPr="00E461DF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</w:t>
      </w:r>
      <w:r w:rsidRPr="007D6E96">
        <w:rPr>
          <w:rFonts w:ascii="Cambria Math" w:hAnsi="Cambria Math"/>
          <w:bCs/>
          <w:sz w:val="28"/>
          <w:szCs w:val="28"/>
        </w:rPr>
        <w:t>ѐ</w:t>
      </w:r>
      <w:r w:rsidRPr="007D6E96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строит</w:t>
      </w:r>
      <w:r w:rsidRPr="007D6E96">
        <w:rPr>
          <w:rFonts w:ascii="Times New Roman" w:hAnsi="Times New Roman"/>
          <w:bCs/>
          <w:sz w:val="28"/>
          <w:szCs w:val="28"/>
        </w:rPr>
        <w:t>ся на основе научной обоснованности, последовательности, возрастной и социокультурной адекватности, информационной и действенной безопасности и практической целесообразности, в т.ч. по созданию безбарьерной предметно-пространственной и социально-коммуникативной среды для слабовидящих обучающихся.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61DF">
        <w:rPr>
          <w:rFonts w:ascii="Times New Roman" w:hAnsi="Times New Roman"/>
          <w:bCs/>
          <w:i/>
          <w:sz w:val="28"/>
          <w:szCs w:val="28"/>
        </w:rPr>
        <w:t>Цель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 xml:space="preserve"> развитие экологической культуры </w:t>
      </w:r>
      <w:r>
        <w:rPr>
          <w:rFonts w:ascii="Times New Roman" w:hAnsi="Times New Roman"/>
          <w:bCs/>
          <w:sz w:val="28"/>
          <w:szCs w:val="28"/>
        </w:rPr>
        <w:t xml:space="preserve">слабовидящего </w:t>
      </w:r>
      <w:r w:rsidRPr="007D6E96">
        <w:rPr>
          <w:rFonts w:ascii="Times New Roman" w:hAnsi="Times New Roman"/>
          <w:bCs/>
          <w:sz w:val="28"/>
          <w:szCs w:val="28"/>
        </w:rPr>
        <w:t>младшего школьника как качества личности, сохранение, поддержание и укрепление здоровья, в том числе, нарушенного зрения, сохранных анализаторов слабовидящих обучающихся, как одной из ценностных составляющих, способствующих познавательному и эмоциональному развитию реб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>нка, развитию пространственно-ориентировочных адаптационных механизмов, саморазвитию и самовыражению.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61DF">
        <w:rPr>
          <w:rFonts w:ascii="Times New Roman" w:hAnsi="Times New Roman"/>
          <w:bCs/>
          <w:i/>
          <w:sz w:val="28"/>
          <w:szCs w:val="28"/>
        </w:rPr>
        <w:t>Формируемые ценности:</w:t>
      </w:r>
      <w:r w:rsidRPr="007D6E96">
        <w:rPr>
          <w:rFonts w:ascii="Times New Roman" w:hAnsi="Times New Roman"/>
          <w:bCs/>
          <w:sz w:val="28"/>
          <w:szCs w:val="28"/>
        </w:rPr>
        <w:t xml:space="preserve"> природа, здоровье, экологическая культура, экологически безопасное поведение; охрана, лечение и развитие зрения.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8268A" w:rsidRPr="00E461DF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461DF">
        <w:rPr>
          <w:rFonts w:ascii="Times New Roman" w:hAnsi="Times New Roman"/>
          <w:bCs/>
          <w:i/>
          <w:sz w:val="28"/>
          <w:szCs w:val="28"/>
        </w:rPr>
        <w:t>Задачи программы: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формировать основы экологической культуры через освоение обучающимися 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lastRenderedPageBreak/>
        <w:t xml:space="preserve">элементарных экологических знаний, понимания, что природа является источником 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жизни и красоты на примере экологически сообразного поведения в быту и природе, 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безопасного для человека и окружающей среды; обогащение нравственно-эстетических 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чувств и переживаний, порожд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>нных общением с природой;</w:t>
      </w:r>
    </w:p>
    <w:p w:rsidR="0018268A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формировать представление о позитивных и негативных факторах, влияющих на </w:t>
      </w:r>
      <w:r w:rsidRPr="00E461DF">
        <w:rPr>
          <w:rFonts w:ascii="Times New Roman" w:hAnsi="Times New Roman"/>
          <w:bCs/>
          <w:sz w:val="28"/>
          <w:szCs w:val="28"/>
        </w:rPr>
        <w:t xml:space="preserve">здоровье, в том числе: о факторах риска по ухудшению (потери) зрения при определенных глазных болезнях (физические нагрузки, нерегламентированный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61DF">
        <w:rPr>
          <w:rFonts w:ascii="Times New Roman" w:hAnsi="Times New Roman"/>
          <w:bCs/>
          <w:sz w:val="28"/>
          <w:szCs w:val="28"/>
        </w:rPr>
        <w:t xml:space="preserve">зрительный труд, обострение хронических заболеваний), о роли оптической коррекции для охраны и поддержания зрения, о роли занятий физической культурой в развитии зрения; 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61DF">
        <w:rPr>
          <w:rFonts w:ascii="Times New Roman" w:hAnsi="Times New Roman"/>
          <w:bCs/>
          <w:sz w:val="28"/>
          <w:szCs w:val="28"/>
        </w:rPr>
        <w:t>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дать представление с уч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том принципа информационной безопасности о </w:t>
      </w:r>
      <w:r w:rsidRPr="00E461DF">
        <w:rPr>
          <w:rFonts w:ascii="Times New Roman" w:hAnsi="Times New Roman"/>
          <w:bCs/>
          <w:sz w:val="28"/>
          <w:szCs w:val="28"/>
        </w:rPr>
        <w:t>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формировать позитивное отношение к охране, лечению, развитию нарушенного </w:t>
      </w:r>
      <w:r w:rsidRPr="00E461DF">
        <w:rPr>
          <w:rFonts w:ascii="Times New Roman" w:hAnsi="Times New Roman"/>
          <w:bCs/>
          <w:sz w:val="28"/>
          <w:szCs w:val="28"/>
        </w:rPr>
        <w:t>зрения, к освоению умений и навыков гигиены зрения, совершенствованию умений и навыков пространственной и социально-бытовой ориентировки на основе нарушенного зрения;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расширять и обогащать представления, формировать познавательный интерес и </w:t>
      </w:r>
      <w:r w:rsidRPr="00E461DF">
        <w:rPr>
          <w:rFonts w:ascii="Times New Roman" w:hAnsi="Times New Roman"/>
          <w:bCs/>
          <w:sz w:val="28"/>
          <w:szCs w:val="28"/>
        </w:rPr>
        <w:t>бережное отношение к природе;</w:t>
      </w:r>
    </w:p>
    <w:p w:rsidR="0018268A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научить школьников выполнять правила личной гигиены, гигиены глаз и </w:t>
      </w:r>
      <w:r w:rsidRPr="00E461DF">
        <w:rPr>
          <w:rFonts w:ascii="Times New Roman" w:hAnsi="Times New Roman"/>
          <w:bCs/>
          <w:sz w:val="28"/>
          <w:szCs w:val="28"/>
        </w:rPr>
        <w:t xml:space="preserve">использования оптической коррекции; основам регламентации и организации зрительного труда; 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61DF">
        <w:rPr>
          <w:rFonts w:ascii="Times New Roman" w:hAnsi="Times New Roman"/>
          <w:bCs/>
          <w:sz w:val="28"/>
          <w:szCs w:val="28"/>
        </w:rPr>
        <w:t>развить готовность самостоятельно поддерживать сво</w:t>
      </w:r>
      <w:r>
        <w:rPr>
          <w:rFonts w:ascii="Cambria Math" w:hAnsi="Cambria Math"/>
          <w:bCs/>
          <w:sz w:val="28"/>
          <w:szCs w:val="28"/>
        </w:rPr>
        <w:t>ё</w:t>
      </w:r>
      <w:r w:rsidRPr="00E461DF">
        <w:rPr>
          <w:rFonts w:ascii="Times New Roman" w:hAnsi="Times New Roman"/>
          <w:bCs/>
          <w:sz w:val="28"/>
          <w:szCs w:val="28"/>
        </w:rPr>
        <w:t xml:space="preserve"> здоровье;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формировать представление о правильном (здоровом) питании, его режиме, </w:t>
      </w:r>
      <w:r w:rsidRPr="00E461DF">
        <w:rPr>
          <w:rFonts w:ascii="Times New Roman" w:hAnsi="Times New Roman"/>
          <w:bCs/>
          <w:sz w:val="28"/>
          <w:szCs w:val="28"/>
        </w:rPr>
        <w:t>структуре, полезных продуктах для зрения;</w:t>
      </w:r>
    </w:p>
    <w:p w:rsidR="0018268A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формировать представление о рациональной организации режима дня, уч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бы и </w:t>
      </w:r>
      <w:r w:rsidRPr="002829C2">
        <w:rPr>
          <w:rFonts w:ascii="Times New Roman" w:hAnsi="Times New Roman"/>
          <w:bCs/>
          <w:sz w:val="28"/>
          <w:szCs w:val="28"/>
        </w:rPr>
        <w:t>отдыха, зрительного труда и отдыха для глаз, двигательной активности, о месте упражнений для глаз в режиме дня, научить реб</w:t>
      </w:r>
      <w:r>
        <w:rPr>
          <w:rFonts w:ascii="Cambria Math" w:hAnsi="Cambria Math"/>
          <w:bCs/>
          <w:sz w:val="28"/>
          <w:szCs w:val="28"/>
        </w:rPr>
        <w:t>ё</w:t>
      </w:r>
      <w:r w:rsidRPr="002829C2">
        <w:rPr>
          <w:rFonts w:ascii="Times New Roman" w:hAnsi="Times New Roman"/>
          <w:bCs/>
          <w:sz w:val="28"/>
          <w:szCs w:val="28"/>
        </w:rPr>
        <w:t xml:space="preserve">нка составлять, анализировать и контролировать свой режим дня, включать в него упражнения для глаз разной направленности (с целью профилактики и или снятия зрительного утомления; 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9C2">
        <w:rPr>
          <w:rFonts w:ascii="Times New Roman" w:hAnsi="Times New Roman"/>
          <w:bCs/>
          <w:sz w:val="28"/>
          <w:szCs w:val="28"/>
        </w:rPr>
        <w:t>развития моторного компонента зрения; улучшения питания глаз);</w:t>
      </w:r>
    </w:p>
    <w:p w:rsidR="0018268A" w:rsidRPr="00E461DF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lastRenderedPageBreak/>
        <w:t xml:space="preserve">формировать представление о некоторых опасных ситуациях (в быту, на улице и </w:t>
      </w:r>
      <w:r>
        <w:rPr>
          <w:rFonts w:ascii="Times New Roman" w:hAnsi="Times New Roman"/>
          <w:bCs/>
          <w:sz w:val="28"/>
          <w:szCs w:val="28"/>
        </w:rPr>
        <w:t>в школе</w:t>
      </w:r>
      <w:r w:rsidRPr="00E461DF">
        <w:rPr>
          <w:rFonts w:ascii="Times New Roman" w:hAnsi="Times New Roman"/>
          <w:bCs/>
          <w:sz w:val="28"/>
          <w:szCs w:val="28"/>
        </w:rPr>
        <w:t>);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обучать способам безопасного поведения в различных видах деятельности </w:t>
      </w:r>
      <w:r w:rsidRPr="002829C2">
        <w:rPr>
          <w:rFonts w:ascii="Times New Roman" w:hAnsi="Times New Roman"/>
          <w:bCs/>
          <w:sz w:val="28"/>
          <w:szCs w:val="28"/>
        </w:rPr>
        <w:t xml:space="preserve">(трудовой, продуктивной, двигательной, музыкально-художественной и др.), формировать 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компенсаторные способы безопасного выполнения орудийных, предметных действий, </w:t>
      </w:r>
      <w:r w:rsidRPr="002829C2">
        <w:rPr>
          <w:rFonts w:ascii="Times New Roman" w:hAnsi="Times New Roman"/>
          <w:bCs/>
          <w:sz w:val="28"/>
          <w:szCs w:val="28"/>
        </w:rPr>
        <w:t>безопасного передвижения с преодолением естественных и искусственно созданных препятствий;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формировать знания о факторах риска </w:t>
      </w:r>
      <w:r>
        <w:rPr>
          <w:rFonts w:ascii="Times New Roman" w:hAnsi="Times New Roman"/>
          <w:bCs/>
          <w:sz w:val="28"/>
          <w:szCs w:val="28"/>
        </w:rPr>
        <w:t>по ухудшению (потере) зрения;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формировать знания и умения осторожного и деликатного обращения с </w:t>
      </w:r>
      <w:r w:rsidRPr="002829C2">
        <w:rPr>
          <w:rFonts w:ascii="Times New Roman" w:hAnsi="Times New Roman"/>
          <w:bCs/>
          <w:sz w:val="28"/>
          <w:szCs w:val="28"/>
        </w:rPr>
        <w:t>животными;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обучить безопасному поведению в окружающей среде и элементарным навыкам </w:t>
      </w:r>
      <w:r w:rsidRPr="002829C2">
        <w:rPr>
          <w:rFonts w:ascii="Times New Roman" w:hAnsi="Times New Roman"/>
          <w:bCs/>
          <w:sz w:val="28"/>
          <w:szCs w:val="28"/>
        </w:rPr>
        <w:t>поведения в экстремальных ситуациях;</w:t>
      </w:r>
    </w:p>
    <w:p w:rsidR="0018268A" w:rsidRPr="007D6E96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формировать навыки позитивного общения;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научить осознанному выбору поступков, стиля поведения, позволяющих </w:t>
      </w:r>
      <w:r w:rsidRPr="002829C2">
        <w:rPr>
          <w:rFonts w:ascii="Times New Roman" w:hAnsi="Times New Roman"/>
          <w:bCs/>
          <w:sz w:val="28"/>
          <w:szCs w:val="28"/>
        </w:rPr>
        <w:t>сохранять и укреплять здоровье;</w:t>
      </w:r>
    </w:p>
    <w:p w:rsidR="0018268A" w:rsidRPr="002829C2" w:rsidRDefault="0018268A" w:rsidP="008157C6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формировать потребность реб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нка безбоязненно обращаться к врачу и </w:t>
      </w:r>
      <w:r w:rsidRPr="002829C2">
        <w:rPr>
          <w:rFonts w:ascii="Times New Roman" w:hAnsi="Times New Roman"/>
          <w:bCs/>
          <w:sz w:val="28"/>
          <w:szCs w:val="28"/>
        </w:rPr>
        <w:t>окружающим по любым вопросам состояния здоровья, в том числе связанным с особенностями роста и развития.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29C2">
        <w:rPr>
          <w:rFonts w:ascii="Times New Roman" w:hAnsi="Times New Roman"/>
          <w:b/>
          <w:bCs/>
          <w:sz w:val="28"/>
          <w:szCs w:val="28"/>
        </w:rPr>
        <w:t>Этапы работы по реализации программы</w:t>
      </w:r>
    </w:p>
    <w:p w:rsidR="0018268A" w:rsidRPr="002829C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Организации</w:t>
      </w:r>
      <w:r w:rsidRPr="007D6E96">
        <w:rPr>
          <w:rFonts w:ascii="Times New Roman" w:hAnsi="Times New Roman"/>
          <w:bCs/>
          <w:sz w:val="28"/>
          <w:szCs w:val="28"/>
        </w:rPr>
        <w:t xml:space="preserve"> по реализации программы формирования экологической культуры, здорового и безопасного образа жизни может быть реализована в два этапа. 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Первый этап — анализ состояния и планирование работы образовательного учреждения по данному направлению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8268A" w:rsidRDefault="0018268A" w:rsidP="008157C6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условия реализации программы по формированию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 xml:space="preserve">экологической культуры, здорового и безопасного образа жизни в соответствии с особыми образовательными потребностями слабовидящих учащихся; </w:t>
      </w:r>
    </w:p>
    <w:p w:rsidR="0018268A" w:rsidRDefault="0018268A" w:rsidP="008157C6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организация режима дня и учебной работы слабовидящего обучающегося, создание безбарьерной среды, формирование элементарных навыков гигиены, охраны зрения и органов осязания, профилактика вредных привычек; </w:t>
      </w:r>
    </w:p>
    <w:p w:rsidR="0018268A" w:rsidRPr="002829C2" w:rsidRDefault="0018268A" w:rsidP="008157C6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организация просветительской работы с обучающимися и родителями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(законными представителями); выделение приоритетов в работе с уч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том результатов </w:t>
      </w:r>
      <w:r w:rsidRPr="002829C2">
        <w:rPr>
          <w:rFonts w:ascii="Times New Roman" w:hAnsi="Times New Roman"/>
          <w:bCs/>
          <w:sz w:val="28"/>
          <w:szCs w:val="28"/>
        </w:rPr>
        <w:t>провед</w:t>
      </w:r>
      <w:r>
        <w:rPr>
          <w:rFonts w:ascii="Cambria Math" w:hAnsi="Cambria Math"/>
          <w:bCs/>
          <w:sz w:val="28"/>
          <w:szCs w:val="28"/>
        </w:rPr>
        <w:t>ё</w:t>
      </w:r>
      <w:r w:rsidRPr="002829C2">
        <w:rPr>
          <w:rFonts w:ascii="Times New Roman" w:hAnsi="Times New Roman"/>
          <w:bCs/>
          <w:sz w:val="28"/>
          <w:szCs w:val="28"/>
        </w:rPr>
        <w:t>нного анализа, а также возрастных и типологических особенностей, психических особенностей и особых образовательных потребностей слабовидящих обучающихся).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Второй этап — организация просветительской, учебно­воспитательной и методической работы по данному направлению.</w:t>
      </w:r>
    </w:p>
    <w:p w:rsidR="0018268A" w:rsidRPr="00725DB1" w:rsidRDefault="0018268A" w:rsidP="008157C6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lastRenderedPageBreak/>
        <w:t xml:space="preserve">Просветительская, учебно­воспитательная работа со слабовидящими </w:t>
      </w:r>
      <w:r w:rsidRPr="00725DB1">
        <w:rPr>
          <w:rFonts w:ascii="Times New Roman" w:hAnsi="Times New Roman"/>
          <w:bCs/>
          <w:sz w:val="28"/>
          <w:szCs w:val="28"/>
        </w:rPr>
        <w:t>обучающимися, направленная на формирование экологической культуры, здорового и безопасного образа жизни, включает: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организацию чувственно-практического взаимодействия слабовидящего ребенка с природной средой; 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организацию здорового и безопасного образа жизни.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 Данное направление </w:t>
      </w:r>
      <w:r>
        <w:rPr>
          <w:rFonts w:ascii="Times New Roman" w:hAnsi="Times New Roman"/>
          <w:bCs/>
          <w:sz w:val="28"/>
          <w:szCs w:val="28"/>
        </w:rPr>
        <w:t>реализуется: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 посредством внедрения в содержание учебных пред</w:t>
      </w:r>
      <w:r>
        <w:rPr>
          <w:rFonts w:ascii="Times New Roman" w:hAnsi="Times New Roman"/>
          <w:bCs/>
          <w:sz w:val="28"/>
          <w:szCs w:val="28"/>
        </w:rPr>
        <w:t xml:space="preserve">метов, </w:t>
      </w:r>
      <w:r w:rsidRPr="007D6E96">
        <w:rPr>
          <w:rFonts w:ascii="Times New Roman" w:hAnsi="Times New Roman"/>
          <w:bCs/>
          <w:sz w:val="28"/>
          <w:szCs w:val="28"/>
        </w:rPr>
        <w:t xml:space="preserve">коррекционных </w:t>
      </w:r>
      <w:r>
        <w:rPr>
          <w:rFonts w:ascii="Times New Roman" w:hAnsi="Times New Roman"/>
          <w:bCs/>
          <w:sz w:val="28"/>
          <w:szCs w:val="28"/>
        </w:rPr>
        <w:t>и внеурочных курсов</w:t>
      </w:r>
      <w:r w:rsidRPr="007D6E96">
        <w:rPr>
          <w:rFonts w:ascii="Times New Roman" w:hAnsi="Times New Roman"/>
          <w:bCs/>
          <w:sz w:val="28"/>
          <w:szCs w:val="28"/>
        </w:rPr>
        <w:t xml:space="preserve"> занятий об основах здорового и безопасного образа жизни;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проведе</w:t>
      </w:r>
      <w:r>
        <w:rPr>
          <w:rFonts w:ascii="Times New Roman" w:hAnsi="Times New Roman"/>
          <w:bCs/>
          <w:sz w:val="28"/>
          <w:szCs w:val="28"/>
        </w:rPr>
        <w:t xml:space="preserve">ния бесед, </w:t>
      </w:r>
      <w:r w:rsidRPr="007D6E96">
        <w:rPr>
          <w:rFonts w:ascii="Times New Roman" w:hAnsi="Times New Roman"/>
          <w:bCs/>
          <w:sz w:val="28"/>
          <w:szCs w:val="28"/>
        </w:rPr>
        <w:t>консультаций по проблемам экологического просвещения, сохранения и укрепления здоровья слабовидящих обучающихся, профилактике вредных привычек, профилактике ухудшения здоровья; проведения дней здоровья, конкурсов, экологических троп, праздников и других активных мероприятий, направленных на экологическоепросвещение, пропаганду здорового образа жизни.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2). </w:t>
      </w:r>
      <w:r w:rsidRPr="007D6E96">
        <w:rPr>
          <w:rFonts w:ascii="Times New Roman" w:hAnsi="Times New Roman"/>
          <w:bCs/>
          <w:sz w:val="28"/>
          <w:szCs w:val="28"/>
        </w:rPr>
        <w:t xml:space="preserve">Просветительская и методическая работа с педагогами, родителями (законными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представителями), направленная на повышение квалификации и повышение уровня знаний по проблемам охраны и укрепления здоровья детей, включает: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проведение семинаров, родительских собраний, педагогических советов по </w:t>
      </w:r>
      <w:r>
        <w:rPr>
          <w:rFonts w:ascii="Times New Roman" w:hAnsi="Times New Roman"/>
          <w:bCs/>
          <w:sz w:val="28"/>
          <w:szCs w:val="28"/>
        </w:rPr>
        <w:t>вопросам реализации программы</w:t>
      </w:r>
      <w:r w:rsidRPr="007D6E96">
        <w:rPr>
          <w:rFonts w:ascii="Times New Roman" w:hAnsi="Times New Roman"/>
          <w:bCs/>
          <w:sz w:val="28"/>
          <w:szCs w:val="28"/>
        </w:rPr>
        <w:t>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обеспечение педагогов, специалистов и родителей (законных представителей) информационными ресурсами, в том числе, необходимой научно­методической литературой;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привлечение педагогов, медицинских работников, психологов и родителей (законных представителей) к совместной работе по проведению физкультурно-оздоровительных, лечебных, природоохранных мероприятий.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5DB1">
        <w:rPr>
          <w:rFonts w:ascii="Times New Roman" w:hAnsi="Times New Roman"/>
          <w:b/>
          <w:bCs/>
          <w:sz w:val="28"/>
          <w:szCs w:val="28"/>
        </w:rPr>
        <w:t>Основные направления реализации программы</w:t>
      </w:r>
    </w:p>
    <w:p w:rsidR="0018268A" w:rsidRPr="00725DB1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Система работы на ступени начального общего образования по формированию экологической культуры, здорового и безопасного образа жизни предполагает следующие направления: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создание экологически безопасной, здоровьесберегающей инфраструктуры,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безбарьерной среды для сла</w:t>
      </w:r>
      <w:r>
        <w:rPr>
          <w:rFonts w:ascii="Times New Roman" w:hAnsi="Times New Roman"/>
          <w:bCs/>
          <w:sz w:val="28"/>
          <w:szCs w:val="28"/>
        </w:rPr>
        <w:t>бовидящего обучающегося в Организации</w:t>
      </w:r>
      <w:r w:rsidRPr="007D6E96">
        <w:rPr>
          <w:rFonts w:ascii="Times New Roman" w:hAnsi="Times New Roman"/>
          <w:bCs/>
          <w:sz w:val="28"/>
          <w:szCs w:val="28"/>
        </w:rPr>
        <w:t>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организация учебной и внеурочной деятельности слабовидящих обучающихся;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организация физкультурно­оздоровительной работы;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организация лечебно-профилактической работы (офтальмологического сопровождения);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организация работы с родителями (законными представителями) и др.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lastRenderedPageBreak/>
        <w:t>Создание экологически безопасной, здоровьесберегающей инфраструктуры, безбарьерной среды для слабовидящего обучающегося требует создания определенных условий</w:t>
      </w:r>
      <w:r>
        <w:rPr>
          <w:rFonts w:ascii="Times New Roman" w:hAnsi="Times New Roman"/>
          <w:bCs/>
          <w:sz w:val="28"/>
          <w:szCs w:val="28"/>
        </w:rPr>
        <w:t>. Условия представлены в соответствующем разделе</w:t>
      </w:r>
      <w:r w:rsidRPr="007D6E96">
        <w:rPr>
          <w:rFonts w:ascii="Times New Roman" w:hAnsi="Times New Roman"/>
          <w:bCs/>
          <w:sz w:val="28"/>
          <w:szCs w:val="28"/>
        </w:rPr>
        <w:t>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Ответственность и контроль за реализацию этого направления возлагаются на </w:t>
      </w:r>
      <w:r>
        <w:rPr>
          <w:rFonts w:ascii="Times New Roman" w:hAnsi="Times New Roman"/>
          <w:bCs/>
          <w:sz w:val="28"/>
          <w:szCs w:val="28"/>
        </w:rPr>
        <w:t>заместителя директора.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Организация учебной и внеурочной деятельности слабовидящих обучающихся, направленная на повышение экологической культуры слабовидящих обучающихся, соблюдение здорового и безопасного образа жизни требует: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соблюдения</w:t>
      </w:r>
      <w:r w:rsidRPr="007D6E96">
        <w:rPr>
          <w:rFonts w:ascii="Times New Roman" w:hAnsi="Times New Roman"/>
          <w:bCs/>
          <w:sz w:val="28"/>
          <w:szCs w:val="28"/>
        </w:rPr>
        <w:t xml:space="preserve"> гигиенических норм и требований к организации и объ</w:t>
      </w:r>
      <w:r>
        <w:rPr>
          <w:rFonts w:ascii="Cambria Math" w:hAnsi="Cambria Math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му учебной и </w:t>
      </w:r>
      <w:r w:rsidRPr="00077030">
        <w:rPr>
          <w:rFonts w:ascii="Times New Roman" w:hAnsi="Times New Roman"/>
          <w:bCs/>
          <w:sz w:val="28"/>
          <w:szCs w:val="28"/>
        </w:rPr>
        <w:t>внеурочной нагрузки (выполнение домашних заданий, занятия в кружках и спортивных секциях) обучающихся;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использование методов и методик обучения, адекватных возрас</w:t>
      </w:r>
      <w:r>
        <w:rPr>
          <w:rFonts w:ascii="Times New Roman" w:hAnsi="Times New Roman"/>
          <w:bCs/>
          <w:sz w:val="28"/>
          <w:szCs w:val="28"/>
        </w:rPr>
        <w:t xml:space="preserve">тным </w:t>
      </w:r>
      <w:r w:rsidRPr="00077030">
        <w:rPr>
          <w:rFonts w:ascii="Times New Roman" w:hAnsi="Times New Roman"/>
          <w:bCs/>
          <w:sz w:val="28"/>
          <w:szCs w:val="28"/>
        </w:rPr>
        <w:t>возможностям, особым образовательным потребностям слабовидящих обучающихся;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соблюдение офтальмо-гигиенических требований к организации учебной, трудовой, бытовой, внеурочной деятельности слабовидящих обучающихся;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соблюдение временного регламента непрерывной зрительной нагрузки в учебной деятельности слабовидящего обучающегося в соответствии с клиническими формами нарушения зрения;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 xml:space="preserve">соответствие опто-физических характеристик учебников, тетрадей и др. 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 xml:space="preserve">зрительным различительным возможностям обучающихся, соблюдение норм освещения рабочей зоны слабовидящего, требования к безнаклонному письму, расположение визуального материала на подставке на уровне глаз, рассаживание на уроках в соответствии со степенью и характером зрения и др.; 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осуществление контроля за самочувствием каждого реб</w:t>
      </w:r>
      <w:r w:rsidRPr="00E45073">
        <w:rPr>
          <w:rFonts w:ascii="Times New Roman" w:hAnsi="Times New Roman"/>
          <w:bCs/>
          <w:sz w:val="28"/>
          <w:szCs w:val="28"/>
        </w:rPr>
        <w:t>ё</w:t>
      </w:r>
      <w:r w:rsidRPr="00077030">
        <w:rPr>
          <w:rFonts w:ascii="Times New Roman" w:hAnsi="Times New Roman"/>
          <w:bCs/>
          <w:sz w:val="28"/>
          <w:szCs w:val="28"/>
        </w:rPr>
        <w:t xml:space="preserve">нка, его </w:t>
      </w:r>
      <w:r w:rsidRPr="007D6E96">
        <w:rPr>
          <w:rFonts w:ascii="Times New Roman" w:hAnsi="Times New Roman"/>
          <w:bCs/>
          <w:sz w:val="28"/>
          <w:szCs w:val="28"/>
        </w:rPr>
        <w:t>психоэмоциональным состоянием;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строгое соблюдение всех требований (в том числе офтальмо-гигиенических) к </w:t>
      </w:r>
      <w:r w:rsidRPr="00077030">
        <w:rPr>
          <w:rFonts w:ascii="Times New Roman" w:hAnsi="Times New Roman"/>
          <w:bCs/>
          <w:sz w:val="28"/>
          <w:szCs w:val="28"/>
        </w:rPr>
        <w:t>использованию технических средств обучения, в том числе компьютеров и аудиовизуальных средств;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Pr="00077030" w:rsidRDefault="0018268A" w:rsidP="008157C6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осуществление врачебного контроля за занятиями физической культурой слабовидящими обучающимися в соответствии с группой здоровья.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Организация физкультурно­оздоровительной работы, направленная на </w:t>
      </w:r>
    </w:p>
    <w:p w:rsidR="0018268A" w:rsidRPr="007D6E96" w:rsidRDefault="0018268A" w:rsidP="00182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обеспечение рациональной организации двигательного режима,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обучающихся, включает: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рациональную организац</w:t>
      </w:r>
      <w:r>
        <w:rPr>
          <w:rFonts w:ascii="Times New Roman" w:hAnsi="Times New Roman"/>
          <w:bCs/>
          <w:sz w:val="28"/>
          <w:szCs w:val="28"/>
        </w:rPr>
        <w:t>ию уроков физической культуры, р</w:t>
      </w:r>
      <w:r w:rsidRPr="007D6E96">
        <w:rPr>
          <w:rFonts w:ascii="Times New Roman" w:hAnsi="Times New Roman"/>
          <w:bCs/>
          <w:sz w:val="28"/>
          <w:szCs w:val="28"/>
        </w:rPr>
        <w:t>итмики, ЛФК и других анятий активно ­ двигательного характера;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офтальмологическое сопровождение слабовидящего обучающегося в учебной, трудовой и внеурочной деятельности;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организацию часа активных движений (динамической паузы) между 3­м и 4­м уроками;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 xml:space="preserve">организацию динамических перемен, физкультминуток на уроках,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способствующих поддержанию работоспособности, снятию мышечного напряжения (мышц спины и шеи), обеспечивающих профилактику зрительного утомления, способствующих эмоциональной разгрузке и повышению двигательной активности, психо-эмоционального тонуса;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регулярное проведение спортивно­оздоровительных мероприятий (дней спорта, соревнований, спартакиад, олимпиад, походов и т. п.).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Организация лечебно-профилактической работы (офтальмологического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сопровождения) предусматривает: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 xml:space="preserve">медицинскую реабилитацию, направленную на коррекцию и поддержание функций 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органа зрения, на улучшение зрения или принятие мер по сохра</w:t>
      </w:r>
      <w:r>
        <w:rPr>
          <w:rFonts w:ascii="Times New Roman" w:hAnsi="Times New Roman"/>
          <w:bCs/>
          <w:sz w:val="28"/>
          <w:szCs w:val="28"/>
        </w:rPr>
        <w:t xml:space="preserve">нению зрения; </w:t>
      </w:r>
      <w:r w:rsidRPr="00077030"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предотвращение рецидивов заболеваний, ухудшающих зрение;</w:t>
      </w:r>
    </w:p>
    <w:p w:rsidR="0018268A" w:rsidRPr="00CA328E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 xml:space="preserve">реализацию офтальмо-гигиенических основ воспитания и обучения слабовидящих </w:t>
      </w:r>
      <w:r w:rsidRPr="00CA328E">
        <w:rPr>
          <w:rFonts w:ascii="Times New Roman" w:hAnsi="Times New Roman"/>
          <w:bCs/>
          <w:sz w:val="28"/>
          <w:szCs w:val="28"/>
        </w:rPr>
        <w:t>детей:</w:t>
      </w:r>
    </w:p>
    <w:p w:rsidR="0018268A" w:rsidRPr="00CA328E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 xml:space="preserve">выполнение участниками образовательного процесса определенных и </w:t>
      </w:r>
      <w:r w:rsidRPr="00CA328E">
        <w:rPr>
          <w:rFonts w:ascii="Times New Roman" w:hAnsi="Times New Roman"/>
          <w:bCs/>
          <w:sz w:val="28"/>
          <w:szCs w:val="28"/>
        </w:rPr>
        <w:t>обязательных гигиенических мероприятий, направленных на создание условий, облегчающих зрительную работу слабовидящего учащегося;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неукоснительное выполнение лечебных рекомендаций и организацию жизнедеятельности слабовидящего учащегося в соответствии с задачами и этапом медицинской реабилитации, способствующих профилактике обострения общих хронических заболеваний;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реализацию мероприятий, способствующих развитию и совершенствованию зрительного анализатора, улучшению питание глаз, укрепляющих склеру и мышцы глаз, наращивание зрительной работоспособности (рацион питания, полезный для глаз, освоение и систематическое выполнение учащимся комплексов упражнений для глаз);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 xml:space="preserve">реализацию педагогических мероприятий, направленных на укрепление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7030">
        <w:rPr>
          <w:rFonts w:ascii="Times New Roman" w:hAnsi="Times New Roman"/>
          <w:bCs/>
          <w:sz w:val="28"/>
          <w:szCs w:val="28"/>
        </w:rPr>
        <w:t>физического и психического здоровья учащегося, поддержание его психо-эмоционального тонуса;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воспитание у детей и их родителей сознательного отношения к охране, лечению, развитию нарушенного зрения;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lastRenderedPageBreak/>
        <w:t>реализацию тифлопедагогических мероприятий по развитию зрительного восприятия, его коррекции и компенсации;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повышение педагогической компетентности родителей по вопросам включения слабовидящего ребенка в чувственно-практическое взаимодействие с социальной природной средой;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повышение педагогической компетентности родителей по вопросам поддержания и укрепления здоровья реб</w:t>
      </w:r>
      <w:r w:rsidRPr="00F328C0">
        <w:rPr>
          <w:rFonts w:ascii="Times New Roman" w:hAnsi="Times New Roman"/>
          <w:bCs/>
          <w:sz w:val="28"/>
          <w:szCs w:val="28"/>
        </w:rPr>
        <w:t>ё</w:t>
      </w:r>
      <w:r w:rsidRPr="00077030">
        <w:rPr>
          <w:rFonts w:ascii="Times New Roman" w:hAnsi="Times New Roman"/>
          <w:bCs/>
          <w:sz w:val="28"/>
          <w:szCs w:val="28"/>
        </w:rPr>
        <w:t>нка, охране и развитию нарушенного зрения, органов осязания, слуха, его физического развития;</w:t>
      </w:r>
    </w:p>
    <w:p w:rsidR="0018268A" w:rsidRPr="00077030" w:rsidRDefault="0018268A" w:rsidP="008157C6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7030">
        <w:rPr>
          <w:rFonts w:ascii="Times New Roman" w:hAnsi="Times New Roman"/>
          <w:bCs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68A" w:rsidRPr="00CA328E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328E">
        <w:rPr>
          <w:rFonts w:ascii="Times New Roman" w:hAnsi="Times New Roman"/>
          <w:b/>
          <w:bCs/>
          <w:sz w:val="28"/>
          <w:szCs w:val="28"/>
        </w:rPr>
        <w:t>Критерии и показатели эффективности деятельности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культуры, здорового и безопасного образа жизни слабовидящих обучающихся, исходя из особенностей региона, контингента слабовидящих обучающихся, социального окружения, выбранного направления программы.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В целях получения объективных данных о результатах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6E96">
        <w:rPr>
          <w:rFonts w:ascii="Times New Roman" w:hAnsi="Times New Roman"/>
          <w:bCs/>
          <w:sz w:val="28"/>
          <w:szCs w:val="28"/>
        </w:rPr>
        <w:t>реализации программы и необходимости е</w:t>
      </w:r>
      <w:r w:rsidRPr="00F328C0">
        <w:rPr>
          <w:rFonts w:ascii="Times New Roman" w:hAnsi="Times New Roman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 коррекции целесообразно проводить систематический мониторинг в образовательном учреждении.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>Мониторинг реализации программы должен включать:</w:t>
      </w:r>
    </w:p>
    <w:p w:rsidR="0018268A" w:rsidRDefault="0018268A" w:rsidP="008157C6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t xml:space="preserve">аналитические данные об уровне представлений слабовидящих обучающихся о </w:t>
      </w:r>
      <w:r w:rsidRPr="00CA328E">
        <w:rPr>
          <w:rFonts w:ascii="Times New Roman" w:hAnsi="Times New Roman"/>
          <w:bCs/>
          <w:sz w:val="28"/>
          <w:szCs w:val="28"/>
        </w:rPr>
        <w:t>проблемах охраны окружающей среды, сво</w:t>
      </w:r>
      <w:r w:rsidRPr="00F328C0">
        <w:rPr>
          <w:rFonts w:ascii="Times New Roman" w:hAnsi="Times New Roman"/>
          <w:bCs/>
          <w:sz w:val="28"/>
          <w:szCs w:val="28"/>
        </w:rPr>
        <w:t>ё</w:t>
      </w:r>
      <w:r w:rsidRPr="00CA328E">
        <w:rPr>
          <w:rFonts w:ascii="Times New Roman" w:hAnsi="Times New Roman"/>
          <w:bCs/>
          <w:sz w:val="28"/>
          <w:szCs w:val="28"/>
        </w:rPr>
        <w:t>м здоровье, о роли зрения, умений и навыков пространственной и социально-бытовой деятельности для безопасной жизнедеятельности, о временном регламенте непрерывной зрительной работы,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18268A" w:rsidRPr="00CA328E" w:rsidRDefault="0018268A" w:rsidP="008157C6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A328E">
        <w:rPr>
          <w:rFonts w:ascii="Times New Roman" w:hAnsi="Times New Roman"/>
          <w:bCs/>
          <w:sz w:val="28"/>
          <w:szCs w:val="28"/>
        </w:rPr>
        <w:t xml:space="preserve">отслеживание динамики показателей здоровья слабовидящих обучающихся: 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общего показателя здоровья, показателей состояния зрения, опорно­двигательного аппарата, в том числе осанки;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отслеживание уровня развития интереса о занятиях физической куль</w:t>
      </w:r>
      <w:r>
        <w:rPr>
          <w:rFonts w:ascii="Times New Roman" w:hAnsi="Times New Roman"/>
          <w:bCs/>
          <w:sz w:val="28"/>
          <w:szCs w:val="28"/>
        </w:rPr>
        <w:t>турой;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отслеживание динамики травматизма в образовательном учреждении, в том числе травматизма, связанного с недостаточностью безбарьерной среды для слабовидящих обучающихся, а также дорожно­транспортного травматизма;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отслеживание динамики показателей количества пропусков занятий по болезни;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включение в доступный широкой общественности ежегодный отч</w:t>
      </w:r>
      <w:r w:rsidRPr="00F328C0">
        <w:rPr>
          <w:rFonts w:ascii="Times New Roman" w:hAnsi="Times New Roman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 xml:space="preserve">т </w:t>
      </w:r>
    </w:p>
    <w:p w:rsidR="0018268A" w:rsidRPr="007D6E96" w:rsidRDefault="0018268A" w:rsidP="00182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6E96">
        <w:rPr>
          <w:rFonts w:ascii="Times New Roman" w:hAnsi="Times New Roman"/>
          <w:bCs/>
          <w:sz w:val="28"/>
          <w:szCs w:val="28"/>
        </w:rPr>
        <w:lastRenderedPageBreak/>
        <w:t>образовательного учреждения обобщ</w:t>
      </w:r>
      <w:r w:rsidRPr="00F328C0">
        <w:rPr>
          <w:rFonts w:ascii="Times New Roman" w:hAnsi="Times New Roman"/>
          <w:bCs/>
          <w:sz w:val="28"/>
          <w:szCs w:val="28"/>
        </w:rPr>
        <w:t>ё</w:t>
      </w:r>
      <w:r w:rsidRPr="007D6E96">
        <w:rPr>
          <w:rFonts w:ascii="Times New Roman" w:hAnsi="Times New Roman"/>
          <w:bCs/>
          <w:sz w:val="28"/>
          <w:szCs w:val="28"/>
        </w:rPr>
        <w:t>нных данных о сформированности у обучающихся представлений об экологической культуре, здоровом и безопасном образе жизни.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328E">
        <w:rPr>
          <w:rFonts w:ascii="Times New Roman" w:hAnsi="Times New Roman"/>
          <w:b/>
          <w:bCs/>
          <w:sz w:val="28"/>
          <w:szCs w:val="28"/>
        </w:rPr>
        <w:t>Критерии</w:t>
      </w:r>
      <w:r w:rsidRPr="007D6E96">
        <w:rPr>
          <w:rFonts w:ascii="Times New Roman" w:hAnsi="Times New Roman"/>
          <w:bCs/>
          <w:sz w:val="28"/>
          <w:szCs w:val="28"/>
        </w:rPr>
        <w:t xml:space="preserve"> эффективной реализации программы формирования экологической культуры, здорового и безопасного образа жизни слабовидящих обучающихся: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оценка деятельности школы по данному направлению в региональной системе образования;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результаты экспресс­диагностики показателей здоровья школьников, состояния зрения;</w:t>
      </w:r>
    </w:p>
    <w:p w:rsidR="0018268A" w:rsidRPr="007D6E9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личностный рост слабовидящего учащегося: овладение основами экологической культуры, расширение и обогащение представлений, развитие познавательных интересов и бережного отношения к природе, повышение мобильности, коммуникабельности;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6E96">
        <w:rPr>
          <w:rFonts w:ascii="Times New Roman" w:hAnsi="Times New Roman"/>
          <w:bCs/>
          <w:sz w:val="28"/>
          <w:szCs w:val="28"/>
        </w:rPr>
        <w:t>положительные результаты анализа анкет для родителей (законных представителей) по исследованию жизнедеятельности школьников.</w:t>
      </w:r>
      <w:r w:rsidRPr="007D6E96">
        <w:rPr>
          <w:rFonts w:ascii="Times New Roman" w:hAnsi="Times New Roman"/>
          <w:bCs/>
          <w:sz w:val="28"/>
          <w:szCs w:val="28"/>
        </w:rPr>
        <w:cr/>
      </w:r>
    </w:p>
    <w:p w:rsidR="0018268A" w:rsidRPr="00CA328E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Нормативно – правовая основа Программы </w:t>
      </w:r>
      <w:r>
        <w:rPr>
          <w:rFonts w:ascii="Times New Roman" w:hAnsi="Times New Roman"/>
          <w:b/>
          <w:sz w:val="28"/>
          <w:szCs w:val="28"/>
        </w:rPr>
        <w:t xml:space="preserve">формирования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экологической </w:t>
      </w:r>
      <w:r>
        <w:rPr>
          <w:rFonts w:ascii="Times New Roman" w:hAnsi="Times New Roman"/>
          <w:b/>
          <w:sz w:val="28"/>
          <w:szCs w:val="28"/>
        </w:rPr>
        <w:t>культуры, здорового и безопасного образа жизни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 правах ребенка 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«Основы законодательства Российской Федерации об охране здоровья граждан»;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 санитарно-эпидемиологическом благополучии населения» (от 30.03.1999 № 52-Ф3);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«Об основных гарантиях прав ребенка в Российской Федерации»;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 физической культуре и спорте в Российской Федерации»;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развития образования до 2020 года;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E7">
        <w:rPr>
          <w:rFonts w:ascii="Times New Roman" w:hAnsi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/>
          <w:sz w:val="28"/>
          <w:szCs w:val="28"/>
        </w:rPr>
        <w:t>ауки РФ от 19.12.2014 года № 1</w:t>
      </w:r>
      <w:r w:rsidRPr="00D212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98</w:t>
      </w:r>
      <w:r w:rsidRPr="00D212E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D212E7">
        <w:rPr>
          <w:rFonts w:ascii="Times New Roman" w:hAnsi="Times New Roman"/>
          <w:sz w:val="28"/>
          <w:szCs w:val="28"/>
        </w:rPr>
        <w:t>начального обще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212E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здоровья».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06.10.2011 № 373;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Национальная образовательная инициатива «НАША НОВАЯ ШКОЛА» Министерства образования и науки РФ;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действий по модернизации общего образования на 2011–2015 гг., утвержденный Распоряжением Правительства Российской Федерации от 07.09.2011 № 1507-р;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409/13-13 от 20.04.2001);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обучения в первом классе четырехлетней начальной школы (Письмо МО РФ № 202/11-13 от 25.09.2000);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использованию компьютеров в начальной школе (Письмо МО РФ И НИИ гигиены и охраны здоровья детей и подростков РАМ № 199/13 от 28.03.2002);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воспитанников, утвержденные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/>
          <w:bCs/>
          <w:color w:val="000000"/>
          <w:sz w:val="28"/>
          <w:szCs w:val="28"/>
        </w:rPr>
        <w:t xml:space="preserve">. №2106 "Об утверждении федеральных требований к образовательным учреждениям в части охраны здоровья обучающихся, воспитанников";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268A" w:rsidRDefault="0018268A" w:rsidP="008157C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29.12.2011 № 189.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педагогов и медицинского персонала в направлении укрепления здоровья </w:t>
      </w:r>
      <w:r>
        <w:rPr>
          <w:rStyle w:val="af1"/>
          <w:b w:val="0"/>
          <w:sz w:val="28"/>
          <w:szCs w:val="28"/>
        </w:rPr>
        <w:t>слабовидящих обучающихся</w:t>
      </w:r>
      <w:r>
        <w:rPr>
          <w:rFonts w:ascii="Times New Roman" w:hAnsi="Times New Roman"/>
          <w:sz w:val="28"/>
          <w:szCs w:val="28"/>
        </w:rPr>
        <w:t xml:space="preserve"> следует считать оздоровительно-образовательной работой, которая является комплексом оздоровительных мер гигиенической, лечебно-профилактической, физкультурной, психолого-педагогической, природно-оздоровительной, художественно-эстетической направленности в сочетании с образованием </w:t>
      </w:r>
      <w:r>
        <w:rPr>
          <w:rStyle w:val="af1"/>
          <w:b w:val="0"/>
          <w:sz w:val="28"/>
          <w:szCs w:val="28"/>
        </w:rPr>
        <w:t>слабовидящих обучающихся</w:t>
      </w:r>
      <w:r>
        <w:rPr>
          <w:rFonts w:ascii="Times New Roman" w:hAnsi="Times New Roman"/>
          <w:sz w:val="28"/>
          <w:szCs w:val="28"/>
        </w:rPr>
        <w:t xml:space="preserve"> по вопросам укрепления и сохранения здоровья. Вопросам, позволяющим понять значимость оздоровительных мероприятий, особенности их использования в личном оздоровлении и формировании осознанного отношения к своему здоровью.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– это не только учреждение, куда на протяжении многих лет ребёнок ходит учиться. Это ещё и особый мир детства, в котором ребёнок проживает значительную часть своей жизни, где он не только учится, но и радуется, принимает различные решения, выражает свои чувства, формирует своё мнение, отношение к кому–либо или чему–либо.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работы по формированию культуры здорового  и безопасного образа жизни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Системная работа по формированию культуры здорового и безопасного образа жизни состоит из пяти взаимосвязанных блоков: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Здоровьесберегающая инфраструктура.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Здоровьесберегающая инфраструктура включает: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состояния и содержания зданий и помещения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необходимое оснащение помещений для питания обучающихся;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качественного горячего питания учащихся, в том числе и завтраков;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оснащённость кабинетов, музыкально-физкультурного зала, спортплощадки, футбольного поля необходимым игровым и спортивным оборудованием и инвентарём;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и квалифицированного состава специалистов.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Рациональная организация учебной и неурочной  деятельности обучающихся.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учебной и неурочной деятельности, направленная на повышение эффективности учебного процесса, снижение чрезмерного функционального напряжения и утомления, создание условий для снятия напряжения и утомления, чередования труда и отдыха, включают: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гигиенических норм и требований к организации и объёму учебной и внеучебной нагрузки на всех этапах обучения;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методов и методик обучения, адекватных возрастным особенностям;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инноваций в учебный процесс только под контролем специалистов;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строгое соблюдение всех требований к использованию технических средств обучения;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обучения; работа по индивидуальным программам обучения.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3.Эффективная организация физкультурно-оздоровительной работы.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укрепления здоровья и формирование культуры здоровья, включает: 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полноценную и эффективную работу с учащимися всех групп здоровья;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рациональную организацию уроков физической культуры и занятий активно-двигательного характера;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часа активных движений (динамической паузы) между уроками;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динамических перемен, физминуток на уроках, способствующих эмоциональной разгрузке и повышению двигательной активности;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проведение спортивно-оздоровительных мероприятий (дни спорта, осенние кроссы, соревнования по волейболу, баскетболу, пионерболу, праздники Дорожной азбуки, весёлые старты и т.д.)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Реализация дополнительных образовательных программ.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дополнительных образовательных программ предусматривает: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систему работы программ, направленных на формирование ценности здоровья и здорового образа жизни, в качестве образовательных модулей или компонентов, включённых в учебный процесс;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дней здоровья, часов здоровья, конкурсов, праздников, викторин, экскурсий, классных часов;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кружках и секциях;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общественного совета по здоровью.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Просветительская работа с родителями.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работа с родителями  включает: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лекции, семинары, консультации, индивидуальные беседы и т.д.;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для родителей необходимой научно-методической литературы;</w:t>
      </w:r>
    </w:p>
    <w:p w:rsidR="0018268A" w:rsidRDefault="0018268A" w:rsidP="008157C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совместной работы учителей и родителей по проведению спортивных соревнований, дней здоровья, поездок и экскурсий, занятий по профилактике вредных привычек, классных часов о здоровом образе жизни и т.п.</w:t>
      </w: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268A" w:rsidRDefault="0018268A" w:rsidP="0018268A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Формы реализации образовательно-воспитательной деятельности:</w:t>
      </w:r>
    </w:p>
    <w:p w:rsidR="0018268A" w:rsidRDefault="0018268A" w:rsidP="0018268A">
      <w:pPr>
        <w:pStyle w:val="Style7"/>
        <w:widowControl/>
        <w:tabs>
          <w:tab w:val="left" w:pos="110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Интегрированное включение в общеобразовательную программу основ медицинских знаний, направленных на развитие здоровьеполагающего мышления.</w:t>
      </w:r>
    </w:p>
    <w:p w:rsidR="0018268A" w:rsidRDefault="0018268A" w:rsidP="0018268A">
      <w:pPr>
        <w:pStyle w:val="Style7"/>
        <w:widowControl/>
        <w:tabs>
          <w:tab w:val="left" w:pos="110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Приобщение к культуре здорового образа жизни с использованием творческих форм воспитательной работы.</w:t>
      </w:r>
    </w:p>
    <w:p w:rsidR="0018268A" w:rsidRDefault="0018268A" w:rsidP="0018268A">
      <w:pPr>
        <w:pStyle w:val="Style7"/>
        <w:widowControl/>
        <w:tabs>
          <w:tab w:val="left" w:pos="110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Обучение приемам и навыкам управления своим здоровьем, включение оздоровительных техник в образовательные технологии.</w:t>
      </w:r>
    </w:p>
    <w:p w:rsidR="0018268A" w:rsidRDefault="0018268A" w:rsidP="0018268A">
      <w:pPr>
        <w:pStyle w:val="Style8"/>
        <w:widowControl/>
        <w:tabs>
          <w:tab w:val="left" w:pos="1128"/>
        </w:tabs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Взаимодействие с семьей с целью привлечения родителей к проблеме оздоровления своих детей и себя.</w:t>
      </w:r>
    </w:p>
    <w:p w:rsidR="0018268A" w:rsidRDefault="0018268A" w:rsidP="0018268A">
      <w:pPr>
        <w:pStyle w:val="Style8"/>
        <w:widowControl/>
        <w:tabs>
          <w:tab w:val="left" w:pos="1128"/>
        </w:tabs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Формирование отношений и воспитательных воздействий проектируется через: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Коллективное творческое дело с целью приобщения к общечеловеческим ценностям с ориентацией на личность слабовидящего школьника, на его интересы и способности.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9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Систему дополнительного образования.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Систему библиотечных уроков, формирующих навыки самообразования по вопросам сохранения и укрепления здоровья.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9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Систему психологических занятий.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9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Систему экологических занятий.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9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Создание школьных традиций.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Связь с внешкольными учреждениями города (библиотека, музей, школа искусств, детские спортивные школы и т.п.).</w:t>
      </w:r>
    </w:p>
    <w:p w:rsidR="0018268A" w:rsidRDefault="0018268A" w:rsidP="008157C6">
      <w:pPr>
        <w:pStyle w:val="Style7"/>
        <w:widowControl/>
        <w:numPr>
          <w:ilvl w:val="0"/>
          <w:numId w:val="33"/>
        </w:numPr>
        <w:tabs>
          <w:tab w:val="left" w:pos="1099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Систему организации активного отдыха в природных условиях в разные сезоны года.</w:t>
      </w:r>
    </w:p>
    <w:p w:rsidR="0018268A" w:rsidRDefault="0018268A" w:rsidP="0018268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Эффективными способами освоения программы являются проектирование, моделирование, исследовательская деятельность, социально-ролевые игры и др. в условиях сочетания классно-урочной системы с внеурочными видами деятельности. </w:t>
      </w:r>
    </w:p>
    <w:p w:rsidR="0018268A" w:rsidRDefault="0018268A" w:rsidP="0018268A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образовательно-воспитательной работе предусмотрены различные творческие подходы к организации тематических мероприятий и обучающих курсов, например, таких как: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Предметные недели, конференции, защиты рефератов по тематике здорового образа жизни.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Спортивные праздники, Дни здоровья.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«Оздоровительные игры.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«Интеллектуальная гимнастика».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«Психотелесные техники» в предмете физическая культура.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«Физика и человек» в предмете физика.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«География и здоровье» в предмете географии.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«Химия и здоровье» в предмете химия, в программе модуля.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«Здоровый человек» в предмете биология.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Проектная и исследовательская деятельность в области экологических, биологических и медицинских знаний.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Клубная деятельность с привлечением родителей по типу семейного клуба «Здоровая семья».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«Школьный сайт как отражение деятельности школы в тематике «Здоровье».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Тематические праздничные мероприятия.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«Здоровый досуг».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Движение за формирование физического совершенствования через спорт.</w:t>
      </w:r>
    </w:p>
    <w:p w:rsidR="0018268A" w:rsidRDefault="0018268A" w:rsidP="008157C6">
      <w:pPr>
        <w:pStyle w:val="Style4"/>
        <w:widowControl/>
        <w:numPr>
          <w:ilvl w:val="0"/>
          <w:numId w:val="28"/>
        </w:numPr>
        <w:tabs>
          <w:tab w:val="left" w:pos="36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Спартакиады и т.д.</w:t>
      </w:r>
    </w:p>
    <w:p w:rsidR="0018268A" w:rsidRDefault="0018268A" w:rsidP="0018268A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Организация воспитательного процесса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общественных объединений.</w:t>
      </w:r>
    </w:p>
    <w:p w:rsidR="0018268A" w:rsidRDefault="0018268A" w:rsidP="0018268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Особое внимание необходимо уделить взаимодействию образовательного учреждения с семьями обучающихся в форме: активного привлечения членов семей к участию во внеурочной воспитательной работе; повышения грамотности родителей в вопросах охраны, укрепления здоровья и соблюдения норм и правил ведения здорового образа жизни.</w:t>
      </w:r>
    </w:p>
    <w:p w:rsidR="0018268A" w:rsidRDefault="0018268A" w:rsidP="0018268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качестве профилактики приобщения обучающихся к употреблению алкоголя, наркотиков и курению табака, в образовательном учреждении должны планируется проведение следующих мероприятий:</w:t>
      </w:r>
    </w:p>
    <w:p w:rsidR="0018268A" w:rsidRDefault="0018268A" w:rsidP="008157C6">
      <w:pPr>
        <w:pStyle w:val="Style4"/>
        <w:widowControl/>
        <w:numPr>
          <w:ilvl w:val="0"/>
          <w:numId w:val="26"/>
        </w:numPr>
        <w:tabs>
          <w:tab w:val="left" w:pos="426"/>
          <w:tab w:val="left" w:pos="99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выявление социально - неблагополучных семей; </w:t>
      </w:r>
    </w:p>
    <w:p w:rsidR="0018268A" w:rsidRDefault="0018268A" w:rsidP="008157C6">
      <w:pPr>
        <w:pStyle w:val="Style4"/>
        <w:widowControl/>
        <w:numPr>
          <w:ilvl w:val="0"/>
          <w:numId w:val="26"/>
        </w:numPr>
        <w:tabs>
          <w:tab w:val="left" w:pos="426"/>
          <w:tab w:val="left" w:pos="1027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степени подверженности вредным привычкам среди слабовидящих обучающихся;</w:t>
      </w:r>
    </w:p>
    <w:p w:rsidR="0018268A" w:rsidRDefault="0018268A" w:rsidP="008157C6">
      <w:pPr>
        <w:pStyle w:val="Style4"/>
        <w:widowControl/>
        <w:numPr>
          <w:ilvl w:val="0"/>
          <w:numId w:val="26"/>
        </w:numPr>
        <w:tabs>
          <w:tab w:val="left" w:pos="426"/>
          <w:tab w:val="left" w:pos="99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создание информационной среды, позволяющей подросткам свободно ориентироваться в условиях возникновения вредных привычек и механизмах их влияния на организм;</w:t>
      </w:r>
    </w:p>
    <w:p w:rsidR="0018268A" w:rsidRDefault="0018268A" w:rsidP="008157C6">
      <w:pPr>
        <w:pStyle w:val="Style4"/>
        <w:widowControl/>
        <w:numPr>
          <w:ilvl w:val="0"/>
          <w:numId w:val="26"/>
        </w:numPr>
        <w:tabs>
          <w:tab w:val="left" w:pos="426"/>
          <w:tab w:val="left" w:pos="99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создание социо-психологических и воспитательных условий, способствующих проявлению активной жизненной позиции слабовидящих обучающихся, направленной на анти-пропаганду;</w:t>
      </w:r>
    </w:p>
    <w:p w:rsidR="0018268A" w:rsidRDefault="0018268A" w:rsidP="008157C6">
      <w:pPr>
        <w:pStyle w:val="Style4"/>
        <w:widowControl/>
        <w:numPr>
          <w:ilvl w:val="0"/>
          <w:numId w:val="26"/>
        </w:numPr>
        <w:tabs>
          <w:tab w:val="left" w:pos="426"/>
          <w:tab w:val="left" w:pos="1027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предложение подросткам альтернативных способов организации жизнедеятельности;</w:t>
      </w:r>
    </w:p>
    <w:p w:rsidR="0018268A" w:rsidRDefault="0018268A" w:rsidP="008157C6">
      <w:pPr>
        <w:pStyle w:val="Style4"/>
        <w:widowControl/>
        <w:numPr>
          <w:ilvl w:val="0"/>
          <w:numId w:val="26"/>
        </w:numPr>
        <w:tabs>
          <w:tab w:val="left" w:pos="426"/>
          <w:tab w:val="left" w:pos="99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определение путей и реализация способов устранения выявляемых факторов риска здоровью обучающихся и окружающего молодежного социума.</w:t>
      </w:r>
    </w:p>
    <w:p w:rsidR="0018268A" w:rsidRDefault="0018268A" w:rsidP="0018268A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Второе направление - организация образовательного процесса и применения здоровьесберегающих педагогических технологий.</w:t>
      </w:r>
    </w:p>
    <w:p w:rsidR="0018268A" w:rsidRDefault="0018268A" w:rsidP="0018268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 здоровьесберегающими образовательными технологиями в широком смысле можно понимать все те технологии, использование которых в образовательном процессе идет на пользу здоровью обучающихся. К здоровьесберегающим можно отнести педагогические технологии, которые не наносят прямого или косвенного вреда обучающимся и пе</w:t>
      </w:r>
      <w:r>
        <w:rPr>
          <w:rStyle w:val="FontStyle11"/>
          <w:sz w:val="28"/>
          <w:szCs w:val="28"/>
        </w:rPr>
        <w:softHyphen/>
        <w:t>дагогам, обеспечивают им безопасные условия обучения и работы в образовательном учреждении. Термин «здоровьесберегающие образовательные технологии» можно рассматривать как качественную характеристику любой образова</w:t>
      </w:r>
      <w:r>
        <w:rPr>
          <w:rStyle w:val="FontStyle11"/>
          <w:sz w:val="28"/>
          <w:szCs w:val="28"/>
        </w:rPr>
        <w:softHyphen/>
        <w:t>тельной технологии и как совокупность принципов, приемов, методов педагогической работы, которые, дополняя тра</w:t>
      </w:r>
      <w:r>
        <w:rPr>
          <w:rStyle w:val="FontStyle11"/>
          <w:sz w:val="28"/>
          <w:szCs w:val="28"/>
        </w:rPr>
        <w:softHyphen/>
        <w:t>диционные технологии обучения и воспитания, наделяют их признаком здоровьесбережения.</w:t>
      </w:r>
    </w:p>
    <w:p w:rsidR="0018268A" w:rsidRDefault="0018268A" w:rsidP="0018268A">
      <w:pPr>
        <w:pStyle w:val="Style3"/>
        <w:widowControl/>
        <w:spacing w:line="240" w:lineRule="auto"/>
        <w:ind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Основные принципы использования здоровьесберегающих технологий: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37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системный подход, предполагающий оптимальное профессиональное взаимодействие педагогов, медиков, психоло</w:t>
      </w:r>
      <w:r>
        <w:rPr>
          <w:rStyle w:val="FontStyle11"/>
          <w:sz w:val="28"/>
          <w:szCs w:val="28"/>
        </w:rPr>
        <w:softHyphen/>
        <w:t>гов и других специалистов;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182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принцип гуманизма;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182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принцип самоценности каждого возраста;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37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положительной мотивации у обучающихся, медицинского персонала и педагогов к проведению оздо</w:t>
      </w:r>
      <w:r>
        <w:rPr>
          <w:rStyle w:val="FontStyle11"/>
          <w:sz w:val="28"/>
          <w:szCs w:val="28"/>
        </w:rPr>
        <w:softHyphen/>
        <w:t>ровительных мероприятий комплексность и непрерывность проведения оздоровительных мероприятий с учетом индиви</w:t>
      </w:r>
      <w:r>
        <w:rPr>
          <w:rStyle w:val="FontStyle11"/>
          <w:sz w:val="28"/>
          <w:szCs w:val="28"/>
        </w:rPr>
        <w:softHyphen/>
        <w:t>дуального уровня здоровья каждого участника образовательного процесса;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182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преимущественное применение не медикаментозных средств оздоровления;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37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реализация в условиях общеобразовательного учреждения на индивидуальном и групповом уровне мероприятий по повышению двигательной активности, охране психического здоровья; 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182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обучение всех участников образовательного процесса методикам самодиагностики, самокоррекции, самоконтроля;</w:t>
      </w:r>
    </w:p>
    <w:p w:rsidR="0018268A" w:rsidRDefault="0018268A" w:rsidP="008157C6">
      <w:pPr>
        <w:pStyle w:val="Style5"/>
        <w:widowControl/>
        <w:numPr>
          <w:ilvl w:val="0"/>
          <w:numId w:val="24"/>
        </w:numPr>
        <w:tabs>
          <w:tab w:val="left" w:pos="37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повышение эффективности системы оздоровительных мероприятий за счет соблюдения в образовательном учреж</w:t>
      </w:r>
      <w:r>
        <w:rPr>
          <w:rStyle w:val="FontStyle11"/>
          <w:sz w:val="28"/>
          <w:szCs w:val="28"/>
        </w:rPr>
        <w:softHyphen/>
        <w:t>дении санитарно-гигиенических норм и правил.</w:t>
      </w:r>
    </w:p>
    <w:p w:rsidR="0018268A" w:rsidRDefault="0018268A" w:rsidP="0018268A">
      <w:pPr>
        <w:pStyle w:val="Style3"/>
        <w:widowControl/>
        <w:spacing w:line="240" w:lineRule="auto"/>
        <w:ind w:firstLine="70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Здоровьесберегающие технологии включают:</w:t>
      </w:r>
    </w:p>
    <w:p w:rsidR="0018268A" w:rsidRDefault="0018268A" w:rsidP="008157C6">
      <w:pPr>
        <w:pStyle w:val="Style5"/>
        <w:widowControl/>
        <w:numPr>
          <w:ilvl w:val="0"/>
          <w:numId w:val="29"/>
        </w:numPr>
        <w:tabs>
          <w:tab w:val="left" w:pos="37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программы психопрофилактики, психологического группового и индивидуального аутотренинга, повышения стрес</w:t>
      </w:r>
      <w:r>
        <w:rPr>
          <w:rStyle w:val="FontStyle11"/>
          <w:sz w:val="28"/>
          <w:szCs w:val="28"/>
        </w:rPr>
        <w:softHyphen/>
        <w:t>соустойчивости, предупреждения повреждающих последствий острого и хронического стресса;</w:t>
      </w:r>
    </w:p>
    <w:p w:rsidR="0018268A" w:rsidRDefault="0018268A" w:rsidP="008157C6">
      <w:pPr>
        <w:pStyle w:val="Style5"/>
        <w:widowControl/>
        <w:numPr>
          <w:ilvl w:val="0"/>
          <w:numId w:val="29"/>
        </w:numPr>
        <w:tabs>
          <w:tab w:val="left" w:pos="182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рациональную организацию питания с использованием всех доступных способов витаминизации пищи;</w:t>
      </w:r>
    </w:p>
    <w:p w:rsidR="0018268A" w:rsidRDefault="0018268A" w:rsidP="008157C6">
      <w:pPr>
        <w:pStyle w:val="Style5"/>
        <w:widowControl/>
        <w:numPr>
          <w:ilvl w:val="0"/>
          <w:numId w:val="29"/>
        </w:numPr>
        <w:tabs>
          <w:tab w:val="left" w:pos="37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физическое воспитание ребенка на протяжении всего периода обучения, активное включение в разнообразные ви</w:t>
      </w:r>
      <w:r>
        <w:rPr>
          <w:rStyle w:val="FontStyle11"/>
          <w:sz w:val="28"/>
          <w:szCs w:val="28"/>
        </w:rPr>
        <w:softHyphen/>
        <w:t>ды спорта;</w:t>
      </w:r>
    </w:p>
    <w:p w:rsidR="0018268A" w:rsidRDefault="0018268A" w:rsidP="008157C6">
      <w:pPr>
        <w:pStyle w:val="Style5"/>
        <w:widowControl/>
        <w:numPr>
          <w:ilvl w:val="0"/>
          <w:numId w:val="29"/>
        </w:numPr>
        <w:tabs>
          <w:tab w:val="left" w:pos="37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педагогическую деятельность, направленную на усвоение и выполнение правил здорового образа жизни каждым школьником и членами его семьи;</w:t>
      </w:r>
    </w:p>
    <w:p w:rsidR="0018268A" w:rsidRDefault="0018268A" w:rsidP="008157C6">
      <w:pPr>
        <w:pStyle w:val="Style5"/>
        <w:widowControl/>
        <w:numPr>
          <w:ilvl w:val="0"/>
          <w:numId w:val="29"/>
        </w:numPr>
        <w:tabs>
          <w:tab w:val="left" w:pos="37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педагогическую деятельность, обеспечивающую самореализацию, ситуацию успеха, положительную самооценку, личностный комфорт для каждого обучающегося, включенного в образовательный процесс.</w:t>
      </w:r>
    </w:p>
    <w:p w:rsidR="0018268A" w:rsidRDefault="0018268A" w:rsidP="0018268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Здоровьесберегающая организация учебного процесса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соответствии с возрастными, половыми, индивидуаль</w:t>
      </w:r>
      <w:r>
        <w:rPr>
          <w:rStyle w:val="FontStyle11"/>
          <w:sz w:val="28"/>
          <w:szCs w:val="28"/>
        </w:rPr>
        <w:softHyphen/>
        <w:t>ными особенностями и гигиеническими требованиями предусматривает:</w:t>
      </w:r>
    </w:p>
    <w:p w:rsidR="0018268A" w:rsidRDefault="0018268A" w:rsidP="008157C6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Использование методик обучения, адекватных возрастным и индивидуальным возможностям учащихся (индиви</w:t>
      </w:r>
      <w:r>
        <w:rPr>
          <w:rStyle w:val="FontStyle11"/>
          <w:sz w:val="28"/>
          <w:szCs w:val="28"/>
        </w:rPr>
        <w:softHyphen/>
        <w:t>дуальный и дифференцированный подход к обучению; применение технологий адаптивного, развивающего обучения; индивидуальное дозирование объема, сложности, темпа, распределения учебной нагрузки; введение гибких форм ре</w:t>
      </w:r>
      <w:r>
        <w:rPr>
          <w:rStyle w:val="FontStyle11"/>
          <w:sz w:val="28"/>
          <w:szCs w:val="28"/>
        </w:rPr>
        <w:softHyphen/>
        <w:t xml:space="preserve">жимов и учебных планов; разработка индивидуальных траекторий обучения; применение личного выбора учащимися факультативных занятий с ориентацией на перспективу развития, зону ближайшего развития, а не </w:t>
      </w:r>
      <w:r>
        <w:rPr>
          <w:rStyle w:val="FontStyle11"/>
          <w:sz w:val="28"/>
          <w:szCs w:val="28"/>
        </w:rPr>
        <w:lastRenderedPageBreak/>
        <w:t>только на актуаль</w:t>
      </w:r>
      <w:r>
        <w:rPr>
          <w:rStyle w:val="FontStyle11"/>
          <w:sz w:val="28"/>
          <w:szCs w:val="28"/>
        </w:rPr>
        <w:softHyphen/>
        <w:t>ные, уже сформировавшиеся умения и способности обучающихся.</w:t>
      </w:r>
    </w:p>
    <w:p w:rsidR="0018268A" w:rsidRDefault="0018268A" w:rsidP="008157C6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Использование в педагогической практике имитационно-моделирующих обучающих игр, способствующих снятию утомительных компонентов урока.</w:t>
      </w:r>
    </w:p>
    <w:p w:rsidR="0018268A" w:rsidRDefault="0018268A" w:rsidP="008157C6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Применение инновационных педагогических технологий сотрудничества и взаимодействия всех участников обра</w:t>
      </w:r>
      <w:r>
        <w:rPr>
          <w:rStyle w:val="FontStyle11"/>
          <w:sz w:val="28"/>
          <w:szCs w:val="28"/>
        </w:rPr>
        <w:softHyphen/>
        <w:t>зовательного процесса, использование учителями индирективных способов педагогического взаимодействия с целью нивелирования (определения) дидактогенных влияний на психосоциальную сферу личности обучающихся.</w:t>
      </w:r>
    </w:p>
    <w:p w:rsidR="0018268A" w:rsidRDefault="0018268A" w:rsidP="008157C6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Активное внедрение в учебный процесс проектной деятельности обучающихся с целью разнообразия учебных форм и нагрузок, развития познавательных и творческих способностей обучающихся.</w:t>
      </w:r>
    </w:p>
    <w:p w:rsidR="0018268A" w:rsidRDefault="0018268A" w:rsidP="008157C6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Осуществление медико-психолого-педагогического сопровождения обучающихся для своевременного проведения коррекционных и оздоровительных мероприятий.</w:t>
      </w:r>
    </w:p>
    <w:p w:rsidR="0018268A" w:rsidRDefault="0018268A" w:rsidP="008157C6">
      <w:pPr>
        <w:pStyle w:val="Style5"/>
        <w:widowControl/>
        <w:numPr>
          <w:ilvl w:val="0"/>
          <w:numId w:val="30"/>
        </w:numPr>
        <w:tabs>
          <w:tab w:val="left" w:pos="562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Активное применение в учебном процессе различных видов оздоровительных техник, способствующих повышению работоспособности, снижению утомляемости, улучшению самочувствия, укреплению здоровья, помогающих наиболее эффективно осуществлять образовательную деятельность каждому ее участнику совместно.</w:t>
      </w:r>
    </w:p>
    <w:p w:rsidR="0018268A" w:rsidRDefault="0018268A" w:rsidP="008157C6">
      <w:pPr>
        <w:pStyle w:val="Style5"/>
        <w:widowControl/>
        <w:numPr>
          <w:ilvl w:val="0"/>
          <w:numId w:val="31"/>
        </w:numPr>
        <w:tabs>
          <w:tab w:val="left" w:pos="619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Создание условий для положительной учебной мотивации обучающихся и сохранения их психического здоровья.</w:t>
      </w:r>
    </w:p>
    <w:p w:rsidR="0018268A" w:rsidRDefault="0018268A" w:rsidP="008157C6">
      <w:pPr>
        <w:pStyle w:val="Style5"/>
        <w:widowControl/>
        <w:numPr>
          <w:ilvl w:val="0"/>
          <w:numId w:val="30"/>
        </w:numPr>
        <w:tabs>
          <w:tab w:val="left" w:pos="562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Соблюдение гигиенических требований к составлению расписания уроков, объему общей учебной нагрузки, объ</w:t>
      </w:r>
      <w:r>
        <w:rPr>
          <w:rStyle w:val="FontStyle12"/>
          <w:b w:val="0"/>
          <w:sz w:val="28"/>
          <w:szCs w:val="28"/>
        </w:rPr>
        <w:softHyphen/>
        <w:t>ему домашних заданий (чередование учебных занятий с различной степенью физиологических и интеллектуальных на</w:t>
      </w:r>
      <w:r>
        <w:rPr>
          <w:rStyle w:val="FontStyle12"/>
          <w:b w:val="0"/>
          <w:sz w:val="28"/>
          <w:szCs w:val="28"/>
        </w:rPr>
        <w:softHyphen/>
        <w:t>грузок в дневном и недельном расписании обязательного и дополнительного компонентов учебного плана, рациональ</w:t>
      </w:r>
      <w:r>
        <w:rPr>
          <w:rStyle w:val="FontStyle12"/>
          <w:b w:val="0"/>
          <w:sz w:val="28"/>
          <w:szCs w:val="28"/>
        </w:rPr>
        <w:softHyphen/>
        <w:t>ное чередование учебной и внеучебной деятельности школьников).</w:t>
      </w:r>
    </w:p>
    <w:p w:rsidR="0018268A" w:rsidRDefault="0018268A" w:rsidP="008157C6">
      <w:pPr>
        <w:pStyle w:val="Style5"/>
        <w:widowControl/>
        <w:numPr>
          <w:ilvl w:val="0"/>
          <w:numId w:val="31"/>
        </w:numPr>
        <w:tabs>
          <w:tab w:val="left" w:pos="619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Соответствие учебной и физической нагрузки индивидуально-возрастным возможностям обучающихся.</w:t>
      </w:r>
    </w:p>
    <w:p w:rsidR="0018268A" w:rsidRDefault="0018268A" w:rsidP="008157C6">
      <w:pPr>
        <w:pStyle w:val="Style5"/>
        <w:widowControl/>
        <w:numPr>
          <w:ilvl w:val="0"/>
          <w:numId w:val="30"/>
        </w:numPr>
        <w:tabs>
          <w:tab w:val="left" w:pos="562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Обеспечение необходимого по возрасту, достаточного по физиологическим потребностям и рационально органи</w:t>
      </w:r>
      <w:r>
        <w:rPr>
          <w:rStyle w:val="FontStyle12"/>
          <w:b w:val="0"/>
          <w:sz w:val="28"/>
          <w:szCs w:val="28"/>
        </w:rPr>
        <w:softHyphen/>
        <w:t>зованного двигательного режима.</w:t>
      </w:r>
    </w:p>
    <w:p w:rsidR="0018268A" w:rsidRDefault="0018268A" w:rsidP="008157C6">
      <w:pPr>
        <w:pStyle w:val="Style5"/>
        <w:widowControl/>
        <w:numPr>
          <w:ilvl w:val="0"/>
          <w:numId w:val="30"/>
        </w:numPr>
        <w:tabs>
          <w:tab w:val="left" w:pos="562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Применение разных форм режима повышенной двигательной активности обучающихся в соответствии с возрас</w:t>
      </w:r>
      <w:r>
        <w:rPr>
          <w:rStyle w:val="FontStyle12"/>
          <w:b w:val="0"/>
          <w:sz w:val="28"/>
          <w:szCs w:val="28"/>
        </w:rPr>
        <w:softHyphen/>
        <w:t>тными особенностями и физиологическими потребностями за счет включения в режим учебного процесса блоков и ком</w:t>
      </w:r>
      <w:r>
        <w:rPr>
          <w:rStyle w:val="FontStyle12"/>
          <w:b w:val="0"/>
          <w:sz w:val="28"/>
          <w:szCs w:val="28"/>
        </w:rPr>
        <w:softHyphen/>
        <w:t>плексов динамических нагрузок (динамические паузы и физкультминутки в структуре урока; «динамические позы» на уроке за счет деловых игровых ситуаций; свободные позы и перемещения в пространстве классной комнаты при работе в малой группе обучающихся; занятия в спортивных секциях школы, спортивные соревнования).</w:t>
      </w:r>
    </w:p>
    <w:p w:rsidR="0018268A" w:rsidRDefault="0018268A" w:rsidP="0018268A">
      <w:pPr>
        <w:pStyle w:val="Style2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Отношение личности к образованию зависит от характера самого процесса, от стиля общения между педагогами и учениками, от способов </w:t>
      </w:r>
      <w:r>
        <w:rPr>
          <w:rStyle w:val="FontStyle12"/>
          <w:b w:val="0"/>
          <w:sz w:val="28"/>
          <w:szCs w:val="28"/>
        </w:rPr>
        <w:lastRenderedPageBreak/>
        <w:t>организации, преподнесения учебного материала, форм и методов учебно-познавательной деятельности, от системы оценивания результатов учения, от создания ситуации успеха у детей и подростков. Все это помогает формированию у обучающихся мотивов учебной деятельности, познавательной активности, самостоятельности, т.е. превращению ученика из объекта в субъект учения. В целом,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жизни.</w:t>
      </w:r>
    </w:p>
    <w:p w:rsidR="0018268A" w:rsidRPr="00800521" w:rsidRDefault="0018268A" w:rsidP="0018268A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0521">
        <w:rPr>
          <w:rStyle w:val="FontStyle14"/>
          <w:sz w:val="28"/>
          <w:szCs w:val="28"/>
        </w:rPr>
        <w:t xml:space="preserve">Третье направление оздоровительной и профилактической деятельности в </w:t>
      </w:r>
      <w:r>
        <w:rPr>
          <w:rStyle w:val="FontStyle14"/>
          <w:sz w:val="28"/>
          <w:szCs w:val="28"/>
        </w:rPr>
        <w:t>Организации</w:t>
      </w:r>
      <w:r w:rsidRPr="00800521">
        <w:rPr>
          <w:rStyle w:val="FontStyle14"/>
          <w:sz w:val="28"/>
          <w:szCs w:val="28"/>
        </w:rPr>
        <w:t xml:space="preserve"> предусматривает:</w:t>
      </w:r>
    </w:p>
    <w:p w:rsidR="0018268A" w:rsidRDefault="0018268A" w:rsidP="0018268A">
      <w:pPr>
        <w:pStyle w:val="Style10"/>
        <w:widowControl/>
        <w:tabs>
          <w:tab w:val="left" w:pos="1469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1. Создание динамического образовательного пространства в соответствии с предметной направленностью и профилактической целесообразностью, которое включает в себя:</w:t>
      </w:r>
    </w:p>
    <w:p w:rsidR="0018268A" w:rsidRDefault="0018268A" w:rsidP="0018268A">
      <w:pPr>
        <w:pStyle w:val="Style8"/>
        <w:widowControl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 расстановку парт, замену рядности на иные конфигурации, либо возможен беспарточный вариант проведения урока;</w:t>
      </w:r>
    </w:p>
    <w:p w:rsidR="0018268A" w:rsidRDefault="0018268A" w:rsidP="0018268A">
      <w:pPr>
        <w:pStyle w:val="Style8"/>
        <w:widowControl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 организацию нетрадиционных моторно-активных рабочих мест;</w:t>
      </w:r>
    </w:p>
    <w:p w:rsidR="0018268A" w:rsidRDefault="0018268A" w:rsidP="0018268A">
      <w:pPr>
        <w:pStyle w:val="Style8"/>
        <w:widowControl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 организацию в классном помещении зон для проведения физических упражнений, релаксации, активного отдыха (например коврики, покрытие, ящички с галькой и т.п.);</w:t>
      </w:r>
    </w:p>
    <w:p w:rsidR="0018268A" w:rsidRDefault="0018268A" w:rsidP="0018268A">
      <w:pPr>
        <w:pStyle w:val="Style8"/>
        <w:widowControl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 оснащение учебных кабинетов аудио- и видеотехникой, необходимой для сопровождения оздоровитель</w:t>
      </w:r>
      <w:r>
        <w:rPr>
          <w:rStyle w:val="FontStyle12"/>
          <w:b w:val="0"/>
          <w:sz w:val="28"/>
          <w:szCs w:val="28"/>
        </w:rPr>
        <w:softHyphen/>
        <w:t>ных техник;</w:t>
      </w:r>
    </w:p>
    <w:p w:rsidR="0018268A" w:rsidRDefault="0018268A" w:rsidP="0018268A">
      <w:pPr>
        <w:pStyle w:val="Style8"/>
        <w:widowControl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 обязательную посадку учащихся в соответствии с их адаптационными возможностями (зрение, слух, осанка).</w:t>
      </w:r>
    </w:p>
    <w:p w:rsidR="0018268A" w:rsidRDefault="0018268A" w:rsidP="008157C6">
      <w:pPr>
        <w:pStyle w:val="Style10"/>
        <w:widowControl/>
        <w:numPr>
          <w:ilvl w:val="0"/>
          <w:numId w:val="34"/>
        </w:numPr>
        <w:tabs>
          <w:tab w:val="left" w:pos="1286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Проведение мероприятий по профилактике и коррекции нарушений осанки и другой патологии опорно-двигательного аппарата: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снижение статической и динамической нагрузки;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применение различных физкультурно-оздоровительных методик;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применение методов релаксирующего и лечебного массажа.</w:t>
      </w:r>
    </w:p>
    <w:p w:rsidR="0018268A" w:rsidRDefault="0018268A" w:rsidP="008157C6">
      <w:pPr>
        <w:pStyle w:val="Style10"/>
        <w:widowControl/>
        <w:numPr>
          <w:ilvl w:val="0"/>
          <w:numId w:val="35"/>
        </w:numPr>
        <w:tabs>
          <w:tab w:val="left" w:pos="1306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Проведение мероприятий по профилактике и коррекции нарушений зрения: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обязательное проведение гимнастики для глаз во время учебных занятий;</w:t>
      </w:r>
    </w:p>
    <w:p w:rsidR="0018268A" w:rsidRDefault="0018268A" w:rsidP="008157C6">
      <w:pPr>
        <w:pStyle w:val="Style10"/>
        <w:widowControl/>
        <w:numPr>
          <w:ilvl w:val="0"/>
          <w:numId w:val="35"/>
        </w:numPr>
        <w:tabs>
          <w:tab w:val="left" w:pos="1306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Проведение мероприятий по профилактике и коррекции психоневрологических нарушений: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применение индивидуального педагогического подхода в обучении;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проведение логопедической и психологической коррекции;</w:t>
      </w:r>
    </w:p>
    <w:p w:rsidR="0018268A" w:rsidRDefault="0018268A" w:rsidP="008157C6">
      <w:pPr>
        <w:pStyle w:val="Style10"/>
        <w:widowControl/>
        <w:numPr>
          <w:ilvl w:val="0"/>
          <w:numId w:val="35"/>
        </w:numPr>
        <w:tabs>
          <w:tab w:val="left" w:pos="1306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Проведение общеоздоровительных мероприятий: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комплекс физкультурно-оздоровительной работы;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витаминопрофилактика;</w:t>
      </w:r>
    </w:p>
    <w:p w:rsidR="0018268A" w:rsidRDefault="0018268A" w:rsidP="008157C6">
      <w:pPr>
        <w:pStyle w:val="Style6"/>
        <w:widowControl/>
        <w:numPr>
          <w:ilvl w:val="0"/>
          <w:numId w:val="32"/>
        </w:numPr>
        <w:tabs>
          <w:tab w:val="left" w:pos="1310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фитотерапия.</w:t>
      </w:r>
    </w:p>
    <w:p w:rsidR="0018268A" w:rsidRDefault="0018268A" w:rsidP="008157C6">
      <w:pPr>
        <w:pStyle w:val="Style10"/>
        <w:widowControl/>
        <w:numPr>
          <w:ilvl w:val="0"/>
          <w:numId w:val="35"/>
        </w:numPr>
        <w:tabs>
          <w:tab w:val="left" w:pos="1306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Создание условий для полноценного и рационального питания обучающихся.</w:t>
      </w:r>
    </w:p>
    <w:p w:rsidR="0018268A" w:rsidRDefault="0018268A" w:rsidP="0018268A">
      <w:pPr>
        <w:pStyle w:val="Style10"/>
        <w:widowControl/>
        <w:tabs>
          <w:tab w:val="left" w:pos="1478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 Организация эффективной работы медицинского, психологического и педагогического персонала по охране здоровья слабовидящих обучающихся.</w:t>
      </w:r>
    </w:p>
    <w:p w:rsidR="0018268A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Sect="00074357">
          <w:pgSz w:w="11906" w:h="16838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18268A" w:rsidRPr="00F328C0" w:rsidRDefault="0018268A" w:rsidP="0018268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8C0">
        <w:rPr>
          <w:rFonts w:ascii="Times New Roman" w:hAnsi="Times New Roman"/>
          <w:b/>
          <w:color w:val="000000"/>
          <w:sz w:val="28"/>
          <w:szCs w:val="28"/>
        </w:rPr>
        <w:lastRenderedPageBreak/>
        <w:t>3.7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328C0">
        <w:rPr>
          <w:rFonts w:ascii="Times New Roman" w:hAnsi="Times New Roman"/>
          <w:b/>
          <w:color w:val="000000"/>
          <w:sz w:val="28"/>
          <w:szCs w:val="28"/>
        </w:rPr>
        <w:t>Программа внеурочной деятельности.</w:t>
      </w:r>
    </w:p>
    <w:p w:rsidR="0018268A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Под внеурочной деятельностью в рамках реализации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D212E7">
        <w:rPr>
          <w:rFonts w:ascii="Times New Roman" w:hAnsi="Times New Roman"/>
          <w:sz w:val="28"/>
          <w:szCs w:val="28"/>
        </w:rPr>
        <w:t>начального обще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212E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</w:t>
      </w:r>
      <w:r w:rsidRPr="00513D81">
        <w:rPr>
          <w:rFonts w:ascii="Times New Roman" w:hAnsi="Times New Roman"/>
          <w:sz w:val="28"/>
          <w:szCs w:val="28"/>
        </w:rPr>
        <w:t xml:space="preserve">понимается процесс взаимодействия педагогов и обучающихся в ходе образовательной деятельности, осуществляемой в формах, отличных от урочной, и направленной на достижение планируемых результатов освоения адаптированной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513D81">
        <w:rPr>
          <w:rFonts w:ascii="Times New Roman" w:hAnsi="Times New Roman"/>
          <w:sz w:val="28"/>
          <w:szCs w:val="28"/>
        </w:rPr>
        <w:t xml:space="preserve">образовательной программы начального общего образования.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Целью организации внеурочной деятельности на ступени НОО является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81">
        <w:rPr>
          <w:rFonts w:ascii="Times New Roman" w:hAnsi="Times New Roman"/>
          <w:sz w:val="28"/>
          <w:szCs w:val="28"/>
        </w:rPr>
        <w:t>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Задачами организации внеурочной деятельности является: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обеспечение элементарной адаптации слабовидящего обучающегося к школьному обучению;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оптимизация учебной нагрузки, учет возрастных и индивидуальных особенностей,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особых образовательных потребностей слабовидящих обучающихся;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улучшение условий для развития слабовидящего обучающегося;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содействие развитию индивидуальности ребёнка;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нравственного, эмоционального волевого компонентов мировоззрения; познавательного интереса;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потребности к самообразованию и творчеству; целеустремленности, аккуратности;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формированию у слабовидящих обучающихся потребности в продуктивной, </w:t>
      </w: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социально-одобряемой деятельности, положительной «Я - концепции», которая характеризуется: уверенностью в доброжелательном отношении к нему других людей,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убежденностью в успешном овладении им тем или иным видом деятельности, чувством собственной значимости;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развитие личности обучающихся, коррекция нарушений развития и профилактика возникновения вторичных отклонений. </w:t>
      </w: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Совершенствование и развитие содержания, организационных форм реализации внеурочной деятельности слабовидящих обучающихся будут осуществляться более эффективно при соблюдении следующих принципов: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принцип гуманистической направленности, предполагающий отношение </w:t>
      </w: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педагога к слабовидящим обучающимся как к ответственным субъектам своего развития;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оказание специальной психолого-педагогической поддержки в самопознании, самоопределении и саморазвитии личности;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>принцип системности, предполагающий, что внеурочная деятельность обеспечивает целостность, преемственность и взаимосвязь между основными компонентами организуемой деятельности (целевым, содержательным, процессуальным, технологическим и результативным; урочной и внеурочной деятельностью; всеми участниками внеурочной деятельности; региональной, муниципальной, общешкольной, классной, индивидуальной системами воспитания и дополнительного образования);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принцип вариативности, определяющий широкий спектр видов, форм, способов организации деятельности, направленных на удовлетворение особых образовательных (в том числе и индивидуальных) потребностей слабовидящих обучающихся;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принцип добровольности, предполагающий свободу выбора слабовидящим обучающимся различных видов деятельности, добровольное участие в них, возможность проявления инициативы в выборе сроков, способов, темпа освоения программ внеурочной деятельности в рамках индивидуальных возможностей;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принцип успешности и социальной значимости, направленный на формирование у слабовидящих обучающихся потребностей в достижении личностно-значимых и коллективных результатов, на создание ситуации успеха в личностной и общественно значимой деятельности.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 </w:t>
      </w:r>
    </w:p>
    <w:p w:rsid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Спортивно-оздоровительное направление предполагает: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основы гражданской идентичности, чувства сопричастности и гордости за спортивные достижения российских спортсменов, в том числе и спортсменов с ОВЗ;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ориентация на понимание причин успеха в спортивно-оздоровительной деятельности, на понимание оценок учителей, сверстников, родителей;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ценностного отношения к здоровью, к нарушенному зрению </w:t>
      </w: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и здоровому образу жизни;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стремление к максимально возможной физической, социально-бытовой активности и независимости; установку на здоровый образ жизни;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стремление к физическому совершенствованию и мобильности;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стремление к проявлению волевых усилий; </w:t>
      </w:r>
    </w:p>
    <w:p w:rsidR="0018268A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основ здорового образа жизни, готовность следовать в своей деятельности нормам природоохранного, здоровьесберегающего поведения.</w:t>
      </w: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Духовно-нравственное направление предполагает: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 xml:space="preserve">гражданско-патриотическое воспитание, направленное на формирование и </w:t>
      </w:r>
    </w:p>
    <w:p w:rsidR="0018268A" w:rsidRPr="00513D81" w:rsidRDefault="0018268A" w:rsidP="0018268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развитие личности, обладающей качествами гражданина - патриота Родины и способной выполнять гражданские обязанности;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основ 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мотивационной основы внеучебной деятельности, включающей социальные, учебно ­ познавательные и внешние мотивы;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развитие учебно ­ познавательного интереса к внеучебному материалу;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трудолюбия, нравственного смысла учения; творческого отношения к учению, труду, жизни;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среде, любознательности и разумной предприимчивости во взаимодействии с миром живой и неживой природы;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способности к преодолению трудностей, целеустремл</w:t>
      </w:r>
      <w:r w:rsidRPr="00513D81">
        <w:rPr>
          <w:rFonts w:ascii="Cambria Math" w:hAnsi="Cambria Math"/>
          <w:sz w:val="28"/>
          <w:szCs w:val="28"/>
        </w:rPr>
        <w:t>ѐ</w:t>
      </w:r>
      <w:r w:rsidRPr="00513D81">
        <w:rPr>
          <w:rFonts w:ascii="Times New Roman" w:hAnsi="Times New Roman"/>
          <w:sz w:val="28"/>
          <w:szCs w:val="28"/>
        </w:rPr>
        <w:t>нности и настойчивости в достижении результата, развитие мобильности;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способность к оценке своего участия во внеучебной деятельности;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 ориентация в нравственном содержании и смысле как собственных поступков, так и поступков окружающих людей;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развитие этических чувств — стыда, вины, совести как регуляторов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морального поведения; понимание чувств других людей и сопереживание им;</w:t>
      </w:r>
    </w:p>
    <w:p w:rsidR="0018268A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 развитие чувства нового, предметных и познавательных чувств.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Социальное направление предполагает: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внутренней позиции школьника на уровне положительного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отношения к школе, ориентации на содержательные моменты школьной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действительности и принятия образца «хорошего ученика»;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 xml:space="preserve">формирование социальной культуры, посредством развития навыков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воспитание ценностного отношения к своему национальному языку и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культуре;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воспитание потребности в социальных контактах, социально-бытовой и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пространственно-ориентировочной деятельности;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укрепление доверия к другим людям;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умения 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умения договариваться и приходить к общему решению в совместной деятельности, в том числе в ситуации столкновения интересов; построение понятных для партнёра высказываний; формулирование вопросов;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использование речевых средств общения для решения различных  коммуникативных задач;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адекватное использование нарушенного зрения для решения различных коммуникативных задач;</w:t>
      </w:r>
    </w:p>
    <w:p w:rsidR="0018268A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использование адекватных средств общения для взаимодействия с партнером.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Общеинтеллектуальное направление предполагает: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умения принимать и сохранять учебную задачу; учитывать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выделенные учителем ориентиры - действия в новом материале;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умения планировать свои действия в соответствии с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поставленной задачей и условиями её реализации, в том числе во внутреннем плане;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учет установленных правил в планировании и контроле способа решения;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осуществление итогового и пошагового контроля по результату;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оценку правильности выполнения действия на уровне адекватной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>ретроспективной оценки соответствия результатов требованиям данной задачи;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умения адекватно запрашивать и принимать необходимую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практическую помощь;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использование компенсаторных способов во внеурочной деятельности;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осуществление алгоритмизации действий как основы компенсации;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осуществление поиска, записи необходимой информации для выполнения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использование знаково ­ символических средств, в том числе моделей и схем, для решения задач.</w:t>
      </w:r>
    </w:p>
    <w:p w:rsidR="0018268A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Общекультурное направление предполагает: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знание правил этики, культуры речи;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развитие интереса к природе, социальным явлениям, расширение опыта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взаимодействия с природными и социальными объектами;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эстетических идеалов, чувства прекрасного, представлений о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душевной и физической красоте человека; умение видеть красоту природы, труда и творчества;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интереса к чтению, произведениям искусства, детским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спектаклям, концертам, выставкам, музыке;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повышение интереса к занятиям художественным творчеством;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отрицательного отношения к некрасивым поступкам и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неряшливости; воспитание стремления к опрятному внешнему виду;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предупреждение вербализма знаний и речи; 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установление связи чувственного и логического;</w:t>
      </w:r>
    </w:p>
    <w:p w:rsidR="0018268A" w:rsidRPr="00513D81" w:rsidRDefault="0018268A" w:rsidP="008157C6">
      <w:pPr>
        <w:numPr>
          <w:ilvl w:val="0"/>
          <w:numId w:val="7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формирование компенсаторных способов познавательной деятельности.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Внеурочная деятельность школьников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 xml:space="preserve">Содержание занятий, предусмотренных во внеурочной деятельности, должно формироваться с учётом пожеланий обучающихся и их родителей (законных представителей) и осуществляться в формах, отличных от урочной системы обучения.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Традиционные формы организации внеурочной деятельности слабовидящих обучающихся: экскурсии, кружки, секции, соревнования, праздники, общественно полезные практики, смотры-конкурсы, викторины, беседы, культпоходы в театр,  фестивали, игры (сюжетно-ролевые, подвижные и спортивные игры и т.п.), туристические походы, творческие мастерские, поисковые исследования, факультативы. 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Нетрадиционные формы организации внеурочной деятельности слабовидящих  обучающихся: презентации предметов, фактов, явлений, событий; исследования, защита проектов; чаепития и др.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При организации внеурочной деятельности используются возможности учреждений дополнительного образования, культуры и спорта: ГОУ ДОД «Калининградский областной детский центр экологического образования и туризма», Государственное бюджетное общеобразовательное учреждение  «Спортивно-адаптивная школа».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 соответствии  возможностями и статусом Учреждения,  особенностями окружающего социума внеурочная деятельность осуществляется по типу модели школы полного дня в сотрудничестве с другими организациями (комбинированная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схема).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Основное преимущество организации внеурочной деятельности непосредственно в ОО заключается в создании условий для полноценного пребывания реб</w:t>
      </w:r>
      <w:r w:rsidRPr="00513D81">
        <w:rPr>
          <w:rFonts w:ascii="Cambria Math" w:hAnsi="Cambria Math"/>
          <w:sz w:val="28"/>
          <w:szCs w:val="28"/>
        </w:rPr>
        <w:t>ѐ</w:t>
      </w:r>
      <w:r w:rsidRPr="00513D81">
        <w:rPr>
          <w:rFonts w:ascii="Times New Roman" w:hAnsi="Times New Roman"/>
          <w:sz w:val="28"/>
          <w:szCs w:val="28"/>
        </w:rPr>
        <w:t xml:space="preserve">нка в ОО в течение дня, содержательном единстве учебного, воспитательного и развивающего процессов в рамках реализации АООП НОО.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предполагается, что в этой работе принимают участие все педагогические работники данного учреждения (учителя начальной школы, учителя ­ предметники, социальные педагоги, педагоги ­ психологи, учителя ­ дефектологи, логопед, воспитатели и др.).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</w:t>
      </w:r>
    </w:p>
    <w:p w:rsid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её реализации, как факультативы, детские научные общества и т. д.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</w:t>
      </w:r>
      <w:r w:rsidRPr="00513D81">
        <w:rPr>
          <w:rFonts w:ascii="Times New Roman" w:hAnsi="Times New Roman"/>
          <w:sz w:val="28"/>
          <w:szCs w:val="28"/>
        </w:rPr>
        <w:lastRenderedPageBreak/>
        <w:t xml:space="preserve">осуществлению внеурочной деятельности квалифицированных специалистов, а также практико­ориентированной и деятельностной основы организации образовательного процесса.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Координирующую роль в организации внеурочной деятельности выполняют классный руководитель и воспитатель, которые взаимодействуя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 качестве организационного механизма реализации внеурочной деятельности в Учреждении используется план внеурочной деятельности.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План внеурочной деятельности  направлен на достижение обучающимися планируемых результатов освоения АООП НОО.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При взаимодействии Учреждения с другими организациями создаются: общее программно</w:t>
      </w:r>
      <w:r>
        <w:rPr>
          <w:rFonts w:ascii="Times New Roman" w:hAnsi="Times New Roman"/>
          <w:sz w:val="28"/>
          <w:szCs w:val="28"/>
        </w:rPr>
        <w:t xml:space="preserve">е и  </w:t>
      </w:r>
      <w:r w:rsidRPr="00513D81">
        <w:rPr>
          <w:rFonts w:ascii="Times New Roman" w:hAnsi="Times New Roman"/>
          <w:sz w:val="28"/>
          <w:szCs w:val="28"/>
        </w:rPr>
        <w:t xml:space="preserve">методическое пространство, рабочие программы курсов внеурочной деятельности, которые должны быть ориентированы на планируемые результаты освоения АООП НОО. 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Планируемыми результатами освоения программы внеурочной деятельности выступают личностные и метапредметные результаты. </w:t>
      </w:r>
    </w:p>
    <w:p w:rsid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Личностные</w:t>
      </w:r>
      <w:r w:rsidRPr="00513D81">
        <w:rPr>
          <w:rFonts w:ascii="Times New Roman" w:hAnsi="Times New Roman"/>
          <w:sz w:val="28"/>
          <w:szCs w:val="28"/>
        </w:rPr>
        <w:t xml:space="preserve"> результаты включают</w:t>
      </w:r>
      <w:r>
        <w:rPr>
          <w:rFonts w:ascii="Times New Roman" w:hAnsi="Times New Roman"/>
          <w:sz w:val="28"/>
          <w:szCs w:val="28"/>
        </w:rPr>
        <w:t>: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готовность и способность слабовидящих обучающихся к саморазвитию, сформированность мотивации к познанию, ценностно-смыслове установки, отражающие их индивидуально-личностные позиции, социальные компетенции, личностные качества;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сформированность основ гражданской идентичности, сформированность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сформирование уважительного отношения к иному мнению, истории и культуре других народов;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 социальной справедливости и свободе;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</w:t>
      </w:r>
      <w:r w:rsidRPr="00513D81">
        <w:rPr>
          <w:rFonts w:ascii="Times New Roman" w:hAnsi="Times New Roman"/>
          <w:sz w:val="28"/>
          <w:szCs w:val="28"/>
        </w:rPr>
        <w:lastRenderedPageBreak/>
        <w:t>людей; развитие навыков сотрудниче</w:t>
      </w:r>
      <w:r>
        <w:rPr>
          <w:rFonts w:ascii="Times New Roman" w:hAnsi="Times New Roman"/>
          <w:sz w:val="28"/>
          <w:szCs w:val="28"/>
        </w:rPr>
        <w:t>ства с</w:t>
      </w:r>
      <w:r w:rsidRPr="00513D81">
        <w:rPr>
          <w:rFonts w:ascii="Times New Roman" w:hAnsi="Times New Roman"/>
          <w:sz w:val="28"/>
          <w:szCs w:val="28"/>
        </w:rPr>
        <w:t xml:space="preserve"> взрослыми и сверстниками слабовидящими и зрячими в разных социальных ситуациях, умения не создавать конфликтов и находить выходы из спорных ситуаций; </w:t>
      </w:r>
    </w:p>
    <w:p w:rsidR="0018268A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развитие компенсаторных умений и навыков; </w:t>
      </w:r>
    </w:p>
    <w:p w:rsidR="0018268A" w:rsidRPr="00513D81" w:rsidRDefault="0018268A" w:rsidP="008157C6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513D81">
        <w:rPr>
          <w:rFonts w:ascii="Times New Roman" w:hAnsi="Times New Roman"/>
          <w:sz w:val="28"/>
          <w:szCs w:val="28"/>
        </w:rPr>
        <w:t xml:space="preserve"> освоения слабовидящими обучающимися программы внеурочной деятельности предполагают: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овладение способностью принимать сохранять цели и задачи любого вида деятельности, поиска средств ее осуществления;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определять наиболее эффективные способы достижения результата; освоение начальных форм познавательной и личностной рефлексии;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использование различных способов поиска (в справочных источниках и открытом учебном информационном пространстве сети Интернет);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 готовность признавать 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определение общей цели и путей ее достижения;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18268A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18268A" w:rsidRPr="00513D81" w:rsidRDefault="0018268A" w:rsidP="008157C6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НОО (в том числе с учебными моделями) в соответствии с содержанием конкретного учебного предмета; формирование компенсаторных способов деятельности.</w:t>
      </w: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внеурочной деятельности на 2015-2016</w:t>
      </w:r>
      <w:r w:rsidRPr="00513D81">
        <w:rPr>
          <w:rFonts w:ascii="Times New Roman" w:hAnsi="Times New Roman"/>
          <w:b/>
          <w:sz w:val="28"/>
          <w:szCs w:val="28"/>
        </w:rPr>
        <w:t xml:space="preserve"> уч.г</w:t>
      </w:r>
    </w:p>
    <w:p w:rsidR="0018268A" w:rsidRPr="00513D81" w:rsidRDefault="0018268A" w:rsidP="0018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1839"/>
        <w:gridCol w:w="2843"/>
        <w:gridCol w:w="356"/>
        <w:gridCol w:w="356"/>
        <w:gridCol w:w="356"/>
        <w:gridCol w:w="356"/>
      </w:tblGrid>
      <w:tr w:rsidR="0018268A" w:rsidRPr="008F2A11" w:rsidTr="00074357">
        <w:trPr>
          <w:trHeight w:val="615"/>
        </w:trPr>
        <w:tc>
          <w:tcPr>
            <w:tcW w:w="0" w:type="auto"/>
            <w:vMerge w:val="restart"/>
            <w:vAlign w:val="center"/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1839" w:type="dxa"/>
            <w:vMerge w:val="restart"/>
            <w:tcBorders>
              <w:right w:val="single" w:sz="4" w:space="0" w:color="auto"/>
            </w:tcBorders>
            <w:vAlign w:val="center"/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</w:tcBorders>
            <w:vAlign w:val="center"/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68A" w:rsidRPr="008F2A11" w:rsidTr="00074357">
        <w:trPr>
          <w:trHeight w:val="17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A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8268A" w:rsidRPr="008F2A11" w:rsidTr="00074357">
        <w:trPr>
          <w:trHeight w:val="1657"/>
        </w:trPr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Адаптивно-спортивное</w:t>
            </w:r>
          </w:p>
          <w:p w:rsidR="0018268A" w:rsidRPr="008F2A11" w:rsidRDefault="0018268A" w:rsidP="00074357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(на базе «Спортивно-адаптивной школы».</w:t>
            </w:r>
          </w:p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Спортивный клуб «Плавание»</w:t>
            </w:r>
            <w:r>
              <w:rPr>
                <w:rFonts w:ascii="Times New Roman" w:hAnsi="Times New Roman"/>
                <w:sz w:val="28"/>
                <w:szCs w:val="28"/>
              </w:rPr>
              <w:t>/ «Теннис»/</w:t>
            </w:r>
            <w:r w:rsidRPr="008F2A11">
              <w:rPr>
                <w:rFonts w:ascii="Times New Roman" w:hAnsi="Times New Roman"/>
                <w:sz w:val="28"/>
                <w:szCs w:val="28"/>
              </w:rPr>
              <w:t xml:space="preserve"> «Шахматы»</w:t>
            </w:r>
          </w:p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8F2A11" w:rsidTr="00074357">
        <w:trPr>
          <w:trHeight w:val="321"/>
        </w:trPr>
        <w:tc>
          <w:tcPr>
            <w:tcW w:w="0" w:type="auto"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Творческая мастерская «Вдохновение»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8F2A11" w:rsidTr="00074357">
        <w:trPr>
          <w:trHeight w:val="369"/>
        </w:trPr>
        <w:tc>
          <w:tcPr>
            <w:tcW w:w="0" w:type="auto"/>
            <w:vMerge w:val="restart"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«Английский играючи»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8F2A11" w:rsidTr="00074357">
        <w:trPr>
          <w:trHeight w:val="340"/>
        </w:trPr>
        <w:tc>
          <w:tcPr>
            <w:tcW w:w="0" w:type="auto"/>
            <w:vMerge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«Колесо»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8F2A11" w:rsidTr="00074357">
        <w:trPr>
          <w:trHeight w:val="556"/>
        </w:trPr>
        <w:tc>
          <w:tcPr>
            <w:tcW w:w="0" w:type="auto"/>
            <w:vMerge w:val="restart"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839" w:type="dxa"/>
            <w:vMerge w:val="restart"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8F2A11" w:rsidTr="00074357">
        <w:trPr>
          <w:trHeight w:val="556"/>
        </w:trPr>
        <w:tc>
          <w:tcPr>
            <w:tcW w:w="0" w:type="auto"/>
            <w:vMerge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«Академия младшего школьника»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8F2A11" w:rsidTr="00074357">
        <w:trPr>
          <w:trHeight w:val="292"/>
        </w:trPr>
        <w:tc>
          <w:tcPr>
            <w:tcW w:w="0" w:type="auto"/>
            <w:vMerge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«Информашка»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268A" w:rsidRPr="008F2A11" w:rsidTr="00074357">
        <w:trPr>
          <w:trHeight w:val="575"/>
        </w:trPr>
        <w:tc>
          <w:tcPr>
            <w:tcW w:w="0" w:type="auto"/>
            <w:vAlign w:val="center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Изостудия «Палитра»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8F2A11" w:rsidTr="00074357">
        <w:trPr>
          <w:trHeight w:val="321"/>
        </w:trPr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left w:val="single" w:sz="4" w:space="0" w:color="auto"/>
            </w:tcBorders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A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268A" w:rsidRPr="008F2A11" w:rsidRDefault="0018268A" w:rsidP="00074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8A" w:rsidRPr="00513D81" w:rsidRDefault="0018268A" w:rsidP="001826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Часы, отведённые на внеурочную деятельность, реализуются как по выбору Учреждения (обязательные для воспитанников, остающихся в Учреждении после уроков), так и по выбору учащихся и родителей (занятия по выбору), но не более 10 часов в неделю на одного учащегося (на внеурочную деятельность отводится до 1317 часов за 4 года обучения).</w:t>
      </w:r>
    </w:p>
    <w:p w:rsidR="0018268A" w:rsidRPr="00513D81" w:rsidRDefault="0018268A" w:rsidP="0018268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Результаты внеурочной деятельности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>Воспитательные результаты внеурочной деятель</w:t>
      </w:r>
      <w:r w:rsidRPr="00513D81">
        <w:rPr>
          <w:rFonts w:ascii="Times New Roman" w:hAnsi="Times New Roman"/>
          <w:sz w:val="28"/>
          <w:szCs w:val="28"/>
        </w:rPr>
        <w:softHyphen/>
        <w:t>ности школьников распределяются по трём уровням: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i/>
          <w:iCs/>
          <w:sz w:val="28"/>
          <w:szCs w:val="28"/>
        </w:rPr>
        <w:t xml:space="preserve">Первый уровень результатов — </w:t>
      </w:r>
      <w:r w:rsidRPr="00513D81">
        <w:rPr>
          <w:rFonts w:ascii="Times New Roman" w:hAnsi="Times New Roman"/>
          <w:sz w:val="28"/>
          <w:szCs w:val="28"/>
        </w:rPr>
        <w:t>приобретение школьником социальных знаний (об общественных нормах, устройстве общества, о социально одобряемых и неодобряемых фор</w:t>
      </w:r>
      <w:r w:rsidRPr="00513D81">
        <w:rPr>
          <w:rFonts w:ascii="Times New Roman" w:hAnsi="Times New Roman"/>
          <w:sz w:val="28"/>
          <w:szCs w:val="28"/>
        </w:rPr>
        <w:softHyphen/>
        <w:t>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</w:t>
      </w:r>
      <w:r w:rsidRPr="00513D81">
        <w:rPr>
          <w:rFonts w:ascii="Times New Roman" w:hAnsi="Times New Roman"/>
          <w:sz w:val="28"/>
          <w:szCs w:val="28"/>
        </w:rPr>
        <w:softHyphen/>
        <w:t xml:space="preserve">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i/>
          <w:iCs/>
          <w:sz w:val="28"/>
          <w:szCs w:val="28"/>
        </w:rPr>
        <w:t xml:space="preserve">Второй уровень результатов </w:t>
      </w:r>
      <w:r w:rsidRPr="00513D81">
        <w:rPr>
          <w:rFonts w:ascii="Times New Roman" w:hAnsi="Times New Roman"/>
          <w:sz w:val="28"/>
          <w:szCs w:val="28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</w:t>
      </w:r>
      <w:r w:rsidRPr="00513D81">
        <w:rPr>
          <w:rFonts w:ascii="Times New Roman" w:hAnsi="Times New Roman"/>
          <w:sz w:val="28"/>
          <w:szCs w:val="28"/>
        </w:rPr>
        <w:softHyphen/>
        <w:t>ние имеет взаимодействие школьников между собой на уровне класса, школы, т. е. в защищенной, дружественной социальной среде. Именно в такой близкой социальной среде ребёнок получает первое практическое подтверждение приобретённых социальных знаний, начинает их ценить.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i/>
          <w:iCs/>
          <w:sz w:val="28"/>
          <w:szCs w:val="28"/>
        </w:rPr>
        <w:t xml:space="preserve">Третий уровень результатов — </w:t>
      </w:r>
      <w:r w:rsidRPr="00513D81">
        <w:rPr>
          <w:rFonts w:ascii="Times New Roman" w:hAnsi="Times New Roman"/>
          <w:sz w:val="28"/>
          <w:szCs w:val="28"/>
        </w:rPr>
        <w:t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</w:t>
      </w:r>
      <w:r w:rsidRPr="00513D81">
        <w:rPr>
          <w:rFonts w:ascii="Times New Roman" w:hAnsi="Times New Roman"/>
          <w:sz w:val="28"/>
          <w:szCs w:val="28"/>
        </w:rPr>
        <w:softHyphen/>
        <w:t>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 мужество, готовность к поступку, без которых немыслимо существование гражданина и гражданского общества.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Достижение трёх уровней результатов внеурочной деятельности увеличивает вероятность появления </w:t>
      </w:r>
      <w:r w:rsidRPr="00513D81">
        <w:rPr>
          <w:rFonts w:ascii="Times New Roman" w:hAnsi="Times New Roman"/>
          <w:i/>
          <w:iCs/>
          <w:sz w:val="28"/>
          <w:szCs w:val="28"/>
        </w:rPr>
        <w:t xml:space="preserve">эффектов </w:t>
      </w:r>
      <w:r w:rsidRPr="00513D81">
        <w:rPr>
          <w:rFonts w:ascii="Times New Roman" w:hAnsi="Times New Roman"/>
          <w:sz w:val="28"/>
          <w:szCs w:val="28"/>
        </w:rPr>
        <w:t xml:space="preserve">воспитания и социализации детей. У учеников формируются коммуникативная, этическая, социальная, гражданская компетентности и социокультурная идентичность в её страноведческом, этническом, гендерном и других аспектах. При организации внеурочной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формами внеурочной деятельности достижение ребенком </w:t>
      </w:r>
      <w:r w:rsidRPr="00513D81">
        <w:rPr>
          <w:rFonts w:ascii="Times New Roman" w:hAnsi="Times New Roman"/>
          <w:i/>
          <w:iCs/>
          <w:sz w:val="28"/>
          <w:szCs w:val="28"/>
        </w:rPr>
        <w:t xml:space="preserve">первого уровня результатов. 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</w:t>
      </w:r>
      <w:r w:rsidRPr="00513D81">
        <w:rPr>
          <w:rFonts w:ascii="Times New Roman" w:hAnsi="Times New Roman"/>
          <w:sz w:val="28"/>
          <w:szCs w:val="28"/>
        </w:rPr>
        <w:lastRenderedPageBreak/>
        <w:t xml:space="preserve">достижения во внеурочной деятельности школьников </w:t>
      </w:r>
      <w:r w:rsidRPr="00513D81">
        <w:rPr>
          <w:rFonts w:ascii="Times New Roman" w:hAnsi="Times New Roman"/>
          <w:i/>
          <w:iCs/>
          <w:sz w:val="28"/>
          <w:szCs w:val="28"/>
        </w:rPr>
        <w:t>второго уровня результатов.</w:t>
      </w:r>
    </w:p>
    <w:p w:rsidR="0018268A" w:rsidRPr="00513D81" w:rsidRDefault="0018268A" w:rsidP="0018268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(т. е. достижение </w:t>
      </w:r>
      <w:r w:rsidRPr="00513D81">
        <w:rPr>
          <w:rFonts w:ascii="Times New Roman" w:hAnsi="Times New Roman"/>
          <w:i/>
          <w:iCs/>
          <w:sz w:val="28"/>
          <w:szCs w:val="28"/>
        </w:rPr>
        <w:t xml:space="preserve">третьего уровня результатов). </w:t>
      </w:r>
      <w:r w:rsidRPr="00513D81">
        <w:rPr>
          <w:rFonts w:ascii="Times New Roman" w:hAnsi="Times New Roman"/>
          <w:sz w:val="28"/>
          <w:szCs w:val="28"/>
        </w:rPr>
        <w:t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неопределённость должны быть в известной степени ограничены.</w:t>
      </w:r>
    </w:p>
    <w:p w:rsidR="0018268A" w:rsidRPr="00513D81" w:rsidRDefault="0018268A" w:rsidP="00182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3D8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8268A" w:rsidRPr="007C3723" w:rsidRDefault="0018268A" w:rsidP="0018268A">
      <w:pPr>
        <w:pStyle w:val="1"/>
        <w:numPr>
          <w:ilvl w:val="2"/>
          <w:numId w:val="22"/>
        </w:numPr>
        <w:shd w:val="clear" w:color="auto" w:fill="FFFFFF"/>
        <w:tabs>
          <w:tab w:val="clear" w:pos="2160"/>
          <w:tab w:val="num" w:pos="0"/>
        </w:tabs>
        <w:ind w:left="0" w:firstLine="709"/>
        <w:rPr>
          <w:rFonts w:ascii="Times New Roman" w:hAnsi="Times New Roman" w:cs="Times New Roman"/>
          <w:b w:val="0"/>
          <w:szCs w:val="28"/>
        </w:rPr>
      </w:pPr>
      <w:r w:rsidRPr="007C3723">
        <w:rPr>
          <w:rFonts w:ascii="Times New Roman" w:hAnsi="Times New Roman" w:cs="Times New Roman"/>
          <w:b w:val="0"/>
          <w:szCs w:val="28"/>
        </w:rPr>
        <w:t>Приказ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18268A" w:rsidRPr="00513D81" w:rsidRDefault="0018268A" w:rsidP="0018268A">
      <w:pPr>
        <w:pStyle w:val="1"/>
        <w:numPr>
          <w:ilvl w:val="2"/>
          <w:numId w:val="22"/>
        </w:numPr>
        <w:shd w:val="clear" w:color="auto" w:fill="FFFFFF"/>
        <w:tabs>
          <w:tab w:val="clear" w:pos="2160"/>
          <w:tab w:val="num" w:pos="0"/>
        </w:tabs>
        <w:ind w:left="0" w:firstLine="709"/>
        <w:rPr>
          <w:rFonts w:ascii="Times New Roman" w:hAnsi="Times New Roman" w:cs="Times New Roman"/>
          <w:b w:val="0"/>
          <w:szCs w:val="28"/>
        </w:rPr>
      </w:pPr>
      <w:r w:rsidRPr="00513D81">
        <w:rPr>
          <w:rFonts w:ascii="Times New Roman" w:hAnsi="Times New Roman" w:cs="Times New Roman"/>
          <w:szCs w:val="28"/>
        </w:rPr>
        <w:t>«</w:t>
      </w:r>
      <w:r w:rsidRPr="00513D81">
        <w:rPr>
          <w:rFonts w:ascii="Times New Roman" w:hAnsi="Times New Roman" w:cs="Times New Roman"/>
          <w:b w:val="0"/>
          <w:szCs w:val="28"/>
        </w:rPr>
        <w:t xml:space="preserve">Об утверждении федерального государственного образовательного стандарта основного общего образования» (Приказ МОиН РФ от 17.12.2010 г. № 1897; зарегистрирован в Минюсте РФ 01 февраля </w:t>
      </w:r>
      <w:smartTag w:uri="urn:schemas-microsoft-com:office:smarttags" w:element="metricconverter">
        <w:smartTagPr>
          <w:attr w:name="ProductID" w:val="2011 г"/>
        </w:smartTagPr>
        <w:r w:rsidRPr="00513D81">
          <w:rPr>
            <w:rFonts w:ascii="Times New Roman" w:hAnsi="Times New Roman" w:cs="Times New Roman"/>
            <w:b w:val="0"/>
            <w:szCs w:val="28"/>
          </w:rPr>
          <w:t>2011 г</w:t>
        </w:r>
      </w:smartTag>
      <w:r w:rsidRPr="00513D81">
        <w:rPr>
          <w:rFonts w:ascii="Times New Roman" w:hAnsi="Times New Roman" w:cs="Times New Roman"/>
          <w:b w:val="0"/>
          <w:szCs w:val="28"/>
        </w:rPr>
        <w:t>. № 19644);</w:t>
      </w:r>
    </w:p>
    <w:p w:rsidR="0018268A" w:rsidRPr="00513D81" w:rsidRDefault="0018268A" w:rsidP="0018268A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>Приказ о внесении изменений в федеральный государственный образовательный стандарт начального общего образования, утвержденный приказом МОиН РФ от 06.10.2009 года № 373.</w:t>
      </w:r>
    </w:p>
    <w:p w:rsidR="0018268A" w:rsidRPr="00513D81" w:rsidRDefault="0018268A" w:rsidP="0018268A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13D81">
          <w:rPr>
            <w:rFonts w:ascii="Times New Roman" w:hAnsi="Times New Roman"/>
            <w:sz w:val="28"/>
            <w:szCs w:val="28"/>
          </w:rPr>
          <w:t>2009 г</w:t>
        </w:r>
      </w:smartTag>
      <w:r w:rsidRPr="00513D81">
        <w:rPr>
          <w:rFonts w:ascii="Times New Roman" w:hAnsi="Times New Roman"/>
          <w:sz w:val="28"/>
          <w:szCs w:val="28"/>
        </w:rPr>
        <w:t xml:space="preserve">. № 373» (Приказ МОиН РФ от 26.11.2010 г. № 1241; зарегистрирован в Минюсте РФ 04 февраля </w:t>
      </w:r>
      <w:smartTag w:uri="urn:schemas-microsoft-com:office:smarttags" w:element="metricconverter">
        <w:smartTagPr>
          <w:attr w:name="ProductID" w:val="2011 г"/>
        </w:smartTagPr>
        <w:r w:rsidRPr="00513D81">
          <w:rPr>
            <w:rFonts w:ascii="Times New Roman" w:hAnsi="Times New Roman"/>
            <w:sz w:val="28"/>
            <w:szCs w:val="28"/>
          </w:rPr>
          <w:t>2011 г</w:t>
        </w:r>
      </w:smartTag>
      <w:r w:rsidRPr="00513D81">
        <w:rPr>
          <w:rFonts w:ascii="Times New Roman" w:hAnsi="Times New Roman"/>
          <w:sz w:val="28"/>
          <w:szCs w:val="28"/>
        </w:rPr>
        <w:t xml:space="preserve">. № 19707); </w:t>
      </w:r>
    </w:p>
    <w:p w:rsidR="0018268A" w:rsidRPr="00513D81" w:rsidRDefault="0018268A" w:rsidP="0018268A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(Приказ МОиН РФ от 04.10.2010 г. № 986; зарегистрирован в Минюсте РФ 03 февраля </w:t>
      </w:r>
      <w:smartTag w:uri="urn:schemas-microsoft-com:office:smarttags" w:element="metricconverter">
        <w:smartTagPr>
          <w:attr w:name="ProductID" w:val="2011 г"/>
        </w:smartTagPr>
        <w:r w:rsidRPr="00513D81">
          <w:rPr>
            <w:rFonts w:ascii="Times New Roman" w:hAnsi="Times New Roman"/>
            <w:sz w:val="28"/>
            <w:szCs w:val="28"/>
          </w:rPr>
          <w:t>2011 г</w:t>
        </w:r>
      </w:smartTag>
      <w:r w:rsidRPr="00513D81">
        <w:rPr>
          <w:rFonts w:ascii="Times New Roman" w:hAnsi="Times New Roman"/>
          <w:sz w:val="28"/>
          <w:szCs w:val="28"/>
        </w:rPr>
        <w:t>. № 19682).</w:t>
      </w:r>
    </w:p>
    <w:p w:rsidR="0018268A" w:rsidRPr="00513D81" w:rsidRDefault="0018268A" w:rsidP="0018268A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«Об утверждении федеральных требований к образовательным учреждениям в части охраны здоровья обучающихся, воспитанников» (Приказ МОиН РФ от 28.12.2010 г. № 2106; зарегистрирован в Минюсте РФ 02 февраля </w:t>
      </w:r>
      <w:smartTag w:uri="urn:schemas-microsoft-com:office:smarttags" w:element="metricconverter">
        <w:smartTagPr>
          <w:attr w:name="ProductID" w:val="2011 г"/>
        </w:smartTagPr>
        <w:r w:rsidRPr="00513D81">
          <w:rPr>
            <w:rFonts w:ascii="Times New Roman" w:hAnsi="Times New Roman"/>
            <w:sz w:val="28"/>
            <w:szCs w:val="28"/>
          </w:rPr>
          <w:t>2011 г</w:t>
        </w:r>
      </w:smartTag>
      <w:r w:rsidRPr="00513D81">
        <w:rPr>
          <w:rFonts w:ascii="Times New Roman" w:hAnsi="Times New Roman"/>
          <w:sz w:val="28"/>
          <w:szCs w:val="28"/>
        </w:rPr>
        <w:t>. № 19676);</w:t>
      </w:r>
    </w:p>
    <w:p w:rsidR="0018268A" w:rsidRPr="00513D81" w:rsidRDefault="0018268A" w:rsidP="0018268A">
      <w:pPr>
        <w:pStyle w:val="1"/>
        <w:numPr>
          <w:ilvl w:val="2"/>
          <w:numId w:val="22"/>
        </w:numPr>
        <w:shd w:val="clear" w:color="auto" w:fill="FFFFFF"/>
        <w:tabs>
          <w:tab w:val="clear" w:pos="2160"/>
          <w:tab w:val="num" w:pos="0"/>
        </w:tabs>
        <w:ind w:left="0" w:firstLine="709"/>
        <w:rPr>
          <w:rFonts w:ascii="Times New Roman" w:hAnsi="Times New Roman" w:cs="Times New Roman"/>
          <w:b w:val="0"/>
          <w:szCs w:val="28"/>
        </w:rPr>
      </w:pPr>
      <w:r w:rsidRPr="00513D81">
        <w:rPr>
          <w:rFonts w:ascii="Times New Roman" w:eastAsia="@Arial Unicode MS" w:hAnsi="Times New Roman" w:cs="Times New Roman"/>
          <w:b w:val="0"/>
          <w:bCs w:val="0"/>
          <w:szCs w:val="28"/>
        </w:rPr>
        <w:t>Примерная</w:t>
      </w:r>
      <w:r w:rsidRPr="00513D81">
        <w:rPr>
          <w:rFonts w:ascii="Times New Roman" w:eastAsia="@Arial Unicode MS" w:hAnsi="Times New Roman" w:cs="Times New Roman"/>
          <w:b w:val="0"/>
          <w:szCs w:val="28"/>
        </w:rPr>
        <w:t xml:space="preserve"> основная образовательная программа образовательного учреждения. Начальная школа / [сост. Е.С.Савинов].—2</w:t>
      </w:r>
      <w:r w:rsidRPr="00513D81">
        <w:rPr>
          <w:rFonts w:ascii="Times New Roman" w:eastAsia="@Arial Unicode MS" w:hAnsi="Times New Roman" w:cs="Times New Roman"/>
          <w:b w:val="0"/>
          <w:szCs w:val="28"/>
        </w:rPr>
        <w:noBreakHyphen/>
        <w:t>е изд., перераб. — М.: Просвещение, 2010. — 204 с. — (Стандарты второго поколения).</w:t>
      </w:r>
    </w:p>
    <w:p w:rsidR="0018268A" w:rsidRPr="00513D81" w:rsidRDefault="0018268A" w:rsidP="0018268A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t xml:space="preserve">Чипышева Л. Н. Типовые задачи формирования универсальных учебных действий // </w:t>
      </w:r>
      <w:hyperlink r:id="rId12" w:history="1">
        <w:r w:rsidRPr="00513D81">
          <w:rPr>
            <w:rFonts w:ascii="Times New Roman" w:hAnsi="Times New Roman"/>
            <w:sz w:val="28"/>
            <w:szCs w:val="28"/>
          </w:rPr>
          <w:t>http://ipk74.ru/virtualcab/norm/nachalnoe-obshhee-obrazovanie/tipovye-zadachi-formirovaniya-universalnyx-uchebnyx-dejstvij</w:t>
        </w:r>
      </w:hyperlink>
      <w:r w:rsidRPr="00513D81">
        <w:rPr>
          <w:rFonts w:ascii="Times New Roman" w:hAnsi="Times New Roman"/>
          <w:sz w:val="28"/>
          <w:szCs w:val="28"/>
        </w:rPr>
        <w:t xml:space="preserve"> </w:t>
      </w:r>
    </w:p>
    <w:p w:rsidR="0018268A" w:rsidRPr="00513D81" w:rsidRDefault="0018268A" w:rsidP="0018268A">
      <w:pPr>
        <w:numPr>
          <w:ilvl w:val="2"/>
          <w:numId w:val="22"/>
        </w:numPr>
        <w:tabs>
          <w:tab w:val="clear" w:pos="216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13D81">
        <w:rPr>
          <w:rFonts w:ascii="Times New Roman" w:hAnsi="Times New Roman"/>
          <w:sz w:val="28"/>
          <w:szCs w:val="28"/>
        </w:rPr>
        <w:lastRenderedPageBreak/>
        <w:t>Примерная адаптированная основная образовательная программа начального общего образования для слабовидящих обучающихся http://fgos-ovz.herzen.spb.ru/wp-content/uploads/2014/04/4.pdf (дата обращения 18.08.2014).</w:t>
      </w:r>
    </w:p>
    <w:p w:rsidR="0018268A" w:rsidRPr="00513D81" w:rsidRDefault="0018268A" w:rsidP="00182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Sect="00074357">
          <w:pgSz w:w="11906" w:h="16838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18268A" w:rsidRPr="00560BE1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60BE1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560BE1">
        <w:rPr>
          <w:rFonts w:ascii="Times New Roman" w:hAnsi="Times New Roman"/>
          <w:b/>
          <w:color w:val="000000"/>
          <w:sz w:val="28"/>
          <w:szCs w:val="28"/>
        </w:rPr>
        <w:t>Система оценки достижения слабовидящими обучающимися планируемых результатов освоения адаптированной основной образовательной программы начального общего образования.</w:t>
      </w:r>
    </w:p>
    <w:p w:rsidR="0018268A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69326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 xml:space="preserve">В соответствии с требованиями Проекта Федерального государственного образовательного стандарта начального общего образования для слабовидящих обучающихся </w:t>
      </w:r>
      <w:r>
        <w:rPr>
          <w:rFonts w:ascii="Times New Roman" w:hAnsi="Times New Roman"/>
          <w:sz w:val="28"/>
          <w:szCs w:val="28"/>
        </w:rPr>
        <w:t>разработана система оценки в ГБ</w:t>
      </w:r>
      <w:r w:rsidRPr="006932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</w:t>
      </w:r>
      <w:r w:rsidRPr="0069326D">
        <w:rPr>
          <w:rFonts w:ascii="Times New Roman" w:hAnsi="Times New Roman"/>
          <w:sz w:val="28"/>
          <w:szCs w:val="28"/>
        </w:rPr>
        <w:t xml:space="preserve"> «Школа-интернат»,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18268A" w:rsidRPr="0069326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Основаниями системы оценки, в том числе отбора инструментария, являются следующие подходы и принципы: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left" w:pos="-9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уровневый (1-2 классы), бальный, бинарный подходы к оценке планируемых результатов;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left" w:pos="-105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принцип использования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принцип оценки динамики образовательных достижений обучающихся;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18268A" w:rsidRPr="0069326D" w:rsidRDefault="0018268A" w:rsidP="0018268A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18268A" w:rsidRPr="0069326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sz w:val="28"/>
          <w:szCs w:val="28"/>
        </w:rPr>
        <w:t xml:space="preserve">При итоговой оценке качества освоения АООП НОО Организации в рамках контроля успеваемости в процессе освоения содержания отдельных учебных предметов учитывается готовность к решению учебно-практических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учебно-познавательной и практической деятельности; коммуникативных и информационных умений; системы знаний об основах здорового и безопасного </w:t>
      </w:r>
      <w:r w:rsidRPr="0069326D">
        <w:rPr>
          <w:rFonts w:ascii="Times New Roman" w:hAnsi="Times New Roman"/>
          <w:sz w:val="28"/>
          <w:szCs w:val="28"/>
        </w:rPr>
        <w:lastRenderedPageBreak/>
        <w:t>образа жизни. Итоговая оценка качества освоения слабовидящими обучающимися АОП НОО осуществляется Организацией самостоятельно.</w:t>
      </w:r>
    </w:p>
    <w:p w:rsidR="0018268A" w:rsidRPr="0069326D" w:rsidRDefault="0018268A" w:rsidP="0018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D">
        <w:rPr>
          <w:rFonts w:ascii="Times New Roman" w:hAnsi="Times New Roman"/>
          <w:b/>
          <w:sz w:val="28"/>
          <w:szCs w:val="28"/>
        </w:rPr>
        <w:t xml:space="preserve">Предметом итоговой оценки </w:t>
      </w:r>
      <w:r w:rsidRPr="0069326D">
        <w:rPr>
          <w:rFonts w:ascii="Times New Roman" w:hAnsi="Times New Roman"/>
          <w:sz w:val="28"/>
          <w:szCs w:val="28"/>
        </w:rPr>
        <w:t xml:space="preserve">освоения слабовидящими обучающимися АООП НОО является достижение предметных и метапредметных результатов освоения адаптированной основной образовательной программы начального общего образования, необходимых для продолжения образования. В итоговой оценке выделены две составляющие: </w:t>
      </w:r>
      <w:r w:rsidRPr="0069326D">
        <w:rPr>
          <w:rFonts w:ascii="Times New Roman" w:hAnsi="Times New Roman"/>
          <w:b/>
          <w:sz w:val="28"/>
          <w:szCs w:val="28"/>
        </w:rPr>
        <w:t>результаты промежуточной аттестации обучающихся,</w:t>
      </w:r>
      <w:r w:rsidRPr="0069326D">
        <w:rPr>
          <w:rFonts w:ascii="Times New Roman" w:hAnsi="Times New Roman"/>
          <w:sz w:val="28"/>
          <w:szCs w:val="28"/>
        </w:rPr>
        <w:t xml:space="preserve"> отражающие динамику их индивидуальных образовательных достижений, продвижение в достижении планируемых результатов освоения адаптированной основной образовательной программы начального общего образования; </w:t>
      </w:r>
      <w:r w:rsidRPr="0069326D">
        <w:rPr>
          <w:rFonts w:ascii="Times New Roman" w:hAnsi="Times New Roman"/>
          <w:b/>
          <w:sz w:val="28"/>
          <w:szCs w:val="28"/>
        </w:rPr>
        <w:t>результаты итоговых работ</w:t>
      </w:r>
      <w:r w:rsidRPr="0069326D">
        <w:rPr>
          <w:rFonts w:ascii="Times New Roman" w:hAnsi="Times New Roman"/>
          <w:sz w:val="28"/>
          <w:szCs w:val="28"/>
        </w:rPr>
        <w:t>,</w:t>
      </w:r>
      <w:r w:rsidRPr="0069326D">
        <w:rPr>
          <w:rFonts w:ascii="Times New Roman" w:hAnsi="Times New Roman"/>
          <w:i/>
          <w:sz w:val="28"/>
          <w:szCs w:val="28"/>
        </w:rPr>
        <w:t xml:space="preserve"> </w:t>
      </w:r>
      <w:r w:rsidRPr="0069326D">
        <w:rPr>
          <w:rFonts w:ascii="Times New Roman" w:hAnsi="Times New Roman"/>
          <w:sz w:val="28"/>
          <w:szCs w:val="28"/>
        </w:rPr>
        <w:t>характеризующие уровень освоения слабовидящими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18268A" w:rsidRPr="0057628C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 xml:space="preserve">Итоговая оценка освоения адаптированной основной образовательной программы начального общего образования проводится Организацией и направлена на оценку достижения слабовидящими обучающимися планируемых результатов освоения АООП НОО. Результаты итоговой оценки освоения АООП НОО используются для принятия решения о переводе слабовидящих обучающихся на следующую ступень общего образования. К результатам индивидуальных достижений слабовидящих обучающихся, </w:t>
      </w:r>
      <w:r w:rsidRPr="0057628C">
        <w:rPr>
          <w:rFonts w:ascii="Times New Roman" w:hAnsi="Times New Roman"/>
          <w:sz w:val="28"/>
          <w:szCs w:val="28"/>
          <w:u w:val="single"/>
        </w:rPr>
        <w:t xml:space="preserve">не подлежащим итоговой оценке качества </w:t>
      </w:r>
      <w:r w:rsidRPr="0057628C">
        <w:rPr>
          <w:rFonts w:ascii="Times New Roman" w:hAnsi="Times New Roman"/>
          <w:sz w:val="28"/>
          <w:szCs w:val="28"/>
        </w:rPr>
        <w:t xml:space="preserve">освоения адаптированной </w:t>
      </w:r>
      <w:r w:rsidRPr="0057628C">
        <w:rPr>
          <w:rFonts w:ascii="Times New Roman" w:hAnsi="Times New Roman"/>
          <w:sz w:val="28"/>
          <w:szCs w:val="28"/>
          <w:u w:val="single"/>
        </w:rPr>
        <w:t>основной образовательной программы начального общего образования</w:t>
      </w:r>
      <w:r w:rsidRPr="0057628C">
        <w:rPr>
          <w:rFonts w:ascii="Times New Roman" w:hAnsi="Times New Roman"/>
          <w:sz w:val="28"/>
          <w:szCs w:val="28"/>
        </w:rPr>
        <w:t>, относятся: ценностные ориентации обучающегося; индивидуальные личностные характеристики, в том числе патриотизм, толерантность, гуманизм и др.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18268A" w:rsidRPr="0057628C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628C">
        <w:rPr>
          <w:rFonts w:ascii="Times New Roman" w:hAnsi="Times New Roman"/>
          <w:b/>
          <w:sz w:val="28"/>
          <w:szCs w:val="28"/>
        </w:rPr>
        <w:t>Оценка личностных результатов</w:t>
      </w:r>
    </w:p>
    <w:p w:rsidR="0018268A" w:rsidRPr="0057628C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b/>
          <w:i/>
          <w:sz w:val="28"/>
          <w:szCs w:val="28"/>
        </w:rPr>
        <w:t>Объектом оценки личностных результатов</w:t>
      </w:r>
      <w:r w:rsidRPr="0057628C">
        <w:rPr>
          <w:rFonts w:ascii="Times New Roman" w:hAnsi="Times New Roman"/>
          <w:sz w:val="28"/>
          <w:szCs w:val="28"/>
        </w:rPr>
        <w:t xml:space="preserve"> являются сформированные у слабовидящих учащихся универсальные учебные действия, включаемые в три основных блока:</w:t>
      </w:r>
    </w:p>
    <w:p w:rsidR="0018268A" w:rsidRPr="0057628C" w:rsidRDefault="0018268A" w:rsidP="001826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i/>
          <w:iCs/>
          <w:sz w:val="28"/>
          <w:szCs w:val="28"/>
        </w:rPr>
        <w:t xml:space="preserve">самоопределение </w:t>
      </w:r>
      <w:r w:rsidRPr="0057628C">
        <w:rPr>
          <w:rFonts w:ascii="Times New Roman" w:hAnsi="Times New Roman"/>
          <w:sz w:val="28"/>
          <w:szCs w:val="28"/>
        </w:rPr>
        <w:t>— сформированность внутренней позиции слабовидящего 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8268A" w:rsidRPr="0057628C" w:rsidRDefault="0018268A" w:rsidP="001826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i/>
          <w:iCs/>
          <w:sz w:val="28"/>
          <w:szCs w:val="28"/>
        </w:rPr>
        <w:t xml:space="preserve">смыслоообразование </w:t>
      </w:r>
      <w:r w:rsidRPr="0057628C">
        <w:rPr>
          <w:rFonts w:ascii="Times New Roman" w:hAnsi="Times New Roman"/>
          <w:sz w:val="28"/>
          <w:szCs w:val="28"/>
        </w:rPr>
        <w:t>— поиск и установление личностного смысла (т. е. «значения для себя») учения слабовидящими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8268A" w:rsidRPr="0057628C" w:rsidRDefault="0018268A" w:rsidP="001826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i/>
          <w:iCs/>
          <w:sz w:val="28"/>
          <w:szCs w:val="28"/>
        </w:rPr>
        <w:lastRenderedPageBreak/>
        <w:t xml:space="preserve">морально-этическая ориентация — </w:t>
      </w:r>
      <w:r w:rsidRPr="0057628C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поведения.</w:t>
      </w:r>
    </w:p>
    <w:p w:rsidR="0018268A" w:rsidRPr="0057628C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 xml:space="preserve">Основное </w:t>
      </w:r>
      <w:r w:rsidRPr="0057628C">
        <w:rPr>
          <w:rFonts w:ascii="Times New Roman" w:hAnsi="Times New Roman"/>
          <w:b/>
          <w:bCs/>
          <w:i/>
          <w:sz w:val="28"/>
          <w:szCs w:val="28"/>
        </w:rPr>
        <w:t>содержание оценки личностных результатов</w:t>
      </w:r>
      <w:r w:rsidRPr="005762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28C">
        <w:rPr>
          <w:rFonts w:ascii="Times New Roman" w:hAnsi="Times New Roman"/>
          <w:sz w:val="28"/>
          <w:szCs w:val="28"/>
        </w:rPr>
        <w:t>на ступени начального общего образования включает:</w:t>
      </w:r>
    </w:p>
    <w:p w:rsidR="0018268A" w:rsidRPr="0057628C" w:rsidRDefault="0018268A" w:rsidP="001826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>сформированность внутренней позиции слабовидящего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18268A" w:rsidRPr="0057628C" w:rsidRDefault="0018268A" w:rsidP="001826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>ориентацию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8268A" w:rsidRPr="0057628C" w:rsidRDefault="0018268A" w:rsidP="001826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>сформированность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8268A" w:rsidRPr="0057628C" w:rsidRDefault="0018268A" w:rsidP="001826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>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18268A" w:rsidRPr="0057628C" w:rsidRDefault="0018268A" w:rsidP="001826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>сформированность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стремление к совершенствованию своих способностей;</w:t>
      </w:r>
    </w:p>
    <w:p w:rsidR="0018268A" w:rsidRPr="0057628C" w:rsidRDefault="0018268A" w:rsidP="001826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28C">
        <w:rPr>
          <w:rFonts w:ascii="Times New Roman" w:hAnsi="Times New Roman"/>
          <w:sz w:val="28"/>
          <w:szCs w:val="28"/>
        </w:rPr>
        <w:t>знание моральных норм и сформированность морально-этических суждений, способность к решению моральных проблем на основе децентрации (координации различных точек зрения на решение моральной дилеммы); способность к оценке своих поступков и действий других людей с точки зрения соблюдения/нарушения моральной нормы.</w:t>
      </w:r>
    </w:p>
    <w:p w:rsidR="0018268A" w:rsidRPr="00EB2A3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A36">
        <w:rPr>
          <w:rFonts w:ascii="Times New Roman" w:hAnsi="Times New Roman"/>
          <w:sz w:val="28"/>
          <w:szCs w:val="28"/>
        </w:rPr>
        <w:t>Внешняя оценка  личностных результатов осуществляется, во-первых, на основе результатов деятельности слабовидящих учащихся, представленных в виде грамот, благодарственных писем полученных в ходе мероприятий, проводимых городскими, областными, международными организациями, а также при возникновении необходимости</w:t>
      </w:r>
      <w:r w:rsidRPr="00EB2A3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B2A36">
        <w:rPr>
          <w:rFonts w:ascii="Times New Roman" w:hAnsi="Times New Roman"/>
          <w:iCs/>
          <w:sz w:val="28"/>
          <w:szCs w:val="28"/>
        </w:rPr>
        <w:t xml:space="preserve">исследований специалистами областной ПМПК,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18268A" w:rsidRPr="00EB2A3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A36">
        <w:rPr>
          <w:rFonts w:ascii="Times New Roman" w:hAnsi="Times New Roman"/>
          <w:sz w:val="28"/>
          <w:szCs w:val="28"/>
        </w:rPr>
        <w:t xml:space="preserve">Вторым методом оценки личностных результатов слабовидящих учащихся, используемым в адаптированной образовательной программе, является оценка </w:t>
      </w:r>
      <w:r w:rsidRPr="00EB2A36">
        <w:rPr>
          <w:rFonts w:ascii="Times New Roman" w:hAnsi="Times New Roman"/>
          <w:b/>
          <w:i/>
          <w:sz w:val="28"/>
          <w:szCs w:val="28"/>
        </w:rPr>
        <w:t>личностного прогресса ученика</w:t>
      </w:r>
      <w:r w:rsidRPr="00EB2A36">
        <w:rPr>
          <w:rFonts w:ascii="Times New Roman" w:hAnsi="Times New Roman"/>
          <w:sz w:val="28"/>
          <w:szCs w:val="28"/>
        </w:rPr>
        <w:t xml:space="preserve"> в ходе </w:t>
      </w:r>
      <w:r w:rsidRPr="00EB2A36">
        <w:rPr>
          <w:rFonts w:ascii="Times New Roman" w:hAnsi="Times New Roman"/>
          <w:iCs/>
          <w:sz w:val="28"/>
          <w:szCs w:val="28"/>
        </w:rPr>
        <w:t xml:space="preserve">исследований, проводимых учителями, </w:t>
      </w:r>
      <w:r w:rsidRPr="00EB2A36">
        <w:rPr>
          <w:rFonts w:ascii="Times New Roman" w:hAnsi="Times New Roman"/>
          <w:iCs/>
          <w:sz w:val="28"/>
          <w:szCs w:val="28"/>
        </w:rPr>
        <w:lastRenderedPageBreak/>
        <w:t>воспитателями и  специалистами, работающими в школе и обладающими необходимой компетенцией в сфере психолого-педагогической диагностики развития личности (педагог-психолог, учитель-логопед, педагог-дефектолог), и</w:t>
      </w:r>
      <w:r w:rsidRPr="00EB2A36">
        <w:rPr>
          <w:rFonts w:ascii="Times New Roman" w:hAnsi="Times New Roman"/>
          <w:sz w:val="28"/>
          <w:szCs w:val="28"/>
        </w:rPr>
        <w:t xml:space="preserve"> с помощью</w:t>
      </w:r>
      <w:r w:rsidRPr="003F0E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2A36">
        <w:rPr>
          <w:rFonts w:ascii="Times New Roman" w:hAnsi="Times New Roman"/>
          <w:i/>
          <w:sz w:val="28"/>
          <w:szCs w:val="28"/>
        </w:rPr>
        <w:t>портфолио</w:t>
      </w:r>
      <w:r w:rsidRPr="00EB2A36">
        <w:rPr>
          <w:rFonts w:ascii="Times New Roman" w:hAnsi="Times New Roman"/>
          <w:sz w:val="28"/>
          <w:szCs w:val="28"/>
        </w:rPr>
        <w:t>, способствующего формированию у слабовидящих учащихся культуры мышления, логики, умений анализировать, обобщать, систематизировать, классифицировать.</w:t>
      </w:r>
    </w:p>
    <w:p w:rsidR="0018268A" w:rsidRPr="00EB2A36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2A36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EB2A36">
        <w:rPr>
          <w:rFonts w:ascii="Times New Roman" w:hAnsi="Times New Roman"/>
          <w:sz w:val="28"/>
          <w:szCs w:val="28"/>
        </w:rPr>
        <w:t xml:space="preserve">слабовидящих </w:t>
      </w:r>
      <w:r w:rsidRPr="00EB2A36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выпускников на ступени начального общего образования </w:t>
      </w:r>
      <w:r w:rsidRPr="00EB2A36">
        <w:rPr>
          <w:rFonts w:ascii="Times New Roman" w:hAnsi="Times New Roman"/>
          <w:sz w:val="28"/>
          <w:szCs w:val="28"/>
        </w:rPr>
        <w:t xml:space="preserve">в полном соответствии с требованиями Стандарта </w:t>
      </w:r>
      <w:r w:rsidRPr="00EB2A36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подлежат итоговой оценке, т.к. оценка личностных результатов </w:t>
      </w:r>
      <w:r w:rsidRPr="00EB2A36">
        <w:rPr>
          <w:rFonts w:ascii="Times New Roman" w:hAnsi="Times New Roman"/>
          <w:sz w:val="28"/>
          <w:szCs w:val="28"/>
        </w:rPr>
        <w:t xml:space="preserve">слабовидящих </w:t>
      </w:r>
      <w:r w:rsidRPr="00EB2A36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учащихся отражает эффективность воспитательной и образовательной деятельности школы. </w:t>
      </w:r>
    </w:p>
    <w:p w:rsidR="0018268A" w:rsidRPr="00625C91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91">
        <w:rPr>
          <w:rFonts w:ascii="Times New Roman" w:hAnsi="Times New Roman"/>
          <w:b/>
          <w:sz w:val="28"/>
          <w:szCs w:val="28"/>
        </w:rPr>
        <w:t>Оценка метапредметных результатов</w:t>
      </w:r>
    </w:p>
    <w:p w:rsidR="0018268A" w:rsidRPr="00625C91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b/>
          <w:bCs/>
          <w:i/>
          <w:sz w:val="28"/>
          <w:szCs w:val="28"/>
        </w:rPr>
        <w:t>Оценка метапредметных результатов</w:t>
      </w:r>
      <w:r w:rsidRPr="00625C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C91">
        <w:rPr>
          <w:rFonts w:ascii="Times New Roman" w:hAnsi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слабовидящих обучающихся, которые направлены на анализ своей познавательной деятельности и управление ею. К ним относятся:</w:t>
      </w:r>
    </w:p>
    <w:p w:rsidR="0018268A" w:rsidRPr="00625C91" w:rsidRDefault="0018268A" w:rsidP="0018268A">
      <w:pPr>
        <w:numPr>
          <w:ilvl w:val="0"/>
          <w:numId w:val="6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8268A" w:rsidRPr="00625C91" w:rsidRDefault="0018268A" w:rsidP="0018268A">
      <w:pPr>
        <w:numPr>
          <w:ilvl w:val="0"/>
          <w:numId w:val="6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8268A" w:rsidRPr="00625C91" w:rsidRDefault="0018268A" w:rsidP="0018268A">
      <w:pPr>
        <w:numPr>
          <w:ilvl w:val="0"/>
          <w:numId w:val="6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8268A" w:rsidRPr="00625C91" w:rsidRDefault="0018268A" w:rsidP="0018268A">
      <w:pPr>
        <w:numPr>
          <w:ilvl w:val="0"/>
          <w:numId w:val="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8268A" w:rsidRPr="00625C91" w:rsidRDefault="0018268A" w:rsidP="0018268A">
      <w:pPr>
        <w:numPr>
          <w:ilvl w:val="0"/>
          <w:numId w:val="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8268A" w:rsidRPr="00625C91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8268A" w:rsidRPr="00625C91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 xml:space="preserve">Основное </w:t>
      </w:r>
      <w:r w:rsidRPr="00625C91">
        <w:rPr>
          <w:rFonts w:ascii="Times New Roman" w:hAnsi="Times New Roman"/>
          <w:b/>
          <w:bCs/>
          <w:i/>
          <w:sz w:val="28"/>
          <w:szCs w:val="28"/>
        </w:rPr>
        <w:t>содержание оценки метапредметных результатов</w:t>
      </w:r>
      <w:r w:rsidRPr="00625C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C91">
        <w:rPr>
          <w:rFonts w:ascii="Times New Roman" w:hAnsi="Times New Roman"/>
          <w:sz w:val="28"/>
          <w:szCs w:val="28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 (на основе бинарного подхода).</w:t>
      </w:r>
    </w:p>
    <w:p w:rsidR="0018268A" w:rsidRPr="00625C91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268A" w:rsidRPr="00625C91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91">
        <w:rPr>
          <w:rFonts w:ascii="Times New Roman" w:hAnsi="Times New Roman"/>
          <w:b/>
          <w:sz w:val="28"/>
          <w:szCs w:val="28"/>
        </w:rPr>
        <w:t>Оценка предметных результатов</w:t>
      </w:r>
    </w:p>
    <w:p w:rsidR="0018268A" w:rsidRPr="00847273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91">
        <w:rPr>
          <w:rFonts w:ascii="Times New Roman" w:hAnsi="Times New Roman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</w:t>
      </w:r>
      <w:r w:rsidRPr="003F0E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7273">
        <w:rPr>
          <w:rFonts w:ascii="Times New Roman" w:hAnsi="Times New Roman"/>
          <w:sz w:val="28"/>
          <w:szCs w:val="28"/>
        </w:rPr>
        <w:t>способность слабовидящих обучающихся решать учебно-познавательные и учебно-практические задачи.</w:t>
      </w:r>
    </w:p>
    <w:p w:rsidR="0018268A" w:rsidRPr="00847273" w:rsidRDefault="0018268A" w:rsidP="0018268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слабовидящими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18268A" w:rsidRPr="00847273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Целями промежуточной, итоговой аттестации являются:</w:t>
      </w:r>
    </w:p>
    <w:p w:rsidR="0018268A" w:rsidRPr="00847273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установление фактического уровня теоретических знаний по предметам учебного плана, их практических умений и навыков; соотнесение этого уровня с требованиями Стандарта;</w:t>
      </w:r>
    </w:p>
    <w:p w:rsidR="0018268A" w:rsidRPr="00847273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контроль выполнения учебных программ и календарно-тематического графика изучения учебных предметов.</w:t>
      </w:r>
    </w:p>
    <w:p w:rsidR="0018268A" w:rsidRPr="00847273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Текущая аттестация слабовидящих обучающихся включает в себя поурочное, потемное и почетвертное оценивание результатов их учебы.</w:t>
      </w:r>
    </w:p>
    <w:p w:rsidR="0018268A" w:rsidRPr="00847273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Промежуточная (годовая) аттестация в начальной школе представляет собой тестирования и контрольные работы, которые проводятся по итогам четверти (учебного года).</w:t>
      </w:r>
    </w:p>
    <w:p w:rsidR="0018268A" w:rsidRPr="00847273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73">
        <w:rPr>
          <w:rFonts w:ascii="Times New Roman" w:hAnsi="Times New Roman"/>
          <w:sz w:val="28"/>
          <w:szCs w:val="28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18268A" w:rsidRPr="00916CC5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C5">
        <w:rPr>
          <w:rFonts w:ascii="Times New Roman" w:hAnsi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слабовидящими обучающимися. Проводится мониторинг результатов выполнения трех итоговых работ – по русскому языку, математике, окружающему миру или итоговой комплексной работы на межпредметной основе. </w:t>
      </w:r>
    </w:p>
    <w:p w:rsidR="0018268A" w:rsidRPr="00916CC5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C5">
        <w:rPr>
          <w:rFonts w:ascii="Times New Roman" w:hAnsi="Times New Roman"/>
          <w:b/>
          <w:i/>
          <w:sz w:val="28"/>
          <w:szCs w:val="28"/>
        </w:rPr>
        <w:t>Системная оценка личностных, метапредметных и предметных результатов</w:t>
      </w:r>
      <w:r w:rsidRPr="00916CC5">
        <w:rPr>
          <w:rFonts w:ascii="Times New Roman" w:hAnsi="Times New Roman"/>
          <w:sz w:val="28"/>
          <w:szCs w:val="28"/>
        </w:rPr>
        <w:t xml:space="preserve"> реализуется в рамках накопительной системы – </w:t>
      </w:r>
      <w:r w:rsidRPr="00916CC5">
        <w:rPr>
          <w:rFonts w:ascii="Times New Roman" w:hAnsi="Times New Roman"/>
          <w:b/>
          <w:i/>
          <w:sz w:val="28"/>
          <w:szCs w:val="28"/>
        </w:rPr>
        <w:t>рабочего Портфолио</w:t>
      </w:r>
      <w:r w:rsidRPr="00916CC5">
        <w:rPr>
          <w:rFonts w:ascii="Times New Roman" w:hAnsi="Times New Roman"/>
          <w:sz w:val="28"/>
          <w:szCs w:val="28"/>
        </w:rPr>
        <w:t xml:space="preserve">. </w:t>
      </w:r>
    </w:p>
    <w:p w:rsidR="0018268A" w:rsidRPr="00BF13BF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F">
        <w:rPr>
          <w:rFonts w:ascii="Times New Roman" w:hAnsi="Times New Roman"/>
          <w:sz w:val="28"/>
          <w:szCs w:val="28"/>
        </w:rPr>
        <w:t>Рабочий Портфолио ученика:</w:t>
      </w:r>
    </w:p>
    <w:p w:rsidR="0018268A" w:rsidRPr="00BF13BF" w:rsidRDefault="0018268A" w:rsidP="0018268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3BF"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 и оценки достижений слабовидящих обучающихся, ориентированным на обновление и совершенствование качества образования;</w:t>
      </w:r>
    </w:p>
    <w:p w:rsidR="0018268A" w:rsidRPr="00BF13BF" w:rsidRDefault="0018268A" w:rsidP="0018268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3BF">
        <w:rPr>
          <w:rFonts w:ascii="Times New Roman" w:hAnsi="Times New Roman"/>
          <w:sz w:val="28"/>
          <w:szCs w:val="28"/>
        </w:rPr>
        <w:t>реализует формирование универсальных учебных действий;</w:t>
      </w:r>
    </w:p>
    <w:p w:rsidR="0018268A" w:rsidRPr="00BF13BF" w:rsidRDefault="0018268A" w:rsidP="0018268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3BF">
        <w:rPr>
          <w:rFonts w:ascii="Times New Roman" w:hAnsi="Times New Roman"/>
          <w:sz w:val="28"/>
          <w:szCs w:val="28"/>
        </w:rPr>
        <w:lastRenderedPageBreak/>
        <w:t>позволяет учитывать возрастные особенности развития универсальных учебных действий слабовидящих обучающихся;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18268A" w:rsidRPr="009A43BD" w:rsidRDefault="0018268A" w:rsidP="0018268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 xml:space="preserve">предполагает активное вовлечение слабовидящих обучающихся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18268A" w:rsidRPr="009A43B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Рабочее Портфолио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 Рабочий Портфолио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достижений слабовидящих обучающихся; копилка полезной информации; наглядные доказательства образовательной деятельности слабовидящего школьника; повод  для «встречи» ученика, учителя и родителя. Преимущества рабочего Портфолио как метода оценивания достижений слабовидящих обучающихся:</w:t>
      </w:r>
    </w:p>
    <w:p w:rsidR="0018268A" w:rsidRPr="009A43BD" w:rsidRDefault="0018268A" w:rsidP="0018268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18268A" w:rsidRPr="009A43BD" w:rsidRDefault="0018268A" w:rsidP="0018268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18268A" w:rsidRPr="009A43BD" w:rsidRDefault="0018268A" w:rsidP="0018268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18268A" w:rsidRPr="009A43BD" w:rsidRDefault="0018268A" w:rsidP="0018268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учитывает особенности развития критического мышления учащихся путем использования трех стадий: вызов (проблемная ситуация) – осмысление – рефлексия;</w:t>
      </w:r>
    </w:p>
    <w:p w:rsidR="0018268A" w:rsidRPr="009A43BD" w:rsidRDefault="0018268A" w:rsidP="0018268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18268A" w:rsidRPr="009A43B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Содержание Портфолио определяется классным руководителем и слабовидящими обучающимися.</w:t>
      </w:r>
    </w:p>
    <w:p w:rsidR="0018268A" w:rsidRPr="00276A1E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6A1E">
        <w:rPr>
          <w:rFonts w:ascii="Times New Roman" w:hAnsi="Times New Roman"/>
          <w:sz w:val="28"/>
          <w:szCs w:val="28"/>
          <w:u w:val="single"/>
        </w:rPr>
        <w:t>Пример содержания Портфолио по оценке развития универсальных учебных действий  для 1 класса (УМК «Школа России»).</w:t>
      </w:r>
    </w:p>
    <w:p w:rsidR="0018268A" w:rsidRPr="009A43BD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Разделы рабочего Портфолио</w:t>
      </w:r>
    </w:p>
    <w:p w:rsidR="0018268A" w:rsidRPr="009A43BD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43BD">
        <w:rPr>
          <w:rFonts w:ascii="Times New Roman" w:hAnsi="Times New Roman"/>
          <w:sz w:val="28"/>
          <w:szCs w:val="28"/>
          <w:u w:val="single"/>
        </w:rPr>
        <w:t>Страницы раздела «Портрет»</w:t>
      </w:r>
    </w:p>
    <w:p w:rsidR="0018268A" w:rsidRPr="009A43BD" w:rsidRDefault="0018268A" w:rsidP="0018268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Мой портрет (знакомьтесь:  это - я)</w:t>
      </w:r>
    </w:p>
    <w:p w:rsidR="0018268A" w:rsidRPr="009A43BD" w:rsidRDefault="0018268A" w:rsidP="0018268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Место для фото (или автопортрета)</w:t>
      </w:r>
    </w:p>
    <w:p w:rsidR="0018268A" w:rsidRPr="009A43BD" w:rsidRDefault="0018268A" w:rsidP="0018268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Напиши о себе (как умеешь):</w:t>
      </w:r>
    </w:p>
    <w:p w:rsidR="0018268A" w:rsidRPr="009A43BD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Меня зовут___________________</w:t>
      </w:r>
    </w:p>
    <w:p w:rsidR="0018268A" w:rsidRPr="009A43BD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Я родился ____________________ (число/месяц/год)</w:t>
      </w:r>
    </w:p>
    <w:p w:rsidR="0018268A" w:rsidRPr="009A43BD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lastRenderedPageBreak/>
        <w:t>Я живу в ______________________</w:t>
      </w:r>
    </w:p>
    <w:p w:rsidR="0018268A" w:rsidRPr="009A43BD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Мой адрес</w:t>
      </w:r>
    </w:p>
    <w:p w:rsidR="0018268A" w:rsidRPr="009A43BD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 xml:space="preserve">Моя семья </w:t>
      </w:r>
    </w:p>
    <w:p w:rsidR="0018268A" w:rsidRPr="009A43BD" w:rsidRDefault="0018268A" w:rsidP="0018268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 xml:space="preserve">Нарисуй портрет своей семьи </w:t>
      </w:r>
    </w:p>
    <w:p w:rsidR="0018268A" w:rsidRPr="009A43BD" w:rsidRDefault="0018268A" w:rsidP="0018268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 xml:space="preserve">Родословное дерево </w:t>
      </w:r>
    </w:p>
    <w:p w:rsidR="0018268A" w:rsidRPr="009A43BD" w:rsidRDefault="0018268A" w:rsidP="0018268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>Чем я люблю заниматься</w:t>
      </w:r>
    </w:p>
    <w:p w:rsidR="0018268A" w:rsidRPr="009A43BD" w:rsidRDefault="0018268A" w:rsidP="0018268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43BD">
        <w:rPr>
          <w:rFonts w:ascii="Times New Roman" w:hAnsi="Times New Roman"/>
          <w:sz w:val="28"/>
          <w:szCs w:val="28"/>
        </w:rPr>
        <w:t xml:space="preserve">Я ученик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18268A" w:rsidRPr="00276A1E" w:rsidTr="00074357">
        <w:tc>
          <w:tcPr>
            <w:tcW w:w="9321" w:type="dxa"/>
          </w:tcPr>
          <w:p w:rsidR="0018268A" w:rsidRPr="00276A1E" w:rsidRDefault="0018268A" w:rsidP="000743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i/>
                <w:sz w:val="28"/>
                <w:szCs w:val="28"/>
              </w:rPr>
              <w:t>Вкладывается лист диагностики, 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18268A" w:rsidRPr="00276A1E" w:rsidRDefault="0018268A" w:rsidP="0018268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 xml:space="preserve">Я могу делать </w:t>
      </w:r>
    </w:p>
    <w:p w:rsidR="0018268A" w:rsidRPr="00276A1E" w:rsidRDefault="0018268A" w:rsidP="0018268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Я хочу  научиться в этом году…</w:t>
      </w:r>
    </w:p>
    <w:p w:rsidR="0018268A" w:rsidRPr="00276A1E" w:rsidRDefault="0018268A" w:rsidP="0018268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Я научусь в этом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18268A" w:rsidRPr="00276A1E" w:rsidTr="00074357">
        <w:tc>
          <w:tcPr>
            <w:tcW w:w="9463" w:type="dxa"/>
          </w:tcPr>
          <w:p w:rsidR="0018268A" w:rsidRPr="00276A1E" w:rsidRDefault="0018268A" w:rsidP="00074357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276A1E">
              <w:rPr>
                <w:rFonts w:ascii="Times New Roman" w:hAnsi="Times New Roman"/>
                <w:i/>
                <w:sz w:val="28"/>
                <w:szCs w:val="28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880"/>
              <w:gridCol w:w="2900"/>
            </w:tblGrid>
            <w:tr w:rsidR="0018268A" w:rsidRPr="00276A1E" w:rsidTr="00074357"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Чему научусь</w:t>
                  </w:r>
                </w:p>
              </w:tc>
              <w:tc>
                <w:tcPr>
                  <w:tcW w:w="290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Рисунок или пример</w:t>
                  </w:r>
                </w:p>
              </w:tc>
            </w:tr>
            <w:tr w:rsidR="0018268A" w:rsidRPr="00276A1E" w:rsidTr="00074357"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18268A" w:rsidRPr="00276A1E" w:rsidTr="00074357"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18268A" w:rsidRPr="00276A1E" w:rsidTr="00074357"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18268A" w:rsidRPr="00276A1E" w:rsidTr="00074357"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76A1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88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00" w:type="dxa"/>
                </w:tcPr>
                <w:p w:rsidR="0018268A" w:rsidRPr="00276A1E" w:rsidRDefault="0018268A" w:rsidP="00074357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18268A" w:rsidRPr="00276A1E" w:rsidRDefault="0018268A" w:rsidP="000743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8A" w:rsidRPr="00276A1E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68A" w:rsidRPr="00276A1E" w:rsidRDefault="0018268A" w:rsidP="0018268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 xml:space="preserve">Я читаю. </w:t>
      </w:r>
    </w:p>
    <w:p w:rsidR="0018268A" w:rsidRPr="00276A1E" w:rsidRDefault="0018268A" w:rsidP="0018268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Мой класс,  мои друзья,  мой первый учитель</w:t>
      </w:r>
    </w:p>
    <w:p w:rsidR="0018268A" w:rsidRPr="00276A1E" w:rsidRDefault="0018268A" w:rsidP="0018268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 xml:space="preserve">Мой распорядок дня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243"/>
        <w:gridCol w:w="2243"/>
        <w:gridCol w:w="2263"/>
      </w:tblGrid>
      <w:tr w:rsidR="0018268A" w:rsidRPr="00276A1E" w:rsidTr="00074357">
        <w:trPr>
          <w:trHeight w:val="296"/>
        </w:trPr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</w:p>
        </w:tc>
        <w:tc>
          <w:tcPr>
            <w:tcW w:w="226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</w:p>
        </w:tc>
      </w:tr>
      <w:tr w:rsidR="0018268A" w:rsidRPr="00276A1E" w:rsidTr="00074357">
        <w:trPr>
          <w:trHeight w:val="296"/>
        </w:trPr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276A1E" w:rsidTr="00074357">
        <w:trPr>
          <w:trHeight w:val="296"/>
        </w:trPr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276A1E" w:rsidTr="00074357">
        <w:trPr>
          <w:trHeight w:val="311"/>
        </w:trPr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8A" w:rsidRPr="00276A1E" w:rsidRDefault="0018268A" w:rsidP="00182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Я и мои друзья</w:t>
      </w:r>
    </w:p>
    <w:tbl>
      <w:tblPr>
        <w:tblW w:w="907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805"/>
        <w:gridCol w:w="1906"/>
      </w:tblGrid>
      <w:tr w:rsidR="0018268A" w:rsidRPr="00276A1E" w:rsidTr="00074357">
        <w:tc>
          <w:tcPr>
            <w:tcW w:w="5362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805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Напиши</w:t>
            </w:r>
          </w:p>
        </w:tc>
        <w:tc>
          <w:tcPr>
            <w:tcW w:w="1906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>Нарисуй</w:t>
            </w:r>
          </w:p>
        </w:tc>
      </w:tr>
      <w:tr w:rsidR="0018268A" w:rsidRPr="00276A1E" w:rsidTr="00074357">
        <w:tc>
          <w:tcPr>
            <w:tcW w:w="5362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 Чем я люблю заниматься?</w:t>
            </w:r>
          </w:p>
        </w:tc>
        <w:tc>
          <w:tcPr>
            <w:tcW w:w="1805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276A1E" w:rsidTr="00074357">
        <w:tc>
          <w:tcPr>
            <w:tcW w:w="5362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 Какая игрушка у  меня самая любимая?</w:t>
            </w:r>
          </w:p>
        </w:tc>
        <w:tc>
          <w:tcPr>
            <w:tcW w:w="1805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276A1E" w:rsidTr="00074357">
        <w:tc>
          <w:tcPr>
            <w:tcW w:w="5362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 Сколько у меня друзей и как их зовут?</w:t>
            </w:r>
          </w:p>
        </w:tc>
        <w:tc>
          <w:tcPr>
            <w:tcW w:w="1805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276A1E" w:rsidTr="00074357">
        <w:tc>
          <w:tcPr>
            <w:tcW w:w="5362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 Какой у меня самый любимый цвет?</w:t>
            </w:r>
          </w:p>
        </w:tc>
        <w:tc>
          <w:tcPr>
            <w:tcW w:w="1805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68A" w:rsidRPr="00276A1E" w:rsidTr="00074357">
        <w:tc>
          <w:tcPr>
            <w:tcW w:w="5362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6A1E">
              <w:rPr>
                <w:rFonts w:ascii="Times New Roman" w:hAnsi="Times New Roman"/>
                <w:sz w:val="28"/>
                <w:szCs w:val="28"/>
              </w:rPr>
              <w:t xml:space="preserve"> Какие поделки я очень хочу научиться  мастерить?</w:t>
            </w:r>
          </w:p>
        </w:tc>
        <w:tc>
          <w:tcPr>
            <w:tcW w:w="1805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8268A" w:rsidRPr="00276A1E" w:rsidRDefault="0018268A" w:rsidP="00074357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8A" w:rsidRPr="00276A1E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68A" w:rsidRPr="00276A1E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  <w:u w:val="single"/>
        </w:rPr>
        <w:t>Страницы раздела «Коллектор»</w:t>
      </w:r>
      <w:r w:rsidRPr="00276A1E">
        <w:rPr>
          <w:rFonts w:ascii="Times New Roman" w:hAnsi="Times New Roman"/>
          <w:sz w:val="28"/>
          <w:szCs w:val="28"/>
        </w:rPr>
        <w:t xml:space="preserve"> 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Правила поведения в школе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Законы жизни класса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lastRenderedPageBreak/>
        <w:t>Примерный список литературы для самостоятельного и семейного чтения.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План – памятка Решения задачи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Памятка  «КАК УЧИТЬ СТИХОТВОРЕНИЯ»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Памятка  «РАБОТА С ТЕТРАДЬЮ»</w:t>
      </w:r>
    </w:p>
    <w:p w:rsidR="0018268A" w:rsidRPr="00276A1E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6A1E">
        <w:rPr>
          <w:rFonts w:ascii="Times New Roman" w:hAnsi="Times New Roman"/>
          <w:sz w:val="28"/>
          <w:szCs w:val="28"/>
        </w:rPr>
        <w:t>Памятка, как поступать в стрессовых ситуациях (пожар, опасность и пр.)</w:t>
      </w:r>
    </w:p>
    <w:p w:rsidR="0018268A" w:rsidRPr="00185292" w:rsidRDefault="0018268A" w:rsidP="0018268A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Памятка: Правила  общения</w:t>
      </w:r>
    </w:p>
    <w:p w:rsidR="0018268A" w:rsidRPr="00185292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85292">
        <w:rPr>
          <w:rFonts w:ascii="Times New Roman" w:hAnsi="Times New Roman"/>
          <w:sz w:val="28"/>
          <w:szCs w:val="28"/>
          <w:u w:val="single"/>
        </w:rPr>
        <w:t xml:space="preserve">Раздел «Рабочие материалы» </w:t>
      </w:r>
    </w:p>
    <w:p w:rsidR="0018268A" w:rsidRPr="00185292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На каждый предмет имеется свой «файл»,  в него вкладываются диагностические работы.</w:t>
      </w:r>
    </w:p>
    <w:p w:rsidR="0018268A" w:rsidRPr="00185292" w:rsidRDefault="0018268A" w:rsidP="0018268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85292">
        <w:rPr>
          <w:rFonts w:ascii="Times New Roman" w:hAnsi="Times New Roman"/>
          <w:sz w:val="28"/>
          <w:szCs w:val="28"/>
          <w:u w:val="single"/>
        </w:rPr>
        <w:t>Страницы раздела «Мои достижения»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Моя лучшая работа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Задание, которое мне больше всего понравилось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Я прочитал ……. книг.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Что я теперь знаю, чего не знал раньше?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Что я теперь умею, чего не умел раньше?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Мои цели и планы на следующий учебный год: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Чему я еще хочу научиться?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Какие книги прочитать?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Мое участие в школьных и классных праздниках и мероприятиях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Мои проекты</w:t>
      </w:r>
    </w:p>
    <w:p w:rsidR="0018268A" w:rsidRPr="00185292" w:rsidRDefault="0018268A" w:rsidP="0018268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sz w:val="28"/>
          <w:szCs w:val="28"/>
        </w:rPr>
        <w:t>Продукты совместного творчества (с родителями, одноклассниками)</w:t>
      </w:r>
    </w:p>
    <w:p w:rsidR="0018268A" w:rsidRPr="003F0E40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268A" w:rsidRPr="00185292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5292">
        <w:rPr>
          <w:rFonts w:ascii="Times New Roman" w:hAnsi="Times New Roman"/>
          <w:b/>
          <w:sz w:val="28"/>
          <w:szCs w:val="28"/>
        </w:rPr>
        <w:t>Формы контроля и учета достижений слабовидящих обучающихся</w:t>
      </w:r>
    </w:p>
    <w:p w:rsidR="0018268A" w:rsidRPr="00185292" w:rsidRDefault="0018268A" w:rsidP="0018268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155"/>
        <w:gridCol w:w="2370"/>
        <w:gridCol w:w="2371"/>
      </w:tblGrid>
      <w:tr w:rsidR="0018268A" w:rsidRPr="00185292" w:rsidTr="00074357">
        <w:trPr>
          <w:trHeight w:val="866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68A" w:rsidRPr="00185292" w:rsidRDefault="0018268A" w:rsidP="000743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6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68A" w:rsidRPr="00185292" w:rsidRDefault="0018268A" w:rsidP="00074357">
            <w:pPr>
              <w:pStyle w:val="afe"/>
              <w:ind w:firstLine="70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b w:val="0"/>
                <w:sz w:val="28"/>
                <w:szCs w:val="28"/>
              </w:rPr>
              <w:t>Иные формы учета достижений</w:t>
            </w:r>
          </w:p>
        </w:tc>
      </w:tr>
      <w:tr w:rsidR="0018268A" w:rsidRPr="00185292" w:rsidTr="00074357">
        <w:trPr>
          <w:trHeight w:val="866"/>
        </w:trPr>
        <w:tc>
          <w:tcPr>
            <w:tcW w:w="258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18268A" w:rsidRPr="00185292" w:rsidRDefault="0018268A" w:rsidP="00074357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292">
              <w:rPr>
                <w:rFonts w:ascii="Times New Roman" w:hAnsi="Times New Roman"/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2155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18268A" w:rsidRPr="00185292" w:rsidRDefault="0018268A" w:rsidP="00074357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292">
              <w:rPr>
                <w:rFonts w:ascii="Times New Roman" w:hAnsi="Times New Roman"/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7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8268A" w:rsidRPr="00185292" w:rsidRDefault="0018268A" w:rsidP="00074357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292">
              <w:rPr>
                <w:rFonts w:ascii="Times New Roman" w:hAnsi="Times New Roman"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237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68A" w:rsidRPr="00185292" w:rsidRDefault="0018268A" w:rsidP="00074357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5292">
              <w:rPr>
                <w:rFonts w:ascii="Times New Roman" w:hAnsi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18268A" w:rsidRPr="00185292" w:rsidTr="00074357">
        <w:trPr>
          <w:trHeight w:hRule="exact" w:val="2897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8268A" w:rsidRPr="00185292" w:rsidRDefault="0018268A" w:rsidP="00074357">
            <w:pPr>
              <w:tabs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письменная</w:t>
            </w:r>
          </w:p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самостоятельная работа</w:t>
            </w:r>
          </w:p>
          <w:p w:rsidR="0018268A" w:rsidRPr="00185292" w:rsidRDefault="0018268A" w:rsidP="00074357">
            <w:pPr>
              <w:tabs>
                <w:tab w:val="left" w:pos="-36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 диктанты</w:t>
            </w:r>
          </w:p>
          <w:p w:rsidR="0018268A" w:rsidRPr="00185292" w:rsidRDefault="0018268A" w:rsidP="00074357">
            <w:pPr>
              <w:tabs>
                <w:tab w:val="left" w:pos="-72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 контрольное списывание</w:t>
            </w:r>
          </w:p>
          <w:p w:rsidR="0018268A" w:rsidRPr="00185292" w:rsidRDefault="0018268A" w:rsidP="00074357">
            <w:pPr>
              <w:tabs>
                <w:tab w:val="left" w:pos="-108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 тестовые задания</w:t>
            </w:r>
          </w:p>
          <w:p w:rsidR="0018268A" w:rsidRPr="00185292" w:rsidRDefault="0018268A" w:rsidP="00074357">
            <w:pPr>
              <w:tabs>
                <w:tab w:val="left" w:pos="-144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lastRenderedPageBreak/>
              <w:t>- графическая работа</w:t>
            </w:r>
          </w:p>
          <w:p w:rsidR="0018268A" w:rsidRPr="00185292" w:rsidRDefault="0018268A" w:rsidP="00074357">
            <w:pPr>
              <w:tabs>
                <w:tab w:val="left" w:pos="-180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изложение</w:t>
            </w:r>
          </w:p>
          <w:p w:rsidR="0018268A" w:rsidRPr="00185292" w:rsidRDefault="0018268A" w:rsidP="00074357">
            <w:pPr>
              <w:tabs>
                <w:tab w:val="left" w:pos="-216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доклад</w:t>
            </w:r>
          </w:p>
          <w:p w:rsidR="0018268A" w:rsidRPr="00185292" w:rsidRDefault="0018268A" w:rsidP="00074357">
            <w:pPr>
              <w:tabs>
                <w:tab w:val="left" w:pos="-252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творческая работа</w:t>
            </w:r>
          </w:p>
          <w:p w:rsidR="0018268A" w:rsidRPr="00185292" w:rsidRDefault="0018268A" w:rsidP="00074357">
            <w:pPr>
              <w:tabs>
                <w:tab w:val="left" w:pos="-252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 xml:space="preserve"> - посещение уроков по программам наблюдения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firstLine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lastRenderedPageBreak/>
              <w:t>-диагностическая  контрольная работа</w:t>
            </w:r>
          </w:p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pacing w:after="0" w:line="240" w:lineRule="auto"/>
              <w:ind w:firstLine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диктанты</w:t>
            </w:r>
          </w:p>
          <w:p w:rsidR="0018268A" w:rsidRPr="00185292" w:rsidRDefault="0018268A" w:rsidP="00074357">
            <w:pPr>
              <w:tabs>
                <w:tab w:val="left" w:pos="-360"/>
                <w:tab w:val="left" w:pos="180"/>
              </w:tabs>
              <w:spacing w:after="0" w:line="240" w:lineRule="auto"/>
              <w:ind w:firstLine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изложение</w:t>
            </w:r>
          </w:p>
          <w:p w:rsidR="0018268A" w:rsidRPr="00185292" w:rsidRDefault="0018268A" w:rsidP="00074357">
            <w:pPr>
              <w:tabs>
                <w:tab w:val="left" w:pos="-720"/>
                <w:tab w:val="left" w:pos="180"/>
              </w:tabs>
              <w:spacing w:after="0" w:line="240" w:lineRule="auto"/>
              <w:ind w:firstLine="109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контроль техники чтения</w:t>
            </w:r>
          </w:p>
          <w:p w:rsidR="0018268A" w:rsidRPr="00185292" w:rsidRDefault="0018268A" w:rsidP="00074357">
            <w:pPr>
              <w:tabs>
                <w:tab w:val="left" w:pos="1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lastRenderedPageBreak/>
              <w:t>- анализ динамики текущей успеваемости</w:t>
            </w:r>
          </w:p>
          <w:p w:rsidR="0018268A" w:rsidRPr="00185292" w:rsidRDefault="0018268A" w:rsidP="00074357">
            <w:pPr>
              <w:tabs>
                <w:tab w:val="left" w:pos="1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участие  в выставках, конкурсах, соревнованиях</w:t>
            </w:r>
          </w:p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18268A" w:rsidRPr="00185292" w:rsidRDefault="0018268A" w:rsidP="00074357">
            <w:pPr>
              <w:tabs>
                <w:tab w:val="left" w:pos="-36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творческий отчет</w:t>
            </w:r>
          </w:p>
        </w:tc>
      </w:tr>
      <w:tr w:rsidR="0018268A" w:rsidRPr="00185292" w:rsidTr="00074357">
        <w:trPr>
          <w:trHeight w:hRule="exact" w:val="2272"/>
        </w:trPr>
        <w:tc>
          <w:tcPr>
            <w:tcW w:w="2585" w:type="dxa"/>
            <w:vMerge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18268A" w:rsidRPr="00185292" w:rsidRDefault="0018268A" w:rsidP="00074357">
            <w:pPr>
              <w:tabs>
                <w:tab w:val="left" w:pos="18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68A" w:rsidRPr="00185292" w:rsidRDefault="0018268A" w:rsidP="00074357">
            <w:pPr>
              <w:tabs>
                <w:tab w:val="left" w:pos="-360"/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 xml:space="preserve">- портфолио </w:t>
            </w:r>
          </w:p>
          <w:p w:rsidR="0018268A" w:rsidRPr="00185292" w:rsidRDefault="0018268A" w:rsidP="00074357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92">
              <w:rPr>
                <w:rFonts w:ascii="Times New Roman" w:hAnsi="Times New Roman"/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18268A" w:rsidRPr="0018529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268A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268A" w:rsidRPr="0018529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292">
        <w:rPr>
          <w:rFonts w:ascii="Times New Roman" w:hAnsi="Times New Roman"/>
          <w:b/>
          <w:i/>
          <w:sz w:val="28"/>
          <w:szCs w:val="28"/>
        </w:rPr>
        <w:t>Формы представления образовательных результатов</w:t>
      </w:r>
    </w:p>
    <w:p w:rsidR="0018268A" w:rsidRPr="00A234A9" w:rsidRDefault="0018268A" w:rsidP="001826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>Ведомость успеваемости по предметам (указание требований, предъявляемых к выставлению отметок, содержится в Уставе, локальных актах Организация, рабочих программах учителей);</w:t>
      </w:r>
    </w:p>
    <w:p w:rsidR="0018268A" w:rsidRPr="00A234A9" w:rsidRDefault="0018268A" w:rsidP="001826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>Тексты итоговых диагностических контрольных работ, диктантов и анализ их выполнения слабовидящим обучающимся (информация об элементах и уровнях проверяемого знания – знания, понимания, применения, систематизации содержится в рабочих программах учителей);</w:t>
      </w:r>
    </w:p>
    <w:p w:rsidR="0018268A" w:rsidRPr="00A234A9" w:rsidRDefault="0018268A" w:rsidP="001826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18268A" w:rsidRPr="00A234A9" w:rsidRDefault="0018268A" w:rsidP="001826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 xml:space="preserve">Портфолио;  </w:t>
      </w:r>
    </w:p>
    <w:p w:rsidR="0018268A" w:rsidRPr="00A234A9" w:rsidRDefault="0018268A" w:rsidP="001826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слабовидящих обучающихся, УУД.</w:t>
      </w:r>
    </w:p>
    <w:p w:rsidR="0018268A" w:rsidRPr="00A234A9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b/>
          <w:i/>
          <w:sz w:val="28"/>
          <w:szCs w:val="28"/>
        </w:rPr>
        <w:t>Критериями оценивания</w:t>
      </w:r>
      <w:r w:rsidRPr="00A234A9">
        <w:rPr>
          <w:rFonts w:ascii="Times New Roman" w:hAnsi="Times New Roman"/>
          <w:sz w:val="28"/>
          <w:szCs w:val="28"/>
        </w:rPr>
        <w:t xml:space="preserve"> являются: </w:t>
      </w:r>
    </w:p>
    <w:p w:rsidR="0018268A" w:rsidRPr="00A234A9" w:rsidRDefault="0018268A" w:rsidP="0018268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 xml:space="preserve">соответствие достигнутых предметных, метапредметных и личностных результатов слабовидящих обучающихся требованиям к результатам освоения адаптированной образовательной программы начального общего образования; </w:t>
      </w:r>
    </w:p>
    <w:p w:rsidR="0018268A" w:rsidRPr="00A234A9" w:rsidRDefault="0018268A" w:rsidP="0018268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УУД.</w:t>
      </w: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4A9">
        <w:rPr>
          <w:rFonts w:ascii="Times New Roman" w:hAnsi="Times New Roman"/>
          <w:sz w:val="28"/>
          <w:szCs w:val="28"/>
        </w:rPr>
        <w:tab/>
      </w:r>
      <w:r w:rsidRPr="00A234A9">
        <w:rPr>
          <w:rFonts w:ascii="Times New Roman" w:hAnsi="Times New Roman"/>
          <w:b/>
          <w:i/>
          <w:sz w:val="28"/>
          <w:szCs w:val="28"/>
        </w:rPr>
        <w:t xml:space="preserve">Используемая в школе система оценки ориентирована на стимулирование </w:t>
      </w:r>
      <w:r w:rsidRPr="00A234A9">
        <w:rPr>
          <w:rFonts w:ascii="Times New Roman" w:hAnsi="Times New Roman"/>
          <w:sz w:val="28"/>
          <w:szCs w:val="28"/>
        </w:rPr>
        <w:t xml:space="preserve">слабовидящих обучающихся </w:t>
      </w:r>
      <w:r w:rsidRPr="00A234A9">
        <w:rPr>
          <w:rFonts w:ascii="Times New Roman" w:hAnsi="Times New Roman"/>
          <w:b/>
          <w:i/>
          <w:sz w:val="28"/>
          <w:szCs w:val="28"/>
        </w:rPr>
        <w:t>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A234A9">
        <w:rPr>
          <w:rFonts w:ascii="Times New Roman" w:hAnsi="Times New Roman"/>
          <w:sz w:val="28"/>
          <w:szCs w:val="28"/>
        </w:rPr>
        <w:t>.</w:t>
      </w: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A234A9" w:rsidRDefault="0018268A" w:rsidP="00182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Pr="00A234A9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8A" w:rsidRDefault="0018268A" w:rsidP="00182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68A" w:rsidSect="00074357">
          <w:footerReference w:type="defaul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8268A" w:rsidRPr="0088267A" w:rsidRDefault="0018268A" w:rsidP="008157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8267A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Условия реализации АООП: </w:t>
      </w:r>
    </w:p>
    <w:p w:rsidR="0018268A" w:rsidRPr="0088267A" w:rsidRDefault="0018268A" w:rsidP="008157C6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8267A">
        <w:rPr>
          <w:rFonts w:ascii="Times New Roman" w:hAnsi="Times New Roman"/>
          <w:b/>
          <w:color w:val="FF0000"/>
          <w:sz w:val="28"/>
          <w:szCs w:val="28"/>
        </w:rPr>
        <w:t>Кадровые условия реализации АООП</w:t>
      </w:r>
    </w:p>
    <w:p w:rsidR="0018268A" w:rsidRPr="0088267A" w:rsidRDefault="0018268A" w:rsidP="001826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18268A" w:rsidRPr="00B62272" w:rsidRDefault="0018268A" w:rsidP="0018268A">
      <w:pPr>
        <w:shd w:val="clear" w:color="auto" w:fill="FFFFFF"/>
        <w:tabs>
          <w:tab w:val="left" w:pos="569"/>
          <w:tab w:val="left" w:leader="underscore" w:pos="11494"/>
        </w:tabs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mallCaps w:val="0"/>
          <w:sz w:val="28"/>
          <w:szCs w:val="28"/>
        </w:rPr>
      </w:pPr>
      <w:r w:rsidRPr="00B62272">
        <w:rPr>
          <w:rFonts w:ascii="Times New Roman" w:hAnsi="Times New Roman"/>
          <w:sz w:val="28"/>
          <w:szCs w:val="28"/>
        </w:rPr>
        <w:t xml:space="preserve">Начальная школа укомплектована педагогическими работниками основного и дополнительного образования высшей и первой квалификационной категории (8 учителей начальных классов, 3 учителя-предметника) и специалистами (педагог-психолог, 2 учителя-логопеда, 2 учителя-дефектолога). Учителя прошли курсовую подготовку по модульной программе дополнительного профессионального образования по вопросам реализации федеральных государственных стандартов в начальной школе и коррекционно-адаптационной области (в объеме не менее 72 часов). Два учителя прошли переподготовку по специальности учитель-дефектолог в объёме 504 чача. </w:t>
      </w:r>
      <w:r w:rsidRPr="00B62272">
        <w:rPr>
          <w:rFonts w:ascii="Times New Roman" w:hAnsi="Times New Roman"/>
          <w:spacing w:val="-3"/>
          <w:sz w:val="28"/>
          <w:szCs w:val="28"/>
        </w:rPr>
        <w:t>Кадровые условия реализации адаптированной образовательной программы о</w:t>
      </w:r>
      <w:r w:rsidRPr="00B62272">
        <w:rPr>
          <w:rFonts w:ascii="Times New Roman" w:hAnsi="Times New Roman"/>
          <w:sz w:val="28"/>
          <w:szCs w:val="28"/>
        </w:rPr>
        <w:t>беспечивают необходимое качество и постоянное совершенствование профессиональной деятельности работников.</w:t>
      </w:r>
    </w:p>
    <w:p w:rsidR="0018268A" w:rsidRPr="00B62272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72">
        <w:rPr>
          <w:rFonts w:ascii="Times New Roman" w:hAnsi="Times New Roman"/>
          <w:sz w:val="28"/>
          <w:szCs w:val="28"/>
        </w:rPr>
        <w:t>Принятие управленческих решений, связанных с повышением эффективности реализации А</w:t>
      </w:r>
      <w:r w:rsidRPr="00B62272">
        <w:rPr>
          <w:rFonts w:ascii="Times New Roman" w:hAnsi="Times New Roman"/>
          <w:b/>
          <w:sz w:val="28"/>
          <w:szCs w:val="28"/>
        </w:rPr>
        <w:t>ООП,</w:t>
      </w:r>
      <w:r w:rsidRPr="00B62272">
        <w:rPr>
          <w:rFonts w:ascii="Times New Roman" w:hAnsi="Times New Roman"/>
          <w:sz w:val="28"/>
          <w:szCs w:val="28"/>
        </w:rPr>
        <w:t xml:space="preserve"> осуществляется на основе анализа, включающего:</w:t>
      </w:r>
    </w:p>
    <w:p w:rsidR="0018268A" w:rsidRPr="00B62272" w:rsidRDefault="0018268A" w:rsidP="001826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272">
        <w:rPr>
          <w:rFonts w:ascii="Times New Roman" w:hAnsi="Times New Roman"/>
          <w:sz w:val="28"/>
          <w:szCs w:val="28"/>
        </w:rPr>
        <w:t xml:space="preserve">мониторинг удовлетворенности родителей, учителей и учеников процессом и результатом реализации </w:t>
      </w:r>
      <w:r w:rsidRPr="00B62272">
        <w:rPr>
          <w:rFonts w:ascii="Times New Roman" w:hAnsi="Times New Roman"/>
          <w:spacing w:val="-3"/>
          <w:sz w:val="28"/>
          <w:szCs w:val="28"/>
        </w:rPr>
        <w:t xml:space="preserve">адаптированной </w:t>
      </w:r>
      <w:r w:rsidRPr="00B62272">
        <w:rPr>
          <w:rFonts w:ascii="Times New Roman" w:hAnsi="Times New Roman"/>
          <w:sz w:val="28"/>
          <w:szCs w:val="28"/>
        </w:rPr>
        <w:t>образовательной программы;</w:t>
      </w:r>
    </w:p>
    <w:p w:rsidR="0018268A" w:rsidRPr="00B62272" w:rsidRDefault="0018268A" w:rsidP="001826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272">
        <w:rPr>
          <w:rFonts w:ascii="Times New Roman" w:hAnsi="Times New Roman"/>
          <w:sz w:val="28"/>
          <w:szCs w:val="28"/>
        </w:rPr>
        <w:t>изучение процесса и результатов реализации А</w:t>
      </w:r>
      <w:r w:rsidRPr="00B62272">
        <w:rPr>
          <w:rFonts w:ascii="Times New Roman" w:hAnsi="Times New Roman"/>
          <w:b/>
          <w:sz w:val="28"/>
          <w:szCs w:val="28"/>
        </w:rPr>
        <w:t>ООП</w:t>
      </w:r>
      <w:r w:rsidRPr="00B62272">
        <w:rPr>
          <w:rFonts w:ascii="Times New Roman" w:hAnsi="Times New Roman"/>
          <w:sz w:val="28"/>
          <w:szCs w:val="28"/>
        </w:rPr>
        <w:t xml:space="preserve"> администрацией Организации: наблюдение, собеседование, посещение уроков, анализ школьной документации;</w:t>
      </w:r>
    </w:p>
    <w:p w:rsidR="0018268A" w:rsidRPr="00B62272" w:rsidRDefault="0018268A" w:rsidP="001826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f9"/>
          <w:rFonts w:ascii="Times New Roman" w:hAnsi="Times New Roman"/>
          <w:b w:val="0"/>
          <w:bCs w:val="0"/>
          <w:smallCaps w:val="0"/>
          <w:sz w:val="28"/>
          <w:szCs w:val="28"/>
        </w:rPr>
      </w:pPr>
      <w:r w:rsidRPr="00B62272">
        <w:rPr>
          <w:rFonts w:ascii="Times New Roman" w:hAnsi="Times New Roman"/>
          <w:sz w:val="28"/>
          <w:szCs w:val="28"/>
        </w:rPr>
        <w:t>внешнюю экспертизу процессов и результатов реализации А</w:t>
      </w:r>
      <w:r w:rsidRPr="00B62272">
        <w:rPr>
          <w:rFonts w:ascii="Times New Roman" w:hAnsi="Times New Roman"/>
          <w:b/>
          <w:sz w:val="28"/>
          <w:szCs w:val="28"/>
        </w:rPr>
        <w:t>ООП</w:t>
      </w:r>
      <w:r w:rsidRPr="00B62272">
        <w:rPr>
          <w:rFonts w:ascii="Times New Roman" w:hAnsi="Times New Roman"/>
          <w:sz w:val="28"/>
          <w:szCs w:val="28"/>
        </w:rPr>
        <w:t>: лицензирование и аккредитация Организации, данные педагогических исследований сторонних организаций.</w:t>
      </w:r>
    </w:p>
    <w:p w:rsidR="0018268A" w:rsidRPr="00CF65E9" w:rsidRDefault="0018268A" w:rsidP="0018268A">
      <w:pPr>
        <w:pStyle w:val="list0020paragraph"/>
        <w:spacing w:line="360" w:lineRule="auto"/>
        <w:ind w:left="142"/>
        <w:contextualSpacing/>
        <w:jc w:val="center"/>
        <w:rPr>
          <w:rStyle w:val="list0020paragraphchar1"/>
          <w:b/>
          <w:iCs/>
          <w:color w:val="FF0000"/>
          <w:sz w:val="28"/>
          <w:szCs w:val="28"/>
        </w:rPr>
      </w:pPr>
    </w:p>
    <w:p w:rsidR="0018268A" w:rsidRPr="00B62272" w:rsidRDefault="0018268A" w:rsidP="008157C6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62272">
        <w:rPr>
          <w:rFonts w:ascii="Times New Roman" w:hAnsi="Times New Roman"/>
          <w:b/>
          <w:color w:val="000000"/>
          <w:sz w:val="28"/>
          <w:szCs w:val="28"/>
        </w:rPr>
        <w:t>Финансово-экономические условия</w:t>
      </w:r>
      <w:r w:rsidRPr="007A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65E9">
        <w:rPr>
          <w:rFonts w:ascii="Times New Roman" w:hAnsi="Times New Roman"/>
          <w:b/>
          <w:color w:val="000000"/>
          <w:sz w:val="28"/>
          <w:szCs w:val="28"/>
        </w:rPr>
        <w:t>реализации АООП</w:t>
      </w: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Pr="00B62272" w:rsidRDefault="0018268A" w:rsidP="0018268A">
      <w:pPr>
        <w:shd w:val="clear" w:color="auto" w:fill="FFFFFF"/>
        <w:tabs>
          <w:tab w:val="left" w:pos="569"/>
          <w:tab w:val="left" w:leader="underscore" w:pos="11496"/>
        </w:tabs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mallCaps w:val="0"/>
          <w:sz w:val="28"/>
          <w:szCs w:val="28"/>
        </w:rPr>
      </w:pPr>
      <w:r w:rsidRPr="00B62272">
        <w:rPr>
          <w:rFonts w:ascii="Times New Roman" w:hAnsi="Times New Roman"/>
          <w:sz w:val="28"/>
          <w:szCs w:val="28"/>
        </w:rPr>
        <w:t xml:space="preserve">Структура и объем финансирования реализации </w:t>
      </w:r>
      <w:r w:rsidRPr="00B62272">
        <w:rPr>
          <w:rFonts w:ascii="Times New Roman" w:hAnsi="Times New Roman"/>
          <w:spacing w:val="-3"/>
          <w:sz w:val="28"/>
          <w:szCs w:val="28"/>
        </w:rPr>
        <w:t xml:space="preserve">адаптированной </w:t>
      </w:r>
      <w:r w:rsidRPr="00B62272">
        <w:rPr>
          <w:rFonts w:ascii="Times New Roman" w:hAnsi="Times New Roman"/>
          <w:sz w:val="28"/>
          <w:szCs w:val="28"/>
        </w:rPr>
        <w:t xml:space="preserve">образовательной программы осуществляется на основе нормативного подушевого финансирования. Расходование бюджета предусматривает возможность обеспечения расходов на оплату труда работников, на учебно-методическое и информационное обеспечение, на повышение квалификации, аттестацию, затраты на приобретение материалов, другие текущие расходы. Для повышения качества реализации </w:t>
      </w:r>
      <w:r w:rsidRPr="00B62272">
        <w:rPr>
          <w:rFonts w:ascii="Times New Roman" w:hAnsi="Times New Roman"/>
          <w:spacing w:val="-3"/>
          <w:sz w:val="28"/>
          <w:szCs w:val="28"/>
        </w:rPr>
        <w:t xml:space="preserve">адаптированной </w:t>
      </w:r>
      <w:r w:rsidRPr="00B62272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</w:rPr>
        <w:t>Организация</w:t>
      </w:r>
      <w:r w:rsidRPr="00B62272">
        <w:rPr>
          <w:rFonts w:ascii="Times New Roman" w:hAnsi="Times New Roman"/>
          <w:sz w:val="28"/>
          <w:szCs w:val="28"/>
        </w:rPr>
        <w:t xml:space="preserve"> привлекает в порядке, установленном законодательством РФ, дополнительные финансовые средства. Данные финансовые условия обеспечивают необходимое качество реализации </w:t>
      </w:r>
      <w:r w:rsidRPr="00B62272">
        <w:rPr>
          <w:rFonts w:ascii="Times New Roman" w:hAnsi="Times New Roman"/>
          <w:spacing w:val="-3"/>
          <w:sz w:val="28"/>
          <w:szCs w:val="28"/>
        </w:rPr>
        <w:t xml:space="preserve">адаптированной </w:t>
      </w:r>
      <w:r w:rsidRPr="00B62272">
        <w:rPr>
          <w:rFonts w:ascii="Times New Roman" w:hAnsi="Times New Roman"/>
          <w:sz w:val="28"/>
          <w:szCs w:val="28"/>
        </w:rPr>
        <w:t>образовательной программы и эффективно стимулируют его повышение.</w:t>
      </w: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Pr="00F901DC" w:rsidRDefault="0018268A" w:rsidP="008157C6">
      <w:pPr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901DC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 условия</w:t>
      </w:r>
      <w:r w:rsidRPr="007A3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65E9">
        <w:rPr>
          <w:rFonts w:ascii="Times New Roman" w:hAnsi="Times New Roman"/>
          <w:b/>
          <w:color w:val="000000"/>
          <w:sz w:val="28"/>
          <w:szCs w:val="28"/>
        </w:rPr>
        <w:t>реализации АООП</w:t>
      </w: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Pr="007A383C" w:rsidRDefault="0018268A" w:rsidP="0018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83C">
        <w:rPr>
          <w:rFonts w:ascii="Times New Roman" w:hAnsi="Times New Roman"/>
          <w:sz w:val="28"/>
          <w:szCs w:val="28"/>
        </w:rPr>
        <w:t>Материально-технические условия обеспечиваются:</w:t>
      </w:r>
    </w:p>
    <w:p w:rsidR="0018268A" w:rsidRPr="007A383C" w:rsidRDefault="0018268A" w:rsidP="0018268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A383C">
        <w:rPr>
          <w:sz w:val="28"/>
          <w:szCs w:val="28"/>
        </w:rPr>
        <w:lastRenderedPageBreak/>
        <w:t>соблюдением санитарно-гигиенических требований;</w:t>
      </w:r>
    </w:p>
    <w:p w:rsidR="0018268A" w:rsidRPr="007A383C" w:rsidRDefault="0018268A" w:rsidP="0018268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A383C">
        <w:rPr>
          <w:sz w:val="28"/>
          <w:szCs w:val="28"/>
        </w:rPr>
        <w:t>наличием современных специальных оборудованных кабинетов, включающих наличие у учителя персонального компьютера, имеющего выход в Интернет, мультимедийного оборудования, визотронов (и/или электронных ручных видеоувеличителей с телевизорами);</w:t>
      </w:r>
    </w:p>
    <w:p w:rsidR="0018268A" w:rsidRPr="007A383C" w:rsidRDefault="0018268A" w:rsidP="0018268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A383C">
        <w:rPr>
          <w:sz w:val="28"/>
          <w:szCs w:val="28"/>
        </w:rPr>
        <w:t>наличием спортивного, тренажёрного, актового и столовых залов, спортивной площадки;</w:t>
      </w:r>
    </w:p>
    <w:p w:rsidR="0018268A" w:rsidRPr="007A383C" w:rsidRDefault="0018268A" w:rsidP="0018268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A383C">
        <w:rPr>
          <w:sz w:val="28"/>
          <w:szCs w:val="28"/>
        </w:rPr>
        <w:t>наличием библиотеки с читальным залом, тифлосредствами (визотроном, брайлеровским принтером), компьютерами и мультимедийным оборудованием, МФУ с возможностью увеличения шрифта, выходом в Интернет.</w:t>
      </w:r>
    </w:p>
    <w:p w:rsidR="0018268A" w:rsidRPr="007A383C" w:rsidRDefault="0018268A" w:rsidP="0018268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A383C">
        <w:rPr>
          <w:sz w:val="28"/>
          <w:szCs w:val="28"/>
        </w:rPr>
        <w:t>наличием учебных кабинетов, оснащенных персональными компьютерами, имеющим выход в Интернет, принтерами или МФУ;</w:t>
      </w:r>
    </w:p>
    <w:p w:rsidR="0018268A" w:rsidRPr="007A383C" w:rsidRDefault="0018268A" w:rsidP="0018268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A383C">
        <w:rPr>
          <w:sz w:val="28"/>
          <w:szCs w:val="28"/>
        </w:rPr>
        <w:t>наличием компьютерного класса, имеющего выход в Интернет, педагогические программные средства; использование в образовательной деятельности интерактивных технологий – работу слабовидящих обучающихся в компьютерных системах.</w:t>
      </w:r>
    </w:p>
    <w:p w:rsidR="0018268A" w:rsidRPr="007A383C" w:rsidRDefault="0018268A" w:rsidP="0018268A">
      <w:pPr>
        <w:pStyle w:val="a6"/>
        <w:widowControl w:val="0"/>
        <w:shd w:val="clear" w:color="auto" w:fill="FFFFFF"/>
        <w:tabs>
          <w:tab w:val="left" w:pos="749"/>
          <w:tab w:val="left" w:leader="underscore" w:pos="11237"/>
        </w:tabs>
        <w:autoSpaceDE w:val="0"/>
        <w:autoSpaceDN w:val="0"/>
        <w:adjustRightInd w:val="0"/>
        <w:ind w:left="0"/>
        <w:rPr>
          <w:rStyle w:val="af9"/>
          <w:b w:val="0"/>
          <w:bCs w:val="0"/>
          <w:smallCaps w:val="0"/>
          <w:sz w:val="28"/>
          <w:szCs w:val="28"/>
        </w:rPr>
      </w:pPr>
      <w:r w:rsidRPr="007A383C">
        <w:rPr>
          <w:spacing w:val="-5"/>
          <w:sz w:val="28"/>
          <w:szCs w:val="28"/>
        </w:rPr>
        <w:t>М</w:t>
      </w:r>
      <w:r w:rsidRPr="007A383C">
        <w:rPr>
          <w:sz w:val="28"/>
          <w:szCs w:val="28"/>
        </w:rPr>
        <w:t xml:space="preserve">атериально-технические условия реализации образовательной программы отвечают характеристикам современного </w:t>
      </w:r>
      <w:r w:rsidRPr="007A383C">
        <w:rPr>
          <w:spacing w:val="-2"/>
          <w:sz w:val="28"/>
          <w:szCs w:val="28"/>
        </w:rPr>
        <w:t>образования,</w:t>
      </w:r>
      <w:r w:rsidRPr="007A383C">
        <w:rPr>
          <w:sz w:val="28"/>
          <w:szCs w:val="28"/>
        </w:rPr>
        <w:t xml:space="preserve"> требованиям к оснащенности учебных и административных помещений, параметрам приспособленности материальных условий кабинетов, соответствуют возрастным особенностям и возможностям слабовидящих обучающихся, позволяют обеспечить реализацию современных образовательных и иных потребностей слабовидящих обучающихся по жизнеобеспечению и безопасности, сохранению и укреплению здоровья, развитию профессионального, социального и творческого опыта.</w:t>
      </w:r>
    </w:p>
    <w:p w:rsidR="0018268A" w:rsidRDefault="0018268A" w:rsidP="0018268A">
      <w:pPr>
        <w:pStyle w:val="afa"/>
        <w:ind w:firstLine="709"/>
        <w:jc w:val="both"/>
        <w:rPr>
          <w:rStyle w:val="af9"/>
          <w:rFonts w:ascii="Times New Roman" w:hAnsi="Times New Roman"/>
          <w:i w:val="0"/>
          <w:color w:val="FF0000"/>
          <w:sz w:val="28"/>
          <w:szCs w:val="28"/>
        </w:rPr>
      </w:pPr>
    </w:p>
    <w:p w:rsidR="0018268A" w:rsidRPr="00EA1B99" w:rsidRDefault="0018268A" w:rsidP="0018268A">
      <w:pPr>
        <w:pStyle w:val="afa"/>
        <w:ind w:firstLine="709"/>
        <w:jc w:val="both"/>
        <w:rPr>
          <w:rStyle w:val="af9"/>
          <w:rFonts w:ascii="Times New Roman" w:hAnsi="Times New Roman"/>
          <w:i w:val="0"/>
          <w:color w:val="auto"/>
          <w:sz w:val="28"/>
          <w:szCs w:val="28"/>
        </w:rPr>
      </w:pPr>
      <w:r w:rsidRPr="00EA1B99">
        <w:rPr>
          <w:rStyle w:val="af9"/>
          <w:rFonts w:ascii="Times New Roman" w:hAnsi="Times New Roman"/>
          <w:i w:val="0"/>
          <w:color w:val="auto"/>
          <w:sz w:val="28"/>
          <w:szCs w:val="28"/>
        </w:rPr>
        <w:t>Информационное обеспечение реализации АООП</w:t>
      </w:r>
    </w:p>
    <w:p w:rsidR="0018268A" w:rsidRPr="00EA1B99" w:rsidRDefault="0018268A" w:rsidP="0018268A">
      <w:pPr>
        <w:pStyle w:val="a6"/>
        <w:ind w:left="0"/>
        <w:rPr>
          <w:rStyle w:val="af9"/>
          <w:b w:val="0"/>
          <w:bCs w:val="0"/>
          <w:smallCaps w:val="0"/>
          <w:sz w:val="28"/>
          <w:szCs w:val="28"/>
        </w:rPr>
      </w:pPr>
      <w:r w:rsidRPr="00EA1B99">
        <w:rPr>
          <w:sz w:val="28"/>
          <w:szCs w:val="28"/>
        </w:rPr>
        <w:t>Эффективность реализации А</w:t>
      </w:r>
      <w:r w:rsidRPr="00EA1B99">
        <w:rPr>
          <w:b/>
          <w:sz w:val="28"/>
          <w:szCs w:val="28"/>
        </w:rPr>
        <w:t>ООП</w:t>
      </w:r>
      <w:r w:rsidRPr="00EA1B99">
        <w:rPr>
          <w:sz w:val="28"/>
          <w:szCs w:val="28"/>
        </w:rPr>
        <w:t xml:space="preserve"> обеспечивается системой информационно-образовательных ресурсов и инструментов, которые дают школе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А</w:t>
      </w:r>
      <w:r w:rsidRPr="00EA1B99">
        <w:rPr>
          <w:b/>
          <w:sz w:val="28"/>
          <w:szCs w:val="28"/>
        </w:rPr>
        <w:t>ООП</w:t>
      </w:r>
      <w:r w:rsidRPr="00EA1B99">
        <w:rPr>
          <w:sz w:val="28"/>
          <w:szCs w:val="28"/>
        </w:rPr>
        <w:t xml:space="preserve"> 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18268A" w:rsidRDefault="0018268A" w:rsidP="0018268A">
      <w:pPr>
        <w:pStyle w:val="afa"/>
        <w:ind w:firstLine="709"/>
        <w:jc w:val="both"/>
        <w:rPr>
          <w:rStyle w:val="af9"/>
          <w:rFonts w:ascii="Times New Roman" w:hAnsi="Times New Roman"/>
          <w:i w:val="0"/>
          <w:color w:val="FF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Default="0018268A" w:rsidP="0018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268A" w:rsidRPr="0018268A" w:rsidRDefault="0018268A" w:rsidP="0018268A">
      <w:pPr>
        <w:tabs>
          <w:tab w:val="left" w:pos="0"/>
        </w:tabs>
        <w:spacing w:after="0" w:line="240" w:lineRule="auto"/>
        <w:ind w:firstLine="709"/>
        <w:jc w:val="both"/>
      </w:pPr>
    </w:p>
    <w:p w:rsidR="008157C6" w:rsidRDefault="008157C6"/>
    <w:sectPr w:rsidR="008157C6" w:rsidSect="0007435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C9" w:rsidRDefault="002075C9" w:rsidP="00C60AD4">
      <w:pPr>
        <w:spacing w:after="0" w:line="240" w:lineRule="auto"/>
      </w:pPr>
      <w:r>
        <w:separator/>
      </w:r>
    </w:p>
  </w:endnote>
  <w:endnote w:type="continuationSeparator" w:id="0">
    <w:p w:rsidR="002075C9" w:rsidRDefault="002075C9" w:rsidP="00C6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3EFF" w:usb1="D200F5FF" w:usb2="00042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A" w:rsidRDefault="00592693" w:rsidP="00074357">
    <w:pPr>
      <w:pStyle w:val="af2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88267A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8267A" w:rsidRDefault="0088267A" w:rsidP="0007435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A" w:rsidRDefault="00CC66E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823">
      <w:rPr>
        <w:noProof/>
      </w:rPr>
      <w:t>172</w:t>
    </w:r>
    <w:r>
      <w:rPr>
        <w:noProof/>
      </w:rPr>
      <w:fldChar w:fldCharType="end"/>
    </w:r>
  </w:p>
  <w:p w:rsidR="0088267A" w:rsidRDefault="0088267A" w:rsidP="00074357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A" w:rsidRDefault="00CC66E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823">
      <w:rPr>
        <w:noProof/>
      </w:rPr>
      <w:t>185</w:t>
    </w:r>
    <w:r>
      <w:rPr>
        <w:noProof/>
      </w:rPr>
      <w:fldChar w:fldCharType="end"/>
    </w:r>
  </w:p>
  <w:p w:rsidR="0088267A" w:rsidRDefault="008826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C9" w:rsidRDefault="002075C9" w:rsidP="00C60AD4">
      <w:pPr>
        <w:spacing w:after="0" w:line="240" w:lineRule="auto"/>
      </w:pPr>
      <w:r>
        <w:separator/>
      </w:r>
    </w:p>
  </w:footnote>
  <w:footnote w:type="continuationSeparator" w:id="0">
    <w:p w:rsidR="002075C9" w:rsidRDefault="002075C9" w:rsidP="00C6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</w:rPr>
    </w:lvl>
  </w:abstractNum>
  <w:abstractNum w:abstractNumId="8">
    <w:nsid w:val="00000014"/>
    <w:multiLevelType w:val="singleLevel"/>
    <w:tmpl w:val="000000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9">
    <w:nsid w:val="00000017"/>
    <w:multiLevelType w:val="singleLevel"/>
    <w:tmpl w:val="000000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10">
    <w:nsid w:val="00000018"/>
    <w:multiLevelType w:val="singleLevel"/>
    <w:tmpl w:val="0000001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11">
    <w:nsid w:val="00000019"/>
    <w:multiLevelType w:val="singleLevel"/>
    <w:tmpl w:val="000000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12">
    <w:nsid w:val="0000001A"/>
    <w:multiLevelType w:val="singleLevel"/>
    <w:tmpl w:val="0000001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13">
    <w:nsid w:val="0000001B"/>
    <w:multiLevelType w:val="singleLevel"/>
    <w:tmpl w:val="0000001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1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3"/>
    <w:multiLevelType w:val="multi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4"/>
    <w:multiLevelType w:val="multilevel"/>
    <w:tmpl w:val="0000002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1332CB0"/>
    <w:multiLevelType w:val="hybridMultilevel"/>
    <w:tmpl w:val="528E6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1334049"/>
    <w:multiLevelType w:val="multilevel"/>
    <w:tmpl w:val="680E3C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76A2BB8"/>
    <w:multiLevelType w:val="hybridMultilevel"/>
    <w:tmpl w:val="E250BA4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>
    <w:nsid w:val="09650D83"/>
    <w:multiLevelType w:val="hybridMultilevel"/>
    <w:tmpl w:val="0E44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0E50A3"/>
    <w:multiLevelType w:val="hybridMultilevel"/>
    <w:tmpl w:val="74403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BDC1D41"/>
    <w:multiLevelType w:val="hybridMultilevel"/>
    <w:tmpl w:val="4790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070A3B"/>
    <w:multiLevelType w:val="hybridMultilevel"/>
    <w:tmpl w:val="263C1994"/>
    <w:lvl w:ilvl="0" w:tplc="BC8CC9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9B056F"/>
    <w:multiLevelType w:val="multilevel"/>
    <w:tmpl w:val="F9387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sz w:val="28"/>
      </w:rPr>
    </w:lvl>
  </w:abstractNum>
  <w:abstractNum w:abstractNumId="29">
    <w:nsid w:val="0EA800B3"/>
    <w:multiLevelType w:val="hybridMultilevel"/>
    <w:tmpl w:val="53C08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D51614"/>
    <w:multiLevelType w:val="hybridMultilevel"/>
    <w:tmpl w:val="599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C91274"/>
    <w:multiLevelType w:val="hybridMultilevel"/>
    <w:tmpl w:val="3980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AB12860"/>
    <w:multiLevelType w:val="hybridMultilevel"/>
    <w:tmpl w:val="4DB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D10F57"/>
    <w:multiLevelType w:val="hybridMultilevel"/>
    <w:tmpl w:val="CB9A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AD647B"/>
    <w:multiLevelType w:val="hybridMultilevel"/>
    <w:tmpl w:val="56B26EF6"/>
    <w:lvl w:ilvl="0" w:tplc="AFCE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FB2237D"/>
    <w:multiLevelType w:val="hybridMultilevel"/>
    <w:tmpl w:val="688E87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215B4CBA"/>
    <w:multiLevelType w:val="hybridMultilevel"/>
    <w:tmpl w:val="90CA0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2DD40F0"/>
    <w:multiLevelType w:val="hybridMultilevel"/>
    <w:tmpl w:val="E6283504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41">
    <w:nsid w:val="25183125"/>
    <w:multiLevelType w:val="hybridMultilevel"/>
    <w:tmpl w:val="3E56C58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E93923"/>
    <w:multiLevelType w:val="hybridMultilevel"/>
    <w:tmpl w:val="839ED742"/>
    <w:lvl w:ilvl="0" w:tplc="99DAC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F87758"/>
    <w:multiLevelType w:val="hybridMultilevel"/>
    <w:tmpl w:val="2A2E8414"/>
    <w:lvl w:ilvl="0" w:tplc="914C97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A658">
      <w:numFmt w:val="none"/>
      <w:lvlText w:val=""/>
      <w:lvlJc w:val="left"/>
      <w:pPr>
        <w:tabs>
          <w:tab w:val="num" w:pos="360"/>
        </w:tabs>
      </w:pPr>
    </w:lvl>
    <w:lvl w:ilvl="2" w:tplc="08503250">
      <w:numFmt w:val="none"/>
      <w:lvlText w:val=""/>
      <w:lvlJc w:val="left"/>
      <w:pPr>
        <w:tabs>
          <w:tab w:val="num" w:pos="360"/>
        </w:tabs>
      </w:pPr>
    </w:lvl>
    <w:lvl w:ilvl="3" w:tplc="A4DCFB9E">
      <w:numFmt w:val="none"/>
      <w:lvlText w:val=""/>
      <w:lvlJc w:val="left"/>
      <w:pPr>
        <w:tabs>
          <w:tab w:val="num" w:pos="360"/>
        </w:tabs>
      </w:pPr>
    </w:lvl>
    <w:lvl w:ilvl="4" w:tplc="A10CCBB0">
      <w:numFmt w:val="none"/>
      <w:lvlText w:val=""/>
      <w:lvlJc w:val="left"/>
      <w:pPr>
        <w:tabs>
          <w:tab w:val="num" w:pos="360"/>
        </w:tabs>
      </w:pPr>
    </w:lvl>
    <w:lvl w:ilvl="5" w:tplc="AC526474">
      <w:numFmt w:val="none"/>
      <w:lvlText w:val=""/>
      <w:lvlJc w:val="left"/>
      <w:pPr>
        <w:tabs>
          <w:tab w:val="num" w:pos="360"/>
        </w:tabs>
      </w:pPr>
    </w:lvl>
    <w:lvl w:ilvl="6" w:tplc="513250DE">
      <w:numFmt w:val="none"/>
      <w:lvlText w:val=""/>
      <w:lvlJc w:val="left"/>
      <w:pPr>
        <w:tabs>
          <w:tab w:val="num" w:pos="360"/>
        </w:tabs>
      </w:pPr>
    </w:lvl>
    <w:lvl w:ilvl="7" w:tplc="CC602028">
      <w:numFmt w:val="none"/>
      <w:lvlText w:val=""/>
      <w:lvlJc w:val="left"/>
      <w:pPr>
        <w:tabs>
          <w:tab w:val="num" w:pos="360"/>
        </w:tabs>
      </w:pPr>
    </w:lvl>
    <w:lvl w:ilvl="8" w:tplc="E534BCDE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2E714FF0"/>
    <w:multiLevelType w:val="hybridMultilevel"/>
    <w:tmpl w:val="E228BE48"/>
    <w:lvl w:ilvl="0" w:tplc="03EE205E">
      <w:start w:val="1"/>
      <w:numFmt w:val="bullet"/>
      <w:lvlText w:val=""/>
      <w:lvlJc w:val="left"/>
      <w:pPr>
        <w:tabs>
          <w:tab w:val="num" w:pos="116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2FCA2069"/>
    <w:multiLevelType w:val="hybridMultilevel"/>
    <w:tmpl w:val="E050FF4C"/>
    <w:lvl w:ilvl="0" w:tplc="A19A139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9">
    <w:nsid w:val="30E5028E"/>
    <w:multiLevelType w:val="hybridMultilevel"/>
    <w:tmpl w:val="850C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830297"/>
    <w:multiLevelType w:val="hybridMultilevel"/>
    <w:tmpl w:val="1910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28242E"/>
    <w:multiLevelType w:val="hybridMultilevel"/>
    <w:tmpl w:val="61ECF660"/>
    <w:lvl w:ilvl="0" w:tplc="03EE205E">
      <w:start w:val="1"/>
      <w:numFmt w:val="bullet"/>
      <w:lvlText w:val=""/>
      <w:lvlJc w:val="left"/>
      <w:pPr>
        <w:tabs>
          <w:tab w:val="num" w:pos="116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581456B"/>
    <w:multiLevelType w:val="hybridMultilevel"/>
    <w:tmpl w:val="D8FC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E00E96"/>
    <w:multiLevelType w:val="hybridMultilevel"/>
    <w:tmpl w:val="3D462056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9D8588C"/>
    <w:multiLevelType w:val="hybridMultilevel"/>
    <w:tmpl w:val="8A901D5C"/>
    <w:lvl w:ilvl="0" w:tplc="BAA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AE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1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84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07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44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5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B576E6"/>
    <w:multiLevelType w:val="hybridMultilevel"/>
    <w:tmpl w:val="578AA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2156E64"/>
    <w:multiLevelType w:val="hybridMultilevel"/>
    <w:tmpl w:val="5E48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4C7CAC"/>
    <w:multiLevelType w:val="hybridMultilevel"/>
    <w:tmpl w:val="5380C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50E72E2"/>
    <w:multiLevelType w:val="hybridMultilevel"/>
    <w:tmpl w:val="1F94F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292D63"/>
    <w:multiLevelType w:val="hybridMultilevel"/>
    <w:tmpl w:val="F9F6F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AA7789"/>
    <w:multiLevelType w:val="multilevel"/>
    <w:tmpl w:val="2D14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C29014D"/>
    <w:multiLevelType w:val="hybridMultilevel"/>
    <w:tmpl w:val="520C1D2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D395380"/>
    <w:multiLevelType w:val="hybridMultilevel"/>
    <w:tmpl w:val="B426B16E"/>
    <w:lvl w:ilvl="0" w:tplc="6022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69E33A4"/>
    <w:multiLevelType w:val="hybridMultilevel"/>
    <w:tmpl w:val="AC5CBD6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1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D9F6F2F"/>
    <w:multiLevelType w:val="hybridMultilevel"/>
    <w:tmpl w:val="74E4D6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5">
    <w:nsid w:val="5E676473"/>
    <w:multiLevelType w:val="hybridMultilevel"/>
    <w:tmpl w:val="94FE7CF0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2564FFB"/>
    <w:multiLevelType w:val="hybridMultilevel"/>
    <w:tmpl w:val="CB9A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7CA749C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B241AA7"/>
    <w:multiLevelType w:val="hybridMultilevel"/>
    <w:tmpl w:val="5520FF02"/>
    <w:lvl w:ilvl="0" w:tplc="74EA9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EA6137A"/>
    <w:multiLevelType w:val="hybridMultilevel"/>
    <w:tmpl w:val="E272D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631827"/>
    <w:multiLevelType w:val="multilevel"/>
    <w:tmpl w:val="41A848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2">
    <w:nsid w:val="77874C69"/>
    <w:multiLevelType w:val="hybridMultilevel"/>
    <w:tmpl w:val="686C59FC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B65CF6"/>
    <w:multiLevelType w:val="hybridMultilevel"/>
    <w:tmpl w:val="E2FC8E16"/>
    <w:lvl w:ilvl="0" w:tplc="F21CB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79D941A0"/>
    <w:multiLevelType w:val="multilevel"/>
    <w:tmpl w:val="2D14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7D370211"/>
    <w:multiLevelType w:val="hybridMultilevel"/>
    <w:tmpl w:val="FB3E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>
    <w:nsid w:val="7DA91050"/>
    <w:multiLevelType w:val="hybridMultilevel"/>
    <w:tmpl w:val="152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0B264E"/>
    <w:multiLevelType w:val="hybridMultilevel"/>
    <w:tmpl w:val="82BA9164"/>
    <w:lvl w:ilvl="0" w:tplc="AFCEFC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44"/>
  </w:num>
  <w:num w:numId="3">
    <w:abstractNumId w:val="85"/>
  </w:num>
  <w:num w:numId="4">
    <w:abstractNumId w:val="67"/>
  </w:num>
  <w:num w:numId="5">
    <w:abstractNumId w:val="52"/>
  </w:num>
  <w:num w:numId="6">
    <w:abstractNumId w:val="73"/>
  </w:num>
  <w:num w:numId="7">
    <w:abstractNumId w:val="33"/>
  </w:num>
  <w:num w:numId="8">
    <w:abstractNumId w:val="43"/>
  </w:num>
  <w:num w:numId="9">
    <w:abstractNumId w:val="18"/>
  </w:num>
  <w:num w:numId="10">
    <w:abstractNumId w:val="56"/>
  </w:num>
  <w:num w:numId="11">
    <w:abstractNumId w:val="68"/>
  </w:num>
  <w:num w:numId="12">
    <w:abstractNumId w:val="22"/>
  </w:num>
  <w:num w:numId="13">
    <w:abstractNumId w:val="34"/>
  </w:num>
  <w:num w:numId="14">
    <w:abstractNumId w:val="55"/>
  </w:num>
  <w:num w:numId="15">
    <w:abstractNumId w:val="69"/>
  </w:num>
  <w:num w:numId="16">
    <w:abstractNumId w:val="78"/>
  </w:num>
  <w:num w:numId="17">
    <w:abstractNumId w:val="72"/>
  </w:num>
  <w:num w:numId="18">
    <w:abstractNumId w:val="42"/>
  </w:num>
  <w:num w:numId="19">
    <w:abstractNumId w:val="17"/>
  </w:num>
  <w:num w:numId="20">
    <w:abstractNumId w:val="46"/>
  </w:num>
  <w:num w:numId="21">
    <w:abstractNumId w:val="35"/>
  </w:num>
  <w:num w:numId="22">
    <w:abstractNumId w:val="82"/>
  </w:num>
  <w:num w:numId="23">
    <w:abstractNumId w:val="3"/>
  </w:num>
  <w:num w:numId="24">
    <w:abstractNumId w:val="4"/>
  </w:num>
  <w:num w:numId="25">
    <w:abstractNumId w:val="5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79"/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1"/>
  </w:num>
  <w:num w:numId="39">
    <w:abstractNumId w:val="28"/>
  </w:num>
  <w:num w:numId="40">
    <w:abstractNumId w:val="75"/>
  </w:num>
  <w:num w:numId="41">
    <w:abstractNumId w:val="23"/>
  </w:num>
  <w:num w:numId="42">
    <w:abstractNumId w:val="70"/>
  </w:num>
  <w:num w:numId="43">
    <w:abstractNumId w:val="54"/>
  </w:num>
  <w:num w:numId="44">
    <w:abstractNumId w:val="65"/>
  </w:num>
  <w:num w:numId="45">
    <w:abstractNumId w:val="41"/>
  </w:num>
  <w:num w:numId="4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77"/>
  </w:num>
  <w:num w:numId="51">
    <w:abstractNumId w:val="74"/>
  </w:num>
  <w:num w:numId="52">
    <w:abstractNumId w:val="29"/>
  </w:num>
  <w:num w:numId="53">
    <w:abstractNumId w:val="21"/>
  </w:num>
  <w:num w:numId="54">
    <w:abstractNumId w:val="64"/>
  </w:num>
  <w:num w:numId="55">
    <w:abstractNumId w:val="45"/>
  </w:num>
  <w:num w:numId="56">
    <w:abstractNumId w:val="62"/>
  </w:num>
  <w:num w:numId="57">
    <w:abstractNumId w:val="66"/>
  </w:num>
  <w:num w:numId="58">
    <w:abstractNumId w:val="27"/>
  </w:num>
  <w:num w:numId="59">
    <w:abstractNumId w:val="61"/>
  </w:num>
  <w:num w:numId="60">
    <w:abstractNumId w:val="36"/>
  </w:num>
  <w:num w:numId="61">
    <w:abstractNumId w:val="76"/>
  </w:num>
  <w:num w:numId="6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4"/>
  </w:num>
  <w:num w:numId="68">
    <w:abstractNumId w:val="59"/>
  </w:num>
  <w:num w:numId="69">
    <w:abstractNumId w:val="53"/>
  </w:num>
  <w:num w:numId="70">
    <w:abstractNumId w:val="50"/>
  </w:num>
  <w:num w:numId="71">
    <w:abstractNumId w:val="31"/>
  </w:num>
  <w:num w:numId="72">
    <w:abstractNumId w:val="60"/>
  </w:num>
  <w:num w:numId="73">
    <w:abstractNumId w:val="58"/>
  </w:num>
  <w:num w:numId="74">
    <w:abstractNumId w:val="38"/>
  </w:num>
  <w:num w:numId="75">
    <w:abstractNumId w:val="25"/>
  </w:num>
  <w:num w:numId="76">
    <w:abstractNumId w:val="39"/>
  </w:num>
  <w:num w:numId="77">
    <w:abstractNumId w:val="86"/>
  </w:num>
  <w:num w:numId="78">
    <w:abstractNumId w:val="48"/>
  </w:num>
  <w:num w:numId="79">
    <w:abstractNumId w:val="83"/>
  </w:num>
  <w:num w:numId="80">
    <w:abstractNumId w:val="37"/>
  </w:num>
  <w:num w:numId="81">
    <w:abstractNumId w:val="87"/>
  </w:num>
  <w:num w:numId="82">
    <w:abstractNumId w:val="20"/>
  </w:num>
  <w:num w:numId="83">
    <w:abstractNumId w:val="51"/>
  </w:num>
  <w:num w:numId="84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68A"/>
    <w:rsid w:val="00005F29"/>
    <w:rsid w:val="00074357"/>
    <w:rsid w:val="00085B3A"/>
    <w:rsid w:val="001241FE"/>
    <w:rsid w:val="0018268A"/>
    <w:rsid w:val="002075C9"/>
    <w:rsid w:val="00226BB6"/>
    <w:rsid w:val="00261077"/>
    <w:rsid w:val="00303F4C"/>
    <w:rsid w:val="004B4A37"/>
    <w:rsid w:val="005037C2"/>
    <w:rsid w:val="00574DE3"/>
    <w:rsid w:val="00592693"/>
    <w:rsid w:val="005D3B6D"/>
    <w:rsid w:val="00607823"/>
    <w:rsid w:val="00637831"/>
    <w:rsid w:val="00814193"/>
    <w:rsid w:val="008157C6"/>
    <w:rsid w:val="00833B12"/>
    <w:rsid w:val="0085627E"/>
    <w:rsid w:val="0088267A"/>
    <w:rsid w:val="00912377"/>
    <w:rsid w:val="00925D04"/>
    <w:rsid w:val="009709ED"/>
    <w:rsid w:val="009E3ABE"/>
    <w:rsid w:val="00A250BD"/>
    <w:rsid w:val="00AF113A"/>
    <w:rsid w:val="00B64A50"/>
    <w:rsid w:val="00B960A3"/>
    <w:rsid w:val="00C60AD4"/>
    <w:rsid w:val="00CB0EEE"/>
    <w:rsid w:val="00CB60F9"/>
    <w:rsid w:val="00CC66E5"/>
    <w:rsid w:val="00CF4553"/>
    <w:rsid w:val="00D53F08"/>
    <w:rsid w:val="00D80043"/>
    <w:rsid w:val="00D91179"/>
    <w:rsid w:val="00F7136B"/>
    <w:rsid w:val="00F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D4"/>
  </w:style>
  <w:style w:type="paragraph" w:styleId="1">
    <w:name w:val="heading 1"/>
    <w:basedOn w:val="a"/>
    <w:next w:val="a"/>
    <w:link w:val="10"/>
    <w:qFormat/>
    <w:rsid w:val="0018268A"/>
    <w:pPr>
      <w:keepNext/>
      <w:spacing w:after="0" w:line="240" w:lineRule="auto"/>
      <w:ind w:firstLine="540"/>
      <w:jc w:val="both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826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1826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18268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8A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826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1826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rsid w:val="001826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Заголовок 3 Знак1"/>
    <w:basedOn w:val="a0"/>
    <w:link w:val="3"/>
    <w:rsid w:val="0018268A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rsid w:val="0018268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footnote text"/>
    <w:aliases w:val="F1"/>
    <w:basedOn w:val="a"/>
    <w:link w:val="11"/>
    <w:rsid w:val="0018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rsid w:val="0018268A"/>
    <w:rPr>
      <w:sz w:val="20"/>
      <w:szCs w:val="20"/>
    </w:rPr>
  </w:style>
  <w:style w:type="character" w:customStyle="1" w:styleId="11">
    <w:name w:val="Текст сноски Знак1"/>
    <w:aliases w:val="F1 Знак"/>
    <w:basedOn w:val="a0"/>
    <w:link w:val="a3"/>
    <w:rsid w:val="001826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8268A"/>
    <w:rPr>
      <w:vertAlign w:val="superscript"/>
    </w:rPr>
  </w:style>
  <w:style w:type="paragraph" w:styleId="a6">
    <w:name w:val="List Paragraph"/>
    <w:basedOn w:val="a"/>
    <w:uiPriority w:val="34"/>
    <w:qFormat/>
    <w:rsid w:val="0018268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32">
    <w:name w:val="Body Text 3"/>
    <w:basedOn w:val="a"/>
    <w:link w:val="33"/>
    <w:rsid w:val="00182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8268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1826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826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12"/>
    <w:unhideWhenUsed/>
    <w:rsid w:val="0018268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rsid w:val="0018268A"/>
  </w:style>
  <w:style w:type="character" w:customStyle="1" w:styleId="12">
    <w:name w:val="Основной текст с отступом Знак1"/>
    <w:basedOn w:val="a0"/>
    <w:link w:val="a9"/>
    <w:rsid w:val="0018268A"/>
    <w:rPr>
      <w:rFonts w:ascii="Calibri" w:eastAsia="Times New Roman" w:hAnsi="Calibri" w:cs="Times New Roman"/>
    </w:rPr>
  </w:style>
  <w:style w:type="paragraph" w:customStyle="1" w:styleId="13">
    <w:name w:val="Без интервала1"/>
    <w:aliases w:val="основа"/>
    <w:link w:val="ab"/>
    <w:qFormat/>
    <w:rsid w:val="0018268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1826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8268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14"/>
    <w:rsid w:val="0018268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rsid w:val="0018268A"/>
  </w:style>
  <w:style w:type="character" w:customStyle="1" w:styleId="14">
    <w:name w:val="Верхний колонтитул Знак1"/>
    <w:basedOn w:val="a0"/>
    <w:link w:val="ae"/>
    <w:rsid w:val="0018268A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1826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10"/>
    <w:rsid w:val="00182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rsid w:val="0018268A"/>
  </w:style>
  <w:style w:type="character" w:customStyle="1" w:styleId="210">
    <w:name w:val="Основной текст 2 Знак1"/>
    <w:basedOn w:val="a0"/>
    <w:link w:val="21"/>
    <w:rsid w:val="0018268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8268A"/>
    <w:rPr>
      <w:color w:val="0000FF"/>
      <w:u w:val="single"/>
    </w:rPr>
  </w:style>
  <w:style w:type="character" w:styleId="af1">
    <w:name w:val="Strong"/>
    <w:basedOn w:val="a0"/>
    <w:qFormat/>
    <w:rsid w:val="0018268A"/>
    <w:rPr>
      <w:b/>
      <w:bCs/>
    </w:rPr>
  </w:style>
  <w:style w:type="character" w:customStyle="1" w:styleId="FontStyle23">
    <w:name w:val="Font Style23"/>
    <w:basedOn w:val="a0"/>
    <w:rsid w:val="0018268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18268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a0"/>
    <w:rsid w:val="0018268A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18268A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18268A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8268A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5"/>
    <w:uiPriority w:val="99"/>
    <w:unhideWhenUsed/>
    <w:rsid w:val="0018268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rsid w:val="0018268A"/>
  </w:style>
  <w:style w:type="character" w:customStyle="1" w:styleId="15">
    <w:name w:val="Нижний колонтитул Знак1"/>
    <w:basedOn w:val="a0"/>
    <w:link w:val="af2"/>
    <w:uiPriority w:val="99"/>
    <w:rsid w:val="0018268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826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826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18268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8268A"/>
    <w:rPr>
      <w:rFonts w:ascii="Calibri" w:eastAsia="Times New Roman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8268A"/>
    <w:rPr>
      <w:vertAlign w:val="superscript"/>
    </w:rPr>
  </w:style>
  <w:style w:type="paragraph" w:styleId="23">
    <w:name w:val="Body Text Indent 2"/>
    <w:basedOn w:val="a"/>
    <w:link w:val="24"/>
    <w:unhideWhenUsed/>
    <w:rsid w:val="0018268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18268A"/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18268A"/>
  </w:style>
  <w:style w:type="paragraph" w:customStyle="1" w:styleId="Osnova">
    <w:name w:val="Osnova"/>
    <w:basedOn w:val="a"/>
    <w:uiPriority w:val="99"/>
    <w:rsid w:val="0018268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b">
    <w:name w:val="Без интервала Знак"/>
    <w:aliases w:val="основа Знак"/>
    <w:basedOn w:val="a0"/>
    <w:link w:val="13"/>
    <w:rsid w:val="0018268A"/>
    <w:rPr>
      <w:rFonts w:ascii="Calibri" w:eastAsia="Times New Roman" w:hAnsi="Calibri" w:cs="Times New Roman"/>
    </w:rPr>
  </w:style>
  <w:style w:type="paragraph" w:styleId="af7">
    <w:name w:val="Balloon Text"/>
    <w:basedOn w:val="a"/>
    <w:link w:val="17"/>
    <w:unhideWhenUsed/>
    <w:rsid w:val="001826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rsid w:val="0018268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rsid w:val="0018268A"/>
    <w:rPr>
      <w:rFonts w:ascii="Tahoma" w:eastAsia="Times New Roman" w:hAnsi="Tahoma" w:cs="Tahoma"/>
      <w:sz w:val="16"/>
      <w:szCs w:val="16"/>
    </w:rPr>
  </w:style>
  <w:style w:type="character" w:styleId="af9">
    <w:name w:val="Intense Reference"/>
    <w:uiPriority w:val="32"/>
    <w:qFormat/>
    <w:rsid w:val="0018268A"/>
    <w:rPr>
      <w:b/>
      <w:bCs/>
      <w:smallCaps/>
      <w:color w:val="C0504D"/>
      <w:spacing w:val="5"/>
      <w:u w:val="single"/>
    </w:rPr>
  </w:style>
  <w:style w:type="paragraph" w:styleId="afa">
    <w:name w:val="Subtitle"/>
    <w:basedOn w:val="a"/>
    <w:next w:val="a"/>
    <w:link w:val="afb"/>
    <w:uiPriority w:val="11"/>
    <w:qFormat/>
    <w:rsid w:val="0018268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1826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Iaey">
    <w:name w:val="Ia?ey"/>
    <w:basedOn w:val="a"/>
    <w:uiPriority w:val="99"/>
    <w:rsid w:val="0018268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Normal (Web)"/>
    <w:aliases w:val="Обычный (Web)"/>
    <w:basedOn w:val="a"/>
    <w:link w:val="afd"/>
    <w:rsid w:val="0018268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Разметка HTML"/>
    <w:rsid w:val="0018268A"/>
    <w:rPr>
      <w:vanish/>
      <w:color w:val="FF0000"/>
    </w:rPr>
  </w:style>
  <w:style w:type="paragraph" w:customStyle="1" w:styleId="afe">
    <w:name w:val="Заголовок таблицы"/>
    <w:basedOn w:val="a"/>
    <w:rsid w:val="0018268A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character" w:styleId="aff">
    <w:name w:val="page number"/>
    <w:basedOn w:val="a0"/>
    <w:rsid w:val="0018268A"/>
  </w:style>
  <w:style w:type="paragraph" w:styleId="aff0">
    <w:name w:val="Plain Text"/>
    <w:basedOn w:val="a"/>
    <w:link w:val="aff1"/>
    <w:rsid w:val="001826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18268A"/>
    <w:rPr>
      <w:rFonts w:ascii="Courier New" w:eastAsia="Times New Roman" w:hAnsi="Courier New" w:cs="Courier New"/>
      <w:sz w:val="20"/>
      <w:szCs w:val="20"/>
    </w:rPr>
  </w:style>
  <w:style w:type="paragraph" w:customStyle="1" w:styleId="u-2-msonormal">
    <w:name w:val="u-2-msonormal"/>
    <w:basedOn w:val="a"/>
    <w:rsid w:val="001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8268A"/>
  </w:style>
  <w:style w:type="paragraph" w:customStyle="1" w:styleId="25">
    <w:name w:val="стиль2"/>
    <w:basedOn w:val="a"/>
    <w:uiPriority w:val="99"/>
    <w:rsid w:val="001826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nsPlusNormal">
    <w:name w:val="ConsPlusNormal"/>
    <w:rsid w:val="0018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8268A"/>
  </w:style>
  <w:style w:type="paragraph" w:customStyle="1" w:styleId="Default">
    <w:name w:val="Default"/>
    <w:uiPriority w:val="99"/>
    <w:rsid w:val="00182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2">
    <w:name w:val="Table Grid"/>
    <w:basedOn w:val="a1"/>
    <w:rsid w:val="0018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18268A"/>
    <w:rPr>
      <w:color w:val="800080"/>
      <w:u w:val="single"/>
    </w:rPr>
  </w:style>
  <w:style w:type="paragraph" w:customStyle="1" w:styleId="ConsNonformat">
    <w:name w:val="ConsNonformat"/>
    <w:rsid w:val="0018268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26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uiPriority w:val="99"/>
    <w:rsid w:val="001826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Обычный1"/>
    <w:rsid w:val="0018268A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d">
    <w:name w:val="Обычный (веб) Знак"/>
    <w:aliases w:val="Обычный (Web) Знак"/>
    <w:link w:val="afc"/>
    <w:rsid w:val="0018268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18268A"/>
    <w:rPr>
      <w:rFonts w:ascii="Times New Roman" w:hAnsi="Times New Roman" w:cs="Times New Roman"/>
    </w:rPr>
  </w:style>
  <w:style w:type="character" w:customStyle="1" w:styleId="WW8Num4z0">
    <w:name w:val="WW8Num4z0"/>
    <w:rsid w:val="0018268A"/>
    <w:rPr>
      <w:rFonts w:ascii="Times New Roman" w:hAnsi="Times New Roman" w:cs="Times New Roman"/>
    </w:rPr>
  </w:style>
  <w:style w:type="character" w:customStyle="1" w:styleId="WW8Num5z0">
    <w:name w:val="WW8Num5z0"/>
    <w:rsid w:val="0018268A"/>
    <w:rPr>
      <w:rFonts w:ascii="Symbol" w:hAnsi="Symbol"/>
    </w:rPr>
  </w:style>
  <w:style w:type="character" w:customStyle="1" w:styleId="WW8Num5z1">
    <w:name w:val="WW8Num5z1"/>
    <w:rsid w:val="0018268A"/>
    <w:rPr>
      <w:rFonts w:ascii="Courier New" w:hAnsi="Courier New" w:cs="Courier New"/>
    </w:rPr>
  </w:style>
  <w:style w:type="character" w:customStyle="1" w:styleId="WW8Num5z2">
    <w:name w:val="WW8Num5z2"/>
    <w:rsid w:val="0018268A"/>
    <w:rPr>
      <w:rFonts w:ascii="Wingdings" w:hAnsi="Wingdings"/>
    </w:rPr>
  </w:style>
  <w:style w:type="character" w:customStyle="1" w:styleId="WW8Num6z0">
    <w:name w:val="WW8Num6z0"/>
    <w:rsid w:val="0018268A"/>
    <w:rPr>
      <w:rFonts w:ascii="Verdana" w:hAnsi="Verdana"/>
    </w:rPr>
  </w:style>
  <w:style w:type="character" w:customStyle="1" w:styleId="WW8Num7z0">
    <w:name w:val="WW8Num7z0"/>
    <w:rsid w:val="0018268A"/>
    <w:rPr>
      <w:rFonts w:ascii="Symbol" w:hAnsi="Symbol"/>
    </w:rPr>
  </w:style>
  <w:style w:type="character" w:customStyle="1" w:styleId="WW8Num7z1">
    <w:name w:val="WW8Num7z1"/>
    <w:rsid w:val="0018268A"/>
    <w:rPr>
      <w:rFonts w:ascii="Courier New" w:hAnsi="Courier New" w:cs="Courier New"/>
    </w:rPr>
  </w:style>
  <w:style w:type="character" w:customStyle="1" w:styleId="WW8Num7z2">
    <w:name w:val="WW8Num7z2"/>
    <w:rsid w:val="0018268A"/>
    <w:rPr>
      <w:rFonts w:ascii="Wingdings" w:hAnsi="Wingdings"/>
    </w:rPr>
  </w:style>
  <w:style w:type="character" w:customStyle="1" w:styleId="WW8Num8z0">
    <w:name w:val="WW8Num8z0"/>
    <w:rsid w:val="0018268A"/>
    <w:rPr>
      <w:rFonts w:ascii="Symbol" w:hAnsi="Symbol"/>
    </w:rPr>
  </w:style>
  <w:style w:type="character" w:customStyle="1" w:styleId="WW8Num9z0">
    <w:name w:val="WW8Num9z0"/>
    <w:rsid w:val="0018268A"/>
    <w:rPr>
      <w:rFonts w:ascii="Times New Roman" w:hAnsi="Times New Roman" w:cs="Times New Roman"/>
    </w:rPr>
  </w:style>
  <w:style w:type="character" w:customStyle="1" w:styleId="WW8Num10z0">
    <w:name w:val="WW8Num10z0"/>
    <w:rsid w:val="0018268A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sid w:val="0018268A"/>
    <w:rPr>
      <w:rFonts w:ascii="Times New Roman" w:hAnsi="Times New Roman" w:cs="Times New Roman"/>
    </w:rPr>
  </w:style>
  <w:style w:type="character" w:customStyle="1" w:styleId="WW8Num13z0">
    <w:name w:val="WW8Num13z0"/>
    <w:rsid w:val="0018268A"/>
    <w:rPr>
      <w:rFonts w:ascii="Times New Roman" w:hAnsi="Times New Roman" w:cs="Times New Roman"/>
    </w:rPr>
  </w:style>
  <w:style w:type="character" w:customStyle="1" w:styleId="WW8Num14z0">
    <w:name w:val="WW8Num14z0"/>
    <w:rsid w:val="0018268A"/>
    <w:rPr>
      <w:rFonts w:ascii="Times New Roman" w:hAnsi="Times New Roman" w:cs="Times New Roman"/>
    </w:rPr>
  </w:style>
  <w:style w:type="character" w:customStyle="1" w:styleId="WW8Num15z0">
    <w:name w:val="WW8Num15z0"/>
    <w:rsid w:val="0018268A"/>
    <w:rPr>
      <w:rFonts w:ascii="Arial Narrow" w:eastAsia="Times New Roman" w:hAnsi="Arial Narrow" w:cs="Times New Roman"/>
    </w:rPr>
  </w:style>
  <w:style w:type="character" w:customStyle="1" w:styleId="WW8Num15z1">
    <w:name w:val="WW8Num15z1"/>
    <w:rsid w:val="0018268A"/>
    <w:rPr>
      <w:rFonts w:ascii="Courier New" w:hAnsi="Courier New" w:cs="Courier New"/>
    </w:rPr>
  </w:style>
  <w:style w:type="character" w:customStyle="1" w:styleId="WW8Num15z2">
    <w:name w:val="WW8Num15z2"/>
    <w:rsid w:val="0018268A"/>
    <w:rPr>
      <w:rFonts w:ascii="Wingdings" w:hAnsi="Wingdings"/>
    </w:rPr>
  </w:style>
  <w:style w:type="character" w:customStyle="1" w:styleId="WW8Num15z3">
    <w:name w:val="WW8Num15z3"/>
    <w:rsid w:val="0018268A"/>
    <w:rPr>
      <w:rFonts w:ascii="Symbol" w:hAnsi="Symbol"/>
    </w:rPr>
  </w:style>
  <w:style w:type="character" w:customStyle="1" w:styleId="WW8Num16z0">
    <w:name w:val="WW8Num16z0"/>
    <w:rsid w:val="0018268A"/>
    <w:rPr>
      <w:rFonts w:ascii="Times New Roman" w:hAnsi="Times New Roman" w:cs="Times New Roman"/>
    </w:rPr>
  </w:style>
  <w:style w:type="character" w:customStyle="1" w:styleId="WW8Num17z0">
    <w:name w:val="WW8Num17z0"/>
    <w:rsid w:val="0018268A"/>
    <w:rPr>
      <w:rFonts w:ascii="Symbol" w:eastAsia="Times New Roman" w:hAnsi="Symbol" w:cs="Times New Roman"/>
    </w:rPr>
  </w:style>
  <w:style w:type="character" w:customStyle="1" w:styleId="WW8Num17z1">
    <w:name w:val="WW8Num17z1"/>
    <w:rsid w:val="0018268A"/>
    <w:rPr>
      <w:rFonts w:ascii="Courier New" w:hAnsi="Courier New" w:cs="Courier New"/>
    </w:rPr>
  </w:style>
  <w:style w:type="character" w:customStyle="1" w:styleId="WW8Num17z2">
    <w:name w:val="WW8Num17z2"/>
    <w:rsid w:val="0018268A"/>
    <w:rPr>
      <w:rFonts w:ascii="Wingdings" w:hAnsi="Wingdings"/>
    </w:rPr>
  </w:style>
  <w:style w:type="character" w:customStyle="1" w:styleId="WW8Num17z3">
    <w:name w:val="WW8Num17z3"/>
    <w:rsid w:val="0018268A"/>
    <w:rPr>
      <w:rFonts w:ascii="Symbol" w:hAnsi="Symbol"/>
    </w:rPr>
  </w:style>
  <w:style w:type="character" w:customStyle="1" w:styleId="WW8Num18z0">
    <w:name w:val="WW8Num18z0"/>
    <w:rsid w:val="0018268A"/>
    <w:rPr>
      <w:rFonts w:ascii="Symbol" w:hAnsi="Symbol"/>
    </w:rPr>
  </w:style>
  <w:style w:type="character" w:customStyle="1" w:styleId="WW8Num19z0">
    <w:name w:val="WW8Num19z0"/>
    <w:rsid w:val="0018268A"/>
    <w:rPr>
      <w:rFonts w:ascii="Arial Narrow" w:eastAsia="Times New Roman" w:hAnsi="Arial Narrow" w:cs="Times New Roman"/>
    </w:rPr>
  </w:style>
  <w:style w:type="character" w:customStyle="1" w:styleId="WW8Num19z1">
    <w:name w:val="WW8Num19z1"/>
    <w:rsid w:val="0018268A"/>
    <w:rPr>
      <w:rFonts w:ascii="Courier New" w:hAnsi="Courier New" w:cs="Courier New"/>
    </w:rPr>
  </w:style>
  <w:style w:type="character" w:customStyle="1" w:styleId="WW8Num19z2">
    <w:name w:val="WW8Num19z2"/>
    <w:rsid w:val="0018268A"/>
    <w:rPr>
      <w:rFonts w:ascii="Wingdings" w:hAnsi="Wingdings"/>
    </w:rPr>
  </w:style>
  <w:style w:type="character" w:customStyle="1" w:styleId="WW8Num19z3">
    <w:name w:val="WW8Num19z3"/>
    <w:rsid w:val="0018268A"/>
    <w:rPr>
      <w:rFonts w:ascii="Symbol" w:hAnsi="Symbol"/>
    </w:rPr>
  </w:style>
  <w:style w:type="character" w:customStyle="1" w:styleId="WW8NumSt11z0">
    <w:name w:val="WW8NumSt11z0"/>
    <w:rsid w:val="0018268A"/>
    <w:rPr>
      <w:rFonts w:ascii="Verdana" w:hAnsi="Verdana"/>
    </w:rPr>
  </w:style>
  <w:style w:type="character" w:customStyle="1" w:styleId="WW8NumSt13z0">
    <w:name w:val="WW8NumSt13z0"/>
    <w:rsid w:val="0018268A"/>
    <w:rPr>
      <w:rFonts w:ascii="Verdana" w:hAnsi="Verdana"/>
    </w:rPr>
  </w:style>
  <w:style w:type="character" w:customStyle="1" w:styleId="WW8NumSt14z0">
    <w:name w:val="WW8NumSt14z0"/>
    <w:rsid w:val="0018268A"/>
    <w:rPr>
      <w:rFonts w:ascii="Verdana" w:hAnsi="Verdana"/>
    </w:rPr>
  </w:style>
  <w:style w:type="character" w:customStyle="1" w:styleId="WW8NumSt17z0">
    <w:name w:val="WW8NumSt17z0"/>
    <w:rsid w:val="0018268A"/>
    <w:rPr>
      <w:rFonts w:ascii="Verdana" w:hAnsi="Verdana"/>
    </w:rPr>
  </w:style>
  <w:style w:type="character" w:customStyle="1" w:styleId="WW8NumSt18z0">
    <w:name w:val="WW8NumSt18z0"/>
    <w:rsid w:val="0018268A"/>
    <w:rPr>
      <w:rFonts w:ascii="Verdana" w:hAnsi="Verdana"/>
    </w:rPr>
  </w:style>
  <w:style w:type="character" w:customStyle="1" w:styleId="WW8NumSt19z0">
    <w:name w:val="WW8NumSt19z0"/>
    <w:rsid w:val="0018268A"/>
    <w:rPr>
      <w:rFonts w:ascii="Verdana" w:hAnsi="Verdana"/>
    </w:rPr>
  </w:style>
  <w:style w:type="character" w:customStyle="1" w:styleId="WW8NumSt20z0">
    <w:name w:val="WW8NumSt20z0"/>
    <w:rsid w:val="0018268A"/>
    <w:rPr>
      <w:rFonts w:ascii="Verdana" w:hAnsi="Verdana"/>
    </w:rPr>
  </w:style>
  <w:style w:type="character" w:customStyle="1" w:styleId="WW8NumSt22z0">
    <w:name w:val="WW8NumSt22z0"/>
    <w:rsid w:val="0018268A"/>
    <w:rPr>
      <w:rFonts w:ascii="Verdana" w:hAnsi="Verdana"/>
    </w:rPr>
  </w:style>
  <w:style w:type="character" w:customStyle="1" w:styleId="WW8NumSt24z0">
    <w:name w:val="WW8NumSt24z0"/>
    <w:rsid w:val="0018268A"/>
    <w:rPr>
      <w:rFonts w:ascii="Times New Roman" w:hAnsi="Times New Roman" w:cs="Times New Roman"/>
    </w:rPr>
  </w:style>
  <w:style w:type="character" w:customStyle="1" w:styleId="WW8NumSt25z0">
    <w:name w:val="WW8NumSt25z0"/>
    <w:rsid w:val="0018268A"/>
    <w:rPr>
      <w:rFonts w:ascii="Times New Roman" w:hAnsi="Times New Roman" w:cs="Times New Roman"/>
    </w:rPr>
  </w:style>
  <w:style w:type="character" w:customStyle="1" w:styleId="WW8NumSt26z0">
    <w:name w:val="WW8NumSt26z0"/>
    <w:rsid w:val="0018268A"/>
    <w:rPr>
      <w:rFonts w:ascii="Times New Roman" w:hAnsi="Times New Roman" w:cs="Times New Roman"/>
    </w:rPr>
  </w:style>
  <w:style w:type="character" w:customStyle="1" w:styleId="19">
    <w:name w:val="Основной шрифт абзаца1"/>
    <w:rsid w:val="0018268A"/>
  </w:style>
  <w:style w:type="character" w:customStyle="1" w:styleId="34">
    <w:name w:val="Основной текст с отступом 3 Знак"/>
    <w:rsid w:val="0018268A"/>
    <w:rPr>
      <w:rFonts w:ascii="Times New Roman" w:eastAsia="Times New Roman" w:hAnsi="Times New Roman"/>
      <w:sz w:val="16"/>
      <w:szCs w:val="16"/>
    </w:rPr>
  </w:style>
  <w:style w:type="character" w:customStyle="1" w:styleId="aff4">
    <w:name w:val="Символ сноски"/>
    <w:rsid w:val="0018268A"/>
    <w:rPr>
      <w:vertAlign w:val="superscript"/>
    </w:rPr>
  </w:style>
  <w:style w:type="character" w:customStyle="1" w:styleId="FontStyle12">
    <w:name w:val="Font Style12"/>
    <w:rsid w:val="0018268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1826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18268A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18268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rsid w:val="0018268A"/>
    <w:rPr>
      <w:rFonts w:ascii="Century Schoolbook" w:hAnsi="Century Schoolbook" w:cs="Century Schoolbook"/>
      <w:sz w:val="14"/>
      <w:szCs w:val="14"/>
    </w:rPr>
  </w:style>
  <w:style w:type="character" w:customStyle="1" w:styleId="FontStyle17">
    <w:name w:val="Font Style17"/>
    <w:rsid w:val="0018268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9">
    <w:name w:val="Font Style19"/>
    <w:rsid w:val="0018268A"/>
    <w:rPr>
      <w:rFonts w:ascii="Century Schoolbook" w:hAnsi="Century Schoolbook" w:cs="Century Schoolbook"/>
      <w:sz w:val="18"/>
      <w:szCs w:val="18"/>
    </w:rPr>
  </w:style>
  <w:style w:type="character" w:customStyle="1" w:styleId="FontStyle11">
    <w:name w:val="Font Style11"/>
    <w:rsid w:val="0018268A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18268A"/>
    <w:rPr>
      <w:rFonts w:ascii="Verdana" w:hAnsi="Verdana" w:cs="Verdana"/>
      <w:b/>
      <w:bCs/>
      <w:sz w:val="20"/>
      <w:szCs w:val="20"/>
    </w:rPr>
  </w:style>
  <w:style w:type="paragraph" w:customStyle="1" w:styleId="aff5">
    <w:name w:val="Заголовок"/>
    <w:basedOn w:val="a"/>
    <w:next w:val="ac"/>
    <w:rsid w:val="0018268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c"/>
    <w:rsid w:val="0018268A"/>
    <w:pPr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a">
    <w:name w:val="Название1"/>
    <w:basedOn w:val="a"/>
    <w:rsid w:val="0018268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18268A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211">
    <w:name w:val="Основной текст 21"/>
    <w:basedOn w:val="a"/>
    <w:rsid w:val="0018268A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18268A"/>
    <w:pPr>
      <w:widowControl w:val="0"/>
      <w:autoSpaceDE w:val="0"/>
      <w:spacing w:after="0" w:line="192" w:lineRule="exact"/>
      <w:ind w:firstLine="2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18268A"/>
    <w:pPr>
      <w:widowControl w:val="0"/>
      <w:autoSpaceDE w:val="0"/>
      <w:spacing w:after="0" w:line="192" w:lineRule="exact"/>
      <w:ind w:firstLine="18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18268A"/>
    <w:pPr>
      <w:widowControl w:val="0"/>
      <w:autoSpaceDE w:val="0"/>
      <w:spacing w:after="0" w:line="194" w:lineRule="exact"/>
      <w:ind w:firstLine="403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6">
    <w:name w:val="Style6"/>
    <w:basedOn w:val="a"/>
    <w:rsid w:val="0018268A"/>
    <w:pPr>
      <w:widowControl w:val="0"/>
      <w:autoSpaceDE w:val="0"/>
      <w:spacing w:after="0" w:line="240" w:lineRule="auto"/>
    </w:pPr>
    <w:rPr>
      <w:rFonts w:ascii="Microsoft Sans Serif" w:eastAsia="Times New Roman" w:hAnsi="Microsoft Sans Serif" w:cs="Calibri"/>
      <w:sz w:val="24"/>
      <w:szCs w:val="24"/>
      <w:lang w:eastAsia="ar-SA"/>
    </w:rPr>
  </w:style>
  <w:style w:type="paragraph" w:customStyle="1" w:styleId="Style9">
    <w:name w:val="Style9"/>
    <w:basedOn w:val="a"/>
    <w:rsid w:val="0018268A"/>
    <w:pPr>
      <w:widowControl w:val="0"/>
      <w:autoSpaceDE w:val="0"/>
      <w:spacing w:after="0" w:line="557" w:lineRule="exact"/>
    </w:pPr>
    <w:rPr>
      <w:rFonts w:ascii="Microsoft Sans Serif" w:eastAsia="Times New Roman" w:hAnsi="Microsoft Sans Serif" w:cs="Calibri"/>
      <w:sz w:val="24"/>
      <w:szCs w:val="24"/>
      <w:lang w:eastAsia="ar-SA"/>
    </w:rPr>
  </w:style>
  <w:style w:type="paragraph" w:customStyle="1" w:styleId="Style7">
    <w:name w:val="Style7"/>
    <w:basedOn w:val="a"/>
    <w:rsid w:val="0018268A"/>
    <w:pPr>
      <w:widowControl w:val="0"/>
      <w:autoSpaceDE w:val="0"/>
      <w:spacing w:after="0" w:line="198" w:lineRule="exact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11">
    <w:name w:val="Style11"/>
    <w:basedOn w:val="a"/>
    <w:rsid w:val="0018268A"/>
    <w:pPr>
      <w:widowControl w:val="0"/>
      <w:autoSpaceDE w:val="0"/>
      <w:spacing w:after="0" w:line="182" w:lineRule="exact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12">
    <w:name w:val="Style12"/>
    <w:basedOn w:val="a"/>
    <w:rsid w:val="0018268A"/>
    <w:pPr>
      <w:widowControl w:val="0"/>
      <w:autoSpaceDE w:val="0"/>
      <w:spacing w:after="0" w:line="240" w:lineRule="auto"/>
    </w:pPr>
    <w:rPr>
      <w:rFonts w:ascii="Century Schoolbook" w:eastAsia="Times New Roman" w:hAnsi="Century Schoolbook" w:cs="Calibri"/>
      <w:sz w:val="24"/>
      <w:szCs w:val="24"/>
      <w:lang w:eastAsia="ar-SA"/>
    </w:rPr>
  </w:style>
  <w:style w:type="paragraph" w:customStyle="1" w:styleId="Style8">
    <w:name w:val="Style8"/>
    <w:basedOn w:val="a"/>
    <w:rsid w:val="0018268A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18268A"/>
    <w:pPr>
      <w:widowControl w:val="0"/>
      <w:autoSpaceDE w:val="0"/>
      <w:spacing w:after="0" w:line="310" w:lineRule="exact"/>
      <w:ind w:firstLine="36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rsid w:val="0018268A"/>
    <w:pPr>
      <w:ind w:left="720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rsid w:val="0018268A"/>
    <w:pPr>
      <w:widowControl w:val="0"/>
      <w:autoSpaceDE w:val="0"/>
      <w:spacing w:after="0" w:line="195" w:lineRule="exact"/>
      <w:ind w:firstLine="725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paragraph" w:customStyle="1" w:styleId="Style10">
    <w:name w:val="Style10"/>
    <w:basedOn w:val="a"/>
    <w:rsid w:val="0018268A"/>
    <w:pPr>
      <w:widowControl w:val="0"/>
      <w:autoSpaceDE w:val="0"/>
      <w:spacing w:after="0" w:line="192" w:lineRule="exact"/>
      <w:ind w:firstLine="955"/>
    </w:pPr>
    <w:rPr>
      <w:rFonts w:ascii="Verdana" w:eastAsia="Times New Roman" w:hAnsi="Verdana" w:cs="Calibri"/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18268A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gfgdh">
    <w:name w:val="gfgdh"/>
    <w:basedOn w:val="a"/>
    <w:autoRedefine/>
    <w:rsid w:val="0018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customStyle="1" w:styleId="style60">
    <w:name w:val="style6"/>
    <w:basedOn w:val="a"/>
    <w:rsid w:val="0018268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336699"/>
      <w:sz w:val="24"/>
      <w:szCs w:val="24"/>
    </w:rPr>
  </w:style>
  <w:style w:type="paragraph" w:customStyle="1" w:styleId="style70">
    <w:name w:val="style7"/>
    <w:basedOn w:val="a"/>
    <w:rsid w:val="001826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8"/>
      <w:szCs w:val="18"/>
    </w:rPr>
  </w:style>
  <w:style w:type="paragraph" w:customStyle="1" w:styleId="style100">
    <w:name w:val="style10"/>
    <w:basedOn w:val="a"/>
    <w:rsid w:val="0018268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6C0000"/>
      <w:sz w:val="21"/>
      <w:szCs w:val="21"/>
    </w:rPr>
  </w:style>
  <w:style w:type="paragraph" w:styleId="aff8">
    <w:name w:val="Document Map"/>
    <w:basedOn w:val="a"/>
    <w:link w:val="aff9"/>
    <w:semiHidden/>
    <w:rsid w:val="001826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1826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d">
    <w:name w:val="новый 1"/>
    <w:basedOn w:val="ac"/>
    <w:rsid w:val="0018268A"/>
    <w:pPr>
      <w:spacing w:line="360" w:lineRule="auto"/>
      <w:jc w:val="center"/>
    </w:pPr>
    <w:rPr>
      <w:b/>
      <w:sz w:val="28"/>
      <w:szCs w:val="28"/>
    </w:rPr>
  </w:style>
  <w:style w:type="paragraph" w:styleId="HTML0">
    <w:name w:val="HTML Preformatted"/>
    <w:basedOn w:val="a"/>
    <w:link w:val="HTML1"/>
    <w:rsid w:val="0018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18268A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1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Знак Знак Знак Знак Знак Знак Знак Знак Знак Знак Знак Знак Знак Знак Знак1 Знак Знак Знак"/>
    <w:basedOn w:val="a"/>
    <w:autoRedefine/>
    <w:rsid w:val="0018268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tandard">
    <w:name w:val="Standard"/>
    <w:rsid w:val="001826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customStyle="1" w:styleId="WW-">
    <w:name w:val="WW-Базовый"/>
    <w:rsid w:val="0018268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paragraph" w:customStyle="1" w:styleId="msonormalcxspmiddlecxspmiddlecxsplast">
    <w:name w:val="msonormalcxspmiddlecxspmiddlecxsplast"/>
    <w:basedOn w:val="a"/>
    <w:rsid w:val="0018268A"/>
    <w:pPr>
      <w:spacing w:after="0" w:line="240" w:lineRule="auto"/>
    </w:pPr>
    <w:rPr>
      <w:rFonts w:ascii="Arial" w:eastAsia="Times New Roman" w:hAnsi="Arial" w:cs="Arial"/>
      <w:color w:val="104E8B"/>
      <w:sz w:val="24"/>
      <w:szCs w:val="24"/>
    </w:rPr>
  </w:style>
  <w:style w:type="paragraph" w:customStyle="1" w:styleId="1f">
    <w:name w:val="Обычный1"/>
    <w:rsid w:val="0018268A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list0020paragraph">
    <w:name w:val="list_0020paragraph"/>
    <w:basedOn w:val="a"/>
    <w:rsid w:val="0018268A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rsid w:val="0018268A"/>
    <w:rPr>
      <w:rFonts w:ascii="Times New Roman" w:hAnsi="Times New Roman" w:cs="Times New Roman"/>
      <w:sz w:val="24"/>
      <w:szCs w:val="24"/>
    </w:rPr>
  </w:style>
  <w:style w:type="paragraph" w:customStyle="1" w:styleId="1f0">
    <w:name w:val="Абзац списка1"/>
    <w:basedOn w:val="a"/>
    <w:rsid w:val="0018268A"/>
    <w:pPr>
      <w:ind w:left="720"/>
    </w:pPr>
    <w:rPr>
      <w:rFonts w:ascii="Calibri" w:eastAsia="Calibri" w:hAnsi="Calibri" w:cs="Calibri"/>
      <w:lang w:eastAsia="ar-SA"/>
    </w:rPr>
  </w:style>
  <w:style w:type="paragraph" w:customStyle="1" w:styleId="1f1">
    <w:name w:val="Обычный1"/>
    <w:rsid w:val="0018268A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i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k74.ru/virtualcab/norm/nachalnoe-obshhee-obrazovanie/tipovye-zadachi-formirovaniya-universalnyx-uchebnyx-dejstv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5345-8EDF-48D7-80BE-55D30FB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52764</Words>
  <Characters>300755</Characters>
  <Application>Microsoft Office Word</Application>
  <DocSecurity>0</DocSecurity>
  <Lines>2506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21</cp:revision>
  <cp:lastPrinted>2021-09-22T04:43:00Z</cp:lastPrinted>
  <dcterms:created xsi:type="dcterms:W3CDTF">2016-03-29T07:07:00Z</dcterms:created>
  <dcterms:modified xsi:type="dcterms:W3CDTF">2021-09-22T05:25:00Z</dcterms:modified>
</cp:coreProperties>
</file>