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F365" w14:textId="77777777" w:rsidR="00456EDE" w:rsidRDefault="00456EDE" w:rsidP="00456EDE">
      <w:pPr>
        <w:jc w:val="both"/>
        <w:rPr>
          <w:sz w:val="24"/>
          <w:szCs w:val="24"/>
        </w:rPr>
      </w:pPr>
    </w:p>
    <w:p w14:paraId="3870C076" w14:textId="77777777" w:rsidR="00165283" w:rsidRDefault="00165283" w:rsidP="00165283">
      <w:pPr>
        <w:tabs>
          <w:tab w:val="left" w:pos="2700"/>
        </w:tabs>
        <w:suppressAutoHyphens/>
        <w:jc w:val="center"/>
        <w:rPr>
          <w:rFonts w:eastAsia="Andale Sans UI"/>
          <w:b/>
          <w:kern w:val="1"/>
          <w:sz w:val="28"/>
          <w:szCs w:val="28"/>
        </w:rPr>
      </w:pPr>
      <w:r>
        <w:rPr>
          <w:rFonts w:eastAsia="Andale Sans UI"/>
          <w:b/>
          <w:kern w:val="1"/>
          <w:sz w:val="28"/>
          <w:szCs w:val="28"/>
        </w:rPr>
        <w:t>КГБОУ «Красноярская школа  №1»</w:t>
      </w:r>
    </w:p>
    <w:p w14:paraId="58943154" w14:textId="77777777" w:rsidR="00165283" w:rsidRDefault="00165283" w:rsidP="00165283">
      <w:pPr>
        <w:tabs>
          <w:tab w:val="left" w:pos="2700"/>
        </w:tabs>
        <w:suppressAutoHyphens/>
        <w:jc w:val="center"/>
        <w:rPr>
          <w:rFonts w:eastAsia="Andale Sans UI"/>
          <w:b/>
          <w:kern w:val="1"/>
          <w:sz w:val="28"/>
          <w:szCs w:val="28"/>
        </w:rPr>
      </w:pPr>
    </w:p>
    <w:p w14:paraId="483541C6" w14:textId="77777777" w:rsidR="00165283" w:rsidRDefault="00165283" w:rsidP="00165283">
      <w:pPr>
        <w:tabs>
          <w:tab w:val="left" w:pos="2700"/>
        </w:tabs>
        <w:suppressAutoHyphens/>
        <w:jc w:val="center"/>
        <w:rPr>
          <w:rFonts w:eastAsia="Andale Sans UI"/>
          <w:b/>
          <w:kern w:val="1"/>
          <w:sz w:val="28"/>
          <w:szCs w:val="28"/>
        </w:rPr>
      </w:pPr>
    </w:p>
    <w:p w14:paraId="3E29361A" w14:textId="77777777" w:rsidR="00165283" w:rsidRDefault="00165283" w:rsidP="00165283">
      <w:pPr>
        <w:tabs>
          <w:tab w:val="left" w:pos="2700"/>
        </w:tabs>
        <w:suppressAutoHyphens/>
        <w:jc w:val="center"/>
        <w:rPr>
          <w:rFonts w:eastAsia="Andale Sans UI"/>
          <w:b/>
          <w:kern w:val="1"/>
          <w:sz w:val="28"/>
          <w:szCs w:val="28"/>
        </w:rPr>
      </w:pPr>
    </w:p>
    <w:tbl>
      <w:tblPr>
        <w:tblW w:w="0" w:type="auto"/>
        <w:tblLayout w:type="fixed"/>
        <w:tblLook w:val="0000" w:firstRow="0" w:lastRow="0" w:firstColumn="0" w:lastColumn="0" w:noHBand="0" w:noVBand="0"/>
      </w:tblPr>
      <w:tblGrid>
        <w:gridCol w:w="4938"/>
        <w:gridCol w:w="4944"/>
        <w:gridCol w:w="4944"/>
      </w:tblGrid>
      <w:tr w:rsidR="00165283" w14:paraId="4AF3AC91" w14:textId="77777777" w:rsidTr="002866DB">
        <w:tc>
          <w:tcPr>
            <w:tcW w:w="4938" w:type="dxa"/>
            <w:shd w:val="clear" w:color="auto" w:fill="auto"/>
          </w:tcPr>
          <w:p w14:paraId="4E0D4FDF" w14:textId="77777777" w:rsidR="00165283" w:rsidRDefault="00165283" w:rsidP="002866DB">
            <w:pPr>
              <w:suppressAutoHyphens/>
              <w:rPr>
                <w:rFonts w:eastAsia="Andale Sans UI"/>
                <w:kern w:val="1"/>
                <w:sz w:val="28"/>
                <w:szCs w:val="28"/>
              </w:rPr>
            </w:pPr>
            <w:r>
              <w:rPr>
                <w:rFonts w:eastAsia="Andale Sans UI"/>
                <w:kern w:val="1"/>
                <w:sz w:val="28"/>
                <w:szCs w:val="28"/>
              </w:rPr>
              <w:t>РАССМОТРЕНО</w:t>
            </w:r>
          </w:p>
          <w:p w14:paraId="6FBE0257" w14:textId="77777777" w:rsidR="00165283" w:rsidRDefault="00165283" w:rsidP="002866DB">
            <w:pPr>
              <w:suppressAutoHyphens/>
              <w:rPr>
                <w:rFonts w:eastAsia="Andale Sans UI"/>
                <w:kern w:val="1"/>
                <w:sz w:val="28"/>
                <w:szCs w:val="28"/>
              </w:rPr>
            </w:pPr>
            <w:r>
              <w:rPr>
                <w:rFonts w:eastAsia="Andale Sans UI"/>
                <w:kern w:val="1"/>
                <w:sz w:val="28"/>
                <w:szCs w:val="28"/>
              </w:rPr>
              <w:t>на заседании МС</w:t>
            </w:r>
          </w:p>
          <w:p w14:paraId="676CA5C2" w14:textId="77777777" w:rsidR="00165283" w:rsidRDefault="00165283" w:rsidP="002866DB">
            <w:pPr>
              <w:suppressAutoHyphens/>
              <w:rPr>
                <w:rFonts w:eastAsia="Andale Sans UI"/>
                <w:kern w:val="1"/>
                <w:sz w:val="28"/>
                <w:szCs w:val="28"/>
              </w:rPr>
            </w:pPr>
            <w:r>
              <w:rPr>
                <w:rFonts w:eastAsia="Andale Sans UI"/>
                <w:kern w:val="1"/>
                <w:sz w:val="28"/>
                <w:szCs w:val="28"/>
              </w:rPr>
              <w:t>протокол  № 1</w:t>
            </w:r>
          </w:p>
          <w:p w14:paraId="4E2001E1" w14:textId="77777777" w:rsidR="00165283" w:rsidRDefault="00165283" w:rsidP="002866DB">
            <w:pPr>
              <w:suppressAutoHyphens/>
              <w:rPr>
                <w:rFonts w:eastAsia="Andale Sans UI"/>
                <w:kern w:val="1"/>
                <w:sz w:val="28"/>
                <w:szCs w:val="28"/>
              </w:rPr>
            </w:pPr>
            <w:r>
              <w:rPr>
                <w:rFonts w:eastAsia="Andale Sans UI"/>
                <w:kern w:val="1"/>
                <w:sz w:val="28"/>
                <w:szCs w:val="28"/>
              </w:rPr>
              <w:t>от 29.08.2022</w:t>
            </w:r>
          </w:p>
          <w:p w14:paraId="3CF4FEFD" w14:textId="77777777" w:rsidR="00165283" w:rsidRDefault="00165283" w:rsidP="002866DB">
            <w:pPr>
              <w:suppressAutoHyphens/>
              <w:rPr>
                <w:rFonts w:eastAsia="Andale Sans UI"/>
                <w:kern w:val="1"/>
                <w:sz w:val="28"/>
                <w:szCs w:val="28"/>
              </w:rPr>
            </w:pPr>
            <w:r>
              <w:rPr>
                <w:rFonts w:eastAsia="Andale Sans UI"/>
                <w:kern w:val="1"/>
                <w:sz w:val="28"/>
                <w:szCs w:val="28"/>
              </w:rPr>
              <w:t xml:space="preserve">руководитель  Баранов Н.А.______ </w:t>
            </w:r>
          </w:p>
          <w:p w14:paraId="1DE6F91E" w14:textId="77777777" w:rsidR="00165283" w:rsidRDefault="00165283" w:rsidP="002866DB">
            <w:pPr>
              <w:suppressAutoHyphens/>
              <w:rPr>
                <w:rFonts w:eastAsia="Andale Sans UI"/>
                <w:kern w:val="1"/>
                <w:sz w:val="28"/>
                <w:szCs w:val="28"/>
              </w:rPr>
            </w:pPr>
          </w:p>
        </w:tc>
        <w:tc>
          <w:tcPr>
            <w:tcW w:w="4944" w:type="dxa"/>
            <w:shd w:val="clear" w:color="auto" w:fill="auto"/>
          </w:tcPr>
          <w:p w14:paraId="40EFB922" w14:textId="77777777" w:rsidR="00165283" w:rsidRDefault="00165283" w:rsidP="002866DB">
            <w:pPr>
              <w:suppressAutoHyphens/>
              <w:jc w:val="right"/>
              <w:rPr>
                <w:rFonts w:eastAsia="Andale Sans UI"/>
                <w:kern w:val="1"/>
                <w:sz w:val="28"/>
                <w:szCs w:val="28"/>
              </w:rPr>
            </w:pPr>
            <w:r>
              <w:rPr>
                <w:rFonts w:eastAsia="Andale Sans UI"/>
                <w:kern w:val="1"/>
                <w:sz w:val="28"/>
                <w:szCs w:val="28"/>
              </w:rPr>
              <w:t>УТВЕРЖДАЮ</w:t>
            </w:r>
          </w:p>
          <w:p w14:paraId="479E20E5" w14:textId="77777777" w:rsidR="00165283" w:rsidRDefault="00165283" w:rsidP="002866DB">
            <w:pPr>
              <w:suppressAutoHyphens/>
              <w:jc w:val="right"/>
              <w:rPr>
                <w:rFonts w:eastAsia="Andale Sans UI"/>
                <w:kern w:val="1"/>
                <w:sz w:val="28"/>
                <w:szCs w:val="28"/>
              </w:rPr>
            </w:pPr>
            <w:r>
              <w:rPr>
                <w:rFonts w:eastAsia="Andale Sans UI"/>
                <w:kern w:val="1"/>
                <w:sz w:val="28"/>
                <w:szCs w:val="28"/>
              </w:rPr>
              <w:t xml:space="preserve">и.о. директора школы </w:t>
            </w:r>
          </w:p>
          <w:p w14:paraId="1860DF57" w14:textId="77777777" w:rsidR="00165283" w:rsidRDefault="00165283" w:rsidP="002866DB">
            <w:pPr>
              <w:suppressAutoHyphens/>
              <w:jc w:val="right"/>
              <w:rPr>
                <w:rFonts w:eastAsia="Andale Sans UI"/>
                <w:kern w:val="1"/>
                <w:sz w:val="28"/>
                <w:szCs w:val="28"/>
              </w:rPr>
            </w:pPr>
            <w:r>
              <w:rPr>
                <w:rFonts w:eastAsia="Andale Sans UI"/>
                <w:kern w:val="1"/>
                <w:sz w:val="28"/>
                <w:szCs w:val="28"/>
              </w:rPr>
              <w:t xml:space="preserve">Бакастова Е.Е.__________ </w:t>
            </w:r>
          </w:p>
          <w:p w14:paraId="5764C088" w14:textId="77777777" w:rsidR="00165283" w:rsidRDefault="00165283" w:rsidP="002866DB">
            <w:pPr>
              <w:tabs>
                <w:tab w:val="left" w:pos="2700"/>
              </w:tabs>
              <w:suppressAutoHyphens/>
              <w:jc w:val="right"/>
              <w:rPr>
                <w:rFonts w:eastAsia="Andale Sans UI"/>
                <w:kern w:val="1"/>
                <w:sz w:val="28"/>
                <w:szCs w:val="28"/>
              </w:rPr>
            </w:pPr>
            <w:r>
              <w:rPr>
                <w:rFonts w:eastAsia="Andale Sans UI"/>
                <w:kern w:val="1"/>
                <w:sz w:val="28"/>
                <w:szCs w:val="28"/>
              </w:rPr>
              <w:t>Принята на педагогическом совете</w:t>
            </w:r>
          </w:p>
          <w:p w14:paraId="4F3AF686" w14:textId="77777777" w:rsidR="00165283" w:rsidRDefault="00165283" w:rsidP="002866DB">
            <w:pPr>
              <w:tabs>
                <w:tab w:val="left" w:pos="2700"/>
              </w:tabs>
              <w:suppressAutoHyphens/>
              <w:rPr>
                <w:rFonts w:eastAsia="Andale Sans UI"/>
                <w:kern w:val="1"/>
                <w:sz w:val="28"/>
                <w:szCs w:val="28"/>
              </w:rPr>
            </w:pPr>
            <w:r>
              <w:rPr>
                <w:rFonts w:eastAsia="Andale Sans UI"/>
                <w:kern w:val="1"/>
                <w:sz w:val="28"/>
                <w:szCs w:val="28"/>
              </w:rPr>
              <w:t xml:space="preserve">        Протокол  № 1 от  30.08.2022</w:t>
            </w:r>
          </w:p>
        </w:tc>
        <w:tc>
          <w:tcPr>
            <w:tcW w:w="4944" w:type="dxa"/>
            <w:shd w:val="clear" w:color="auto" w:fill="auto"/>
          </w:tcPr>
          <w:p w14:paraId="241059B5" w14:textId="77777777" w:rsidR="00165283" w:rsidRDefault="00165283" w:rsidP="002866DB">
            <w:pPr>
              <w:suppressAutoHyphens/>
              <w:jc w:val="right"/>
              <w:rPr>
                <w:rFonts w:eastAsia="Andale Sans UI"/>
                <w:kern w:val="1"/>
                <w:sz w:val="28"/>
                <w:szCs w:val="28"/>
              </w:rPr>
            </w:pPr>
            <w:r>
              <w:rPr>
                <w:rFonts w:eastAsia="Andale Sans UI"/>
                <w:kern w:val="1"/>
                <w:sz w:val="28"/>
                <w:szCs w:val="28"/>
              </w:rPr>
              <w:t>УТВЕРЖДАЮ</w:t>
            </w:r>
          </w:p>
          <w:p w14:paraId="224E453B" w14:textId="77777777" w:rsidR="00165283" w:rsidRDefault="00165283" w:rsidP="002866DB">
            <w:pPr>
              <w:suppressAutoHyphens/>
              <w:jc w:val="right"/>
              <w:rPr>
                <w:rFonts w:eastAsia="Andale Sans UI"/>
                <w:kern w:val="1"/>
                <w:sz w:val="28"/>
                <w:szCs w:val="28"/>
              </w:rPr>
            </w:pPr>
            <w:r>
              <w:rPr>
                <w:rFonts w:eastAsia="Andale Sans UI"/>
                <w:kern w:val="1"/>
                <w:sz w:val="28"/>
                <w:szCs w:val="28"/>
              </w:rPr>
              <w:t xml:space="preserve">Директор школы: </w:t>
            </w:r>
          </w:p>
          <w:p w14:paraId="2FC29F0F" w14:textId="77777777" w:rsidR="00165283" w:rsidRDefault="00165283" w:rsidP="002866DB">
            <w:pPr>
              <w:suppressAutoHyphens/>
              <w:jc w:val="right"/>
              <w:rPr>
                <w:rFonts w:eastAsia="Andale Sans UI"/>
                <w:kern w:val="1"/>
                <w:sz w:val="28"/>
                <w:szCs w:val="28"/>
              </w:rPr>
            </w:pPr>
            <w:r>
              <w:rPr>
                <w:rFonts w:eastAsia="Andale Sans UI"/>
                <w:kern w:val="1"/>
                <w:sz w:val="28"/>
                <w:szCs w:val="28"/>
              </w:rPr>
              <w:t>__________ Е.Е.Брылина</w:t>
            </w:r>
          </w:p>
          <w:p w14:paraId="585CC5E2" w14:textId="77777777" w:rsidR="00165283" w:rsidRDefault="00165283" w:rsidP="002866DB">
            <w:pPr>
              <w:tabs>
                <w:tab w:val="left" w:pos="2700"/>
              </w:tabs>
              <w:suppressAutoHyphens/>
              <w:jc w:val="right"/>
              <w:rPr>
                <w:rFonts w:eastAsia="Andale Sans UI"/>
                <w:kern w:val="1"/>
                <w:sz w:val="28"/>
                <w:szCs w:val="28"/>
              </w:rPr>
            </w:pPr>
            <w:r>
              <w:rPr>
                <w:rFonts w:eastAsia="Andale Sans UI"/>
                <w:kern w:val="1"/>
                <w:sz w:val="28"/>
                <w:szCs w:val="28"/>
              </w:rPr>
              <w:t xml:space="preserve">                  «      » ___________ 2014г.</w:t>
            </w:r>
          </w:p>
          <w:p w14:paraId="7A205B38" w14:textId="77777777" w:rsidR="00165283" w:rsidRDefault="00165283" w:rsidP="002866DB">
            <w:pPr>
              <w:tabs>
                <w:tab w:val="left" w:pos="2700"/>
              </w:tabs>
              <w:suppressAutoHyphens/>
              <w:jc w:val="center"/>
              <w:rPr>
                <w:rFonts w:eastAsia="Andale Sans UI"/>
                <w:kern w:val="1"/>
                <w:sz w:val="28"/>
                <w:szCs w:val="28"/>
              </w:rPr>
            </w:pPr>
            <w:r>
              <w:rPr>
                <w:rFonts w:eastAsia="Andale Sans UI"/>
                <w:kern w:val="1"/>
                <w:sz w:val="28"/>
                <w:szCs w:val="28"/>
              </w:rPr>
              <w:t xml:space="preserve">Протокол п/с     </w:t>
            </w:r>
          </w:p>
          <w:p w14:paraId="465877AB" w14:textId="77777777" w:rsidR="00165283" w:rsidRDefault="00165283" w:rsidP="002866DB">
            <w:pPr>
              <w:tabs>
                <w:tab w:val="left" w:pos="2700"/>
              </w:tabs>
              <w:suppressAutoHyphens/>
              <w:jc w:val="center"/>
            </w:pPr>
            <w:r>
              <w:rPr>
                <w:rFonts w:eastAsia="Andale Sans UI"/>
                <w:kern w:val="1"/>
                <w:sz w:val="28"/>
                <w:szCs w:val="28"/>
              </w:rPr>
              <w:t xml:space="preserve">         №___от__________2014г.</w:t>
            </w:r>
          </w:p>
        </w:tc>
      </w:tr>
    </w:tbl>
    <w:p w14:paraId="01302187" w14:textId="77777777" w:rsidR="00165283" w:rsidRDefault="00165283" w:rsidP="00165283">
      <w:pPr>
        <w:tabs>
          <w:tab w:val="left" w:pos="2700"/>
        </w:tabs>
        <w:suppressAutoHyphens/>
        <w:jc w:val="right"/>
        <w:rPr>
          <w:rFonts w:eastAsia="Andale Sans UI"/>
          <w:b/>
          <w:kern w:val="1"/>
          <w:sz w:val="28"/>
          <w:szCs w:val="28"/>
        </w:rPr>
      </w:pPr>
    </w:p>
    <w:p w14:paraId="2E82EC45" w14:textId="77777777" w:rsidR="00165283" w:rsidRDefault="00165283" w:rsidP="00165283">
      <w:pPr>
        <w:tabs>
          <w:tab w:val="left" w:pos="2700"/>
        </w:tabs>
        <w:suppressAutoHyphens/>
        <w:jc w:val="right"/>
        <w:rPr>
          <w:rFonts w:eastAsia="Andale Sans UI"/>
          <w:b/>
          <w:kern w:val="1"/>
          <w:sz w:val="28"/>
          <w:szCs w:val="28"/>
        </w:rPr>
      </w:pPr>
    </w:p>
    <w:p w14:paraId="6FAEDDB2" w14:textId="77777777" w:rsidR="00165283" w:rsidRDefault="00165283" w:rsidP="00165283">
      <w:pPr>
        <w:tabs>
          <w:tab w:val="left" w:pos="2700"/>
        </w:tabs>
        <w:suppressAutoHyphens/>
        <w:jc w:val="both"/>
        <w:rPr>
          <w:rFonts w:eastAsia="Andale Sans UI"/>
          <w:b/>
          <w:kern w:val="1"/>
          <w:sz w:val="28"/>
          <w:szCs w:val="28"/>
        </w:rPr>
      </w:pPr>
    </w:p>
    <w:p w14:paraId="51BE4130" w14:textId="77777777" w:rsidR="00456EDE" w:rsidRDefault="00456EDE" w:rsidP="00456EDE">
      <w:pPr>
        <w:tabs>
          <w:tab w:val="left" w:pos="2700"/>
        </w:tabs>
        <w:suppressAutoHyphens/>
        <w:jc w:val="right"/>
        <w:rPr>
          <w:rFonts w:eastAsia="Andale Sans UI"/>
          <w:b/>
          <w:kern w:val="1"/>
          <w:sz w:val="28"/>
          <w:szCs w:val="28"/>
        </w:rPr>
      </w:pPr>
    </w:p>
    <w:p w14:paraId="0AD7C08F" w14:textId="77777777" w:rsidR="00456EDE" w:rsidRDefault="00456EDE" w:rsidP="00456EDE">
      <w:pPr>
        <w:tabs>
          <w:tab w:val="left" w:pos="2700"/>
        </w:tabs>
        <w:suppressAutoHyphens/>
        <w:jc w:val="both"/>
        <w:rPr>
          <w:rFonts w:eastAsia="Andale Sans UI"/>
          <w:b/>
          <w:kern w:val="1"/>
          <w:sz w:val="28"/>
          <w:szCs w:val="28"/>
        </w:rPr>
      </w:pPr>
    </w:p>
    <w:p w14:paraId="1202D391" w14:textId="77777777" w:rsidR="00456EDE" w:rsidRDefault="00456EDE" w:rsidP="00456EDE">
      <w:pPr>
        <w:tabs>
          <w:tab w:val="left" w:pos="2700"/>
        </w:tabs>
        <w:suppressAutoHyphens/>
        <w:jc w:val="both"/>
        <w:rPr>
          <w:rFonts w:eastAsia="Andale Sans UI"/>
          <w:b/>
          <w:kern w:val="1"/>
          <w:sz w:val="28"/>
          <w:szCs w:val="28"/>
        </w:rPr>
      </w:pPr>
    </w:p>
    <w:p w14:paraId="117B1C33" w14:textId="77777777" w:rsidR="00456EDE" w:rsidRDefault="00456EDE" w:rsidP="00456EDE">
      <w:pPr>
        <w:tabs>
          <w:tab w:val="left" w:pos="2700"/>
        </w:tabs>
        <w:suppressAutoHyphens/>
        <w:jc w:val="both"/>
        <w:rPr>
          <w:rFonts w:eastAsia="Andale Sans UI"/>
          <w:b/>
          <w:kern w:val="1"/>
          <w:sz w:val="28"/>
          <w:szCs w:val="28"/>
        </w:rPr>
      </w:pPr>
    </w:p>
    <w:p w14:paraId="3AF57EAF" w14:textId="77777777" w:rsidR="00456EDE" w:rsidRDefault="00456EDE" w:rsidP="00456EDE">
      <w:pPr>
        <w:tabs>
          <w:tab w:val="left" w:pos="2700"/>
        </w:tabs>
        <w:suppressAutoHyphens/>
        <w:jc w:val="both"/>
        <w:rPr>
          <w:rFonts w:eastAsia="Andale Sans UI"/>
          <w:b/>
          <w:kern w:val="1"/>
          <w:sz w:val="28"/>
          <w:szCs w:val="28"/>
        </w:rPr>
      </w:pPr>
    </w:p>
    <w:p w14:paraId="7709D537" w14:textId="77777777" w:rsidR="00456EDE" w:rsidRDefault="00456EDE" w:rsidP="00456EDE">
      <w:pPr>
        <w:suppressAutoHyphens/>
        <w:spacing w:before="120" w:after="120" w:line="360" w:lineRule="auto"/>
        <w:jc w:val="center"/>
        <w:rPr>
          <w:rFonts w:eastAsia="Andale Sans UI"/>
          <w:color w:val="000000"/>
          <w:spacing w:val="-8"/>
          <w:kern w:val="1"/>
          <w:sz w:val="28"/>
          <w:szCs w:val="28"/>
        </w:rPr>
      </w:pPr>
      <w:r>
        <w:rPr>
          <w:rFonts w:eastAsia="Andale Sans UI"/>
          <w:b/>
          <w:color w:val="000000"/>
          <w:spacing w:val="-8"/>
          <w:kern w:val="1"/>
          <w:sz w:val="28"/>
          <w:szCs w:val="28"/>
        </w:rPr>
        <w:t>РАБОЧАЯ ПРОГРАММА</w:t>
      </w:r>
    </w:p>
    <w:p w14:paraId="4F45906C" w14:textId="77777777" w:rsidR="00456EDE" w:rsidRDefault="00456EDE" w:rsidP="00456EDE">
      <w:pPr>
        <w:suppressAutoHyphens/>
        <w:jc w:val="center"/>
        <w:rPr>
          <w:rFonts w:eastAsia="Andale Sans UI"/>
          <w:color w:val="000000"/>
          <w:spacing w:val="-8"/>
          <w:kern w:val="1"/>
          <w:sz w:val="28"/>
          <w:szCs w:val="28"/>
        </w:rPr>
      </w:pPr>
      <w:r>
        <w:rPr>
          <w:rFonts w:eastAsia="Andale Sans UI"/>
          <w:color w:val="000000"/>
          <w:spacing w:val="-8"/>
          <w:kern w:val="1"/>
          <w:sz w:val="28"/>
          <w:szCs w:val="28"/>
        </w:rPr>
        <w:t>учебного предмета «русский язык»</w:t>
      </w:r>
    </w:p>
    <w:p w14:paraId="3AC25960" w14:textId="4277FCEA" w:rsidR="00456EDE" w:rsidRDefault="00456EDE" w:rsidP="00456EDE">
      <w:pPr>
        <w:suppressAutoHyphens/>
        <w:spacing w:before="120" w:after="120" w:line="360" w:lineRule="auto"/>
        <w:jc w:val="center"/>
        <w:rPr>
          <w:rFonts w:eastAsia="Andale Sans UI"/>
          <w:color w:val="000000"/>
          <w:spacing w:val="-8"/>
          <w:kern w:val="1"/>
          <w:sz w:val="28"/>
          <w:szCs w:val="28"/>
        </w:rPr>
      </w:pPr>
      <w:r>
        <w:rPr>
          <w:rFonts w:eastAsia="Andale Sans UI"/>
          <w:color w:val="000000"/>
          <w:spacing w:val="-8"/>
          <w:kern w:val="1"/>
          <w:sz w:val="28"/>
          <w:szCs w:val="28"/>
        </w:rPr>
        <w:t xml:space="preserve">для 5 класса </w:t>
      </w:r>
    </w:p>
    <w:p w14:paraId="4CEB7F0E" w14:textId="3B9267B3" w:rsidR="00456EDE" w:rsidRDefault="00456EDE" w:rsidP="00456EDE">
      <w:pPr>
        <w:suppressAutoHyphens/>
        <w:jc w:val="center"/>
        <w:rPr>
          <w:rFonts w:eastAsia="Andale Sans UI"/>
          <w:color w:val="000000"/>
          <w:spacing w:val="-8"/>
          <w:kern w:val="1"/>
          <w:sz w:val="28"/>
          <w:szCs w:val="28"/>
        </w:rPr>
      </w:pPr>
      <w:r>
        <w:rPr>
          <w:rFonts w:eastAsia="Andale Sans UI"/>
          <w:color w:val="000000"/>
          <w:spacing w:val="-8"/>
          <w:kern w:val="1"/>
          <w:sz w:val="28"/>
          <w:szCs w:val="28"/>
        </w:rPr>
        <w:t xml:space="preserve">на 2022 -  2023 учебный год </w:t>
      </w:r>
    </w:p>
    <w:p w14:paraId="01762B5C" w14:textId="77777777" w:rsidR="00456EDE" w:rsidRDefault="00456EDE" w:rsidP="00456EDE">
      <w:pPr>
        <w:suppressAutoHyphens/>
        <w:jc w:val="center"/>
        <w:rPr>
          <w:rFonts w:eastAsia="Andale Sans UI"/>
          <w:color w:val="000000"/>
          <w:spacing w:val="-8"/>
          <w:kern w:val="1"/>
          <w:sz w:val="28"/>
          <w:szCs w:val="28"/>
        </w:rPr>
      </w:pPr>
    </w:p>
    <w:p w14:paraId="2D6A11C9" w14:textId="77777777" w:rsidR="00456EDE" w:rsidRDefault="00456EDE" w:rsidP="00456EDE">
      <w:pPr>
        <w:suppressAutoHyphens/>
        <w:jc w:val="center"/>
        <w:rPr>
          <w:rFonts w:eastAsia="Andale Sans UI"/>
          <w:color w:val="000000"/>
          <w:spacing w:val="-8"/>
          <w:kern w:val="1"/>
          <w:sz w:val="28"/>
          <w:szCs w:val="28"/>
        </w:rPr>
      </w:pPr>
    </w:p>
    <w:p w14:paraId="593909AF" w14:textId="77777777" w:rsidR="00456EDE" w:rsidRDefault="00456EDE" w:rsidP="00456EDE">
      <w:pPr>
        <w:suppressAutoHyphens/>
        <w:jc w:val="right"/>
        <w:rPr>
          <w:rFonts w:eastAsia="Andale Sans UI"/>
          <w:color w:val="000000"/>
          <w:spacing w:val="-8"/>
          <w:kern w:val="1"/>
          <w:sz w:val="28"/>
          <w:szCs w:val="28"/>
        </w:rPr>
      </w:pPr>
    </w:p>
    <w:p w14:paraId="7C3576B8" w14:textId="77777777" w:rsidR="00456EDE" w:rsidRDefault="00456EDE" w:rsidP="00456EDE">
      <w:pPr>
        <w:suppressAutoHyphens/>
        <w:jc w:val="right"/>
        <w:rPr>
          <w:rFonts w:eastAsia="Andale Sans UI"/>
          <w:color w:val="000000"/>
          <w:spacing w:val="-8"/>
          <w:kern w:val="1"/>
          <w:sz w:val="28"/>
          <w:szCs w:val="28"/>
        </w:rPr>
      </w:pPr>
    </w:p>
    <w:p w14:paraId="2A1867D5" w14:textId="77777777" w:rsidR="00456EDE" w:rsidRDefault="00456EDE" w:rsidP="00456EDE">
      <w:pPr>
        <w:suppressAutoHyphens/>
        <w:spacing w:after="120"/>
        <w:ind w:left="5664" w:firstLine="709"/>
        <w:rPr>
          <w:rFonts w:eastAsia="Andale Sans UI"/>
          <w:color w:val="000000"/>
          <w:spacing w:val="-8"/>
          <w:kern w:val="1"/>
          <w:sz w:val="28"/>
          <w:szCs w:val="28"/>
        </w:rPr>
      </w:pPr>
    </w:p>
    <w:p w14:paraId="05541AF1" w14:textId="77777777" w:rsidR="00456EDE" w:rsidRDefault="00456EDE" w:rsidP="00456EDE">
      <w:pPr>
        <w:tabs>
          <w:tab w:val="left" w:pos="6405"/>
          <w:tab w:val="center" w:pos="7508"/>
        </w:tabs>
        <w:suppressAutoHyphens/>
        <w:spacing w:after="120"/>
        <w:ind w:left="142" w:firstLine="709"/>
        <w:rPr>
          <w:rFonts w:eastAsia="Andale Sans UI"/>
          <w:color w:val="000000"/>
          <w:spacing w:val="-8"/>
          <w:kern w:val="1"/>
          <w:sz w:val="28"/>
          <w:szCs w:val="28"/>
        </w:rPr>
      </w:pPr>
      <w:r>
        <w:rPr>
          <w:rFonts w:eastAsia="Andale Sans UI"/>
          <w:color w:val="000000"/>
          <w:spacing w:val="-8"/>
          <w:kern w:val="1"/>
          <w:sz w:val="28"/>
          <w:szCs w:val="28"/>
        </w:rPr>
        <w:t xml:space="preserve">                                   Учитель:_Лукачёва Н.И._</w:t>
      </w:r>
    </w:p>
    <w:p w14:paraId="069A4ABF" w14:textId="77777777" w:rsidR="00456EDE" w:rsidRDefault="00456EDE" w:rsidP="00456EDE">
      <w:pPr>
        <w:tabs>
          <w:tab w:val="left" w:pos="6405"/>
          <w:tab w:val="center" w:pos="7508"/>
        </w:tabs>
        <w:suppressAutoHyphens/>
        <w:spacing w:after="120"/>
        <w:ind w:left="4956" w:firstLine="709"/>
        <w:rPr>
          <w:rFonts w:eastAsia="Andale Sans UI"/>
          <w:color w:val="000000"/>
          <w:spacing w:val="-8"/>
          <w:kern w:val="1"/>
          <w:sz w:val="28"/>
          <w:szCs w:val="28"/>
        </w:rPr>
      </w:pPr>
    </w:p>
    <w:p w14:paraId="683247E4" w14:textId="77777777" w:rsidR="00456EDE" w:rsidRDefault="00456EDE" w:rsidP="00456EDE">
      <w:pPr>
        <w:suppressAutoHyphens/>
        <w:jc w:val="center"/>
        <w:rPr>
          <w:rFonts w:eastAsia="Andale Sans UI"/>
          <w:kern w:val="1"/>
          <w:sz w:val="28"/>
          <w:szCs w:val="28"/>
        </w:rPr>
      </w:pPr>
    </w:p>
    <w:p w14:paraId="6BFCF31B" w14:textId="77777777" w:rsidR="00456EDE" w:rsidRDefault="00456EDE" w:rsidP="00456EDE">
      <w:pPr>
        <w:suppressAutoHyphens/>
        <w:jc w:val="center"/>
        <w:rPr>
          <w:rFonts w:eastAsia="Andale Sans UI"/>
          <w:kern w:val="1"/>
          <w:sz w:val="28"/>
          <w:szCs w:val="28"/>
        </w:rPr>
      </w:pPr>
    </w:p>
    <w:p w14:paraId="6207479F" w14:textId="77777777" w:rsidR="00456EDE" w:rsidRDefault="00456EDE" w:rsidP="00456EDE">
      <w:pPr>
        <w:suppressAutoHyphens/>
        <w:jc w:val="center"/>
        <w:rPr>
          <w:rFonts w:eastAsia="Andale Sans UI"/>
          <w:kern w:val="1"/>
          <w:sz w:val="28"/>
          <w:szCs w:val="28"/>
        </w:rPr>
      </w:pPr>
    </w:p>
    <w:p w14:paraId="4C537F7E" w14:textId="77777777" w:rsidR="00456EDE" w:rsidRDefault="00456EDE" w:rsidP="00456EDE">
      <w:pPr>
        <w:suppressAutoHyphens/>
        <w:jc w:val="center"/>
        <w:rPr>
          <w:rFonts w:eastAsia="Andale Sans UI"/>
          <w:kern w:val="1"/>
          <w:sz w:val="28"/>
          <w:szCs w:val="28"/>
        </w:rPr>
      </w:pPr>
    </w:p>
    <w:p w14:paraId="3A4EF1B8" w14:textId="77777777" w:rsidR="00456EDE" w:rsidRDefault="00456EDE" w:rsidP="00456EDE">
      <w:pPr>
        <w:suppressAutoHyphens/>
        <w:jc w:val="center"/>
        <w:rPr>
          <w:rFonts w:eastAsia="Andale Sans UI"/>
          <w:kern w:val="1"/>
          <w:sz w:val="28"/>
          <w:szCs w:val="28"/>
        </w:rPr>
      </w:pPr>
    </w:p>
    <w:p w14:paraId="019BFDBC" w14:textId="77777777" w:rsidR="00456EDE" w:rsidRDefault="00456EDE" w:rsidP="00456EDE">
      <w:pPr>
        <w:suppressAutoHyphens/>
        <w:jc w:val="center"/>
        <w:rPr>
          <w:rFonts w:eastAsia="Andale Sans UI"/>
          <w:kern w:val="1"/>
          <w:sz w:val="28"/>
          <w:szCs w:val="28"/>
        </w:rPr>
      </w:pPr>
    </w:p>
    <w:p w14:paraId="5861B943" w14:textId="77777777" w:rsidR="00456EDE" w:rsidRDefault="00456EDE" w:rsidP="00456EDE">
      <w:pPr>
        <w:suppressAutoHyphens/>
        <w:jc w:val="center"/>
        <w:rPr>
          <w:rFonts w:eastAsia="Andale Sans UI"/>
          <w:kern w:val="1"/>
          <w:sz w:val="28"/>
          <w:szCs w:val="28"/>
        </w:rPr>
      </w:pPr>
    </w:p>
    <w:p w14:paraId="380D2060" w14:textId="77777777" w:rsidR="00456EDE" w:rsidRDefault="00456EDE" w:rsidP="00456EDE">
      <w:pPr>
        <w:suppressAutoHyphens/>
        <w:jc w:val="center"/>
        <w:rPr>
          <w:rFonts w:eastAsia="Andale Sans UI"/>
          <w:kern w:val="1"/>
          <w:sz w:val="28"/>
          <w:szCs w:val="28"/>
        </w:rPr>
      </w:pPr>
    </w:p>
    <w:p w14:paraId="6A9FCA6E" w14:textId="77777777" w:rsidR="00456EDE" w:rsidRDefault="00456EDE" w:rsidP="00456EDE">
      <w:pPr>
        <w:suppressAutoHyphens/>
        <w:jc w:val="center"/>
        <w:rPr>
          <w:rFonts w:eastAsia="Andale Sans UI"/>
          <w:kern w:val="1"/>
          <w:sz w:val="28"/>
          <w:szCs w:val="28"/>
        </w:rPr>
      </w:pPr>
    </w:p>
    <w:p w14:paraId="0F25C9B6" w14:textId="77777777" w:rsidR="00456EDE" w:rsidRDefault="00456EDE" w:rsidP="00456EDE">
      <w:pPr>
        <w:suppressAutoHyphens/>
        <w:jc w:val="center"/>
        <w:rPr>
          <w:rFonts w:eastAsia="Andale Sans UI"/>
          <w:kern w:val="1"/>
          <w:sz w:val="28"/>
          <w:szCs w:val="28"/>
        </w:rPr>
      </w:pPr>
    </w:p>
    <w:p w14:paraId="37B8063D" w14:textId="77777777" w:rsidR="00456EDE" w:rsidRDefault="00456EDE" w:rsidP="00456EDE">
      <w:pPr>
        <w:suppressAutoHyphens/>
        <w:jc w:val="center"/>
        <w:rPr>
          <w:rFonts w:eastAsia="Andale Sans UI"/>
          <w:kern w:val="1"/>
          <w:sz w:val="28"/>
          <w:szCs w:val="28"/>
        </w:rPr>
      </w:pPr>
    </w:p>
    <w:p w14:paraId="29D411B3" w14:textId="722DD504" w:rsidR="00456EDE" w:rsidRDefault="00456EDE" w:rsidP="00456EDE">
      <w:pPr>
        <w:suppressAutoHyphens/>
        <w:jc w:val="center"/>
        <w:rPr>
          <w:rFonts w:eastAsia="Andale Sans UI"/>
          <w:i/>
          <w:color w:val="000000"/>
          <w:spacing w:val="-8"/>
          <w:kern w:val="1"/>
          <w:sz w:val="28"/>
          <w:szCs w:val="28"/>
        </w:rPr>
      </w:pPr>
      <w:r>
        <w:rPr>
          <w:rFonts w:eastAsia="Andale Sans UI"/>
          <w:kern w:val="1"/>
          <w:sz w:val="28"/>
          <w:szCs w:val="28"/>
        </w:rPr>
        <w:t>г. Красноярск</w:t>
      </w:r>
      <w:r w:rsidR="00165283">
        <w:rPr>
          <w:rFonts w:eastAsia="Andale Sans UI"/>
          <w:kern w:val="1"/>
          <w:sz w:val="28"/>
          <w:szCs w:val="28"/>
        </w:rPr>
        <w:t xml:space="preserve"> 2022</w:t>
      </w:r>
    </w:p>
    <w:p w14:paraId="47B7DB11" w14:textId="77777777" w:rsidR="00456EDE" w:rsidRDefault="00456EDE" w:rsidP="00456EDE">
      <w:pPr>
        <w:suppressAutoHyphens/>
        <w:jc w:val="right"/>
        <w:rPr>
          <w:rFonts w:eastAsia="Andale Sans UI"/>
          <w:i/>
          <w:color w:val="000000"/>
          <w:spacing w:val="-8"/>
          <w:kern w:val="1"/>
          <w:sz w:val="28"/>
          <w:szCs w:val="28"/>
        </w:rPr>
      </w:pPr>
    </w:p>
    <w:p w14:paraId="735BE940" w14:textId="77777777" w:rsidR="00456EDE" w:rsidRDefault="00456EDE" w:rsidP="00456EDE">
      <w:pPr>
        <w:suppressAutoHyphens/>
        <w:jc w:val="right"/>
        <w:rPr>
          <w:rFonts w:eastAsia="Andale Sans UI"/>
          <w:i/>
          <w:color w:val="000000"/>
          <w:spacing w:val="-8"/>
          <w:kern w:val="1"/>
          <w:sz w:val="28"/>
          <w:szCs w:val="28"/>
        </w:rPr>
      </w:pPr>
    </w:p>
    <w:p w14:paraId="2810206E" w14:textId="77777777" w:rsidR="00456EDE" w:rsidRDefault="00456EDE" w:rsidP="00456EDE">
      <w:pPr>
        <w:sectPr w:rsidR="00456EDE">
          <w:pgSz w:w="11906" w:h="16838"/>
          <w:pgMar w:top="568" w:right="1134" w:bottom="426" w:left="1134" w:header="720" w:footer="720" w:gutter="0"/>
          <w:cols w:space="720"/>
          <w:docGrid w:linePitch="600" w:charSpace="36864"/>
        </w:sectPr>
      </w:pPr>
    </w:p>
    <w:p w14:paraId="713743BC" w14:textId="77777777" w:rsidR="00FB6969" w:rsidRDefault="00F5600D">
      <w:pPr>
        <w:pStyle w:val="1"/>
        <w:spacing w:before="71"/>
        <w:ind w:right="1014"/>
      </w:pPr>
      <w:r>
        <w:lastRenderedPageBreak/>
        <w:t>ПОЯСНИТЕЛЬНАЯ</w:t>
      </w:r>
      <w:r>
        <w:rPr>
          <w:spacing w:val="-12"/>
        </w:rPr>
        <w:t xml:space="preserve"> </w:t>
      </w:r>
      <w:r>
        <w:rPr>
          <w:spacing w:val="-2"/>
        </w:rPr>
        <w:t>ЗАПИСКА</w:t>
      </w:r>
    </w:p>
    <w:p w14:paraId="702E7CAE" w14:textId="28210FDE" w:rsidR="00FB6969" w:rsidRPr="005B01BF" w:rsidRDefault="00595860" w:rsidP="005B01BF">
      <w:pPr>
        <w:pStyle w:val="a3"/>
      </w:pPr>
      <w:r>
        <w:t>Рабочая программа по русскому языку</w:t>
      </w:r>
      <w:r w:rsidRPr="00595860">
        <w:t xml:space="preserve"> </w:t>
      </w:r>
      <w:r>
        <w:t>на уровне основного общего образования для 5 класса</w:t>
      </w:r>
      <w:r>
        <w:rPr>
          <w:b/>
        </w:rPr>
        <w:t xml:space="preserve"> </w:t>
      </w:r>
      <w:r>
        <w:t xml:space="preserve">является частью адаптированной основной общеобразовательной программы </w:t>
      </w:r>
      <w:r>
        <w:rPr>
          <w:rFonts w:eastAsia="@Arial Unicode MS"/>
        </w:rPr>
        <w:t xml:space="preserve">для слабовидящих </w:t>
      </w:r>
      <w:r w:rsidR="005B01BF">
        <w:rPr>
          <w:rFonts w:eastAsia="@Arial Unicode MS"/>
        </w:rPr>
        <w:t>д</w:t>
      </w:r>
      <w:r>
        <w:rPr>
          <w:rFonts w:eastAsia="@Arial Unicode MS"/>
        </w:rPr>
        <w:t>етей КГБОУ «Красноярская школа №1»,</w:t>
      </w:r>
      <w:r>
        <w:t xml:space="preserve"> </w:t>
      </w:r>
      <w:r w:rsidR="005B01BF">
        <w:t>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w:t>
      </w:r>
      <w:r w:rsidR="005B01BF">
        <w:rPr>
          <w:spacing w:val="-2"/>
        </w:rPr>
        <w:t xml:space="preserve"> </w:t>
      </w:r>
      <w:r w:rsidR="005B01BF">
        <w:t>Федерации</w:t>
      </w:r>
      <w:r w:rsidR="005B01BF">
        <w:rPr>
          <w:spacing w:val="-2"/>
        </w:rPr>
        <w:t xml:space="preserve"> </w:t>
      </w:r>
      <w:r w:rsidR="005B01BF">
        <w:t>05</w:t>
      </w:r>
      <w:r w:rsidR="005B01BF">
        <w:rPr>
          <w:spacing w:val="-5"/>
        </w:rPr>
        <w:t xml:space="preserve"> </w:t>
      </w:r>
      <w:r w:rsidR="005B01BF">
        <w:t>07</w:t>
      </w:r>
      <w:r w:rsidR="005B01BF">
        <w:rPr>
          <w:spacing w:val="-2"/>
        </w:rPr>
        <w:t xml:space="preserve"> </w:t>
      </w:r>
      <w:r w:rsidR="005B01BF">
        <w:t>2021</w:t>
      </w:r>
      <w:r w:rsidR="005B01BF">
        <w:rPr>
          <w:spacing w:val="-2"/>
        </w:rPr>
        <w:t xml:space="preserve"> </w:t>
      </w:r>
      <w:r w:rsidR="005B01BF">
        <w:t>г.,</w:t>
      </w:r>
      <w:r w:rsidR="005B01BF">
        <w:rPr>
          <w:spacing w:val="-2"/>
        </w:rPr>
        <w:t xml:space="preserve"> </w:t>
      </w:r>
      <w:r w:rsidR="005B01BF">
        <w:t>рег.</w:t>
      </w:r>
      <w:r w:rsidR="005B01BF">
        <w:rPr>
          <w:spacing w:val="-2"/>
        </w:rPr>
        <w:t xml:space="preserve"> </w:t>
      </w:r>
      <w:r w:rsidR="005B01BF">
        <w:t>номер —</w:t>
      </w:r>
      <w:r w:rsidR="005B01BF">
        <w:rPr>
          <w:spacing w:val="-2"/>
        </w:rPr>
        <w:t xml:space="preserve"> </w:t>
      </w:r>
      <w:r w:rsidR="005B01BF">
        <w:t>64101)</w:t>
      </w:r>
      <w:r w:rsidR="005B01BF">
        <w:rPr>
          <w:spacing w:val="-3"/>
        </w:rPr>
        <w:t xml:space="preserve"> </w:t>
      </w:r>
      <w:r w:rsidR="005B01BF">
        <w:t>(далее</w:t>
      </w:r>
      <w:r w:rsidR="005B01BF">
        <w:rPr>
          <w:spacing w:val="-3"/>
        </w:rPr>
        <w:t xml:space="preserve"> </w:t>
      </w:r>
      <w:r w:rsidR="005B01BF">
        <w:t>—</w:t>
      </w:r>
      <w:r w:rsidR="005B01BF">
        <w:rPr>
          <w:spacing w:val="-2"/>
        </w:rPr>
        <w:t xml:space="preserve"> </w:t>
      </w:r>
      <w:r w:rsidR="005B01BF">
        <w:t>ФГОС</w:t>
      </w:r>
      <w:r w:rsidR="005B01BF">
        <w:rPr>
          <w:spacing w:val="-3"/>
        </w:rPr>
        <w:t xml:space="preserve"> </w:t>
      </w:r>
      <w:r w:rsidR="005B01BF">
        <w:t>ООО),</w:t>
      </w:r>
      <w:r w:rsidR="005B01BF">
        <w:rPr>
          <w:spacing w:val="-2"/>
        </w:rPr>
        <w:t xml:space="preserve"> </w:t>
      </w:r>
      <w:r w:rsidR="005B01BF">
        <w:t>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w:t>
      </w:r>
      <w:r w:rsidR="005B01BF">
        <w:rPr>
          <w:spacing w:val="-4"/>
        </w:rPr>
        <w:t xml:space="preserve"> </w:t>
      </w:r>
      <w:r w:rsidR="005B01BF">
        <w:t>по</w:t>
      </w:r>
      <w:r w:rsidR="005B01BF">
        <w:rPr>
          <w:spacing w:val="-4"/>
        </w:rPr>
        <w:t xml:space="preserve"> </w:t>
      </w:r>
      <w:r w:rsidR="005B01BF">
        <w:t>классам</w:t>
      </w:r>
      <w:r w:rsidR="005B01BF">
        <w:rPr>
          <w:spacing w:val="-5"/>
        </w:rPr>
        <w:t xml:space="preserve"> </w:t>
      </w:r>
      <w:r w:rsidR="005B01BF">
        <w:t>проверяемых</w:t>
      </w:r>
      <w:r w:rsidR="005B01BF">
        <w:rPr>
          <w:spacing w:val="-4"/>
        </w:rPr>
        <w:t xml:space="preserve"> </w:t>
      </w:r>
      <w:r w:rsidR="005B01BF">
        <w:t>требований</w:t>
      </w:r>
      <w:r w:rsidR="005B01BF">
        <w:rPr>
          <w:spacing w:val="-4"/>
        </w:rPr>
        <w:t xml:space="preserve"> </w:t>
      </w:r>
      <w:r w:rsidR="005B01BF">
        <w:t>к</w:t>
      </w:r>
      <w:r w:rsidR="005B01BF">
        <w:rPr>
          <w:spacing w:val="-4"/>
        </w:rPr>
        <w:t xml:space="preserve"> </w:t>
      </w:r>
      <w:r w:rsidR="005B01BF">
        <w:t>результатам</w:t>
      </w:r>
      <w:r w:rsidR="005B01BF">
        <w:rPr>
          <w:spacing w:val="-6"/>
        </w:rPr>
        <w:t xml:space="preserve"> </w:t>
      </w:r>
      <w:r w:rsidR="005B01BF">
        <w:t>освоения Основной</w:t>
      </w:r>
      <w:r w:rsidR="005B01BF">
        <w:rPr>
          <w:spacing w:val="-3"/>
        </w:rPr>
        <w:t xml:space="preserve"> </w:t>
      </w:r>
      <w:r w:rsidR="005B01BF">
        <w:t>образовательной</w:t>
      </w:r>
      <w:r w:rsidR="005B01BF">
        <w:rPr>
          <w:spacing w:val="-6"/>
        </w:rPr>
        <w:t xml:space="preserve"> </w:t>
      </w:r>
      <w:r w:rsidR="005B01BF">
        <w:t>программы основного общего образования</w:t>
      </w:r>
      <w:r>
        <w:rPr>
          <w:rFonts w:eastAsia="@Arial Unicode MS"/>
        </w:rPr>
        <w:t>, составлена</w:t>
      </w:r>
      <w:r>
        <w:t xml:space="preserve"> на основе примерной программы основного общего образования и авторской программы Т.А. Ладыженской, М.Т.Баранова, Л.А. Тростенцовой и др. (Т.А. Ладыженская Программа по русскому языку М.: Просвещение, 2011 г.).</w:t>
      </w:r>
    </w:p>
    <w:p w14:paraId="14342A86" w14:textId="5CF2D376" w:rsidR="00FB6969" w:rsidRDefault="00F5600D">
      <w:pPr>
        <w:pStyle w:val="a3"/>
        <w:ind w:right="121"/>
        <w:jc w:val="both"/>
      </w:pPr>
      <w:r>
        <w:t>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w:t>
      </w:r>
      <w:r>
        <w:rPr>
          <w:spacing w:val="40"/>
        </w:rPr>
        <w:t xml:space="preserve"> </w:t>
      </w:r>
      <w:r>
        <w:t>языка,</w:t>
      </w:r>
      <w:r>
        <w:rPr>
          <w:spacing w:val="40"/>
        </w:rPr>
        <w:t xml:space="preserve"> </w:t>
      </w:r>
      <w:r>
        <w:t>реализованных в большей части входящих в Федеральный перечень УМК по русскому языку.</w:t>
      </w:r>
    </w:p>
    <w:p w14:paraId="30500583" w14:textId="77777777" w:rsidR="00FB6969" w:rsidRDefault="00FB6969">
      <w:pPr>
        <w:pStyle w:val="a3"/>
        <w:ind w:left="0" w:right="0" w:firstLine="0"/>
        <w:rPr>
          <w:sz w:val="26"/>
        </w:rPr>
      </w:pPr>
    </w:p>
    <w:p w14:paraId="08F03A3A" w14:textId="77777777" w:rsidR="00FB6969" w:rsidRDefault="00FB6969">
      <w:pPr>
        <w:pStyle w:val="a3"/>
        <w:ind w:left="0" w:right="0" w:firstLine="0"/>
        <w:rPr>
          <w:sz w:val="26"/>
        </w:rPr>
      </w:pPr>
    </w:p>
    <w:p w14:paraId="02F66910" w14:textId="77777777" w:rsidR="00FB6969" w:rsidRDefault="00F5600D">
      <w:pPr>
        <w:pStyle w:val="1"/>
        <w:spacing w:before="231"/>
        <w:ind w:right="1012"/>
      </w:pPr>
      <w:r>
        <w:t>ОБЩАЯ</w:t>
      </w:r>
      <w:r>
        <w:rPr>
          <w:spacing w:val="-11"/>
        </w:rPr>
        <w:t xml:space="preserve"> </w:t>
      </w:r>
      <w:r>
        <w:t>ХАРАКТЕРИСТИКА</w:t>
      </w:r>
      <w:r>
        <w:rPr>
          <w:spacing w:val="-5"/>
        </w:rPr>
        <w:t xml:space="preserve"> </w:t>
      </w:r>
      <w:r>
        <w:t>УЧЕБНОГО</w:t>
      </w:r>
      <w:r>
        <w:rPr>
          <w:spacing w:val="-3"/>
        </w:rPr>
        <w:t xml:space="preserve"> </w:t>
      </w:r>
      <w:r>
        <w:t>ПРЕДМЕТА</w:t>
      </w:r>
      <w:r>
        <w:rPr>
          <w:spacing w:val="-8"/>
        </w:rPr>
        <w:t xml:space="preserve"> </w:t>
      </w:r>
      <w:r>
        <w:t>«РУССКИЙ</w:t>
      </w:r>
      <w:r>
        <w:rPr>
          <w:spacing w:val="-4"/>
        </w:rPr>
        <w:t xml:space="preserve"> </w:t>
      </w:r>
      <w:r>
        <w:rPr>
          <w:spacing w:val="-2"/>
        </w:rPr>
        <w:t>ЯЗЫК»</w:t>
      </w:r>
    </w:p>
    <w:p w14:paraId="422941CF" w14:textId="77777777" w:rsidR="00FB6969" w:rsidRDefault="00FB6969">
      <w:pPr>
        <w:pStyle w:val="a3"/>
        <w:ind w:left="0" w:right="0" w:firstLine="0"/>
        <w:rPr>
          <w:b/>
        </w:rPr>
      </w:pPr>
    </w:p>
    <w:p w14:paraId="43CE887B" w14:textId="0FC6C061" w:rsidR="00FB6969" w:rsidRDefault="00F5600D">
      <w:pPr>
        <w:pStyle w:val="a3"/>
      </w:pPr>
      <w:r>
        <w:t>Русский</w:t>
      </w:r>
      <w:r>
        <w:rPr>
          <w:spacing w:val="-5"/>
        </w:rPr>
        <w:t xml:space="preserve"> </w:t>
      </w:r>
      <w:r>
        <w:t>язык</w:t>
      </w:r>
      <w:r>
        <w:rPr>
          <w:spacing w:val="-3"/>
        </w:rPr>
        <w:t xml:space="preserve"> </w:t>
      </w:r>
      <w:r>
        <w:t>—</w:t>
      </w:r>
      <w:r>
        <w:rPr>
          <w:spacing w:val="-5"/>
        </w:rPr>
        <w:t xml:space="preserve"> </w:t>
      </w:r>
      <w:r>
        <w:t>государственный</w:t>
      </w:r>
      <w:r>
        <w:rPr>
          <w:spacing w:val="-5"/>
        </w:rPr>
        <w:t xml:space="preserve"> </w:t>
      </w:r>
      <w:r>
        <w:t>язык</w:t>
      </w:r>
      <w:r>
        <w:rPr>
          <w:spacing w:val="-6"/>
        </w:rPr>
        <w:t xml:space="preserve"> </w:t>
      </w:r>
      <w:r>
        <w:t>Российской</w:t>
      </w:r>
      <w:r>
        <w:rPr>
          <w:spacing w:val="-5"/>
        </w:rPr>
        <w:t xml:space="preserve"> </w:t>
      </w:r>
      <w:r>
        <w:t>Федерации,</w:t>
      </w:r>
      <w:r>
        <w:rPr>
          <w:spacing w:val="-5"/>
        </w:rPr>
        <w:t xml:space="preserve"> </w:t>
      </w:r>
      <w:r>
        <w:t>язык</w:t>
      </w:r>
      <w:r>
        <w:rPr>
          <w:spacing w:val="-6"/>
        </w:rPr>
        <w:t xml:space="preserve"> </w:t>
      </w:r>
      <w:r>
        <w:t>межнационального</w:t>
      </w:r>
      <w:r>
        <w:rPr>
          <w:spacing w:val="-5"/>
        </w:rPr>
        <w:t xml:space="preserve"> </w:t>
      </w:r>
      <w:r>
        <w:t>общения народов России, национальный язык русского народа. Как государственный язык и язык межнационального</w:t>
      </w:r>
      <w:r>
        <w:rPr>
          <w:spacing w:val="-2"/>
        </w:rPr>
        <w:t xml:space="preserve"> </w:t>
      </w:r>
      <w:r>
        <w:t>общения</w:t>
      </w:r>
      <w:r>
        <w:rPr>
          <w:spacing w:val="-2"/>
        </w:rPr>
        <w:t xml:space="preserve"> </w:t>
      </w:r>
      <w:r>
        <w:t>русский</w:t>
      </w:r>
      <w:r>
        <w:rPr>
          <w:spacing w:val="-2"/>
        </w:rPr>
        <w:t xml:space="preserve"> </w:t>
      </w:r>
      <w:r>
        <w:t>язык</w:t>
      </w:r>
      <w:r>
        <w:rPr>
          <w:spacing w:val="-2"/>
        </w:rPr>
        <w:t xml:space="preserve"> </w:t>
      </w:r>
      <w:r>
        <w:t>является</w:t>
      </w:r>
      <w:r>
        <w:rPr>
          <w:spacing w:val="-2"/>
        </w:rPr>
        <w:t xml:space="preserve"> </w:t>
      </w:r>
      <w:r>
        <w:t>средством</w:t>
      </w:r>
      <w:r>
        <w:rPr>
          <w:spacing w:val="-2"/>
        </w:rPr>
        <w:t xml:space="preserve"> </w:t>
      </w:r>
      <w:r>
        <w:t>коммуникации</w:t>
      </w:r>
      <w:r>
        <w:rPr>
          <w:spacing w:val="-2"/>
        </w:rPr>
        <w:t xml:space="preserve"> </w:t>
      </w:r>
      <w:r>
        <w:t>всех</w:t>
      </w:r>
      <w:r>
        <w:rPr>
          <w:spacing w:val="-2"/>
        </w:rPr>
        <w:t xml:space="preserve"> </w:t>
      </w:r>
      <w:r>
        <w:t>народов Российской</w:t>
      </w:r>
      <w:r>
        <w:rPr>
          <w:spacing w:val="-4"/>
        </w:rPr>
        <w:t xml:space="preserve"> </w:t>
      </w:r>
      <w:r>
        <w:t>Федерации, основой их социально-экономической, культурной и духовной консолидации.</w:t>
      </w:r>
    </w:p>
    <w:p w14:paraId="65569ED6" w14:textId="2C10B1DD" w:rsidR="00FB6969" w:rsidRDefault="00F5600D">
      <w:pPr>
        <w:pStyle w:val="a3"/>
      </w:pPr>
      <w:r>
        <w:t>Высокая функциональная значимость русского языка и выполнение им функций государственного языка</w:t>
      </w:r>
      <w:r>
        <w:rPr>
          <w:spacing w:val="-3"/>
        </w:rPr>
        <w:t xml:space="preserve"> </w:t>
      </w:r>
      <w:r>
        <w:t>и</w:t>
      </w:r>
      <w:r>
        <w:rPr>
          <w:spacing w:val="-4"/>
        </w:rPr>
        <w:t xml:space="preserve"> </w:t>
      </w:r>
      <w:r>
        <w:t>языка</w:t>
      </w:r>
      <w:r>
        <w:rPr>
          <w:spacing w:val="-4"/>
        </w:rPr>
        <w:t xml:space="preserve"> </w:t>
      </w:r>
      <w:r>
        <w:t>межнационального</w:t>
      </w:r>
      <w:r>
        <w:rPr>
          <w:spacing w:val="-3"/>
        </w:rPr>
        <w:t xml:space="preserve"> </w:t>
      </w:r>
      <w:r>
        <w:t>общения</w:t>
      </w:r>
      <w:r>
        <w:rPr>
          <w:spacing w:val="-3"/>
        </w:rPr>
        <w:t xml:space="preserve"> </w:t>
      </w:r>
      <w:r>
        <w:t>важны</w:t>
      </w:r>
      <w:r>
        <w:rPr>
          <w:spacing w:val="-3"/>
        </w:rPr>
        <w:t xml:space="preserve"> </w:t>
      </w:r>
      <w:r>
        <w:t>для</w:t>
      </w:r>
      <w:r>
        <w:rPr>
          <w:spacing w:val="-3"/>
        </w:rPr>
        <w:t xml:space="preserve"> </w:t>
      </w:r>
      <w:r>
        <w:t>каждого</w:t>
      </w:r>
      <w:r>
        <w:rPr>
          <w:spacing w:val="-3"/>
        </w:rPr>
        <w:t xml:space="preserve"> </w:t>
      </w:r>
      <w:r>
        <w:t>жителя</w:t>
      </w:r>
      <w:r>
        <w:rPr>
          <w:spacing w:val="-4"/>
        </w:rPr>
        <w:t xml:space="preserve"> </w:t>
      </w:r>
      <w:r>
        <w:t>России,</w:t>
      </w:r>
      <w:r>
        <w:rPr>
          <w:spacing w:val="-3"/>
        </w:rPr>
        <w:t xml:space="preserve"> </w:t>
      </w:r>
      <w:r>
        <w:t>независимо</w:t>
      </w:r>
      <w:r>
        <w:rPr>
          <w:spacing w:val="-6"/>
        </w:rPr>
        <w:t xml:space="preserve"> </w:t>
      </w:r>
      <w:r>
        <w:t>от</w:t>
      </w:r>
      <w:r>
        <w:rPr>
          <w:spacing w:val="-3"/>
        </w:rPr>
        <w:t xml:space="preserve"> </w:t>
      </w:r>
      <w:r>
        <w:t>места его проживания и этнической принадлежности Знание русского языка и владение им в разных формах</w:t>
      </w:r>
      <w:r w:rsidR="00653194">
        <w:t xml:space="preserve"> </w:t>
      </w:r>
      <w:r>
        <w:t>его существования</w:t>
      </w:r>
      <w:r>
        <w:rPr>
          <w:spacing w:val="-1"/>
        </w:rPr>
        <w:t xml:space="preserve"> </w:t>
      </w:r>
      <w:r>
        <w:t>и</w:t>
      </w:r>
      <w:r>
        <w:rPr>
          <w:spacing w:val="-1"/>
        </w:rPr>
        <w:t xml:space="preserve"> </w:t>
      </w:r>
      <w:r>
        <w:t>функциональных</w:t>
      </w:r>
      <w:r>
        <w:rPr>
          <w:spacing w:val="-1"/>
        </w:rPr>
        <w:t xml:space="preserve"> </w:t>
      </w:r>
      <w:r>
        <w:t>разновидностях,</w:t>
      </w:r>
      <w:r>
        <w:rPr>
          <w:spacing w:val="-1"/>
        </w:rPr>
        <w:t xml:space="preserve"> </w:t>
      </w:r>
      <w:r>
        <w:t>понимание</w:t>
      </w:r>
      <w:r>
        <w:rPr>
          <w:spacing w:val="-2"/>
        </w:rPr>
        <w:t xml:space="preserve"> </w:t>
      </w:r>
      <w:r>
        <w:t>его</w:t>
      </w:r>
      <w:r>
        <w:rPr>
          <w:spacing w:val="-2"/>
        </w:rPr>
        <w:t xml:space="preserve"> </w:t>
      </w:r>
      <w:r>
        <w:t>стилистических</w:t>
      </w:r>
      <w:r>
        <w:rPr>
          <w:spacing w:val="-1"/>
        </w:rPr>
        <w:t xml:space="preserve"> </w:t>
      </w:r>
      <w:r>
        <w:t>особенностей и</w:t>
      </w:r>
      <w:r>
        <w:rPr>
          <w:spacing w:val="-1"/>
        </w:rPr>
        <w:t xml:space="preserve"> </w:t>
      </w:r>
      <w:r>
        <w:t>вы- 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 реализации в различных жизненно важных для человека областях.</w:t>
      </w:r>
    </w:p>
    <w:p w14:paraId="471874DF" w14:textId="593C2D12" w:rsidR="00FB6969" w:rsidRDefault="00F5600D">
      <w:pPr>
        <w:pStyle w:val="a3"/>
        <w:spacing w:before="1"/>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w:t>
      </w:r>
      <w:r>
        <w:rPr>
          <w:spacing w:val="-6"/>
        </w:rPr>
        <w:t xml:space="preserve"> </w:t>
      </w:r>
      <w:r>
        <w:t>личности,</w:t>
      </w:r>
      <w:r>
        <w:rPr>
          <w:spacing w:val="-6"/>
        </w:rPr>
        <w:t xml:space="preserve"> </w:t>
      </w:r>
      <w:r>
        <w:t>является</w:t>
      </w:r>
      <w:r>
        <w:rPr>
          <w:spacing w:val="-7"/>
        </w:rPr>
        <w:t xml:space="preserve"> </w:t>
      </w:r>
      <w:r>
        <w:t>важнейшим</w:t>
      </w:r>
      <w:r>
        <w:rPr>
          <w:spacing w:val="-9"/>
        </w:rPr>
        <w:t xml:space="preserve"> </w:t>
      </w:r>
      <w:r>
        <w:t>средством</w:t>
      </w:r>
      <w:r>
        <w:rPr>
          <w:spacing w:val="-9"/>
        </w:rPr>
        <w:t xml:space="preserve"> </w:t>
      </w:r>
      <w:r>
        <w:t>хранения</w:t>
      </w:r>
      <w:r>
        <w:rPr>
          <w:spacing w:val="-11"/>
        </w:rPr>
        <w:t xml:space="preserve"> </w:t>
      </w:r>
      <w:r>
        <w:t>и</w:t>
      </w:r>
      <w:r>
        <w:rPr>
          <w:spacing w:val="-6"/>
        </w:rPr>
        <w:t xml:space="preserve"> </w:t>
      </w:r>
      <w:r>
        <w:t>передачи</w:t>
      </w:r>
      <w:r w:rsidR="00653194">
        <w:t xml:space="preserve"> </w:t>
      </w:r>
      <w:r>
        <w:t>информации,</w:t>
      </w:r>
      <w:r>
        <w:rPr>
          <w:spacing w:val="-5"/>
        </w:rPr>
        <w:t xml:space="preserve"> </w:t>
      </w:r>
      <w:r>
        <w:t>культурных традиций, истории русского и других народов России.</w:t>
      </w:r>
    </w:p>
    <w:p w14:paraId="104875E4" w14:textId="782E5559" w:rsidR="00FB6969" w:rsidRDefault="00F5600D">
      <w:pPr>
        <w:pStyle w:val="a3"/>
      </w:pPr>
      <w:r>
        <w:t>Обучение русскому языку в школе направлено на совершенствование нравственной и коммуникативной</w:t>
      </w:r>
      <w:r>
        <w:rPr>
          <w:spacing w:val="-10"/>
        </w:rPr>
        <w:t xml:space="preserve"> </w:t>
      </w:r>
      <w:r>
        <w:t>культуры</w:t>
      </w:r>
      <w:r>
        <w:rPr>
          <w:spacing w:val="-6"/>
        </w:rPr>
        <w:t xml:space="preserve"> </w:t>
      </w:r>
      <w:r>
        <w:t>ученика,</w:t>
      </w:r>
      <w:r>
        <w:rPr>
          <w:spacing w:val="-8"/>
        </w:rPr>
        <w:t xml:space="preserve"> </w:t>
      </w:r>
      <w:r>
        <w:t>развитие</w:t>
      </w:r>
      <w:r>
        <w:rPr>
          <w:spacing w:val="-9"/>
        </w:rPr>
        <w:t xml:space="preserve"> </w:t>
      </w:r>
      <w:r>
        <w:t>его</w:t>
      </w:r>
      <w:r>
        <w:rPr>
          <w:spacing w:val="-12"/>
        </w:rPr>
        <w:t xml:space="preserve"> </w:t>
      </w:r>
      <w:r>
        <w:t>интеллектуальных</w:t>
      </w:r>
      <w:r>
        <w:rPr>
          <w:spacing w:val="-8"/>
        </w:rPr>
        <w:t xml:space="preserve"> </w:t>
      </w:r>
      <w:r>
        <w:t>и</w:t>
      </w:r>
      <w:r>
        <w:rPr>
          <w:spacing w:val="-8"/>
        </w:rPr>
        <w:t xml:space="preserve"> </w:t>
      </w:r>
      <w:r>
        <w:t>творческих</w:t>
      </w:r>
      <w:r>
        <w:rPr>
          <w:spacing w:val="-6"/>
        </w:rPr>
        <w:t xml:space="preserve"> </w:t>
      </w:r>
      <w:r>
        <w:t>способностей,</w:t>
      </w:r>
      <w:r w:rsidR="00653194">
        <w:t xml:space="preserve"> </w:t>
      </w:r>
      <w:r>
        <w:t>мышления,</w:t>
      </w:r>
      <w:r>
        <w:rPr>
          <w:spacing w:val="-4"/>
        </w:rPr>
        <w:t xml:space="preserve"> </w:t>
      </w:r>
      <w:r>
        <w:t>памяти и воображения, навыков самостоятельной учебной деятельности, самообразования.</w:t>
      </w:r>
    </w:p>
    <w:p w14:paraId="0499CB04" w14:textId="6C4DD3BC" w:rsidR="00FB6969" w:rsidRDefault="00F5600D" w:rsidP="00001603">
      <w:pPr>
        <w:pStyle w:val="a3"/>
      </w:pPr>
      <w:r>
        <w:t>Содержание обучения русскому языку ориентировано также на развитие функциональной грамотности</w:t>
      </w:r>
      <w:r>
        <w:rPr>
          <w:spacing w:val="-3"/>
        </w:rPr>
        <w:t xml:space="preserve"> </w:t>
      </w:r>
      <w:r>
        <w:t>как</w:t>
      </w:r>
      <w:r>
        <w:rPr>
          <w:spacing w:val="-6"/>
        </w:rPr>
        <w:t xml:space="preserve"> </w:t>
      </w:r>
      <w:r>
        <w:t>интегративного</w:t>
      </w:r>
      <w:r>
        <w:rPr>
          <w:spacing w:val="-5"/>
        </w:rPr>
        <w:t xml:space="preserve"> </w:t>
      </w:r>
      <w:r>
        <w:t>умения</w:t>
      </w:r>
      <w:r>
        <w:rPr>
          <w:spacing w:val="-4"/>
        </w:rPr>
        <w:t xml:space="preserve"> </w:t>
      </w:r>
      <w:r>
        <w:t>человека</w:t>
      </w:r>
      <w:r>
        <w:rPr>
          <w:spacing w:val="-5"/>
        </w:rPr>
        <w:t xml:space="preserve"> </w:t>
      </w:r>
      <w:r>
        <w:t>читать,</w:t>
      </w:r>
      <w:r>
        <w:rPr>
          <w:spacing w:val="-4"/>
        </w:rPr>
        <w:t xml:space="preserve"> </w:t>
      </w:r>
      <w:r>
        <w:t>понимать</w:t>
      </w:r>
      <w:r>
        <w:rPr>
          <w:spacing w:val="-3"/>
        </w:rPr>
        <w:t xml:space="preserve"> </w:t>
      </w:r>
      <w:r>
        <w:t>тексты,</w:t>
      </w:r>
      <w:r>
        <w:rPr>
          <w:spacing w:val="-4"/>
        </w:rPr>
        <w:t xml:space="preserve"> </w:t>
      </w:r>
      <w:r>
        <w:t>использовать информацию</w:t>
      </w:r>
      <w:r>
        <w:rPr>
          <w:spacing w:val="-4"/>
        </w:rPr>
        <w:t xml:space="preserve"> </w:t>
      </w:r>
      <w:r>
        <w:t>текстов разных форматов, оценивать её, размышлять о ней, чтобы достигать своих целей, расширять свои знания</w:t>
      </w:r>
      <w:r>
        <w:rPr>
          <w:spacing w:val="-6"/>
        </w:rPr>
        <w:t xml:space="preserve"> </w:t>
      </w:r>
      <w:r>
        <w:t>и</w:t>
      </w:r>
      <w:r>
        <w:rPr>
          <w:spacing w:val="-7"/>
        </w:rPr>
        <w:t xml:space="preserve"> </w:t>
      </w:r>
      <w:r>
        <w:t>возможности,</w:t>
      </w:r>
      <w:r>
        <w:rPr>
          <w:spacing w:val="-10"/>
        </w:rPr>
        <w:t xml:space="preserve"> </w:t>
      </w:r>
      <w:r>
        <w:t>участвовать</w:t>
      </w:r>
      <w:r>
        <w:rPr>
          <w:spacing w:val="-2"/>
        </w:rPr>
        <w:t xml:space="preserve"> </w:t>
      </w:r>
      <w:r>
        <w:t>в</w:t>
      </w:r>
      <w:r>
        <w:rPr>
          <w:spacing w:val="-9"/>
        </w:rPr>
        <w:t xml:space="preserve"> </w:t>
      </w:r>
      <w:r>
        <w:t>социальной</w:t>
      </w:r>
      <w:r>
        <w:rPr>
          <w:spacing w:val="-6"/>
        </w:rPr>
        <w:t xml:space="preserve"> </w:t>
      </w:r>
      <w:r>
        <w:t>жизни.</w:t>
      </w:r>
      <w:r>
        <w:rPr>
          <w:spacing w:val="-7"/>
        </w:rPr>
        <w:t xml:space="preserve"> </w:t>
      </w:r>
      <w:r>
        <w:t>Речевая</w:t>
      </w:r>
      <w:r>
        <w:rPr>
          <w:spacing w:val="-6"/>
        </w:rPr>
        <w:t xml:space="preserve"> </w:t>
      </w:r>
      <w:r>
        <w:t>и</w:t>
      </w:r>
      <w:r>
        <w:rPr>
          <w:spacing w:val="-6"/>
        </w:rPr>
        <w:t xml:space="preserve"> </w:t>
      </w:r>
      <w:r>
        <w:t>текстовая</w:t>
      </w:r>
      <w:r w:rsidR="00653194">
        <w:t xml:space="preserve"> </w:t>
      </w:r>
      <w:r>
        <w:t>деятельность</w:t>
      </w:r>
      <w:r>
        <w:rPr>
          <w:spacing w:val="-3"/>
        </w:rPr>
        <w:t xml:space="preserve"> </w:t>
      </w:r>
      <w:r>
        <w:t>является</w:t>
      </w:r>
      <w:r>
        <w:rPr>
          <w:spacing w:val="-4"/>
        </w:rPr>
        <w:t xml:space="preserve"> </w:t>
      </w:r>
      <w:r>
        <w:t>системообразующей доминантой школьного курса русского языка.</w:t>
      </w:r>
    </w:p>
    <w:p w14:paraId="1B0E1B24" w14:textId="4CB8A8BC" w:rsidR="00FB6969" w:rsidRDefault="00F5600D">
      <w:pPr>
        <w:pStyle w:val="a3"/>
      </w:pPr>
      <w:r>
        <w:t>Соответствующие</w:t>
      </w:r>
      <w:r>
        <w:rPr>
          <w:spacing w:val="-5"/>
        </w:rPr>
        <w:t xml:space="preserve"> </w:t>
      </w:r>
      <w:r>
        <w:t>умения</w:t>
      </w:r>
      <w:r>
        <w:rPr>
          <w:spacing w:val="-4"/>
        </w:rPr>
        <w:t xml:space="preserve"> </w:t>
      </w:r>
      <w:r>
        <w:t>и</w:t>
      </w:r>
      <w:r>
        <w:rPr>
          <w:spacing w:val="-4"/>
        </w:rPr>
        <w:t xml:space="preserve"> </w:t>
      </w:r>
      <w:r>
        <w:t>навыки</w:t>
      </w:r>
      <w:r>
        <w:rPr>
          <w:spacing w:val="-4"/>
        </w:rPr>
        <w:t xml:space="preserve"> </w:t>
      </w:r>
      <w:r>
        <w:t>представлены</w:t>
      </w:r>
      <w:r>
        <w:rPr>
          <w:spacing w:val="-4"/>
        </w:rPr>
        <w:t xml:space="preserve"> </w:t>
      </w:r>
      <w:r>
        <w:t>в</w:t>
      </w:r>
      <w:r>
        <w:rPr>
          <w:spacing w:val="-5"/>
        </w:rPr>
        <w:t xml:space="preserve"> </w:t>
      </w:r>
      <w:r>
        <w:t>перечне</w:t>
      </w:r>
      <w:r>
        <w:rPr>
          <w:spacing w:val="-5"/>
        </w:rPr>
        <w:t xml:space="preserve"> </w:t>
      </w:r>
      <w:r>
        <w:t>метапредметных</w:t>
      </w:r>
      <w:r>
        <w:rPr>
          <w:spacing w:val="-4"/>
        </w:rPr>
        <w:t xml:space="preserve"> </w:t>
      </w:r>
      <w:r>
        <w:t>и</w:t>
      </w:r>
      <w:r>
        <w:rPr>
          <w:spacing w:val="-4"/>
        </w:rPr>
        <w:t xml:space="preserve"> </w:t>
      </w:r>
      <w:r>
        <w:t>предметных результатов обучения, в содержании обучения (разделы «Язык и речь», «Текст», «Функциональные</w:t>
      </w:r>
      <w:r w:rsidR="00653194">
        <w:t xml:space="preserve"> </w:t>
      </w:r>
      <w:r>
        <w:t>разновидности языка»).</w:t>
      </w:r>
    </w:p>
    <w:p w14:paraId="073400E2" w14:textId="77777777" w:rsidR="00FB6969" w:rsidRDefault="00FB6969">
      <w:pPr>
        <w:sectPr w:rsidR="00FB6969">
          <w:pgSz w:w="11900" w:h="16860"/>
          <w:pgMar w:top="760" w:right="440" w:bottom="280" w:left="280" w:header="720" w:footer="720" w:gutter="0"/>
          <w:cols w:space="720"/>
        </w:sectPr>
      </w:pPr>
    </w:p>
    <w:p w14:paraId="7112988B" w14:textId="77777777" w:rsidR="00FB6969" w:rsidRDefault="00F5600D">
      <w:pPr>
        <w:pStyle w:val="1"/>
        <w:spacing w:before="71"/>
        <w:ind w:right="1014"/>
      </w:pPr>
      <w:r>
        <w:lastRenderedPageBreak/>
        <w:t>ЦЕЛИ</w:t>
      </w:r>
      <w:r>
        <w:rPr>
          <w:spacing w:val="-9"/>
        </w:rPr>
        <w:t xml:space="preserve"> </w:t>
      </w:r>
      <w:r>
        <w:t>ИЗУЧЕНИЯ</w:t>
      </w:r>
      <w:r>
        <w:rPr>
          <w:spacing w:val="-8"/>
        </w:rPr>
        <w:t xml:space="preserve"> </w:t>
      </w:r>
      <w:r>
        <w:t>УЧЕБНОГО</w:t>
      </w:r>
      <w:r>
        <w:rPr>
          <w:spacing w:val="-4"/>
        </w:rPr>
        <w:t xml:space="preserve"> </w:t>
      </w:r>
      <w:r>
        <w:t>ПРЕДМЕТА</w:t>
      </w:r>
      <w:r>
        <w:rPr>
          <w:spacing w:val="-9"/>
        </w:rPr>
        <w:t xml:space="preserve"> </w:t>
      </w:r>
      <w:r>
        <w:t>«РУССКИЙ</w:t>
      </w:r>
      <w:r>
        <w:rPr>
          <w:spacing w:val="-3"/>
        </w:rPr>
        <w:t xml:space="preserve"> </w:t>
      </w:r>
      <w:r>
        <w:rPr>
          <w:spacing w:val="-2"/>
        </w:rPr>
        <w:t>ЯЗЫК»</w:t>
      </w:r>
    </w:p>
    <w:p w14:paraId="71730068" w14:textId="77777777" w:rsidR="00FB6969" w:rsidRDefault="00FB6969">
      <w:pPr>
        <w:pStyle w:val="a3"/>
        <w:ind w:left="0" w:right="0" w:firstLine="0"/>
        <w:rPr>
          <w:b/>
        </w:rPr>
      </w:pPr>
    </w:p>
    <w:p w14:paraId="3C642BF1" w14:textId="77777777" w:rsidR="008A0E2E" w:rsidRDefault="008A0E2E" w:rsidP="008A0E2E">
      <w:pPr>
        <w:jc w:val="both"/>
      </w:pPr>
      <w:r>
        <w:rPr>
          <w:spacing w:val="-8"/>
          <w:sz w:val="24"/>
          <w:szCs w:val="24"/>
        </w:rPr>
        <w:t>создание условий для планирования, организации и управления образовательной деятельностью по русскому языку в 5 классе; реализация содержания адаптированной основной образовательной программы для слабовидящих детей, образовательной программы по русскому языку в 5 классе в соответствии с календарным учебным графиком и установленным количеством часов учебного плана ОУ.</w:t>
      </w:r>
    </w:p>
    <w:p w14:paraId="69F692F1" w14:textId="77777777" w:rsidR="008A0E2E" w:rsidRDefault="008A0E2E" w:rsidP="008A0E2E">
      <w:pPr>
        <w:pStyle w:val="Default"/>
        <w:ind w:right="87"/>
        <w:jc w:val="both"/>
      </w:pPr>
      <w:r>
        <w:rPr>
          <w:color w:val="auto"/>
        </w:rPr>
        <w:tab/>
      </w:r>
      <w:r>
        <w:rPr>
          <w:b/>
        </w:rPr>
        <w:t>Приоритетными направлениями реализации рабочей программы</w:t>
      </w:r>
      <w:r>
        <w:t xml:space="preserve"> </w:t>
      </w:r>
      <w:r>
        <w:rPr>
          <w:bCs/>
        </w:rPr>
        <w:t>выступают:</w:t>
      </w:r>
      <w:r>
        <w:t xml:space="preserve"> </w:t>
      </w:r>
    </w:p>
    <w:p w14:paraId="337011F3" w14:textId="77777777" w:rsidR="008A0E2E" w:rsidRDefault="008A0E2E" w:rsidP="008A0E2E">
      <w:pPr>
        <w:widowControl/>
        <w:numPr>
          <w:ilvl w:val="0"/>
          <w:numId w:val="2"/>
        </w:numPr>
        <w:autoSpaceDE/>
        <w:autoSpaceDN/>
        <w:ind w:right="87"/>
        <w:jc w:val="both"/>
        <w:rPr>
          <w:sz w:val="24"/>
          <w:szCs w:val="24"/>
        </w:rPr>
      </w:pPr>
      <w:r>
        <w:rPr>
          <w:sz w:val="24"/>
          <w:szCs w:val="24"/>
        </w:rPr>
        <w:t>осуществление образовательного и коррекционного процессов, т.е. реализация общеобразовательных программ основного</w:t>
      </w:r>
      <w:r>
        <w:rPr>
          <w:color w:val="FF0000"/>
          <w:sz w:val="24"/>
          <w:szCs w:val="24"/>
        </w:rPr>
        <w:t xml:space="preserve"> </w:t>
      </w:r>
      <w:r>
        <w:rPr>
          <w:sz w:val="24"/>
          <w:szCs w:val="24"/>
        </w:rPr>
        <w:t>общего образования для детей с патологией зрения;</w:t>
      </w:r>
    </w:p>
    <w:p w14:paraId="6D6D6E6B" w14:textId="77777777" w:rsidR="008A0E2E" w:rsidRDefault="008A0E2E" w:rsidP="008A0E2E">
      <w:pPr>
        <w:widowControl/>
        <w:numPr>
          <w:ilvl w:val="0"/>
          <w:numId w:val="2"/>
        </w:numPr>
        <w:autoSpaceDE/>
        <w:autoSpaceDN/>
        <w:ind w:right="87"/>
        <w:jc w:val="both"/>
        <w:rPr>
          <w:sz w:val="24"/>
          <w:szCs w:val="24"/>
        </w:rPr>
      </w:pPr>
      <w:r>
        <w:rPr>
          <w:sz w:val="24"/>
          <w:szCs w:val="24"/>
        </w:rPr>
        <w:t>формирование общей культуры, духовно-нравственное, социальное, личностное и интеллектуальное развитие обучающихся с ограниченными возможностями здоровья;</w:t>
      </w:r>
    </w:p>
    <w:p w14:paraId="1A31E23B" w14:textId="77777777" w:rsidR="008A0E2E" w:rsidRDefault="008A0E2E" w:rsidP="008A0E2E">
      <w:pPr>
        <w:widowControl/>
        <w:numPr>
          <w:ilvl w:val="0"/>
          <w:numId w:val="2"/>
        </w:numPr>
        <w:autoSpaceDE/>
        <w:autoSpaceDN/>
        <w:ind w:right="87"/>
        <w:jc w:val="both"/>
        <w:rPr>
          <w:sz w:val="24"/>
          <w:szCs w:val="24"/>
        </w:rPr>
      </w:pPr>
      <w:r>
        <w:rPr>
          <w:sz w:val="24"/>
          <w:szCs w:val="24"/>
        </w:rPr>
        <w:t>обеспечение обучения, воспитания, коррекции первичных и вторичных отклонений в развитии детей с нарушениями зрения, развитие сохранных анализаторов, формирование социально значимых качеств личности, компенсаторных умений и навыков, обеспечивающих социальную адаптацию в обществе;</w:t>
      </w:r>
    </w:p>
    <w:p w14:paraId="06C09F85" w14:textId="77777777" w:rsidR="008A0E2E" w:rsidRDefault="008A0E2E" w:rsidP="008A0E2E">
      <w:pPr>
        <w:widowControl/>
        <w:numPr>
          <w:ilvl w:val="0"/>
          <w:numId w:val="2"/>
        </w:numPr>
        <w:autoSpaceDE/>
        <w:autoSpaceDN/>
        <w:ind w:right="87"/>
        <w:jc w:val="both"/>
        <w:rPr>
          <w:sz w:val="24"/>
          <w:szCs w:val="24"/>
        </w:rPr>
      </w:pPr>
      <w:r>
        <w:rPr>
          <w:sz w:val="24"/>
          <w:szCs w:val="24"/>
        </w:rPr>
        <w:t>обеспечение условий для качественного обучения слабовидящих учащихся, всестороннего развития и раскрытия их способностей;</w:t>
      </w:r>
    </w:p>
    <w:p w14:paraId="26B459A1" w14:textId="77777777" w:rsidR="008A0E2E" w:rsidRDefault="008A0E2E" w:rsidP="008A0E2E">
      <w:pPr>
        <w:widowControl/>
        <w:numPr>
          <w:ilvl w:val="0"/>
          <w:numId w:val="2"/>
        </w:numPr>
        <w:autoSpaceDE/>
        <w:autoSpaceDN/>
        <w:ind w:right="87"/>
        <w:jc w:val="both"/>
        <w:rPr>
          <w:b/>
          <w:sz w:val="24"/>
          <w:szCs w:val="24"/>
        </w:rPr>
      </w:pPr>
      <w:r>
        <w:rPr>
          <w:sz w:val="24"/>
          <w:szCs w:val="24"/>
        </w:rPr>
        <w:t>создание условий для осознанного выбора и последующего освоения профессиональных образовательных программ.</w:t>
      </w:r>
    </w:p>
    <w:p w14:paraId="6FDF44AF" w14:textId="77777777" w:rsidR="008A0E2E" w:rsidRDefault="008A0E2E" w:rsidP="008A0E2E">
      <w:pPr>
        <w:ind w:right="87" w:firstLine="709"/>
        <w:jc w:val="both"/>
        <w:rPr>
          <w:sz w:val="24"/>
          <w:szCs w:val="24"/>
        </w:rPr>
      </w:pPr>
      <w:r>
        <w:rPr>
          <w:b/>
          <w:sz w:val="24"/>
          <w:szCs w:val="24"/>
        </w:rPr>
        <w:t>Ценностными ориентирами реализации</w:t>
      </w:r>
      <w:r>
        <w:rPr>
          <w:sz w:val="24"/>
          <w:szCs w:val="24"/>
        </w:rPr>
        <w:t xml:space="preserve"> рабочей программы являются:</w:t>
      </w:r>
    </w:p>
    <w:p w14:paraId="635AED8D" w14:textId="77777777" w:rsidR="008A0E2E" w:rsidRDefault="008A0E2E" w:rsidP="008A0E2E">
      <w:pPr>
        <w:widowControl/>
        <w:numPr>
          <w:ilvl w:val="0"/>
          <w:numId w:val="3"/>
        </w:numPr>
        <w:autoSpaceDE/>
        <w:autoSpaceDN/>
        <w:ind w:right="87"/>
        <w:jc w:val="both"/>
        <w:rPr>
          <w:sz w:val="24"/>
          <w:szCs w:val="24"/>
        </w:rPr>
      </w:pPr>
      <w:r>
        <w:rPr>
          <w:sz w:val="24"/>
          <w:szCs w:val="24"/>
        </w:rPr>
        <w:t>профилактика, коррекция отклонений в физическом и психическом развитии, формирование компенсаторных способов деятельности;</w:t>
      </w:r>
    </w:p>
    <w:p w14:paraId="32581D5B" w14:textId="77777777" w:rsidR="008A0E2E" w:rsidRDefault="008A0E2E" w:rsidP="008A0E2E">
      <w:pPr>
        <w:widowControl/>
        <w:numPr>
          <w:ilvl w:val="0"/>
          <w:numId w:val="3"/>
        </w:numPr>
        <w:autoSpaceDE/>
        <w:autoSpaceDN/>
        <w:ind w:right="87"/>
        <w:jc w:val="both"/>
        <w:rPr>
          <w:sz w:val="24"/>
          <w:szCs w:val="24"/>
        </w:rPr>
      </w:pPr>
      <w:r>
        <w:rPr>
          <w:sz w:val="24"/>
          <w:szCs w:val="24"/>
        </w:rPr>
        <w:t>достижение учащимися общего уровня образованности,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w:t>
      </w:r>
    </w:p>
    <w:p w14:paraId="796AEB72" w14:textId="77777777" w:rsidR="008A0E2E" w:rsidRDefault="008A0E2E" w:rsidP="008A0E2E">
      <w:pPr>
        <w:widowControl/>
        <w:numPr>
          <w:ilvl w:val="0"/>
          <w:numId w:val="3"/>
        </w:numPr>
        <w:autoSpaceDE/>
        <w:autoSpaceDN/>
        <w:ind w:right="87"/>
        <w:jc w:val="both"/>
        <w:rPr>
          <w:sz w:val="24"/>
          <w:szCs w:val="24"/>
        </w:rPr>
      </w:pPr>
      <w:r>
        <w:rPr>
          <w:sz w:val="24"/>
          <w:szCs w:val="24"/>
        </w:rPr>
        <w:t>развитие навыков саморегуляции и саморазвития, подготовка учащихся к интеграции среди нормальновидящих сверстников и взрослых на основе сформированности навыков коммуникативной деятельности в условиях сенсорной недостаточности;</w:t>
      </w:r>
    </w:p>
    <w:p w14:paraId="15D767E2" w14:textId="77777777" w:rsidR="008A0E2E" w:rsidRDefault="008A0E2E" w:rsidP="008A0E2E">
      <w:pPr>
        <w:widowControl/>
        <w:numPr>
          <w:ilvl w:val="0"/>
          <w:numId w:val="3"/>
        </w:numPr>
        <w:autoSpaceDE/>
        <w:autoSpaceDN/>
        <w:ind w:right="87"/>
        <w:jc w:val="both"/>
        <w:rPr>
          <w:sz w:val="24"/>
          <w:szCs w:val="24"/>
        </w:rPr>
      </w:pPr>
      <w:r>
        <w:rPr>
          <w:sz w:val="24"/>
          <w:szCs w:val="24"/>
        </w:rPr>
        <w:t>профилактика, сохранение и развитие психофизического здоровья учащихся, формирование обобщенных способов деятельности;</w:t>
      </w:r>
    </w:p>
    <w:p w14:paraId="03B8F922" w14:textId="77777777" w:rsidR="008A0E2E" w:rsidRDefault="008A0E2E" w:rsidP="008A0E2E">
      <w:pPr>
        <w:widowControl/>
        <w:numPr>
          <w:ilvl w:val="0"/>
          <w:numId w:val="3"/>
        </w:numPr>
        <w:autoSpaceDE/>
        <w:autoSpaceDN/>
        <w:ind w:right="87"/>
        <w:jc w:val="both"/>
        <w:rPr>
          <w:sz w:val="24"/>
          <w:szCs w:val="24"/>
        </w:rPr>
      </w:pPr>
      <w:r>
        <w:rPr>
          <w:sz w:val="24"/>
          <w:szCs w:val="24"/>
        </w:rPr>
        <w:t>организация учебно-воспитательного процесса с учетом индивидуальных особенностей и потенциальных возможностей личности, перспектив использования сохранных анализаторов;</w:t>
      </w:r>
    </w:p>
    <w:p w14:paraId="6A3A5162" w14:textId="77777777" w:rsidR="008A0E2E" w:rsidRDefault="008A0E2E" w:rsidP="008A0E2E">
      <w:pPr>
        <w:widowControl/>
        <w:numPr>
          <w:ilvl w:val="0"/>
          <w:numId w:val="3"/>
        </w:numPr>
        <w:autoSpaceDE/>
        <w:autoSpaceDN/>
        <w:ind w:right="87"/>
        <w:jc w:val="both"/>
      </w:pPr>
      <w:r>
        <w:rPr>
          <w:sz w:val="24"/>
          <w:szCs w:val="24"/>
        </w:rPr>
        <w:t>накопление, систематизация, анализ материалов диагностики, включающих отслеживание учебной результативности, психолого-педагогического наблюдение и медицинское сопровождение слабовидящего ребенка.</w:t>
      </w:r>
    </w:p>
    <w:p w14:paraId="5A511A1B" w14:textId="77777777" w:rsidR="008A0E2E" w:rsidRDefault="008A0E2E" w:rsidP="008A0E2E">
      <w:pPr>
        <w:pStyle w:val="Default"/>
        <w:ind w:right="87"/>
        <w:jc w:val="both"/>
        <w:rPr>
          <w:color w:val="auto"/>
        </w:rPr>
      </w:pPr>
      <w:r>
        <w:rPr>
          <w:color w:val="auto"/>
        </w:rPr>
        <w:tab/>
        <w:t xml:space="preserve">Категория детей, имеющих зрительный дефект, по состоянию нарушений зрения весьма разнообразна и неоднородна как по остроте центрального зрения, так и по характеру глазных заболеваний </w:t>
      </w:r>
      <w:r>
        <w:rPr>
          <w:i/>
          <w:color w:val="auto"/>
        </w:rPr>
        <w:t>См. Приложение особенности класса (диагнозы по каждому ученику)</w:t>
      </w:r>
      <w:r>
        <w:rPr>
          <w:color w:val="auto"/>
        </w:rPr>
        <w:t xml:space="preserve">. </w:t>
      </w:r>
    </w:p>
    <w:p w14:paraId="74636129" w14:textId="77777777" w:rsidR="008A0E2E" w:rsidRDefault="008A0E2E" w:rsidP="008A0E2E">
      <w:pPr>
        <w:pStyle w:val="Default"/>
        <w:ind w:right="87"/>
        <w:jc w:val="both"/>
        <w:rPr>
          <w:color w:val="auto"/>
        </w:rPr>
      </w:pPr>
      <w:r>
        <w:rPr>
          <w:color w:val="auto"/>
        </w:rPr>
        <w:tab/>
        <w:t xml:space="preserve">К детям с нарушением зрения относятся: </w:t>
      </w:r>
    </w:p>
    <w:p w14:paraId="23935C8E" w14:textId="77777777" w:rsidR="008A0E2E" w:rsidRDefault="008A0E2E" w:rsidP="008A0E2E">
      <w:pPr>
        <w:pStyle w:val="Default"/>
        <w:ind w:right="87"/>
        <w:jc w:val="both"/>
        <w:rPr>
          <w:color w:val="auto"/>
        </w:rPr>
      </w:pPr>
      <w:r>
        <w:rPr>
          <w:color w:val="auto"/>
        </w:rPr>
        <w:t xml:space="preserve">- слабовидящие со снижением зрения от 0,05 до 0,2 на лучше видящем глазу с очковой коррекцией; </w:t>
      </w:r>
    </w:p>
    <w:p w14:paraId="67527466" w14:textId="77777777" w:rsidR="008A0E2E" w:rsidRDefault="008A0E2E" w:rsidP="008A0E2E">
      <w:pPr>
        <w:pStyle w:val="Default"/>
        <w:ind w:right="87"/>
        <w:jc w:val="both"/>
        <w:rPr>
          <w:color w:val="auto"/>
        </w:rPr>
      </w:pPr>
      <w:r>
        <w:rPr>
          <w:color w:val="auto"/>
        </w:rPr>
        <w:t xml:space="preserve">- дети с косоглазием и амблиопией. </w:t>
      </w:r>
    </w:p>
    <w:p w14:paraId="61484B76" w14:textId="77777777" w:rsidR="008A0E2E" w:rsidRDefault="008A0E2E" w:rsidP="008A0E2E">
      <w:pPr>
        <w:pStyle w:val="Default"/>
        <w:ind w:right="87"/>
        <w:jc w:val="both"/>
      </w:pPr>
      <w:r>
        <w:rPr>
          <w:color w:val="auto"/>
        </w:rPr>
        <w:tab/>
        <w:t>Обучающийся с нарушением зрения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w:t>
      </w:r>
    </w:p>
    <w:p w14:paraId="2D83E8FA" w14:textId="77777777" w:rsidR="008A0E2E" w:rsidRDefault="008A0E2E" w:rsidP="008A0E2E">
      <w:pPr>
        <w:jc w:val="both"/>
        <w:rPr>
          <w:b/>
          <w:bCs/>
        </w:rPr>
      </w:pPr>
      <w:r>
        <w:rPr>
          <w:sz w:val="24"/>
          <w:szCs w:val="24"/>
        </w:rPr>
        <w:tab/>
        <w:t>Он полностью включён в общий образовательный поток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нарушением зрения имеет право на прохождение текущей, промежуточной и государственной итоговой аттестации. При организации оценочной процедуры необходимо создавать условия, учитывающие особенности участвующих в ней детей-инвалидов, детей с ОВЗ. Обязательной является систематическая специальная помощь – создание условий для реализации особых образовательных потребностей.</w:t>
      </w:r>
    </w:p>
    <w:p w14:paraId="388D8301" w14:textId="77777777" w:rsidR="008A0E2E" w:rsidRDefault="008A0E2E" w:rsidP="008A0E2E">
      <w:pPr>
        <w:pStyle w:val="Default"/>
        <w:ind w:right="87"/>
        <w:jc w:val="both"/>
        <w:rPr>
          <w:color w:val="auto"/>
        </w:rPr>
      </w:pPr>
      <w:r>
        <w:rPr>
          <w:b/>
          <w:bCs/>
        </w:rPr>
        <w:tab/>
      </w:r>
      <w:r>
        <w:rPr>
          <w:b/>
          <w:color w:val="auto"/>
        </w:rPr>
        <w:t>Специальные условия освоения образовательной программы:</w:t>
      </w:r>
    </w:p>
    <w:p w14:paraId="27E7A271" w14:textId="77777777" w:rsidR="008A0E2E" w:rsidRDefault="008A0E2E" w:rsidP="008A0E2E">
      <w:pPr>
        <w:pStyle w:val="Default"/>
        <w:numPr>
          <w:ilvl w:val="0"/>
          <w:numId w:val="4"/>
        </w:numPr>
        <w:ind w:right="87"/>
        <w:jc w:val="both"/>
        <w:rPr>
          <w:color w:val="auto"/>
        </w:rPr>
      </w:pPr>
      <w:r>
        <w:rPr>
          <w:color w:val="auto"/>
        </w:rPr>
        <w:t xml:space="preserve">доступность учебной информации для зрительного восприятия слабовидящими обучающимися; при чтении рекомендуется использовать печатный (рубленый) шрифт, гарнитура </w:t>
      </w:r>
      <w:r>
        <w:rPr>
          <w:color w:val="auto"/>
          <w:lang w:val="en-US"/>
        </w:rPr>
        <w:t>Arial</w:t>
      </w:r>
      <w:r>
        <w:rPr>
          <w:color w:val="auto"/>
        </w:rPr>
        <w:t xml:space="preserve"> или </w:t>
      </w:r>
      <w:r>
        <w:rPr>
          <w:color w:val="auto"/>
          <w:lang w:val="en-US"/>
        </w:rPr>
        <w:t>Verdana</w:t>
      </w:r>
      <w:r>
        <w:rPr>
          <w:color w:val="auto"/>
        </w:rPr>
        <w:t xml:space="preserve">; </w:t>
      </w:r>
    </w:p>
    <w:p w14:paraId="7C4FA429" w14:textId="77777777" w:rsidR="008A0E2E" w:rsidRDefault="008A0E2E" w:rsidP="008A0E2E">
      <w:pPr>
        <w:pStyle w:val="Default"/>
        <w:numPr>
          <w:ilvl w:val="0"/>
          <w:numId w:val="4"/>
        </w:numPr>
        <w:ind w:right="87"/>
        <w:jc w:val="both"/>
        <w:rPr>
          <w:color w:val="auto"/>
        </w:rPr>
      </w:pPr>
      <w:r>
        <w:rPr>
          <w:color w:val="auto"/>
        </w:rPr>
        <w:t>обеспечение доступности учебной информации для рационального чередования зрительной нагрузки со слуховым восприятием учебного материала;</w:t>
      </w:r>
    </w:p>
    <w:p w14:paraId="1659B44E" w14:textId="77777777" w:rsidR="008A0E2E" w:rsidRDefault="008A0E2E" w:rsidP="008A0E2E">
      <w:pPr>
        <w:pStyle w:val="Default"/>
        <w:numPr>
          <w:ilvl w:val="0"/>
          <w:numId w:val="4"/>
        </w:numPr>
        <w:ind w:right="87"/>
        <w:jc w:val="both"/>
        <w:rPr>
          <w:color w:val="auto"/>
        </w:rPr>
      </w:pPr>
      <w:r>
        <w:rPr>
          <w:color w:val="auto"/>
        </w:rPr>
        <w:lastRenderedPageBreak/>
        <w:t xml:space="preserve">при изготовлении индивидуальных карточек использовать шрифт </w:t>
      </w:r>
      <w:r>
        <w:rPr>
          <w:color w:val="auto"/>
          <w:lang w:val="en-US"/>
        </w:rPr>
        <w:t>Arial</w:t>
      </w:r>
      <w:r>
        <w:rPr>
          <w:color w:val="auto"/>
        </w:rPr>
        <w:t xml:space="preserve">, размер кегль 14-16, 1,5 строчный интервал; </w:t>
      </w:r>
    </w:p>
    <w:p w14:paraId="0A66CE1C" w14:textId="77777777" w:rsidR="008A0E2E" w:rsidRDefault="008A0E2E" w:rsidP="008A0E2E">
      <w:pPr>
        <w:pStyle w:val="Default"/>
        <w:numPr>
          <w:ilvl w:val="0"/>
          <w:numId w:val="4"/>
        </w:numPr>
        <w:ind w:right="87"/>
        <w:jc w:val="both"/>
        <w:rPr>
          <w:color w:val="auto"/>
        </w:rPr>
      </w:pPr>
      <w:r>
        <w:rPr>
          <w:color w:val="auto"/>
        </w:rPr>
        <w:t>предъявление иллюстративной наглядности в рельефе и в цвете, а карточек для чтения на горизонтальной поверхности при помощи фоновых экранов с фиксацией строки линейкой; цветоконтрастность и цветонасыщенность – 80-100%; загруженность перцептивного поля до 4-5 объектов;</w:t>
      </w:r>
    </w:p>
    <w:p w14:paraId="24FDBD5F" w14:textId="77777777" w:rsidR="008A0E2E" w:rsidRDefault="008A0E2E" w:rsidP="008A0E2E">
      <w:pPr>
        <w:pStyle w:val="Default"/>
        <w:numPr>
          <w:ilvl w:val="0"/>
          <w:numId w:val="4"/>
        </w:numPr>
        <w:ind w:right="87"/>
        <w:jc w:val="both"/>
        <w:rPr>
          <w:color w:val="auto"/>
        </w:rPr>
      </w:pPr>
      <w:r>
        <w:rPr>
          <w:color w:val="auto"/>
        </w:rPr>
        <w:t xml:space="preserve">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p>
    <w:p w14:paraId="3556BE01" w14:textId="77777777" w:rsidR="008A0E2E" w:rsidRDefault="008A0E2E" w:rsidP="008A0E2E">
      <w:pPr>
        <w:pStyle w:val="Default"/>
        <w:numPr>
          <w:ilvl w:val="0"/>
          <w:numId w:val="4"/>
        </w:numPr>
        <w:ind w:right="87"/>
        <w:jc w:val="both"/>
        <w:rPr>
          <w:color w:val="auto"/>
        </w:rPr>
      </w:pPr>
      <w:r>
        <w:rPr>
          <w:color w:val="auto"/>
        </w:rPr>
        <w:t>соблюдение регламента зрительных нагрузок в соответствии с глубиной зрительных нарушений и клинических форм зрительных заболеваний (непрерывная зрительная нагрузка 10-15 минут с отдыхом 3-5 минут); проведение зрительной гимнастики не менее 2-х раз на протяжении урока/занятия (на усиление аккомодации);</w:t>
      </w:r>
    </w:p>
    <w:p w14:paraId="5BC3F3B2" w14:textId="77777777" w:rsidR="008A0E2E" w:rsidRDefault="008A0E2E" w:rsidP="008A0E2E">
      <w:pPr>
        <w:pStyle w:val="Default"/>
        <w:numPr>
          <w:ilvl w:val="0"/>
          <w:numId w:val="4"/>
        </w:numPr>
        <w:ind w:right="87"/>
        <w:jc w:val="both"/>
        <w:rPr>
          <w:color w:val="auto"/>
        </w:rPr>
      </w:pPr>
      <w:r>
        <w:rPr>
          <w:color w:val="auto"/>
        </w:rPr>
        <w:t xml:space="preserve">использование приемов, обеспечивающих снятие зрительного напряжения и профилактику зрительного утомления; </w:t>
      </w:r>
    </w:p>
    <w:p w14:paraId="0768CA82" w14:textId="77777777" w:rsidR="008A0E2E" w:rsidRDefault="008A0E2E" w:rsidP="008A0E2E">
      <w:pPr>
        <w:pStyle w:val="Default"/>
        <w:numPr>
          <w:ilvl w:val="0"/>
          <w:numId w:val="4"/>
        </w:numPr>
        <w:ind w:right="87"/>
        <w:jc w:val="both"/>
        <w:rPr>
          <w:color w:val="auto"/>
        </w:rPr>
      </w:pPr>
      <w:r>
        <w:rPr>
          <w:color w:val="auto"/>
        </w:rPr>
        <w:t>наличие специально организованной и приспособленной среды: использование специальных учебных материалов и дидактических пособий; минимизация в образовательном пространстве предметов, которые могут отвлекать, рассеивать внимание ребенка (на рабочем столе должны находиться только необходимые на данном уроке принадлежности);</w:t>
      </w:r>
    </w:p>
    <w:p w14:paraId="5A2DA4B5" w14:textId="77777777" w:rsidR="008A0E2E" w:rsidRDefault="008A0E2E" w:rsidP="008A0E2E">
      <w:pPr>
        <w:pStyle w:val="Default"/>
        <w:numPr>
          <w:ilvl w:val="0"/>
          <w:numId w:val="4"/>
        </w:numPr>
        <w:ind w:right="87"/>
        <w:jc w:val="both"/>
        <w:rPr>
          <w:color w:val="auto"/>
        </w:rPr>
      </w:pPr>
      <w:r>
        <w:rPr>
          <w:color w:val="auto"/>
        </w:rPr>
        <w:t>оказывать организующую и стимулирующую помощь;</w:t>
      </w:r>
    </w:p>
    <w:p w14:paraId="24149889" w14:textId="77777777" w:rsidR="008A0E2E" w:rsidRDefault="008A0E2E" w:rsidP="008A0E2E">
      <w:pPr>
        <w:pStyle w:val="Default"/>
        <w:numPr>
          <w:ilvl w:val="0"/>
          <w:numId w:val="4"/>
        </w:numPr>
        <w:ind w:right="87"/>
        <w:jc w:val="both"/>
        <w:rPr>
          <w:color w:val="auto"/>
        </w:rPr>
      </w:pPr>
      <w:r>
        <w:rPr>
          <w:color w:val="auto"/>
        </w:rPr>
        <w:t>вербальная, визуальная, тактильная стимуляция (вопрос, задание), способные своевременно переключать ученика с одного вида деятельности на другой;</w:t>
      </w:r>
    </w:p>
    <w:p w14:paraId="452C7F02" w14:textId="77777777" w:rsidR="008A0E2E" w:rsidRDefault="008A0E2E" w:rsidP="008A0E2E">
      <w:pPr>
        <w:pStyle w:val="Default"/>
        <w:numPr>
          <w:ilvl w:val="0"/>
          <w:numId w:val="4"/>
        </w:numPr>
        <w:ind w:right="87"/>
        <w:jc w:val="both"/>
        <w:rPr>
          <w:color w:val="auto"/>
        </w:rPr>
      </w:pPr>
      <w:r>
        <w:rPr>
          <w:color w:val="auto"/>
        </w:rPr>
        <w:t xml:space="preserve">систематическое и целенаправленное развитие всех органов чувств; </w:t>
      </w:r>
    </w:p>
    <w:p w14:paraId="57115541" w14:textId="77777777" w:rsidR="008A0E2E" w:rsidRDefault="008A0E2E" w:rsidP="008A0E2E">
      <w:pPr>
        <w:pStyle w:val="Default"/>
        <w:numPr>
          <w:ilvl w:val="0"/>
          <w:numId w:val="4"/>
        </w:numPr>
        <w:ind w:right="87"/>
        <w:jc w:val="both"/>
        <w:rPr>
          <w:color w:val="auto"/>
        </w:rPr>
      </w:pPr>
      <w:r>
        <w:rPr>
          <w:color w:val="auto"/>
        </w:rPr>
        <w:t xml:space="preserve">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w:t>
      </w:r>
    </w:p>
    <w:p w14:paraId="4F007D2C" w14:textId="77777777" w:rsidR="008A0E2E" w:rsidRDefault="008A0E2E" w:rsidP="008A0E2E">
      <w:pPr>
        <w:pStyle w:val="Default"/>
        <w:numPr>
          <w:ilvl w:val="0"/>
          <w:numId w:val="4"/>
        </w:numPr>
        <w:ind w:right="87"/>
        <w:jc w:val="both"/>
        <w:rPr>
          <w:color w:val="auto"/>
        </w:rPr>
      </w:pPr>
      <w:r>
        <w:rPr>
          <w:color w:val="auto"/>
        </w:rPr>
        <w:t>учет темпа учебной работы слабовидящих обучающихся в зависимости от состояния их зрительных функций и уровня развития;</w:t>
      </w:r>
    </w:p>
    <w:p w14:paraId="60CEE3AA" w14:textId="77777777" w:rsidR="008A0E2E" w:rsidRDefault="008A0E2E" w:rsidP="008A0E2E">
      <w:pPr>
        <w:pStyle w:val="Default"/>
        <w:numPr>
          <w:ilvl w:val="0"/>
          <w:numId w:val="4"/>
        </w:numPr>
        <w:ind w:right="87"/>
        <w:jc w:val="both"/>
        <w:rPr>
          <w:color w:val="auto"/>
        </w:rPr>
      </w:pPr>
      <w:r>
        <w:rPr>
          <w:color w:val="auto"/>
        </w:rPr>
        <w:t>применение как общих, так и специальных методов и приемов обучения;</w:t>
      </w:r>
    </w:p>
    <w:p w14:paraId="7C00D30F" w14:textId="77777777" w:rsidR="008A0E2E" w:rsidRDefault="008A0E2E" w:rsidP="008A0E2E">
      <w:pPr>
        <w:pStyle w:val="Default"/>
        <w:numPr>
          <w:ilvl w:val="0"/>
          <w:numId w:val="4"/>
        </w:numPr>
        <w:ind w:right="87"/>
        <w:jc w:val="both"/>
        <w:rPr>
          <w:color w:val="auto"/>
        </w:rPr>
      </w:pPr>
      <w:r>
        <w:rPr>
          <w:color w:val="auto"/>
        </w:rPr>
        <w:t>ограничение физических нагрузок, исключение подъема тяжестей, резких движений, длительных и резких наклонов головы и туловища, прыжков и подскоков, стойки вниз головой и т.д.</w:t>
      </w:r>
    </w:p>
    <w:p w14:paraId="46ADF2A4" w14:textId="77777777" w:rsidR="008A0E2E" w:rsidRDefault="008A0E2E" w:rsidP="008A0E2E">
      <w:pPr>
        <w:pStyle w:val="Default"/>
        <w:numPr>
          <w:ilvl w:val="0"/>
          <w:numId w:val="4"/>
        </w:numPr>
        <w:ind w:right="87"/>
        <w:jc w:val="both"/>
        <w:rPr>
          <w:color w:val="auto"/>
        </w:rPr>
      </w:pPr>
      <w:r>
        <w:rPr>
          <w:color w:val="auto"/>
        </w:rPr>
        <w:t>включение в обычную социальную среду в рамках спортивно-оздоровительной, культурно-развлекательной, досуговой деятельности.</w:t>
      </w:r>
    </w:p>
    <w:p w14:paraId="1A4251BA" w14:textId="77777777" w:rsidR="008A0E2E" w:rsidRDefault="008A0E2E" w:rsidP="008A0E2E">
      <w:pPr>
        <w:pStyle w:val="Default"/>
        <w:ind w:right="87"/>
        <w:jc w:val="both"/>
        <w:rPr>
          <w:color w:val="auto"/>
        </w:rPr>
      </w:pPr>
    </w:p>
    <w:p w14:paraId="7D45FF5E" w14:textId="77777777" w:rsidR="008A0E2E" w:rsidRDefault="008A0E2E" w:rsidP="008A0E2E">
      <w:pPr>
        <w:ind w:left="720" w:firstLine="709"/>
        <w:jc w:val="both"/>
        <w:rPr>
          <w:b/>
          <w:sz w:val="24"/>
          <w:szCs w:val="24"/>
        </w:rPr>
      </w:pPr>
      <w:r>
        <w:rPr>
          <w:sz w:val="24"/>
          <w:szCs w:val="24"/>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Pr>
          <w:b/>
          <w:sz w:val="24"/>
          <w:szCs w:val="24"/>
        </w:rPr>
        <w:t xml:space="preserve"> </w:t>
      </w:r>
    </w:p>
    <w:p w14:paraId="63E395FB" w14:textId="4E94EB8F" w:rsidR="00FB6969" w:rsidRDefault="00F5600D">
      <w:pPr>
        <w:pStyle w:val="a3"/>
      </w:pPr>
      <w:r>
        <w:t>Целями изучения русского языка по программам основного общего образования являются: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w:t>
      </w:r>
      <w:r>
        <w:rPr>
          <w:spacing w:val="-3"/>
        </w:rPr>
        <w:t xml:space="preserve"> </w:t>
      </w:r>
      <w:r>
        <w:t>отношения</w:t>
      </w:r>
      <w:r>
        <w:rPr>
          <w:spacing w:val="-9"/>
        </w:rPr>
        <w:t xml:space="preserve"> </w:t>
      </w:r>
      <w:r>
        <w:t>к</w:t>
      </w:r>
      <w:r>
        <w:rPr>
          <w:spacing w:val="-5"/>
        </w:rPr>
        <w:t xml:space="preserve"> </w:t>
      </w:r>
      <w:r>
        <w:t>языку</w:t>
      </w:r>
      <w:r>
        <w:rPr>
          <w:spacing w:val="-9"/>
        </w:rPr>
        <w:t xml:space="preserve"> </w:t>
      </w:r>
      <w:r>
        <w:t>как</w:t>
      </w:r>
      <w:r>
        <w:rPr>
          <w:spacing w:val="-5"/>
        </w:rPr>
        <w:t xml:space="preserve"> </w:t>
      </w:r>
      <w:r>
        <w:t>к</w:t>
      </w:r>
      <w:r>
        <w:rPr>
          <w:spacing w:val="-5"/>
        </w:rPr>
        <w:t xml:space="preserve"> </w:t>
      </w:r>
      <w:r>
        <w:t>общероссийской</w:t>
      </w:r>
      <w:r>
        <w:rPr>
          <w:spacing w:val="-6"/>
        </w:rPr>
        <w:t xml:space="preserve"> </w:t>
      </w:r>
      <w:r>
        <w:t>ценности,</w:t>
      </w:r>
      <w:r>
        <w:rPr>
          <w:spacing w:val="-8"/>
        </w:rPr>
        <w:t xml:space="preserve"> </w:t>
      </w:r>
      <w:r>
        <w:t>форме</w:t>
      </w:r>
      <w:r>
        <w:rPr>
          <w:spacing w:val="-6"/>
        </w:rPr>
        <w:t xml:space="preserve"> </w:t>
      </w:r>
      <w:r>
        <w:t>выражения</w:t>
      </w:r>
      <w:r>
        <w:rPr>
          <w:spacing w:val="-5"/>
        </w:rPr>
        <w:t xml:space="preserve"> </w:t>
      </w:r>
      <w:r>
        <w:t>и</w:t>
      </w:r>
      <w:r w:rsidR="00653194">
        <w:t xml:space="preserve"> </w:t>
      </w:r>
      <w:r>
        <w:t>хранения</w:t>
      </w:r>
      <w:r>
        <w:rPr>
          <w:spacing w:val="-3"/>
        </w:rPr>
        <w:t xml:space="preserve"> </w:t>
      </w:r>
      <w:r>
        <w:t>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2CFDB64C" w14:textId="77777777" w:rsidR="00FB6969" w:rsidRDefault="00F5600D">
      <w:pPr>
        <w:pStyle w:val="a3"/>
      </w:pPr>
      <w:r>
        <w:t>овладение</w:t>
      </w:r>
      <w:r>
        <w:rPr>
          <w:spacing w:val="-9"/>
        </w:rPr>
        <w:t xml:space="preserve"> </w:t>
      </w:r>
      <w:r>
        <w:t>русским</w:t>
      </w:r>
      <w:r>
        <w:rPr>
          <w:spacing w:val="-9"/>
        </w:rPr>
        <w:t xml:space="preserve"> </w:t>
      </w:r>
      <w:r>
        <w:t>языком</w:t>
      </w:r>
      <w:r>
        <w:rPr>
          <w:spacing w:val="-6"/>
        </w:rPr>
        <w:t xml:space="preserve"> </w:t>
      </w:r>
      <w:r>
        <w:t>как</w:t>
      </w:r>
      <w:r>
        <w:rPr>
          <w:spacing w:val="-8"/>
        </w:rPr>
        <w:t xml:space="preserve"> </w:t>
      </w:r>
      <w:r>
        <w:t>инструментом</w:t>
      </w:r>
      <w:r>
        <w:rPr>
          <w:spacing w:val="-6"/>
        </w:rPr>
        <w:t xml:space="preserve"> </w:t>
      </w:r>
      <w:r>
        <w:t>личностного</w:t>
      </w:r>
      <w:r>
        <w:rPr>
          <w:spacing w:val="-9"/>
        </w:rPr>
        <w:t xml:space="preserve"> </w:t>
      </w:r>
      <w:r>
        <w:t>развития,</w:t>
      </w:r>
      <w:r>
        <w:rPr>
          <w:spacing w:val="-10"/>
        </w:rPr>
        <w:t xml:space="preserve"> </w:t>
      </w:r>
      <w:r>
        <w:t>инструментом</w:t>
      </w:r>
      <w:r>
        <w:rPr>
          <w:spacing w:val="-6"/>
        </w:rPr>
        <w:t xml:space="preserve"> </w:t>
      </w:r>
      <w:r>
        <w:t>формирования социальных взаимоотношений, инструментом преобразования мира;</w:t>
      </w:r>
    </w:p>
    <w:p w14:paraId="1C473B9B" w14:textId="3C9A7911" w:rsidR="00FB6969" w:rsidRDefault="00F5600D">
      <w:pPr>
        <w:pStyle w:val="a3"/>
      </w:pPr>
      <w:r>
        <w:t>овладение знаниями о русском языке, его устройстве и закономерностях функционирования, о стилистических</w:t>
      </w:r>
      <w:r>
        <w:rPr>
          <w:spacing w:val="-6"/>
        </w:rPr>
        <w:t xml:space="preserve"> </w:t>
      </w:r>
      <w:r>
        <w:t>ресурсах</w:t>
      </w:r>
      <w:r>
        <w:rPr>
          <w:spacing w:val="-7"/>
        </w:rPr>
        <w:t xml:space="preserve"> </w:t>
      </w:r>
      <w:r>
        <w:t>русского</w:t>
      </w:r>
      <w:r>
        <w:rPr>
          <w:spacing w:val="-6"/>
        </w:rPr>
        <w:t xml:space="preserve"> </w:t>
      </w:r>
      <w:r>
        <w:t>языка;</w:t>
      </w:r>
      <w:r>
        <w:rPr>
          <w:spacing w:val="-9"/>
        </w:rPr>
        <w:t xml:space="preserve"> </w:t>
      </w:r>
      <w:r>
        <w:t>практическое</w:t>
      </w:r>
      <w:r>
        <w:rPr>
          <w:spacing w:val="-9"/>
        </w:rPr>
        <w:t xml:space="preserve"> </w:t>
      </w:r>
      <w:r>
        <w:t>овладение</w:t>
      </w:r>
      <w:r>
        <w:rPr>
          <w:spacing w:val="-9"/>
        </w:rPr>
        <w:t xml:space="preserve"> </w:t>
      </w:r>
      <w:r>
        <w:t>нормами</w:t>
      </w:r>
      <w:r>
        <w:rPr>
          <w:spacing w:val="-5"/>
        </w:rPr>
        <w:t xml:space="preserve"> </w:t>
      </w:r>
      <w:r>
        <w:t>русского</w:t>
      </w:r>
      <w:r>
        <w:rPr>
          <w:spacing w:val="-9"/>
        </w:rPr>
        <w:t xml:space="preserve"> </w:t>
      </w:r>
      <w:r>
        <w:t>литературного</w:t>
      </w:r>
      <w:r w:rsidR="00653194">
        <w:t xml:space="preserve"> </w:t>
      </w:r>
      <w:r>
        <w:t>языка</w:t>
      </w:r>
      <w:r>
        <w:rPr>
          <w:spacing w:val="-4"/>
        </w:rPr>
        <w:t xml:space="preserve"> </w:t>
      </w:r>
      <w:r>
        <w:t>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14:paraId="73C67369" w14:textId="0782FA53" w:rsidR="00FB6969" w:rsidRDefault="00F5600D">
      <w:pPr>
        <w:pStyle w:val="a3"/>
        <w:spacing w:before="1"/>
      </w:pPr>
      <w:r>
        <w:t>совершенствование</w:t>
      </w:r>
      <w:r>
        <w:rPr>
          <w:spacing w:val="-7"/>
        </w:rPr>
        <w:t xml:space="preserve"> </w:t>
      </w:r>
      <w:r>
        <w:t>речевой</w:t>
      </w:r>
      <w:r>
        <w:rPr>
          <w:spacing w:val="-6"/>
        </w:rPr>
        <w:t xml:space="preserve"> </w:t>
      </w:r>
      <w:r>
        <w:t>деятельности,</w:t>
      </w:r>
      <w:r>
        <w:rPr>
          <w:spacing w:val="-6"/>
        </w:rPr>
        <w:t xml:space="preserve"> </w:t>
      </w:r>
      <w:r>
        <w:t>коммуникативных</w:t>
      </w:r>
      <w:r>
        <w:rPr>
          <w:spacing w:val="-6"/>
        </w:rPr>
        <w:t xml:space="preserve"> </w:t>
      </w:r>
      <w:r>
        <w:t>умений,</w:t>
      </w:r>
      <w:r>
        <w:rPr>
          <w:spacing w:val="-8"/>
        </w:rPr>
        <w:t xml:space="preserve"> </w:t>
      </w:r>
      <w:r>
        <w:t>обеспечивающих эффективное взаимодействие с окружающими людьми в ситуациях формального и неформального</w:t>
      </w:r>
      <w:r w:rsidR="00653194">
        <w:t xml:space="preserve"> </w:t>
      </w:r>
      <w:r>
        <w:t>межличностного и межкультурного общения; овладение русским языком как средством получения</w:t>
      </w:r>
      <w:r w:rsidR="00653194">
        <w:t xml:space="preserve"> </w:t>
      </w:r>
      <w:r>
        <w:t>различной информации, в том числе знаний по разным учебным предметам;</w:t>
      </w:r>
    </w:p>
    <w:p w14:paraId="1F4675A3" w14:textId="60A7BA6E" w:rsidR="00FB6969" w:rsidRDefault="00F5600D">
      <w:pPr>
        <w:pStyle w:val="a3"/>
      </w:pPr>
      <w:r>
        <w:lastRenderedPageBreak/>
        <w:t>совершенствование</w:t>
      </w:r>
      <w:r>
        <w:rPr>
          <w:spacing w:val="-8"/>
        </w:rPr>
        <w:t xml:space="preserve"> </w:t>
      </w:r>
      <w:r>
        <w:t>мыслительной</w:t>
      </w:r>
      <w:r>
        <w:rPr>
          <w:spacing w:val="-7"/>
        </w:rPr>
        <w:t xml:space="preserve"> </w:t>
      </w:r>
      <w:r>
        <w:t>деятельности,</w:t>
      </w:r>
      <w:r>
        <w:rPr>
          <w:spacing w:val="-7"/>
        </w:rPr>
        <w:t xml:space="preserve"> </w:t>
      </w:r>
      <w:r>
        <w:t>развитие</w:t>
      </w:r>
      <w:r>
        <w:rPr>
          <w:spacing w:val="-8"/>
        </w:rPr>
        <w:t xml:space="preserve"> </w:t>
      </w:r>
      <w:r>
        <w:t>универсальных</w:t>
      </w:r>
      <w:r>
        <w:rPr>
          <w:spacing w:val="-7"/>
        </w:rPr>
        <w:t xml:space="preserve"> </w:t>
      </w:r>
      <w:r>
        <w:t>интеллектуальных</w:t>
      </w:r>
      <w:r>
        <w:rPr>
          <w:spacing w:val="-1"/>
        </w:rPr>
        <w:t xml:space="preserve"> </w:t>
      </w:r>
      <w:r>
        <w:t>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14:paraId="6D1BB6AB" w14:textId="3CC5948C" w:rsidR="00FB6969" w:rsidRDefault="00F5600D">
      <w:pPr>
        <w:pStyle w:val="a3"/>
        <w:ind w:right="223"/>
      </w:pPr>
      <w:r>
        <w:t>развитие</w:t>
      </w:r>
      <w:r>
        <w:rPr>
          <w:spacing w:val="-12"/>
        </w:rPr>
        <w:t xml:space="preserve"> </w:t>
      </w:r>
      <w:r>
        <w:t>функциональной</w:t>
      </w:r>
      <w:r>
        <w:rPr>
          <w:spacing w:val="-8"/>
        </w:rPr>
        <w:t xml:space="preserve"> </w:t>
      </w:r>
      <w:r>
        <w:t>грамотности:</w:t>
      </w:r>
      <w:r>
        <w:rPr>
          <w:spacing w:val="-8"/>
        </w:rPr>
        <w:t xml:space="preserve"> </w:t>
      </w:r>
      <w:r>
        <w:t>умений</w:t>
      </w:r>
      <w:r>
        <w:rPr>
          <w:spacing w:val="-9"/>
        </w:rPr>
        <w:t xml:space="preserve"> </w:t>
      </w:r>
      <w:r>
        <w:t>осуществлять</w:t>
      </w:r>
      <w:r>
        <w:rPr>
          <w:spacing w:val="-9"/>
        </w:rPr>
        <w:t xml:space="preserve"> </w:t>
      </w:r>
      <w:r>
        <w:t>информационный</w:t>
      </w:r>
      <w:r>
        <w:rPr>
          <w:spacing w:val="-8"/>
        </w:rPr>
        <w:t xml:space="preserve"> </w:t>
      </w:r>
      <w:r>
        <w:t>поиск,</w:t>
      </w:r>
      <w:r>
        <w:rPr>
          <w:spacing w:val="-9"/>
        </w:rPr>
        <w:t xml:space="preserve"> </w:t>
      </w:r>
      <w:r>
        <w:t>извлекать</w:t>
      </w:r>
      <w:r>
        <w:rPr>
          <w:spacing w:val="-8"/>
        </w:rPr>
        <w:t xml:space="preserve"> </w:t>
      </w:r>
      <w:r>
        <w:t>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5B3BB0C3" w14:textId="77777777" w:rsidR="00FB6969" w:rsidRDefault="00FB6969">
      <w:pPr>
        <w:pStyle w:val="a3"/>
        <w:ind w:left="0" w:right="0" w:firstLine="0"/>
        <w:rPr>
          <w:sz w:val="26"/>
        </w:rPr>
      </w:pPr>
    </w:p>
    <w:p w14:paraId="1BF8FF62" w14:textId="77777777" w:rsidR="00FB6969" w:rsidRDefault="00FB6969">
      <w:pPr>
        <w:pStyle w:val="a3"/>
        <w:spacing w:before="1"/>
        <w:ind w:left="0" w:right="0" w:firstLine="0"/>
        <w:rPr>
          <w:sz w:val="22"/>
        </w:rPr>
      </w:pPr>
    </w:p>
    <w:p w14:paraId="3A6A2493" w14:textId="77777777" w:rsidR="00FB6969" w:rsidRDefault="00F5600D">
      <w:pPr>
        <w:pStyle w:val="1"/>
        <w:spacing w:before="0"/>
        <w:ind w:right="1015"/>
      </w:pPr>
      <w:r>
        <w:t>МЕСТО</w:t>
      </w:r>
      <w:r>
        <w:rPr>
          <w:spacing w:val="-7"/>
        </w:rPr>
        <w:t xml:space="preserve"> </w:t>
      </w:r>
      <w:r>
        <w:t>УЧЕБНОГО</w:t>
      </w:r>
      <w:r>
        <w:rPr>
          <w:spacing w:val="-6"/>
        </w:rPr>
        <w:t xml:space="preserve"> </w:t>
      </w:r>
      <w:r>
        <w:t>ПРЕДМЕТА</w:t>
      </w:r>
      <w:r>
        <w:rPr>
          <w:spacing w:val="-8"/>
        </w:rPr>
        <w:t xml:space="preserve"> </w:t>
      </w:r>
      <w:r>
        <w:t>«РУССКИЙ</w:t>
      </w:r>
      <w:r>
        <w:rPr>
          <w:spacing w:val="-5"/>
        </w:rPr>
        <w:t xml:space="preserve"> </w:t>
      </w:r>
      <w:r>
        <w:t>ЯЗЫК»</w:t>
      </w:r>
      <w:r>
        <w:rPr>
          <w:spacing w:val="-5"/>
        </w:rPr>
        <w:t xml:space="preserve"> </w:t>
      </w:r>
      <w:r>
        <w:t>В</w:t>
      </w:r>
      <w:r>
        <w:rPr>
          <w:spacing w:val="-5"/>
        </w:rPr>
        <w:t xml:space="preserve"> </w:t>
      </w:r>
      <w:r>
        <w:t>УЧЕБНОМ</w:t>
      </w:r>
      <w:r>
        <w:rPr>
          <w:spacing w:val="-5"/>
        </w:rPr>
        <w:t xml:space="preserve"> </w:t>
      </w:r>
      <w:r>
        <w:rPr>
          <w:spacing w:val="-2"/>
        </w:rPr>
        <w:t>ПЛАНЕ</w:t>
      </w:r>
    </w:p>
    <w:p w14:paraId="1509EA4E" w14:textId="77777777" w:rsidR="00FB6969" w:rsidRDefault="00FB6969">
      <w:pPr>
        <w:pStyle w:val="a3"/>
        <w:ind w:left="0" w:right="0" w:firstLine="0"/>
        <w:rPr>
          <w:b/>
        </w:rPr>
      </w:pPr>
    </w:p>
    <w:p w14:paraId="386E7014" w14:textId="77777777" w:rsidR="00FB6969" w:rsidRDefault="00F5600D">
      <w:pPr>
        <w:pStyle w:val="a3"/>
        <w:ind w:right="385"/>
        <w:jc w:val="both"/>
      </w:pPr>
      <w:r>
        <w:t>В</w:t>
      </w:r>
      <w:r>
        <w:rPr>
          <w:spacing w:val="-6"/>
        </w:rPr>
        <w:t xml:space="preserve"> </w:t>
      </w:r>
      <w:r>
        <w:t>соответствии</w:t>
      </w:r>
      <w:r>
        <w:rPr>
          <w:spacing w:val="-5"/>
        </w:rPr>
        <w:t xml:space="preserve"> </w:t>
      </w:r>
      <w:r>
        <w:t>с</w:t>
      </w:r>
      <w:r>
        <w:rPr>
          <w:spacing w:val="-6"/>
        </w:rPr>
        <w:t xml:space="preserve"> </w:t>
      </w:r>
      <w:r>
        <w:t>Федеральным</w:t>
      </w:r>
      <w:r>
        <w:rPr>
          <w:spacing w:val="-7"/>
        </w:rPr>
        <w:t xml:space="preserve"> </w:t>
      </w:r>
      <w:r>
        <w:t>государственным</w:t>
      </w:r>
      <w:r>
        <w:rPr>
          <w:spacing w:val="-7"/>
        </w:rPr>
        <w:t xml:space="preserve"> </w:t>
      </w:r>
      <w:r>
        <w:t>образовательным</w:t>
      </w:r>
      <w:r>
        <w:rPr>
          <w:spacing w:val="-5"/>
        </w:rPr>
        <w:t xml:space="preserve"> </w:t>
      </w:r>
      <w:r>
        <w:t>стандартом</w:t>
      </w:r>
      <w:r>
        <w:rPr>
          <w:spacing w:val="-5"/>
        </w:rPr>
        <w:t xml:space="preserve"> </w:t>
      </w:r>
      <w:r>
        <w:t>основного</w:t>
      </w:r>
      <w:r>
        <w:rPr>
          <w:spacing w:val="-5"/>
        </w:rPr>
        <w:t xml:space="preserve"> </w:t>
      </w:r>
      <w:r>
        <w:t>общего образования</w:t>
      </w:r>
      <w:r>
        <w:rPr>
          <w:spacing w:val="-3"/>
        </w:rPr>
        <w:t xml:space="preserve"> </w:t>
      </w:r>
      <w:r>
        <w:t>учебный</w:t>
      </w:r>
      <w:r>
        <w:rPr>
          <w:spacing w:val="-3"/>
        </w:rPr>
        <w:t xml:space="preserve"> </w:t>
      </w:r>
      <w:r>
        <w:t>предмет</w:t>
      </w:r>
      <w:r>
        <w:rPr>
          <w:spacing w:val="-3"/>
        </w:rPr>
        <w:t xml:space="preserve"> </w:t>
      </w:r>
      <w:r>
        <w:t>«Русский</w:t>
      </w:r>
      <w:r>
        <w:rPr>
          <w:spacing w:val="-3"/>
        </w:rPr>
        <w:t xml:space="preserve"> </w:t>
      </w:r>
      <w:r>
        <w:t>язык»</w:t>
      </w:r>
      <w:r>
        <w:rPr>
          <w:spacing w:val="-5"/>
        </w:rPr>
        <w:t xml:space="preserve"> </w:t>
      </w:r>
      <w:r>
        <w:t>входит</w:t>
      </w:r>
      <w:r>
        <w:rPr>
          <w:spacing w:val="-3"/>
        </w:rPr>
        <w:t xml:space="preserve"> </w:t>
      </w:r>
      <w:r>
        <w:t>в предметную</w:t>
      </w:r>
      <w:r>
        <w:rPr>
          <w:spacing w:val="-2"/>
        </w:rPr>
        <w:t xml:space="preserve"> </w:t>
      </w:r>
      <w:r>
        <w:t>область</w:t>
      </w:r>
      <w:r>
        <w:rPr>
          <w:spacing w:val="-1"/>
        </w:rPr>
        <w:t xml:space="preserve"> </w:t>
      </w:r>
      <w:r>
        <w:t>«Русский</w:t>
      </w:r>
      <w:r>
        <w:rPr>
          <w:spacing w:val="-3"/>
        </w:rPr>
        <w:t xml:space="preserve"> </w:t>
      </w:r>
      <w:r>
        <w:t>язык</w:t>
      </w:r>
      <w:r>
        <w:rPr>
          <w:spacing w:val="-5"/>
        </w:rPr>
        <w:t xml:space="preserve"> </w:t>
      </w:r>
      <w:r>
        <w:t>и</w:t>
      </w:r>
      <w:r>
        <w:rPr>
          <w:spacing w:val="-3"/>
        </w:rPr>
        <w:t xml:space="preserve"> </w:t>
      </w:r>
      <w:r>
        <w:t>литера- тура» и является обязательным для</w:t>
      </w:r>
      <w:r>
        <w:rPr>
          <w:spacing w:val="40"/>
        </w:rPr>
        <w:t xml:space="preserve"> </w:t>
      </w:r>
      <w:r>
        <w:t>изучения.</w:t>
      </w:r>
    </w:p>
    <w:p w14:paraId="7FCE7C83" w14:textId="2ECAA585" w:rsidR="00FB6969" w:rsidRDefault="00F5600D">
      <w:pPr>
        <w:pStyle w:val="a3"/>
        <w:ind w:right="428"/>
        <w:jc w:val="both"/>
      </w:pPr>
      <w:r>
        <w:t>Содержание учебного предмета «Русский язык», представленное в рабочей программе, соответствует</w:t>
      </w:r>
      <w:r>
        <w:rPr>
          <w:spacing w:val="-8"/>
        </w:rPr>
        <w:t xml:space="preserve"> </w:t>
      </w:r>
      <w:r>
        <w:t>ФГОС</w:t>
      </w:r>
      <w:r>
        <w:rPr>
          <w:spacing w:val="-7"/>
        </w:rPr>
        <w:t xml:space="preserve"> </w:t>
      </w:r>
      <w:r>
        <w:t>ООО,</w:t>
      </w:r>
      <w:r>
        <w:rPr>
          <w:spacing w:val="-6"/>
        </w:rPr>
        <w:t xml:space="preserve"> </w:t>
      </w:r>
      <w:r>
        <w:t>Примерной</w:t>
      </w:r>
      <w:r>
        <w:rPr>
          <w:spacing w:val="-4"/>
        </w:rPr>
        <w:t xml:space="preserve"> </w:t>
      </w:r>
      <w:r>
        <w:t>основной</w:t>
      </w:r>
      <w:r>
        <w:rPr>
          <w:spacing w:val="-4"/>
        </w:rPr>
        <w:t xml:space="preserve"> </w:t>
      </w:r>
      <w:r>
        <w:t>образовательной</w:t>
      </w:r>
      <w:r>
        <w:rPr>
          <w:spacing w:val="-6"/>
        </w:rPr>
        <w:t xml:space="preserve"> </w:t>
      </w:r>
      <w:r>
        <w:t>программе</w:t>
      </w:r>
      <w:r>
        <w:rPr>
          <w:spacing w:val="-7"/>
        </w:rPr>
        <w:t xml:space="preserve"> </w:t>
      </w:r>
      <w:r>
        <w:t>основного</w:t>
      </w:r>
      <w:r>
        <w:rPr>
          <w:spacing w:val="-5"/>
        </w:rPr>
        <w:t xml:space="preserve"> </w:t>
      </w:r>
      <w:r>
        <w:rPr>
          <w:spacing w:val="-2"/>
        </w:rPr>
        <w:t>общего</w:t>
      </w:r>
      <w:r w:rsidR="00653194">
        <w:rPr>
          <w:spacing w:val="-2"/>
        </w:rPr>
        <w:t xml:space="preserve"> </w:t>
      </w:r>
      <w:r>
        <w:rPr>
          <w:spacing w:val="-2"/>
        </w:rPr>
        <w:t>образования.</w:t>
      </w:r>
    </w:p>
    <w:p w14:paraId="2F8BB835" w14:textId="77777777" w:rsidR="00FB6969" w:rsidRDefault="00F5600D">
      <w:pPr>
        <w:pStyle w:val="a3"/>
        <w:ind w:left="713" w:right="0" w:firstLine="0"/>
        <w:jc w:val="both"/>
      </w:pPr>
      <w:r>
        <w:t>Учебным</w:t>
      </w:r>
      <w:r>
        <w:rPr>
          <w:spacing w:val="-4"/>
        </w:rPr>
        <w:t xml:space="preserve"> </w:t>
      </w:r>
      <w:r>
        <w:t>планом</w:t>
      </w:r>
      <w:r>
        <w:rPr>
          <w:spacing w:val="-4"/>
        </w:rPr>
        <w:t xml:space="preserve"> </w:t>
      </w:r>
      <w:r>
        <w:t>на</w:t>
      </w:r>
      <w:r>
        <w:rPr>
          <w:spacing w:val="-5"/>
        </w:rPr>
        <w:t xml:space="preserve"> </w:t>
      </w:r>
      <w:r>
        <w:t>изучение</w:t>
      </w:r>
      <w:r>
        <w:rPr>
          <w:spacing w:val="-3"/>
        </w:rPr>
        <w:t xml:space="preserve"> </w:t>
      </w:r>
      <w:r>
        <w:t>русского</w:t>
      </w:r>
      <w:r>
        <w:rPr>
          <w:spacing w:val="-1"/>
        </w:rPr>
        <w:t xml:space="preserve"> </w:t>
      </w:r>
      <w:r>
        <w:t>языка в</w:t>
      </w:r>
      <w:r>
        <w:rPr>
          <w:spacing w:val="-4"/>
        </w:rPr>
        <w:t xml:space="preserve"> </w:t>
      </w:r>
      <w:r>
        <w:t>5</w:t>
      </w:r>
      <w:r>
        <w:rPr>
          <w:spacing w:val="-1"/>
        </w:rPr>
        <w:t xml:space="preserve"> </w:t>
      </w:r>
      <w:r>
        <w:t>классе отводится</w:t>
      </w:r>
      <w:r>
        <w:rPr>
          <w:spacing w:val="58"/>
        </w:rPr>
        <w:t xml:space="preserve"> </w:t>
      </w:r>
      <w:r>
        <w:t>-</w:t>
      </w:r>
      <w:r>
        <w:rPr>
          <w:spacing w:val="-1"/>
        </w:rPr>
        <w:t xml:space="preserve"> </w:t>
      </w:r>
      <w:r>
        <w:t>170</w:t>
      </w:r>
      <w:r>
        <w:rPr>
          <w:spacing w:val="-1"/>
        </w:rPr>
        <w:t xml:space="preserve"> </w:t>
      </w:r>
      <w:r>
        <w:t>ч.</w:t>
      </w:r>
      <w:r>
        <w:rPr>
          <w:spacing w:val="-1"/>
        </w:rPr>
        <w:t xml:space="preserve"> </w:t>
      </w:r>
      <w:r>
        <w:t>(5</w:t>
      </w:r>
      <w:r>
        <w:rPr>
          <w:spacing w:val="-1"/>
        </w:rPr>
        <w:t xml:space="preserve"> </w:t>
      </w:r>
      <w:r>
        <w:t>часов</w:t>
      </w:r>
      <w:r>
        <w:rPr>
          <w:spacing w:val="-2"/>
        </w:rPr>
        <w:t xml:space="preserve"> </w:t>
      </w:r>
      <w:r>
        <w:t>в</w:t>
      </w:r>
      <w:r>
        <w:rPr>
          <w:spacing w:val="-1"/>
        </w:rPr>
        <w:t xml:space="preserve"> </w:t>
      </w:r>
      <w:r>
        <w:rPr>
          <w:spacing w:val="-2"/>
        </w:rPr>
        <w:t>неделю).</w:t>
      </w:r>
    </w:p>
    <w:p w14:paraId="1DB05339" w14:textId="77777777" w:rsidR="00FB6969" w:rsidRDefault="00FB6969">
      <w:pPr>
        <w:jc w:val="both"/>
      </w:pPr>
    </w:p>
    <w:p w14:paraId="0DC9C99E" w14:textId="77777777" w:rsidR="00546D7C" w:rsidRDefault="00546D7C" w:rsidP="00546D7C">
      <w:pPr>
        <w:jc w:val="both"/>
        <w:rPr>
          <w:b/>
          <w:bCs/>
          <w:sz w:val="24"/>
          <w:szCs w:val="24"/>
        </w:rPr>
      </w:pPr>
      <w:r>
        <w:rPr>
          <w:sz w:val="24"/>
          <w:szCs w:val="24"/>
        </w:rPr>
        <w:t xml:space="preserve">            В рабочей программе особое место уделено коррекционной работе:    </w:t>
      </w:r>
    </w:p>
    <w:p w14:paraId="114872CD" w14:textId="77777777" w:rsidR="00546D7C" w:rsidRDefault="00546D7C" w:rsidP="00546D7C">
      <w:pPr>
        <w:jc w:val="both"/>
        <w:rPr>
          <w:sz w:val="24"/>
          <w:szCs w:val="24"/>
        </w:rPr>
      </w:pPr>
      <w:r>
        <w:rPr>
          <w:b/>
          <w:bCs/>
          <w:sz w:val="24"/>
          <w:szCs w:val="24"/>
        </w:rPr>
        <w:t xml:space="preserve"> Основные направления коррекционной работы </w:t>
      </w:r>
    </w:p>
    <w:p w14:paraId="2368EDBD" w14:textId="77777777" w:rsidR="00546D7C" w:rsidRDefault="00546D7C" w:rsidP="00546D7C">
      <w:pPr>
        <w:jc w:val="both"/>
        <w:rPr>
          <w:sz w:val="24"/>
          <w:szCs w:val="24"/>
        </w:rPr>
      </w:pPr>
      <w:r>
        <w:rPr>
          <w:sz w:val="24"/>
          <w:szCs w:val="24"/>
        </w:rPr>
        <w:t xml:space="preserve">             Совершенствование движений и сенсомоторного развития: развитие мелкой моторики кисти и пальцев рук; развитие навыков каллиграфии; развитие артикуляционной моторики.</w:t>
      </w:r>
    </w:p>
    <w:p w14:paraId="0B7543E4" w14:textId="77777777" w:rsidR="00546D7C" w:rsidRDefault="00546D7C" w:rsidP="00546D7C">
      <w:pPr>
        <w:jc w:val="both"/>
        <w:rPr>
          <w:sz w:val="24"/>
          <w:szCs w:val="24"/>
        </w:rPr>
      </w:pPr>
      <w:r>
        <w:rPr>
          <w:sz w:val="24"/>
          <w:szCs w:val="24"/>
        </w:rPr>
        <w:t xml:space="preserve">              Коррекция отдельных сторон психической деятельности: развитие зрительного восприятия и узнавания; развитие зрительной памяти и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развитие слухового внимания и памяти; развитие фонетико-фонематических представлений, формирование звукового анализа;</w:t>
      </w:r>
    </w:p>
    <w:p w14:paraId="2CBA43F4" w14:textId="77777777" w:rsidR="00546D7C" w:rsidRDefault="00546D7C" w:rsidP="00546D7C">
      <w:pPr>
        <w:tabs>
          <w:tab w:val="left" w:pos="5355"/>
        </w:tabs>
        <w:jc w:val="both"/>
        <w:rPr>
          <w:sz w:val="24"/>
          <w:szCs w:val="24"/>
        </w:rPr>
      </w:pPr>
      <w:r>
        <w:rPr>
          <w:sz w:val="24"/>
          <w:szCs w:val="24"/>
        </w:rPr>
        <w:t xml:space="preserve">              Развитие основных мыслительных операций: </w:t>
      </w:r>
      <w:r>
        <w:rPr>
          <w:sz w:val="24"/>
          <w:szCs w:val="24"/>
        </w:rPr>
        <w:tab/>
      </w:r>
    </w:p>
    <w:p w14:paraId="00CDB9BB" w14:textId="77777777" w:rsidR="00546D7C" w:rsidRDefault="00546D7C" w:rsidP="00546D7C">
      <w:pPr>
        <w:jc w:val="both"/>
        <w:rPr>
          <w:sz w:val="24"/>
          <w:szCs w:val="24"/>
        </w:rPr>
      </w:pPr>
      <w:r>
        <w:rPr>
          <w:sz w:val="24"/>
          <w:szCs w:val="24"/>
        </w:rPr>
        <w:t>формирование навыков соотносительного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формирование умения планировать свою деятельность; развитие комбинаторных способностей.</w:t>
      </w:r>
    </w:p>
    <w:p w14:paraId="6F5ADABD" w14:textId="77777777" w:rsidR="00546D7C" w:rsidRDefault="00546D7C" w:rsidP="00546D7C">
      <w:pPr>
        <w:jc w:val="both"/>
        <w:rPr>
          <w:sz w:val="24"/>
          <w:szCs w:val="24"/>
        </w:rPr>
      </w:pPr>
      <w:r>
        <w:rPr>
          <w:sz w:val="24"/>
          <w:szCs w:val="24"/>
        </w:rPr>
        <w:t xml:space="preserve">              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14:paraId="0B8675C5" w14:textId="77777777" w:rsidR="00546D7C" w:rsidRDefault="00546D7C" w:rsidP="00546D7C">
      <w:pPr>
        <w:jc w:val="both"/>
        <w:rPr>
          <w:color w:val="000000"/>
          <w:sz w:val="24"/>
          <w:szCs w:val="24"/>
        </w:rPr>
      </w:pPr>
      <w:r>
        <w:rPr>
          <w:sz w:val="24"/>
          <w:szCs w:val="24"/>
        </w:rPr>
        <w:t xml:space="preserve">               Коррекция нарушений в развитии эмоционально-личностной сферы (релаксационные упражнения для мимики лица, драматизация, чтение по ролям и др.). Развитие речи, владение техникой речи. Расширение представлений об окружающем мире и обогащение словаря.    </w:t>
      </w:r>
    </w:p>
    <w:p w14:paraId="1E26A498" w14:textId="29EDAA70" w:rsidR="00546D7C" w:rsidRDefault="00546D7C" w:rsidP="00546D7C">
      <w:pPr>
        <w:ind w:left="1134" w:right="1134"/>
        <w:jc w:val="both"/>
        <w:sectPr w:rsidR="00546D7C">
          <w:pgSz w:w="11900" w:h="16860"/>
          <w:pgMar w:top="760" w:right="440" w:bottom="280" w:left="280" w:header="720" w:footer="720" w:gutter="0"/>
          <w:cols w:space="720"/>
        </w:sectPr>
      </w:pPr>
    </w:p>
    <w:p w14:paraId="4B851ECE" w14:textId="77777777" w:rsidR="00FB6969" w:rsidRDefault="00F5600D">
      <w:pPr>
        <w:pStyle w:val="1"/>
        <w:ind w:left="3558"/>
        <w:jc w:val="left"/>
      </w:pPr>
      <w:r>
        <w:lastRenderedPageBreak/>
        <w:t>СОДЕРЖАНИЕ</w:t>
      </w:r>
      <w:r>
        <w:rPr>
          <w:spacing w:val="-8"/>
        </w:rPr>
        <w:t xml:space="preserve"> </w:t>
      </w:r>
      <w:r>
        <w:t>УЧЕБНОГО</w:t>
      </w:r>
      <w:r>
        <w:rPr>
          <w:spacing w:val="-8"/>
        </w:rPr>
        <w:t xml:space="preserve"> </w:t>
      </w:r>
      <w:r>
        <w:rPr>
          <w:spacing w:val="-2"/>
        </w:rPr>
        <w:t>ПРЕДМЕТА</w:t>
      </w:r>
    </w:p>
    <w:p w14:paraId="4CFB9888" w14:textId="77777777" w:rsidR="00FB6969" w:rsidRDefault="00F5600D">
      <w:pPr>
        <w:pStyle w:val="2"/>
      </w:pPr>
      <w:r>
        <w:t>Общие</w:t>
      </w:r>
      <w:r>
        <w:rPr>
          <w:spacing w:val="-2"/>
        </w:rPr>
        <w:t xml:space="preserve"> </w:t>
      </w:r>
      <w:r>
        <w:t>сведения</w:t>
      </w:r>
      <w:r>
        <w:rPr>
          <w:spacing w:val="-3"/>
        </w:rPr>
        <w:t xml:space="preserve"> </w:t>
      </w:r>
      <w:r>
        <w:t>о</w:t>
      </w:r>
      <w:r>
        <w:rPr>
          <w:spacing w:val="-1"/>
        </w:rPr>
        <w:t xml:space="preserve"> </w:t>
      </w:r>
      <w:r>
        <w:rPr>
          <w:spacing w:val="-4"/>
        </w:rPr>
        <w:t>языке</w:t>
      </w:r>
    </w:p>
    <w:p w14:paraId="6B176F1F" w14:textId="255B21E2" w:rsidR="00FB6969" w:rsidRDefault="00F5600D">
      <w:pPr>
        <w:pStyle w:val="a3"/>
        <w:ind w:left="713" w:right="1566" w:firstLine="0"/>
      </w:pPr>
      <w:r>
        <w:t>Богатство</w:t>
      </w:r>
      <w:r>
        <w:rPr>
          <w:spacing w:val="-4"/>
        </w:rPr>
        <w:t xml:space="preserve"> </w:t>
      </w:r>
      <w:r>
        <w:t>и</w:t>
      </w:r>
      <w:r>
        <w:rPr>
          <w:spacing w:val="-4"/>
        </w:rPr>
        <w:t xml:space="preserve"> </w:t>
      </w:r>
      <w:r>
        <w:t>выразительность</w:t>
      </w:r>
      <w:r>
        <w:rPr>
          <w:spacing w:val="-3"/>
        </w:rPr>
        <w:t xml:space="preserve"> </w:t>
      </w:r>
      <w:r>
        <w:t>русского</w:t>
      </w:r>
      <w:r>
        <w:rPr>
          <w:spacing w:val="-4"/>
        </w:rPr>
        <w:t xml:space="preserve"> </w:t>
      </w:r>
      <w:r>
        <w:t>языка.</w:t>
      </w:r>
      <w:r w:rsidR="00653194">
        <w:t xml:space="preserve"> </w:t>
      </w:r>
      <w:r>
        <w:t>Лингвистика</w:t>
      </w:r>
      <w:r>
        <w:rPr>
          <w:spacing w:val="-7"/>
        </w:rPr>
        <w:t xml:space="preserve"> </w:t>
      </w:r>
      <w:r>
        <w:t>как</w:t>
      </w:r>
      <w:r>
        <w:rPr>
          <w:spacing w:val="-6"/>
        </w:rPr>
        <w:t xml:space="preserve"> </w:t>
      </w:r>
      <w:r>
        <w:t>наука</w:t>
      </w:r>
      <w:r>
        <w:rPr>
          <w:spacing w:val="-5"/>
        </w:rPr>
        <w:t xml:space="preserve"> </w:t>
      </w:r>
      <w:r>
        <w:t>о</w:t>
      </w:r>
      <w:r>
        <w:rPr>
          <w:spacing w:val="-7"/>
        </w:rPr>
        <w:t xml:space="preserve"> </w:t>
      </w:r>
      <w:r>
        <w:t>языке. Основные разделы лингвистики.</w:t>
      </w:r>
    </w:p>
    <w:p w14:paraId="7D0EF0AB" w14:textId="77777777" w:rsidR="00FB6969" w:rsidRDefault="00F5600D">
      <w:pPr>
        <w:pStyle w:val="2"/>
      </w:pPr>
      <w:r>
        <w:t>Язык</w:t>
      </w:r>
      <w:r>
        <w:rPr>
          <w:spacing w:val="-3"/>
        </w:rPr>
        <w:t xml:space="preserve"> </w:t>
      </w:r>
      <w:r>
        <w:t>и</w:t>
      </w:r>
      <w:r>
        <w:rPr>
          <w:spacing w:val="-1"/>
        </w:rPr>
        <w:t xml:space="preserve"> </w:t>
      </w:r>
      <w:r>
        <w:rPr>
          <w:spacing w:val="-4"/>
        </w:rPr>
        <w:t>речь</w:t>
      </w:r>
    </w:p>
    <w:p w14:paraId="4133CC6D" w14:textId="77777777" w:rsidR="00FB6969" w:rsidRDefault="00F5600D">
      <w:pPr>
        <w:pStyle w:val="a3"/>
      </w:pPr>
      <w:r>
        <w:t>Язык</w:t>
      </w:r>
      <w:r>
        <w:rPr>
          <w:spacing w:val="-4"/>
        </w:rPr>
        <w:t xml:space="preserve"> </w:t>
      </w:r>
      <w:r>
        <w:t>и</w:t>
      </w:r>
      <w:r>
        <w:rPr>
          <w:spacing w:val="-3"/>
        </w:rPr>
        <w:t xml:space="preserve"> </w:t>
      </w:r>
      <w:r>
        <w:t>речь.</w:t>
      </w:r>
      <w:r>
        <w:rPr>
          <w:spacing w:val="-5"/>
        </w:rPr>
        <w:t xml:space="preserve"> </w:t>
      </w:r>
      <w:r>
        <w:t>Речь</w:t>
      </w:r>
      <w:r>
        <w:rPr>
          <w:spacing w:val="-4"/>
        </w:rPr>
        <w:t xml:space="preserve"> </w:t>
      </w:r>
      <w:r>
        <w:t>устная</w:t>
      </w:r>
      <w:r>
        <w:rPr>
          <w:spacing w:val="-4"/>
        </w:rPr>
        <w:t xml:space="preserve"> </w:t>
      </w:r>
      <w:r>
        <w:t>и</w:t>
      </w:r>
      <w:r>
        <w:rPr>
          <w:spacing w:val="-4"/>
        </w:rPr>
        <w:t xml:space="preserve"> </w:t>
      </w:r>
      <w:r>
        <w:t>письменная,</w:t>
      </w:r>
      <w:r>
        <w:rPr>
          <w:spacing w:val="-4"/>
        </w:rPr>
        <w:t xml:space="preserve"> </w:t>
      </w:r>
      <w:r>
        <w:t>монологическая</w:t>
      </w:r>
      <w:r>
        <w:rPr>
          <w:spacing w:val="-4"/>
        </w:rPr>
        <w:t xml:space="preserve"> </w:t>
      </w:r>
      <w:r>
        <w:t>и</w:t>
      </w:r>
      <w:r>
        <w:rPr>
          <w:spacing w:val="-4"/>
        </w:rPr>
        <w:t xml:space="preserve"> </w:t>
      </w:r>
      <w:r>
        <w:t>диалогическая,</w:t>
      </w:r>
      <w:r>
        <w:rPr>
          <w:spacing w:val="-4"/>
        </w:rPr>
        <w:t xml:space="preserve"> </w:t>
      </w:r>
      <w:r>
        <w:t>полилог. Виды</w:t>
      </w:r>
      <w:r>
        <w:rPr>
          <w:spacing w:val="-8"/>
        </w:rPr>
        <w:t xml:space="preserve"> </w:t>
      </w:r>
      <w:r>
        <w:t>речевой деятельности (говорение, слушание, чтение, письмо), их особенности.</w:t>
      </w:r>
    </w:p>
    <w:p w14:paraId="7B36589F" w14:textId="77777777" w:rsidR="00FB6969" w:rsidRDefault="00F5600D">
      <w:pPr>
        <w:pStyle w:val="a3"/>
      </w:pPr>
      <w:r>
        <w:t>Создание</w:t>
      </w:r>
      <w:r>
        <w:rPr>
          <w:spacing w:val="-8"/>
        </w:rPr>
        <w:t xml:space="preserve"> </w:t>
      </w:r>
      <w:r>
        <w:t>устных</w:t>
      </w:r>
      <w:r>
        <w:rPr>
          <w:spacing w:val="-7"/>
        </w:rPr>
        <w:t xml:space="preserve"> </w:t>
      </w:r>
      <w:r>
        <w:t>монологических</w:t>
      </w:r>
      <w:r>
        <w:rPr>
          <w:spacing w:val="-5"/>
        </w:rPr>
        <w:t xml:space="preserve"> </w:t>
      </w:r>
      <w:r>
        <w:t>высказываний</w:t>
      </w:r>
      <w:r>
        <w:rPr>
          <w:spacing w:val="-7"/>
        </w:rPr>
        <w:t xml:space="preserve"> </w:t>
      </w:r>
      <w:r>
        <w:t>на</w:t>
      </w:r>
      <w:r>
        <w:rPr>
          <w:spacing w:val="-9"/>
        </w:rPr>
        <w:t xml:space="preserve"> </w:t>
      </w:r>
      <w:r>
        <w:t>основе</w:t>
      </w:r>
      <w:r>
        <w:rPr>
          <w:spacing w:val="-12"/>
        </w:rPr>
        <w:t xml:space="preserve"> </w:t>
      </w:r>
      <w:r>
        <w:t>жизненных</w:t>
      </w:r>
      <w:r>
        <w:rPr>
          <w:spacing w:val="-5"/>
        </w:rPr>
        <w:t xml:space="preserve"> </w:t>
      </w:r>
      <w:r>
        <w:t>наблюдений,</w:t>
      </w:r>
      <w:r>
        <w:rPr>
          <w:spacing w:val="-7"/>
        </w:rPr>
        <w:t xml:space="preserve"> </w:t>
      </w:r>
      <w:r>
        <w:t>чтения научно- учебной, художественной и научно-популярной литературы.</w:t>
      </w:r>
    </w:p>
    <w:p w14:paraId="6EF2C298" w14:textId="77777777" w:rsidR="00FB6969" w:rsidRDefault="00F5600D">
      <w:pPr>
        <w:pStyle w:val="a3"/>
      </w:pPr>
      <w:r>
        <w:t>Устный</w:t>
      </w:r>
      <w:r>
        <w:rPr>
          <w:spacing w:val="-4"/>
        </w:rPr>
        <w:t xml:space="preserve"> </w:t>
      </w:r>
      <w:r>
        <w:t>пересказ</w:t>
      </w:r>
      <w:r>
        <w:rPr>
          <w:spacing w:val="-4"/>
        </w:rPr>
        <w:t xml:space="preserve"> </w:t>
      </w:r>
      <w:r>
        <w:t>прочитанного</w:t>
      </w:r>
      <w:r>
        <w:rPr>
          <w:spacing w:val="-5"/>
        </w:rPr>
        <w:t xml:space="preserve"> </w:t>
      </w:r>
      <w:r>
        <w:t>или</w:t>
      </w:r>
      <w:r>
        <w:rPr>
          <w:spacing w:val="-4"/>
        </w:rPr>
        <w:t xml:space="preserve"> </w:t>
      </w:r>
      <w:r>
        <w:t>прослушанного</w:t>
      </w:r>
      <w:r>
        <w:rPr>
          <w:spacing w:val="-5"/>
        </w:rPr>
        <w:t xml:space="preserve"> </w:t>
      </w:r>
      <w:r>
        <w:t>текста,</w:t>
      </w:r>
      <w:r>
        <w:rPr>
          <w:spacing w:val="-6"/>
        </w:rPr>
        <w:t xml:space="preserve"> </w:t>
      </w:r>
      <w:r>
        <w:t>в</w:t>
      </w:r>
      <w:r>
        <w:rPr>
          <w:spacing w:val="-6"/>
        </w:rPr>
        <w:t xml:space="preserve"> </w:t>
      </w:r>
      <w:r>
        <w:t>том</w:t>
      </w:r>
      <w:r>
        <w:rPr>
          <w:spacing w:val="-6"/>
        </w:rPr>
        <w:t xml:space="preserve"> </w:t>
      </w:r>
      <w:r>
        <w:t>числе</w:t>
      </w:r>
      <w:r>
        <w:rPr>
          <w:spacing w:val="-6"/>
        </w:rPr>
        <w:t xml:space="preserve"> </w:t>
      </w:r>
      <w:r>
        <w:t>с</w:t>
      </w:r>
      <w:r>
        <w:rPr>
          <w:spacing w:val="-7"/>
        </w:rPr>
        <w:t xml:space="preserve"> </w:t>
      </w:r>
      <w:r>
        <w:t>изменением</w:t>
      </w:r>
      <w:r>
        <w:rPr>
          <w:spacing w:val="-5"/>
        </w:rPr>
        <w:t xml:space="preserve"> </w:t>
      </w:r>
      <w:r>
        <w:t>лица</w:t>
      </w:r>
      <w:r>
        <w:rPr>
          <w:spacing w:val="-2"/>
        </w:rPr>
        <w:t xml:space="preserve"> </w:t>
      </w:r>
      <w:r>
        <w:t xml:space="preserve">рассказ- </w:t>
      </w:r>
      <w:r>
        <w:rPr>
          <w:spacing w:val="-2"/>
        </w:rPr>
        <w:t>чика.</w:t>
      </w:r>
    </w:p>
    <w:p w14:paraId="722044B7" w14:textId="77777777" w:rsidR="00FB6969" w:rsidRDefault="00F5600D">
      <w:pPr>
        <w:pStyle w:val="a3"/>
      </w:pPr>
      <w:r>
        <w:t>Участие</w:t>
      </w:r>
      <w:r>
        <w:rPr>
          <w:spacing w:val="-6"/>
        </w:rPr>
        <w:t xml:space="preserve"> </w:t>
      </w:r>
      <w:r>
        <w:t>в</w:t>
      </w:r>
      <w:r>
        <w:rPr>
          <w:spacing w:val="-6"/>
        </w:rPr>
        <w:t xml:space="preserve"> </w:t>
      </w:r>
      <w:r>
        <w:t>диалоге</w:t>
      </w:r>
      <w:r>
        <w:rPr>
          <w:spacing w:val="-6"/>
        </w:rPr>
        <w:t xml:space="preserve"> </w:t>
      </w:r>
      <w:r>
        <w:t>на</w:t>
      </w:r>
      <w:r>
        <w:rPr>
          <w:spacing w:val="-7"/>
        </w:rPr>
        <w:t xml:space="preserve"> </w:t>
      </w:r>
      <w:r>
        <w:t>лингвистические</w:t>
      </w:r>
      <w:r>
        <w:rPr>
          <w:spacing w:val="-5"/>
        </w:rPr>
        <w:t xml:space="preserve"> </w:t>
      </w:r>
      <w:r>
        <w:t>темы</w:t>
      </w:r>
      <w:r>
        <w:rPr>
          <w:spacing w:val="-6"/>
        </w:rPr>
        <w:t xml:space="preserve"> </w:t>
      </w:r>
      <w:r>
        <w:t>(в</w:t>
      </w:r>
      <w:r>
        <w:rPr>
          <w:spacing w:val="-4"/>
        </w:rPr>
        <w:t xml:space="preserve"> </w:t>
      </w:r>
      <w:r>
        <w:t>рамках</w:t>
      </w:r>
      <w:r>
        <w:rPr>
          <w:spacing w:val="-3"/>
        </w:rPr>
        <w:t xml:space="preserve"> </w:t>
      </w:r>
      <w:r>
        <w:t>изученного)</w:t>
      </w:r>
      <w:r>
        <w:rPr>
          <w:spacing w:val="-5"/>
        </w:rPr>
        <w:t xml:space="preserve"> </w:t>
      </w:r>
      <w:r>
        <w:t>и</w:t>
      </w:r>
      <w:r>
        <w:rPr>
          <w:spacing w:val="-5"/>
        </w:rPr>
        <w:t xml:space="preserve"> </w:t>
      </w:r>
      <w:r>
        <w:t>темы</w:t>
      </w:r>
      <w:r>
        <w:rPr>
          <w:spacing w:val="-6"/>
        </w:rPr>
        <w:t xml:space="preserve"> </w:t>
      </w:r>
      <w:r>
        <w:t>на</w:t>
      </w:r>
      <w:r>
        <w:rPr>
          <w:spacing w:val="-7"/>
        </w:rPr>
        <w:t xml:space="preserve"> </w:t>
      </w:r>
      <w:r>
        <w:t>основе</w:t>
      </w:r>
      <w:r>
        <w:rPr>
          <w:spacing w:val="-9"/>
        </w:rPr>
        <w:t xml:space="preserve"> </w:t>
      </w:r>
      <w:r>
        <w:t xml:space="preserve">жизненных </w:t>
      </w:r>
      <w:r>
        <w:rPr>
          <w:spacing w:val="-2"/>
        </w:rPr>
        <w:t>наблюдений.</w:t>
      </w:r>
    </w:p>
    <w:p w14:paraId="5AF9184A" w14:textId="77777777" w:rsidR="00FB6969" w:rsidRDefault="00F5600D">
      <w:pPr>
        <w:pStyle w:val="a3"/>
        <w:spacing w:before="1"/>
        <w:ind w:left="713" w:right="0" w:firstLine="0"/>
      </w:pPr>
      <w:r>
        <w:t>Речевые</w:t>
      </w:r>
      <w:r>
        <w:rPr>
          <w:spacing w:val="-8"/>
        </w:rPr>
        <w:t xml:space="preserve"> </w:t>
      </w:r>
      <w:r>
        <w:t>формулы</w:t>
      </w:r>
      <w:r>
        <w:rPr>
          <w:spacing w:val="-6"/>
        </w:rPr>
        <w:t xml:space="preserve"> </w:t>
      </w:r>
      <w:r>
        <w:t>приветствия,</w:t>
      </w:r>
      <w:r>
        <w:rPr>
          <w:spacing w:val="-4"/>
        </w:rPr>
        <w:t xml:space="preserve"> </w:t>
      </w:r>
      <w:r>
        <w:t>прощания,</w:t>
      </w:r>
      <w:r>
        <w:rPr>
          <w:spacing w:val="-10"/>
        </w:rPr>
        <w:t xml:space="preserve"> </w:t>
      </w:r>
      <w:r>
        <w:t>просьбы,</w:t>
      </w:r>
      <w:r>
        <w:rPr>
          <w:spacing w:val="-4"/>
        </w:rPr>
        <w:t xml:space="preserve"> </w:t>
      </w:r>
      <w:r>
        <w:rPr>
          <w:spacing w:val="-2"/>
        </w:rPr>
        <w:t>благодарности.</w:t>
      </w:r>
    </w:p>
    <w:p w14:paraId="2125B9CF" w14:textId="342F98FE" w:rsidR="00FB6969" w:rsidRDefault="00F5600D">
      <w:pPr>
        <w:pStyle w:val="a3"/>
      </w:pPr>
      <w:r>
        <w:t>Сочинения</w:t>
      </w:r>
      <w:r>
        <w:rPr>
          <w:spacing w:val="-5"/>
        </w:rPr>
        <w:t xml:space="preserve"> </w:t>
      </w:r>
      <w:r>
        <w:t>различных</w:t>
      </w:r>
      <w:r>
        <w:rPr>
          <w:spacing w:val="-7"/>
        </w:rPr>
        <w:t xml:space="preserve"> </w:t>
      </w:r>
      <w:r>
        <w:t>видов</w:t>
      </w:r>
      <w:r>
        <w:rPr>
          <w:spacing w:val="-6"/>
        </w:rPr>
        <w:t xml:space="preserve"> </w:t>
      </w:r>
      <w:r>
        <w:t>с</w:t>
      </w:r>
      <w:r>
        <w:rPr>
          <w:spacing w:val="-9"/>
        </w:rPr>
        <w:t xml:space="preserve"> </w:t>
      </w:r>
      <w:r>
        <w:t>опорой</w:t>
      </w:r>
      <w:r>
        <w:rPr>
          <w:spacing w:val="-2"/>
        </w:rPr>
        <w:t xml:space="preserve"> </w:t>
      </w:r>
      <w:r>
        <w:t>на</w:t>
      </w:r>
      <w:r>
        <w:rPr>
          <w:spacing w:val="-7"/>
        </w:rPr>
        <w:t xml:space="preserve"> </w:t>
      </w:r>
      <w:r>
        <w:t>жизненный</w:t>
      </w:r>
      <w:r>
        <w:rPr>
          <w:spacing w:val="-4"/>
        </w:rPr>
        <w:t xml:space="preserve"> </w:t>
      </w:r>
      <w:r>
        <w:t>и</w:t>
      </w:r>
      <w:r>
        <w:rPr>
          <w:spacing w:val="-5"/>
        </w:rPr>
        <w:t xml:space="preserve"> </w:t>
      </w:r>
      <w:r>
        <w:t>читательский</w:t>
      </w:r>
      <w:r>
        <w:rPr>
          <w:spacing w:val="-6"/>
        </w:rPr>
        <w:t xml:space="preserve"> </w:t>
      </w:r>
      <w:r>
        <w:t>опыт,</w:t>
      </w:r>
      <w:r>
        <w:rPr>
          <w:spacing w:val="-5"/>
        </w:rPr>
        <w:t xml:space="preserve"> </w:t>
      </w:r>
      <w:r>
        <w:t>сюжетную</w:t>
      </w:r>
      <w:r>
        <w:rPr>
          <w:spacing w:val="-5"/>
        </w:rPr>
        <w:t xml:space="preserve"> </w:t>
      </w:r>
      <w:r>
        <w:t>картину</w:t>
      </w:r>
      <w:r>
        <w:rPr>
          <w:spacing w:val="-10"/>
        </w:rPr>
        <w:t xml:space="preserve"> </w:t>
      </w:r>
      <w:r>
        <w:t>(в</w:t>
      </w:r>
      <w:r w:rsidR="00653194">
        <w:t xml:space="preserve"> </w:t>
      </w:r>
      <w:r>
        <w:t>том числе сочинения-миниатюры).</w:t>
      </w:r>
    </w:p>
    <w:p w14:paraId="3F55F565" w14:textId="77777777" w:rsidR="00FB6969" w:rsidRDefault="00F5600D">
      <w:pPr>
        <w:pStyle w:val="a3"/>
        <w:ind w:left="713" w:right="0" w:firstLine="0"/>
      </w:pPr>
      <w:r>
        <w:t>Виды</w:t>
      </w:r>
      <w:r>
        <w:rPr>
          <w:spacing w:val="-10"/>
        </w:rPr>
        <w:t xml:space="preserve"> </w:t>
      </w:r>
      <w:r>
        <w:t>аудирования:</w:t>
      </w:r>
      <w:r>
        <w:rPr>
          <w:spacing w:val="-6"/>
        </w:rPr>
        <w:t xml:space="preserve"> </w:t>
      </w:r>
      <w:r>
        <w:t>выборочное,</w:t>
      </w:r>
      <w:r>
        <w:rPr>
          <w:spacing w:val="-7"/>
        </w:rPr>
        <w:t xml:space="preserve"> </w:t>
      </w:r>
      <w:r>
        <w:t>ознакомительное,</w:t>
      </w:r>
      <w:r>
        <w:rPr>
          <w:spacing w:val="-6"/>
        </w:rPr>
        <w:t xml:space="preserve"> </w:t>
      </w:r>
      <w:r>
        <w:rPr>
          <w:spacing w:val="-2"/>
        </w:rPr>
        <w:t>детальное.</w:t>
      </w:r>
    </w:p>
    <w:p w14:paraId="5FB3EA33" w14:textId="77777777" w:rsidR="00FB6969" w:rsidRDefault="00F5600D">
      <w:pPr>
        <w:pStyle w:val="a3"/>
        <w:ind w:left="713" w:right="0" w:firstLine="0"/>
      </w:pPr>
      <w:r>
        <w:t>Виды</w:t>
      </w:r>
      <w:r>
        <w:rPr>
          <w:spacing w:val="-8"/>
        </w:rPr>
        <w:t xml:space="preserve"> </w:t>
      </w:r>
      <w:r>
        <w:t>чтения:</w:t>
      </w:r>
      <w:r>
        <w:rPr>
          <w:spacing w:val="-5"/>
        </w:rPr>
        <w:t xml:space="preserve"> </w:t>
      </w:r>
      <w:r>
        <w:t>изучающее,</w:t>
      </w:r>
      <w:r>
        <w:rPr>
          <w:spacing w:val="-6"/>
        </w:rPr>
        <w:t xml:space="preserve"> </w:t>
      </w:r>
      <w:r>
        <w:t>ознакомительное,</w:t>
      </w:r>
      <w:r>
        <w:rPr>
          <w:spacing w:val="-4"/>
        </w:rPr>
        <w:t xml:space="preserve"> </w:t>
      </w:r>
      <w:r>
        <w:t>просмотровое,</w:t>
      </w:r>
      <w:r>
        <w:rPr>
          <w:spacing w:val="-6"/>
        </w:rPr>
        <w:t xml:space="preserve"> </w:t>
      </w:r>
      <w:r>
        <w:rPr>
          <w:spacing w:val="-2"/>
        </w:rPr>
        <w:t>поисковое.</w:t>
      </w:r>
    </w:p>
    <w:p w14:paraId="142C7D72" w14:textId="77777777" w:rsidR="00FB6969" w:rsidRDefault="00F5600D">
      <w:pPr>
        <w:pStyle w:val="2"/>
      </w:pPr>
      <w:r>
        <w:rPr>
          <w:spacing w:val="-2"/>
        </w:rPr>
        <w:t>Текст</w:t>
      </w:r>
    </w:p>
    <w:p w14:paraId="09D54CDE" w14:textId="77777777" w:rsidR="00FB6969" w:rsidRDefault="00F5600D">
      <w:pPr>
        <w:pStyle w:val="a3"/>
        <w:ind w:left="713" w:right="0" w:firstLine="0"/>
      </w:pPr>
      <w:r>
        <w:t>Текст</w:t>
      </w:r>
      <w:r>
        <w:rPr>
          <w:spacing w:val="-6"/>
        </w:rPr>
        <w:t xml:space="preserve"> </w:t>
      </w:r>
      <w:r>
        <w:t>и</w:t>
      </w:r>
      <w:r>
        <w:rPr>
          <w:spacing w:val="-1"/>
        </w:rPr>
        <w:t xml:space="preserve"> </w:t>
      </w:r>
      <w:r>
        <w:t>его</w:t>
      </w:r>
      <w:r>
        <w:rPr>
          <w:spacing w:val="-5"/>
        </w:rPr>
        <w:t xml:space="preserve"> </w:t>
      </w:r>
      <w:r>
        <w:t>основные</w:t>
      </w:r>
      <w:r>
        <w:rPr>
          <w:spacing w:val="-6"/>
        </w:rPr>
        <w:t xml:space="preserve"> </w:t>
      </w:r>
      <w:r>
        <w:t>признаки.</w:t>
      </w:r>
      <w:r>
        <w:rPr>
          <w:spacing w:val="-3"/>
        </w:rPr>
        <w:t xml:space="preserve"> </w:t>
      </w:r>
      <w:r>
        <w:t>Тема</w:t>
      </w:r>
      <w:r>
        <w:rPr>
          <w:spacing w:val="-6"/>
        </w:rPr>
        <w:t xml:space="preserve"> </w:t>
      </w:r>
      <w:r>
        <w:t>и</w:t>
      </w:r>
      <w:r>
        <w:rPr>
          <w:spacing w:val="-4"/>
        </w:rPr>
        <w:t xml:space="preserve"> </w:t>
      </w:r>
      <w:r>
        <w:t>главная</w:t>
      </w:r>
      <w:r>
        <w:rPr>
          <w:spacing w:val="-4"/>
        </w:rPr>
        <w:t xml:space="preserve"> </w:t>
      </w:r>
      <w:r>
        <w:t>мысль</w:t>
      </w:r>
      <w:r>
        <w:rPr>
          <w:spacing w:val="-4"/>
        </w:rPr>
        <w:t xml:space="preserve"> </w:t>
      </w:r>
      <w:r>
        <w:t>текста.</w:t>
      </w:r>
      <w:r>
        <w:rPr>
          <w:spacing w:val="-5"/>
        </w:rPr>
        <w:t xml:space="preserve"> </w:t>
      </w:r>
      <w:r>
        <w:t>Микротема</w:t>
      </w:r>
      <w:r>
        <w:rPr>
          <w:spacing w:val="-5"/>
        </w:rPr>
        <w:t xml:space="preserve"> </w:t>
      </w:r>
      <w:r>
        <w:t>текста.</w:t>
      </w:r>
      <w:r>
        <w:rPr>
          <w:spacing w:val="-5"/>
        </w:rPr>
        <w:t xml:space="preserve"> </w:t>
      </w:r>
      <w:r>
        <w:t>Ключевые</w:t>
      </w:r>
      <w:r>
        <w:rPr>
          <w:spacing w:val="-5"/>
        </w:rPr>
        <w:t xml:space="preserve"> </w:t>
      </w:r>
      <w:r>
        <w:rPr>
          <w:spacing w:val="-2"/>
        </w:rPr>
        <w:t>слова.</w:t>
      </w:r>
    </w:p>
    <w:p w14:paraId="56F29AF1" w14:textId="77777777" w:rsidR="00FB6969" w:rsidRDefault="00F5600D">
      <w:pPr>
        <w:pStyle w:val="a3"/>
        <w:ind w:left="713" w:hanging="428"/>
      </w:pPr>
      <w:r>
        <w:t>Функционально-смысловые</w:t>
      </w:r>
      <w:r>
        <w:rPr>
          <w:spacing w:val="-10"/>
        </w:rPr>
        <w:t xml:space="preserve"> </w:t>
      </w:r>
      <w:r>
        <w:t>типы</w:t>
      </w:r>
      <w:r>
        <w:rPr>
          <w:spacing w:val="-8"/>
        </w:rPr>
        <w:t xml:space="preserve"> </w:t>
      </w:r>
      <w:r>
        <w:t>речи:</w:t>
      </w:r>
      <w:r>
        <w:rPr>
          <w:spacing w:val="-7"/>
        </w:rPr>
        <w:t xml:space="preserve"> </w:t>
      </w:r>
      <w:r>
        <w:t>описание,</w:t>
      </w:r>
      <w:r>
        <w:rPr>
          <w:spacing w:val="-7"/>
        </w:rPr>
        <w:t xml:space="preserve"> </w:t>
      </w:r>
      <w:r>
        <w:t>повествование,</w:t>
      </w:r>
      <w:r>
        <w:rPr>
          <w:spacing w:val="-7"/>
        </w:rPr>
        <w:t xml:space="preserve"> </w:t>
      </w:r>
      <w:r>
        <w:t>рассуждение;</w:t>
      </w:r>
      <w:r>
        <w:rPr>
          <w:spacing w:val="-7"/>
        </w:rPr>
        <w:t xml:space="preserve"> </w:t>
      </w:r>
      <w:r>
        <w:t>их</w:t>
      </w:r>
      <w:r>
        <w:rPr>
          <w:spacing w:val="-6"/>
        </w:rPr>
        <w:t xml:space="preserve"> </w:t>
      </w:r>
      <w:r>
        <w:t>особенности. Композиционная структура текста. Абзац как</w:t>
      </w:r>
      <w:r>
        <w:rPr>
          <w:spacing w:val="-1"/>
        </w:rPr>
        <w:t xml:space="preserve"> </w:t>
      </w:r>
      <w:r>
        <w:t>средство членения текста на композиционно-</w:t>
      </w:r>
    </w:p>
    <w:p w14:paraId="342EF587" w14:textId="77777777" w:rsidR="00FB6969" w:rsidRDefault="00F5600D">
      <w:pPr>
        <w:pStyle w:val="a3"/>
        <w:ind w:right="0" w:firstLine="0"/>
      </w:pPr>
      <w:r>
        <w:t>смысловые</w:t>
      </w:r>
      <w:r>
        <w:rPr>
          <w:spacing w:val="-7"/>
        </w:rPr>
        <w:t xml:space="preserve"> </w:t>
      </w:r>
      <w:r>
        <w:rPr>
          <w:spacing w:val="-2"/>
        </w:rPr>
        <w:t>части.</w:t>
      </w:r>
    </w:p>
    <w:p w14:paraId="088E1E0E" w14:textId="6C5C41B9" w:rsidR="00FB6969" w:rsidRDefault="00F5600D">
      <w:pPr>
        <w:pStyle w:val="a3"/>
      </w:pPr>
      <w:r>
        <w:t>Средства</w:t>
      </w:r>
      <w:r>
        <w:rPr>
          <w:spacing w:val="-7"/>
        </w:rPr>
        <w:t xml:space="preserve"> </w:t>
      </w:r>
      <w:r>
        <w:t>связи</w:t>
      </w:r>
      <w:r>
        <w:rPr>
          <w:spacing w:val="-3"/>
        </w:rPr>
        <w:t xml:space="preserve"> </w:t>
      </w:r>
      <w:r>
        <w:t>предложений</w:t>
      </w:r>
      <w:r>
        <w:rPr>
          <w:spacing w:val="-5"/>
        </w:rPr>
        <w:t xml:space="preserve"> </w:t>
      </w:r>
      <w:r>
        <w:t>и</w:t>
      </w:r>
      <w:r>
        <w:rPr>
          <w:spacing w:val="-6"/>
        </w:rPr>
        <w:t xml:space="preserve"> </w:t>
      </w:r>
      <w:r>
        <w:t>частей</w:t>
      </w:r>
      <w:r>
        <w:rPr>
          <w:spacing w:val="-6"/>
        </w:rPr>
        <w:t xml:space="preserve"> </w:t>
      </w:r>
      <w:r>
        <w:t>текста:</w:t>
      </w:r>
      <w:r>
        <w:rPr>
          <w:spacing w:val="-8"/>
        </w:rPr>
        <w:t xml:space="preserve"> </w:t>
      </w:r>
      <w:r>
        <w:t>формы</w:t>
      </w:r>
      <w:r>
        <w:rPr>
          <w:spacing w:val="-8"/>
        </w:rPr>
        <w:t xml:space="preserve"> </w:t>
      </w:r>
      <w:r>
        <w:t>слова,</w:t>
      </w:r>
      <w:r>
        <w:rPr>
          <w:spacing w:val="-4"/>
        </w:rPr>
        <w:t xml:space="preserve"> </w:t>
      </w:r>
      <w:r>
        <w:t>однокоренные</w:t>
      </w:r>
      <w:r>
        <w:rPr>
          <w:spacing w:val="-7"/>
        </w:rPr>
        <w:t xml:space="preserve"> </w:t>
      </w:r>
      <w:r>
        <w:t>слова,</w:t>
      </w:r>
      <w:r>
        <w:rPr>
          <w:spacing w:val="-7"/>
        </w:rPr>
        <w:t xml:space="preserve"> </w:t>
      </w:r>
      <w:r>
        <w:t>синонимы,</w:t>
      </w:r>
      <w:r w:rsidR="00653194">
        <w:t xml:space="preserve"> </w:t>
      </w:r>
      <w:r>
        <w:t>антонимы, личные местоимения, повтор слова.</w:t>
      </w:r>
    </w:p>
    <w:p w14:paraId="4F23A2AD" w14:textId="77777777" w:rsidR="00FB6969" w:rsidRDefault="00F5600D">
      <w:pPr>
        <w:pStyle w:val="a3"/>
        <w:ind w:left="713" w:right="0" w:firstLine="0"/>
      </w:pPr>
      <w:r>
        <w:t>Повествование</w:t>
      </w:r>
      <w:r>
        <w:rPr>
          <w:spacing w:val="-7"/>
        </w:rPr>
        <w:t xml:space="preserve"> </w:t>
      </w:r>
      <w:r>
        <w:t>как</w:t>
      </w:r>
      <w:r>
        <w:rPr>
          <w:spacing w:val="-4"/>
        </w:rPr>
        <w:t xml:space="preserve"> </w:t>
      </w:r>
      <w:r>
        <w:t>тип</w:t>
      </w:r>
      <w:r>
        <w:rPr>
          <w:spacing w:val="-8"/>
        </w:rPr>
        <w:t xml:space="preserve"> </w:t>
      </w:r>
      <w:r>
        <w:t>речи.</w:t>
      </w:r>
      <w:r>
        <w:rPr>
          <w:spacing w:val="-4"/>
        </w:rPr>
        <w:t xml:space="preserve"> </w:t>
      </w:r>
      <w:r>
        <w:rPr>
          <w:spacing w:val="-2"/>
        </w:rPr>
        <w:t>Рассказ.</w:t>
      </w:r>
    </w:p>
    <w:p w14:paraId="2524AB67" w14:textId="743B3319" w:rsidR="00FB6969" w:rsidRDefault="00F5600D">
      <w:pPr>
        <w:pStyle w:val="a3"/>
      </w:pPr>
      <w:r>
        <w:t>Смысловой анализ текста: его композиционных особенностей, микротем и абзацев, способов и средств</w:t>
      </w:r>
      <w:r>
        <w:rPr>
          <w:spacing w:val="-5"/>
        </w:rPr>
        <w:t xml:space="preserve"> </w:t>
      </w:r>
      <w:r>
        <w:t>связи</w:t>
      </w:r>
      <w:r>
        <w:rPr>
          <w:spacing w:val="-5"/>
        </w:rPr>
        <w:t xml:space="preserve"> </w:t>
      </w:r>
      <w:r>
        <w:t>предложений</w:t>
      </w:r>
      <w:r>
        <w:rPr>
          <w:spacing w:val="-3"/>
        </w:rPr>
        <w:t xml:space="preserve"> </w:t>
      </w:r>
      <w:r>
        <w:t>в</w:t>
      </w:r>
      <w:r>
        <w:rPr>
          <w:spacing w:val="-9"/>
        </w:rPr>
        <w:t xml:space="preserve"> </w:t>
      </w:r>
      <w:r>
        <w:t>тексте;</w:t>
      </w:r>
      <w:r>
        <w:rPr>
          <w:spacing w:val="-6"/>
        </w:rPr>
        <w:t xml:space="preserve"> </w:t>
      </w:r>
      <w:r>
        <w:t>использование</w:t>
      </w:r>
      <w:r>
        <w:rPr>
          <w:spacing w:val="-5"/>
        </w:rPr>
        <w:t xml:space="preserve"> </w:t>
      </w:r>
      <w:r>
        <w:t>языковых</w:t>
      </w:r>
      <w:r>
        <w:rPr>
          <w:spacing w:val="-4"/>
        </w:rPr>
        <w:t xml:space="preserve"> </w:t>
      </w:r>
      <w:r>
        <w:t>средств</w:t>
      </w:r>
      <w:r>
        <w:rPr>
          <w:spacing w:val="-5"/>
        </w:rPr>
        <w:t xml:space="preserve"> </w:t>
      </w:r>
      <w:r>
        <w:t>выразительности</w:t>
      </w:r>
      <w:r>
        <w:rPr>
          <w:spacing w:val="-3"/>
        </w:rPr>
        <w:t xml:space="preserve"> </w:t>
      </w:r>
      <w:r>
        <w:t>(в</w:t>
      </w:r>
      <w:r>
        <w:rPr>
          <w:spacing w:val="-9"/>
        </w:rPr>
        <w:t xml:space="preserve"> </w:t>
      </w:r>
      <w:r>
        <w:t>рамках изу</w:t>
      </w:r>
      <w:r>
        <w:rPr>
          <w:spacing w:val="-2"/>
        </w:rPr>
        <w:t>ченного).</w:t>
      </w:r>
    </w:p>
    <w:p w14:paraId="0AD05F1F" w14:textId="77777777" w:rsidR="00FB6969" w:rsidRDefault="00F5600D">
      <w:pPr>
        <w:pStyle w:val="a3"/>
        <w:spacing w:before="1"/>
        <w:ind w:left="713" w:right="0" w:firstLine="0"/>
      </w:pPr>
      <w:r>
        <w:t>Подробное,</w:t>
      </w:r>
      <w:r>
        <w:rPr>
          <w:spacing w:val="-5"/>
        </w:rPr>
        <w:t xml:space="preserve"> </w:t>
      </w:r>
      <w:r>
        <w:t>выборочное</w:t>
      </w:r>
      <w:r>
        <w:rPr>
          <w:spacing w:val="-3"/>
        </w:rPr>
        <w:t xml:space="preserve"> </w:t>
      </w:r>
      <w:r>
        <w:t>и</w:t>
      </w:r>
      <w:r>
        <w:rPr>
          <w:spacing w:val="-3"/>
        </w:rPr>
        <w:t xml:space="preserve"> </w:t>
      </w:r>
      <w:r>
        <w:t>сжатое</w:t>
      </w:r>
      <w:r>
        <w:rPr>
          <w:spacing w:val="-3"/>
        </w:rPr>
        <w:t xml:space="preserve"> </w:t>
      </w:r>
      <w:r>
        <w:t>изложение</w:t>
      </w:r>
      <w:r>
        <w:rPr>
          <w:spacing w:val="-4"/>
        </w:rPr>
        <w:t xml:space="preserve"> </w:t>
      </w:r>
      <w:r>
        <w:t>содержания</w:t>
      </w:r>
      <w:r>
        <w:rPr>
          <w:spacing w:val="-3"/>
        </w:rPr>
        <w:t xml:space="preserve"> </w:t>
      </w:r>
      <w:r>
        <w:t>прочитанного</w:t>
      </w:r>
      <w:r>
        <w:rPr>
          <w:spacing w:val="-4"/>
        </w:rPr>
        <w:t xml:space="preserve"> </w:t>
      </w:r>
      <w:r>
        <w:t>или</w:t>
      </w:r>
      <w:r>
        <w:rPr>
          <w:spacing w:val="-5"/>
        </w:rPr>
        <w:t xml:space="preserve"> </w:t>
      </w:r>
      <w:r>
        <w:t>прослушанного</w:t>
      </w:r>
      <w:r>
        <w:rPr>
          <w:spacing w:val="-5"/>
        </w:rPr>
        <w:t xml:space="preserve"> </w:t>
      </w:r>
      <w:r>
        <w:rPr>
          <w:spacing w:val="-2"/>
        </w:rPr>
        <w:t>текста.</w:t>
      </w:r>
    </w:p>
    <w:p w14:paraId="76DDCD6C" w14:textId="77777777" w:rsidR="00FB6969" w:rsidRDefault="00F5600D">
      <w:pPr>
        <w:pStyle w:val="a3"/>
        <w:ind w:right="0" w:firstLine="0"/>
      </w:pPr>
      <w:r>
        <w:t>Изложение</w:t>
      </w:r>
      <w:r>
        <w:rPr>
          <w:spacing w:val="-7"/>
        </w:rPr>
        <w:t xml:space="preserve"> </w:t>
      </w:r>
      <w:r>
        <w:t>содержания</w:t>
      </w:r>
      <w:r>
        <w:rPr>
          <w:spacing w:val="-1"/>
        </w:rPr>
        <w:t xml:space="preserve"> </w:t>
      </w:r>
      <w:r>
        <w:t>текста</w:t>
      </w:r>
      <w:r>
        <w:rPr>
          <w:spacing w:val="-2"/>
        </w:rPr>
        <w:t xml:space="preserve"> </w:t>
      </w:r>
      <w:r>
        <w:t>с</w:t>
      </w:r>
      <w:r>
        <w:rPr>
          <w:spacing w:val="-4"/>
        </w:rPr>
        <w:t xml:space="preserve"> </w:t>
      </w:r>
      <w:r>
        <w:t>изменением</w:t>
      </w:r>
      <w:r>
        <w:rPr>
          <w:spacing w:val="-4"/>
        </w:rPr>
        <w:t xml:space="preserve"> </w:t>
      </w:r>
      <w:r>
        <w:t>лица</w:t>
      </w:r>
      <w:r>
        <w:rPr>
          <w:spacing w:val="-2"/>
        </w:rPr>
        <w:t xml:space="preserve"> рассказчика.</w:t>
      </w:r>
    </w:p>
    <w:p w14:paraId="361EAC09" w14:textId="77777777" w:rsidR="00FB6969" w:rsidRDefault="00F5600D">
      <w:pPr>
        <w:pStyle w:val="a3"/>
        <w:ind w:left="713" w:right="0" w:firstLine="0"/>
      </w:pPr>
      <w:r>
        <w:t>Информационная</w:t>
      </w:r>
      <w:r>
        <w:rPr>
          <w:spacing w:val="-5"/>
        </w:rPr>
        <w:t xml:space="preserve"> </w:t>
      </w:r>
      <w:r>
        <w:t>переработка</w:t>
      </w:r>
      <w:r>
        <w:rPr>
          <w:spacing w:val="-4"/>
        </w:rPr>
        <w:t xml:space="preserve"> </w:t>
      </w:r>
      <w:r>
        <w:t>текста:</w:t>
      </w:r>
      <w:r>
        <w:rPr>
          <w:spacing w:val="-5"/>
        </w:rPr>
        <w:t xml:space="preserve"> </w:t>
      </w:r>
      <w:r>
        <w:t>простой</w:t>
      </w:r>
      <w:r>
        <w:rPr>
          <w:spacing w:val="-4"/>
        </w:rPr>
        <w:t xml:space="preserve"> </w:t>
      </w:r>
      <w:r>
        <w:t>и</w:t>
      </w:r>
      <w:r>
        <w:rPr>
          <w:spacing w:val="-1"/>
        </w:rPr>
        <w:t xml:space="preserve"> </w:t>
      </w:r>
      <w:r>
        <w:t>сложный</w:t>
      </w:r>
      <w:r>
        <w:rPr>
          <w:spacing w:val="-5"/>
        </w:rPr>
        <w:t xml:space="preserve"> </w:t>
      </w:r>
      <w:r>
        <w:t>план</w:t>
      </w:r>
      <w:r>
        <w:rPr>
          <w:spacing w:val="-2"/>
        </w:rPr>
        <w:t xml:space="preserve"> текста.</w:t>
      </w:r>
    </w:p>
    <w:p w14:paraId="51BA9C3A" w14:textId="77777777" w:rsidR="00FB6969" w:rsidRDefault="00F5600D">
      <w:pPr>
        <w:pStyle w:val="2"/>
      </w:pPr>
      <w:r>
        <w:t>Функциональные</w:t>
      </w:r>
      <w:r>
        <w:rPr>
          <w:spacing w:val="-10"/>
        </w:rPr>
        <w:t xml:space="preserve"> </w:t>
      </w:r>
      <w:r>
        <w:t>разновидности</w:t>
      </w:r>
      <w:r>
        <w:rPr>
          <w:spacing w:val="-5"/>
        </w:rPr>
        <w:t xml:space="preserve"> </w:t>
      </w:r>
      <w:r>
        <w:rPr>
          <w:spacing w:val="-4"/>
        </w:rPr>
        <w:t>языка</w:t>
      </w:r>
    </w:p>
    <w:p w14:paraId="7F08376E" w14:textId="3EFC0C1C" w:rsidR="00FB6969" w:rsidRDefault="00F5600D">
      <w:pPr>
        <w:pStyle w:val="a3"/>
      </w:pPr>
      <w:r>
        <w:t>Общее</w:t>
      </w:r>
      <w:r>
        <w:rPr>
          <w:spacing w:val="-5"/>
        </w:rPr>
        <w:t xml:space="preserve"> </w:t>
      </w:r>
      <w:r>
        <w:t>представление</w:t>
      </w:r>
      <w:r>
        <w:rPr>
          <w:spacing w:val="-5"/>
        </w:rPr>
        <w:t xml:space="preserve"> </w:t>
      </w:r>
      <w:r>
        <w:t>о</w:t>
      </w:r>
      <w:r>
        <w:rPr>
          <w:spacing w:val="-4"/>
        </w:rPr>
        <w:t xml:space="preserve"> </w:t>
      </w:r>
      <w:r>
        <w:t>функциональных</w:t>
      </w:r>
      <w:r>
        <w:rPr>
          <w:spacing w:val="-4"/>
        </w:rPr>
        <w:t xml:space="preserve"> </w:t>
      </w:r>
      <w:r>
        <w:t>разновидностях</w:t>
      </w:r>
      <w:r>
        <w:rPr>
          <w:spacing w:val="-4"/>
        </w:rPr>
        <w:t xml:space="preserve"> </w:t>
      </w:r>
      <w:r>
        <w:t>языка</w:t>
      </w:r>
      <w:r>
        <w:rPr>
          <w:spacing w:val="-4"/>
        </w:rPr>
        <w:t xml:space="preserve"> </w:t>
      </w:r>
      <w:r>
        <w:t>(о</w:t>
      </w:r>
      <w:r>
        <w:rPr>
          <w:spacing w:val="-4"/>
        </w:rPr>
        <w:t xml:space="preserve"> </w:t>
      </w:r>
      <w:r>
        <w:t>разговорной</w:t>
      </w:r>
      <w:r>
        <w:rPr>
          <w:spacing w:val="-4"/>
        </w:rPr>
        <w:t xml:space="preserve"> </w:t>
      </w:r>
      <w:r>
        <w:t>речи,</w:t>
      </w:r>
      <w:r w:rsidR="00653194">
        <w:t xml:space="preserve"> </w:t>
      </w:r>
      <w:r>
        <w:t>функциональных стилях, языке художественной литературы).</w:t>
      </w:r>
    </w:p>
    <w:p w14:paraId="79437968" w14:textId="77777777" w:rsidR="00FB6969" w:rsidRDefault="00FB6969">
      <w:pPr>
        <w:pStyle w:val="a3"/>
        <w:ind w:left="0" w:right="0" w:firstLine="0"/>
      </w:pPr>
    </w:p>
    <w:p w14:paraId="2C959420" w14:textId="77777777" w:rsidR="00FB6969" w:rsidRDefault="00F5600D">
      <w:pPr>
        <w:pStyle w:val="1"/>
        <w:spacing w:before="0"/>
        <w:ind w:left="713"/>
        <w:jc w:val="left"/>
      </w:pPr>
      <w:r>
        <w:t>СИСТЕМА</w:t>
      </w:r>
      <w:r>
        <w:rPr>
          <w:spacing w:val="-8"/>
        </w:rPr>
        <w:t xml:space="preserve"> </w:t>
      </w:r>
      <w:r>
        <w:rPr>
          <w:spacing w:val="-2"/>
        </w:rPr>
        <w:t>ЯЗЫКА</w:t>
      </w:r>
    </w:p>
    <w:p w14:paraId="01606785" w14:textId="77777777" w:rsidR="00FB6969" w:rsidRDefault="00F5600D">
      <w:pPr>
        <w:pStyle w:val="2"/>
      </w:pPr>
      <w:r>
        <w:t>Фонетика.</w:t>
      </w:r>
      <w:r>
        <w:rPr>
          <w:spacing w:val="-5"/>
        </w:rPr>
        <w:t xml:space="preserve"> </w:t>
      </w:r>
      <w:r>
        <w:t>Графика.</w:t>
      </w:r>
      <w:r>
        <w:rPr>
          <w:spacing w:val="-8"/>
        </w:rPr>
        <w:t xml:space="preserve"> </w:t>
      </w:r>
      <w:r>
        <w:rPr>
          <w:spacing w:val="-2"/>
        </w:rPr>
        <w:t>Орфоэпия</w:t>
      </w:r>
    </w:p>
    <w:p w14:paraId="6A700F43" w14:textId="77777777" w:rsidR="00FB6969" w:rsidRDefault="00F5600D">
      <w:pPr>
        <w:pStyle w:val="a3"/>
        <w:ind w:left="713" w:right="0" w:firstLine="0"/>
      </w:pPr>
      <w:r>
        <w:t>Фонетика</w:t>
      </w:r>
      <w:r>
        <w:rPr>
          <w:spacing w:val="-7"/>
        </w:rPr>
        <w:t xml:space="preserve"> </w:t>
      </w:r>
      <w:r>
        <w:t>и</w:t>
      </w:r>
      <w:r>
        <w:rPr>
          <w:spacing w:val="-4"/>
        </w:rPr>
        <w:t xml:space="preserve"> </w:t>
      </w:r>
      <w:r>
        <w:t>графика</w:t>
      </w:r>
      <w:r>
        <w:rPr>
          <w:spacing w:val="-7"/>
        </w:rPr>
        <w:t xml:space="preserve"> </w:t>
      </w:r>
      <w:r>
        <w:t>как</w:t>
      </w:r>
      <w:r>
        <w:rPr>
          <w:spacing w:val="-3"/>
        </w:rPr>
        <w:t xml:space="preserve"> </w:t>
      </w:r>
      <w:r>
        <w:t>разделы</w:t>
      </w:r>
      <w:r>
        <w:rPr>
          <w:spacing w:val="-6"/>
        </w:rPr>
        <w:t xml:space="preserve"> </w:t>
      </w:r>
      <w:r>
        <w:rPr>
          <w:spacing w:val="-2"/>
        </w:rPr>
        <w:t>лингвистики.</w:t>
      </w:r>
    </w:p>
    <w:p w14:paraId="68067526" w14:textId="40EA30AD" w:rsidR="00FB6969" w:rsidRDefault="00F5600D">
      <w:pPr>
        <w:pStyle w:val="a3"/>
        <w:spacing w:before="1"/>
        <w:ind w:left="713" w:right="1566" w:firstLine="0"/>
      </w:pPr>
      <w:r>
        <w:t>Звук</w:t>
      </w:r>
      <w:r>
        <w:rPr>
          <w:spacing w:val="-9"/>
        </w:rPr>
        <w:t xml:space="preserve"> </w:t>
      </w:r>
      <w:r>
        <w:t>как</w:t>
      </w:r>
      <w:r>
        <w:rPr>
          <w:spacing w:val="-9"/>
        </w:rPr>
        <w:t xml:space="preserve"> </w:t>
      </w:r>
      <w:r>
        <w:t>единица</w:t>
      </w:r>
      <w:r>
        <w:rPr>
          <w:spacing w:val="-10"/>
        </w:rPr>
        <w:t xml:space="preserve"> </w:t>
      </w:r>
      <w:r>
        <w:t>языка.</w:t>
      </w:r>
      <w:r>
        <w:rPr>
          <w:spacing w:val="-9"/>
        </w:rPr>
        <w:t xml:space="preserve"> </w:t>
      </w:r>
      <w:r>
        <w:t>Смыслоразличительная</w:t>
      </w:r>
      <w:r>
        <w:rPr>
          <w:spacing w:val="-6"/>
        </w:rPr>
        <w:t xml:space="preserve"> </w:t>
      </w:r>
      <w:r>
        <w:t>роль</w:t>
      </w:r>
      <w:r>
        <w:rPr>
          <w:spacing w:val="-9"/>
        </w:rPr>
        <w:t xml:space="preserve"> </w:t>
      </w:r>
      <w:r>
        <w:t>звука.</w:t>
      </w:r>
      <w:r w:rsidR="00653194">
        <w:t xml:space="preserve"> </w:t>
      </w:r>
      <w:r>
        <w:t>Система</w:t>
      </w:r>
      <w:r>
        <w:rPr>
          <w:spacing w:val="-8"/>
        </w:rPr>
        <w:t xml:space="preserve"> </w:t>
      </w:r>
      <w:r>
        <w:t>гласных</w:t>
      </w:r>
      <w:r>
        <w:rPr>
          <w:spacing w:val="-6"/>
        </w:rPr>
        <w:t xml:space="preserve"> </w:t>
      </w:r>
      <w:r>
        <w:t>звуков. Система согласных звуков.</w:t>
      </w:r>
    </w:p>
    <w:p w14:paraId="5AC9291D" w14:textId="7FF32472" w:rsidR="00FB6969" w:rsidRDefault="00F5600D">
      <w:pPr>
        <w:pStyle w:val="a3"/>
      </w:pPr>
      <w:r>
        <w:t>Изменение</w:t>
      </w:r>
      <w:r>
        <w:rPr>
          <w:spacing w:val="-4"/>
        </w:rPr>
        <w:t xml:space="preserve"> </w:t>
      </w:r>
      <w:r>
        <w:t>звуков</w:t>
      </w:r>
      <w:r>
        <w:rPr>
          <w:spacing w:val="-4"/>
        </w:rPr>
        <w:t xml:space="preserve"> </w:t>
      </w:r>
      <w:r>
        <w:t>в</w:t>
      </w:r>
      <w:r>
        <w:rPr>
          <w:spacing w:val="-4"/>
        </w:rPr>
        <w:t xml:space="preserve"> </w:t>
      </w:r>
      <w:r>
        <w:t>речевом</w:t>
      </w:r>
      <w:r>
        <w:rPr>
          <w:spacing w:val="-5"/>
        </w:rPr>
        <w:t xml:space="preserve"> </w:t>
      </w:r>
      <w:r>
        <w:t>потоке.</w:t>
      </w:r>
      <w:r>
        <w:rPr>
          <w:spacing w:val="-3"/>
        </w:rPr>
        <w:t xml:space="preserve"> </w:t>
      </w:r>
      <w:r>
        <w:t>Элементы</w:t>
      </w:r>
      <w:r>
        <w:rPr>
          <w:spacing w:val="-1"/>
        </w:rPr>
        <w:t xml:space="preserve"> </w:t>
      </w:r>
      <w:r>
        <w:t>фонетической</w:t>
      </w:r>
      <w:r>
        <w:rPr>
          <w:spacing w:val="-3"/>
        </w:rPr>
        <w:t xml:space="preserve"> </w:t>
      </w:r>
      <w:r>
        <w:t>транскрипции.</w:t>
      </w:r>
      <w:r w:rsidR="00653194">
        <w:t xml:space="preserve"> </w:t>
      </w:r>
      <w:r>
        <w:t>Слог.</w:t>
      </w:r>
      <w:r>
        <w:rPr>
          <w:spacing w:val="-6"/>
        </w:rPr>
        <w:t xml:space="preserve"> </w:t>
      </w:r>
      <w:r>
        <w:t>Ударение.</w:t>
      </w:r>
      <w:r>
        <w:rPr>
          <w:spacing w:val="-3"/>
        </w:rPr>
        <w:t xml:space="preserve"> </w:t>
      </w:r>
      <w:r>
        <w:t>Свойства русского ударения.</w:t>
      </w:r>
    </w:p>
    <w:p w14:paraId="723B3677" w14:textId="6635F803" w:rsidR="00FB6969" w:rsidRDefault="00F5600D">
      <w:pPr>
        <w:pStyle w:val="a3"/>
        <w:ind w:left="713" w:right="0" w:firstLine="0"/>
      </w:pPr>
      <w:r>
        <w:t>Соотношение</w:t>
      </w:r>
      <w:r>
        <w:rPr>
          <w:spacing w:val="-11"/>
        </w:rPr>
        <w:t xml:space="preserve"> </w:t>
      </w:r>
      <w:r>
        <w:t>звуков</w:t>
      </w:r>
      <w:r>
        <w:rPr>
          <w:spacing w:val="-7"/>
        </w:rPr>
        <w:t xml:space="preserve"> </w:t>
      </w:r>
      <w:r>
        <w:t>и</w:t>
      </w:r>
      <w:r>
        <w:rPr>
          <w:spacing w:val="-3"/>
        </w:rPr>
        <w:t xml:space="preserve"> </w:t>
      </w:r>
      <w:r>
        <w:t>букв.</w:t>
      </w:r>
      <w:r w:rsidR="00653194">
        <w:t xml:space="preserve"> </w:t>
      </w:r>
      <w:r>
        <w:t>Фонетический</w:t>
      </w:r>
      <w:r>
        <w:rPr>
          <w:spacing w:val="-5"/>
        </w:rPr>
        <w:t xml:space="preserve"> </w:t>
      </w:r>
      <w:r>
        <w:t>анализ</w:t>
      </w:r>
      <w:r>
        <w:rPr>
          <w:spacing w:val="-5"/>
        </w:rPr>
        <w:t xml:space="preserve"> </w:t>
      </w:r>
      <w:r>
        <w:rPr>
          <w:spacing w:val="-2"/>
        </w:rPr>
        <w:t>слова.</w:t>
      </w:r>
    </w:p>
    <w:p w14:paraId="64A579E0" w14:textId="3F788A3E" w:rsidR="00FB6969" w:rsidRDefault="00F5600D">
      <w:pPr>
        <w:pStyle w:val="a3"/>
        <w:ind w:left="713" w:firstLine="0"/>
      </w:pPr>
      <w:r>
        <w:t>Способы</w:t>
      </w:r>
      <w:r>
        <w:rPr>
          <w:spacing w:val="-5"/>
        </w:rPr>
        <w:t xml:space="preserve"> </w:t>
      </w:r>
      <w:r>
        <w:t>обозначения</w:t>
      </w:r>
      <w:r>
        <w:rPr>
          <w:spacing w:val="-5"/>
        </w:rPr>
        <w:t xml:space="preserve"> </w:t>
      </w:r>
      <w:r>
        <w:t>[й’],</w:t>
      </w:r>
      <w:r>
        <w:rPr>
          <w:spacing w:val="-5"/>
        </w:rPr>
        <w:t xml:space="preserve"> </w:t>
      </w:r>
      <w:r>
        <w:t>мягкости</w:t>
      </w:r>
      <w:r>
        <w:rPr>
          <w:spacing w:val="-4"/>
        </w:rPr>
        <w:t xml:space="preserve"> </w:t>
      </w:r>
      <w:r>
        <w:t>согласных.</w:t>
      </w:r>
      <w:r w:rsidR="00653194">
        <w:t xml:space="preserve"> </w:t>
      </w:r>
      <w:r>
        <w:t>Основные</w:t>
      </w:r>
      <w:r>
        <w:rPr>
          <w:spacing w:val="-10"/>
        </w:rPr>
        <w:t xml:space="preserve"> </w:t>
      </w:r>
      <w:r>
        <w:t>выразительные</w:t>
      </w:r>
      <w:r>
        <w:rPr>
          <w:spacing w:val="-8"/>
        </w:rPr>
        <w:t xml:space="preserve"> </w:t>
      </w:r>
      <w:r>
        <w:t>средства</w:t>
      </w:r>
      <w:r>
        <w:rPr>
          <w:spacing w:val="-6"/>
        </w:rPr>
        <w:t xml:space="preserve"> </w:t>
      </w:r>
      <w:r>
        <w:t>фонетики. Прописные и строчные буквы.</w:t>
      </w:r>
    </w:p>
    <w:p w14:paraId="3B416FF3" w14:textId="77777777" w:rsidR="00FB6969" w:rsidRDefault="00F5600D">
      <w:pPr>
        <w:pStyle w:val="a3"/>
        <w:ind w:left="713" w:right="0" w:firstLine="0"/>
      </w:pPr>
      <w:r>
        <w:t>Интонация,</w:t>
      </w:r>
      <w:r>
        <w:rPr>
          <w:spacing w:val="-9"/>
        </w:rPr>
        <w:t xml:space="preserve"> </w:t>
      </w:r>
      <w:r>
        <w:t>её</w:t>
      </w:r>
      <w:r>
        <w:rPr>
          <w:spacing w:val="-7"/>
        </w:rPr>
        <w:t xml:space="preserve"> </w:t>
      </w:r>
      <w:r>
        <w:t>функции.</w:t>
      </w:r>
      <w:r>
        <w:rPr>
          <w:spacing w:val="-6"/>
        </w:rPr>
        <w:t xml:space="preserve"> </w:t>
      </w:r>
      <w:r>
        <w:t>Основные</w:t>
      </w:r>
      <w:r>
        <w:rPr>
          <w:spacing w:val="-9"/>
        </w:rPr>
        <w:t xml:space="preserve"> </w:t>
      </w:r>
      <w:r>
        <w:t>элементы</w:t>
      </w:r>
      <w:r>
        <w:rPr>
          <w:spacing w:val="-4"/>
        </w:rPr>
        <w:t xml:space="preserve"> </w:t>
      </w:r>
      <w:r>
        <w:rPr>
          <w:spacing w:val="-2"/>
        </w:rPr>
        <w:t>интонации.</w:t>
      </w:r>
    </w:p>
    <w:p w14:paraId="5870947E" w14:textId="77777777" w:rsidR="00FB6969" w:rsidRDefault="00F5600D">
      <w:pPr>
        <w:pStyle w:val="2"/>
      </w:pPr>
      <w:r>
        <w:rPr>
          <w:spacing w:val="-2"/>
        </w:rPr>
        <w:t>Орфография</w:t>
      </w:r>
    </w:p>
    <w:p w14:paraId="71FD9018" w14:textId="77777777" w:rsidR="00FB6969" w:rsidRDefault="00F5600D">
      <w:pPr>
        <w:pStyle w:val="a3"/>
        <w:ind w:left="713" w:right="0" w:firstLine="0"/>
      </w:pPr>
      <w:r>
        <w:t>Орфография</w:t>
      </w:r>
      <w:r>
        <w:rPr>
          <w:spacing w:val="-8"/>
        </w:rPr>
        <w:t xml:space="preserve"> </w:t>
      </w:r>
      <w:r>
        <w:t>как</w:t>
      </w:r>
      <w:r>
        <w:rPr>
          <w:spacing w:val="-5"/>
        </w:rPr>
        <w:t xml:space="preserve"> </w:t>
      </w:r>
      <w:r>
        <w:t>раздел</w:t>
      </w:r>
      <w:r>
        <w:rPr>
          <w:spacing w:val="-11"/>
        </w:rPr>
        <w:t xml:space="preserve"> </w:t>
      </w:r>
      <w:r>
        <w:rPr>
          <w:spacing w:val="-2"/>
        </w:rPr>
        <w:t>лингвистики.</w:t>
      </w:r>
    </w:p>
    <w:p w14:paraId="278DDF42" w14:textId="0E5C4FBB" w:rsidR="00FB6969" w:rsidRDefault="00F5600D">
      <w:pPr>
        <w:pStyle w:val="a3"/>
        <w:ind w:left="713" w:right="0" w:firstLine="0"/>
      </w:pPr>
      <w:r>
        <w:t>Понятие</w:t>
      </w:r>
      <w:r>
        <w:rPr>
          <w:spacing w:val="-10"/>
        </w:rPr>
        <w:t xml:space="preserve"> </w:t>
      </w:r>
      <w:r>
        <w:t>«орфограмма».</w:t>
      </w:r>
      <w:r>
        <w:rPr>
          <w:spacing w:val="-6"/>
        </w:rPr>
        <w:t xml:space="preserve"> </w:t>
      </w:r>
      <w:r>
        <w:t>Буквенные</w:t>
      </w:r>
      <w:r>
        <w:rPr>
          <w:spacing w:val="-11"/>
        </w:rPr>
        <w:t xml:space="preserve"> </w:t>
      </w:r>
      <w:r>
        <w:t>и</w:t>
      </w:r>
      <w:r>
        <w:rPr>
          <w:spacing w:val="-6"/>
        </w:rPr>
        <w:t xml:space="preserve"> </w:t>
      </w:r>
      <w:r>
        <w:t>небуквенные</w:t>
      </w:r>
      <w:r>
        <w:rPr>
          <w:spacing w:val="-10"/>
        </w:rPr>
        <w:t xml:space="preserve"> </w:t>
      </w:r>
      <w:r>
        <w:t>орфограммы.</w:t>
      </w:r>
      <w:r w:rsidR="00653194">
        <w:t xml:space="preserve"> </w:t>
      </w:r>
      <w:r>
        <w:t>Правописание</w:t>
      </w:r>
      <w:r>
        <w:rPr>
          <w:spacing w:val="-5"/>
        </w:rPr>
        <w:t xml:space="preserve"> </w:t>
      </w:r>
      <w:r>
        <w:t xml:space="preserve">разделительных </w:t>
      </w:r>
      <w:r>
        <w:rPr>
          <w:b/>
          <w:i/>
        </w:rPr>
        <w:t>ъ</w:t>
      </w:r>
      <w:r>
        <w:rPr>
          <w:b/>
          <w:i/>
          <w:spacing w:val="-2"/>
        </w:rPr>
        <w:t xml:space="preserve"> </w:t>
      </w:r>
      <w:r>
        <w:rPr>
          <w:spacing w:val="-10"/>
        </w:rPr>
        <w:t>и</w:t>
      </w:r>
    </w:p>
    <w:p w14:paraId="08BAA83E" w14:textId="77777777" w:rsidR="00FB6969" w:rsidRDefault="00F5600D">
      <w:pPr>
        <w:ind w:left="286"/>
        <w:rPr>
          <w:sz w:val="24"/>
        </w:rPr>
      </w:pPr>
      <w:r>
        <w:rPr>
          <w:b/>
          <w:i/>
          <w:spacing w:val="-5"/>
          <w:sz w:val="24"/>
        </w:rPr>
        <w:t>ь</w:t>
      </w:r>
      <w:r>
        <w:rPr>
          <w:spacing w:val="-5"/>
          <w:sz w:val="24"/>
        </w:rPr>
        <w:t>.</w:t>
      </w:r>
    </w:p>
    <w:p w14:paraId="7BD50E03" w14:textId="77777777" w:rsidR="00FB6969" w:rsidRDefault="00F5600D">
      <w:pPr>
        <w:pStyle w:val="2"/>
      </w:pPr>
      <w:r>
        <w:rPr>
          <w:spacing w:val="-2"/>
        </w:rPr>
        <w:t>Лексикология</w:t>
      </w:r>
    </w:p>
    <w:p w14:paraId="378791D6" w14:textId="77777777" w:rsidR="00FB6969" w:rsidRDefault="00F5600D">
      <w:pPr>
        <w:pStyle w:val="a3"/>
        <w:ind w:left="713" w:right="0" w:firstLine="0"/>
      </w:pPr>
      <w:r>
        <w:t>Лексикология</w:t>
      </w:r>
      <w:r>
        <w:rPr>
          <w:spacing w:val="-10"/>
        </w:rPr>
        <w:t xml:space="preserve"> </w:t>
      </w:r>
      <w:r>
        <w:t>как</w:t>
      </w:r>
      <w:r>
        <w:rPr>
          <w:spacing w:val="-5"/>
        </w:rPr>
        <w:t xml:space="preserve"> </w:t>
      </w:r>
      <w:r>
        <w:t>раздел</w:t>
      </w:r>
      <w:r>
        <w:rPr>
          <w:spacing w:val="-7"/>
        </w:rPr>
        <w:t xml:space="preserve"> </w:t>
      </w:r>
      <w:r>
        <w:rPr>
          <w:spacing w:val="-2"/>
        </w:rPr>
        <w:t>лингвистики.</w:t>
      </w:r>
    </w:p>
    <w:p w14:paraId="66F2853F" w14:textId="77777777" w:rsidR="00FB6969" w:rsidRDefault="00F5600D">
      <w:pPr>
        <w:pStyle w:val="a3"/>
        <w:ind w:left="713" w:right="0" w:firstLine="0"/>
      </w:pPr>
      <w:r>
        <w:t>Основные</w:t>
      </w:r>
      <w:r>
        <w:rPr>
          <w:spacing w:val="27"/>
        </w:rPr>
        <w:t xml:space="preserve"> </w:t>
      </w:r>
      <w:r>
        <w:t>способы</w:t>
      </w:r>
      <w:r>
        <w:rPr>
          <w:spacing w:val="31"/>
        </w:rPr>
        <w:t xml:space="preserve"> </w:t>
      </w:r>
      <w:r>
        <w:t>толкования</w:t>
      </w:r>
      <w:r>
        <w:rPr>
          <w:spacing w:val="31"/>
        </w:rPr>
        <w:t xml:space="preserve"> </w:t>
      </w:r>
      <w:r>
        <w:t>лексического</w:t>
      </w:r>
      <w:r>
        <w:rPr>
          <w:spacing w:val="31"/>
        </w:rPr>
        <w:t xml:space="preserve"> </w:t>
      </w:r>
      <w:r>
        <w:t>значения</w:t>
      </w:r>
      <w:r>
        <w:rPr>
          <w:spacing w:val="31"/>
        </w:rPr>
        <w:t xml:space="preserve"> </w:t>
      </w:r>
      <w:r>
        <w:t>слова</w:t>
      </w:r>
      <w:r>
        <w:rPr>
          <w:spacing w:val="36"/>
        </w:rPr>
        <w:t xml:space="preserve"> </w:t>
      </w:r>
      <w:r>
        <w:t>(подбор</w:t>
      </w:r>
      <w:r>
        <w:rPr>
          <w:spacing w:val="31"/>
        </w:rPr>
        <w:t xml:space="preserve"> </w:t>
      </w:r>
      <w:r>
        <w:t>однокоренных</w:t>
      </w:r>
      <w:r>
        <w:rPr>
          <w:spacing w:val="30"/>
        </w:rPr>
        <w:t xml:space="preserve"> </w:t>
      </w:r>
      <w:r>
        <w:t>слов;</w:t>
      </w:r>
      <w:r>
        <w:rPr>
          <w:spacing w:val="32"/>
        </w:rPr>
        <w:t xml:space="preserve"> </w:t>
      </w:r>
      <w:r>
        <w:rPr>
          <w:spacing w:val="-2"/>
        </w:rPr>
        <w:t>подбор</w:t>
      </w:r>
    </w:p>
    <w:p w14:paraId="00EEBF2C" w14:textId="3AAD19E5" w:rsidR="00FB6969" w:rsidRDefault="00F5600D">
      <w:pPr>
        <w:pStyle w:val="a3"/>
        <w:spacing w:before="1"/>
        <w:ind w:firstLine="0"/>
      </w:pPr>
      <w:r>
        <w:t>синонимов и антонимов); основные способы разъяснения</w:t>
      </w:r>
      <w:r>
        <w:rPr>
          <w:spacing w:val="-1"/>
        </w:rPr>
        <w:t xml:space="preserve"> </w:t>
      </w:r>
      <w:r>
        <w:t>значения слова</w:t>
      </w:r>
      <w:r>
        <w:rPr>
          <w:spacing w:val="-1"/>
        </w:rPr>
        <w:t xml:space="preserve"> </w:t>
      </w:r>
      <w:r>
        <w:t>(по контексту, с помощью</w:t>
      </w:r>
      <w:r w:rsidR="00653194">
        <w:t xml:space="preserve"> </w:t>
      </w:r>
      <w:r>
        <w:t>толкового словаря).</w:t>
      </w:r>
    </w:p>
    <w:p w14:paraId="6228A312" w14:textId="77777777" w:rsidR="00FB6969" w:rsidRDefault="00FB6969">
      <w:pPr>
        <w:sectPr w:rsidR="00FB6969">
          <w:pgSz w:w="11900" w:h="16860"/>
          <w:pgMar w:top="480" w:right="440" w:bottom="280" w:left="280" w:header="720" w:footer="720" w:gutter="0"/>
          <w:cols w:space="720"/>
        </w:sectPr>
      </w:pPr>
    </w:p>
    <w:p w14:paraId="4C04CA33" w14:textId="77777777" w:rsidR="00FB6969" w:rsidRDefault="00F5600D">
      <w:pPr>
        <w:pStyle w:val="a3"/>
        <w:spacing w:before="75"/>
      </w:pPr>
      <w:r>
        <w:lastRenderedPageBreak/>
        <w:t>Слова</w:t>
      </w:r>
      <w:r>
        <w:rPr>
          <w:spacing w:val="-6"/>
        </w:rPr>
        <w:t xml:space="preserve"> </w:t>
      </w:r>
      <w:r>
        <w:t>однозначные</w:t>
      </w:r>
      <w:r>
        <w:rPr>
          <w:spacing w:val="-6"/>
        </w:rPr>
        <w:t xml:space="preserve"> </w:t>
      </w:r>
      <w:r>
        <w:t>и</w:t>
      </w:r>
      <w:r>
        <w:rPr>
          <w:spacing w:val="-4"/>
        </w:rPr>
        <w:t xml:space="preserve"> </w:t>
      </w:r>
      <w:r>
        <w:t>многозначные.</w:t>
      </w:r>
      <w:r>
        <w:rPr>
          <w:spacing w:val="-4"/>
        </w:rPr>
        <w:t xml:space="preserve"> </w:t>
      </w:r>
      <w:r>
        <w:t>Прямое</w:t>
      </w:r>
      <w:r>
        <w:rPr>
          <w:spacing w:val="-5"/>
        </w:rPr>
        <w:t xml:space="preserve"> </w:t>
      </w:r>
      <w:r>
        <w:t>и</w:t>
      </w:r>
      <w:r>
        <w:rPr>
          <w:spacing w:val="-4"/>
        </w:rPr>
        <w:t xml:space="preserve"> </w:t>
      </w:r>
      <w:r>
        <w:t>переносное</w:t>
      </w:r>
      <w:r>
        <w:rPr>
          <w:spacing w:val="-5"/>
        </w:rPr>
        <w:t xml:space="preserve"> </w:t>
      </w:r>
      <w:r>
        <w:t>значения</w:t>
      </w:r>
      <w:r>
        <w:rPr>
          <w:spacing w:val="-4"/>
        </w:rPr>
        <w:t xml:space="preserve"> </w:t>
      </w:r>
      <w:r>
        <w:t>слова.</w:t>
      </w:r>
      <w:r>
        <w:rPr>
          <w:spacing w:val="-4"/>
        </w:rPr>
        <w:t xml:space="preserve"> </w:t>
      </w:r>
      <w:r>
        <w:t>Тематические</w:t>
      </w:r>
      <w:r>
        <w:rPr>
          <w:spacing w:val="-5"/>
        </w:rPr>
        <w:t xml:space="preserve"> </w:t>
      </w:r>
      <w:r>
        <w:t>группы слов. Обозначение родовых и видовых понятий.</w:t>
      </w:r>
    </w:p>
    <w:p w14:paraId="6ECDD19A" w14:textId="77777777" w:rsidR="00FB6969" w:rsidRDefault="00F5600D">
      <w:pPr>
        <w:pStyle w:val="a3"/>
        <w:ind w:left="713" w:right="0" w:firstLine="0"/>
      </w:pPr>
      <w:r>
        <w:t>Синонимы.</w:t>
      </w:r>
      <w:r>
        <w:rPr>
          <w:spacing w:val="-8"/>
        </w:rPr>
        <w:t xml:space="preserve"> </w:t>
      </w:r>
      <w:r>
        <w:t>Антонимы.</w:t>
      </w:r>
      <w:r>
        <w:rPr>
          <w:spacing w:val="-9"/>
        </w:rPr>
        <w:t xml:space="preserve"> </w:t>
      </w:r>
      <w:r>
        <w:t>Омонимы.</w:t>
      </w:r>
      <w:r>
        <w:rPr>
          <w:spacing w:val="-8"/>
        </w:rPr>
        <w:t xml:space="preserve"> </w:t>
      </w:r>
      <w:r>
        <w:rPr>
          <w:spacing w:val="-2"/>
        </w:rPr>
        <w:t>Паронимы.</w:t>
      </w:r>
    </w:p>
    <w:p w14:paraId="68EF014C" w14:textId="77777777" w:rsidR="00FB6969" w:rsidRDefault="00F5600D">
      <w:pPr>
        <w:pStyle w:val="a3"/>
      </w:pPr>
      <w:r>
        <w:t>Разные</w:t>
      </w:r>
      <w:r>
        <w:rPr>
          <w:spacing w:val="-9"/>
        </w:rPr>
        <w:t xml:space="preserve"> </w:t>
      </w:r>
      <w:r>
        <w:t>виды</w:t>
      </w:r>
      <w:r>
        <w:rPr>
          <w:spacing w:val="-7"/>
        </w:rPr>
        <w:t xml:space="preserve"> </w:t>
      </w:r>
      <w:r>
        <w:t>лексических</w:t>
      </w:r>
      <w:r>
        <w:rPr>
          <w:spacing w:val="-3"/>
        </w:rPr>
        <w:t xml:space="preserve"> </w:t>
      </w:r>
      <w:r>
        <w:t>словарей</w:t>
      </w:r>
      <w:r>
        <w:rPr>
          <w:spacing w:val="-6"/>
        </w:rPr>
        <w:t xml:space="preserve"> </w:t>
      </w:r>
      <w:r>
        <w:t>(толковый</w:t>
      </w:r>
      <w:r>
        <w:rPr>
          <w:spacing w:val="-10"/>
        </w:rPr>
        <w:t xml:space="preserve"> </w:t>
      </w:r>
      <w:r>
        <w:t>словарь,</w:t>
      </w:r>
      <w:r>
        <w:rPr>
          <w:spacing w:val="-7"/>
        </w:rPr>
        <w:t xml:space="preserve"> </w:t>
      </w:r>
      <w:r>
        <w:t>словари</w:t>
      </w:r>
      <w:r>
        <w:rPr>
          <w:spacing w:val="-6"/>
        </w:rPr>
        <w:t xml:space="preserve"> </w:t>
      </w:r>
      <w:r>
        <w:t>синонимов,</w:t>
      </w:r>
      <w:r>
        <w:rPr>
          <w:spacing w:val="-6"/>
        </w:rPr>
        <w:t xml:space="preserve"> </w:t>
      </w:r>
      <w:r>
        <w:t>антонимов,</w:t>
      </w:r>
      <w:r>
        <w:rPr>
          <w:spacing w:val="-7"/>
        </w:rPr>
        <w:t xml:space="preserve"> </w:t>
      </w:r>
      <w:r>
        <w:t>омонимов, паронимов) и их роль в овладении словарным богатством родного языка.</w:t>
      </w:r>
    </w:p>
    <w:p w14:paraId="3411A04B" w14:textId="77777777" w:rsidR="00FB6969" w:rsidRDefault="00F5600D">
      <w:pPr>
        <w:pStyle w:val="a3"/>
        <w:ind w:left="713" w:right="0" w:firstLine="0"/>
      </w:pPr>
      <w:r>
        <w:t>Лексический</w:t>
      </w:r>
      <w:r>
        <w:rPr>
          <w:spacing w:val="-8"/>
        </w:rPr>
        <w:t xml:space="preserve"> </w:t>
      </w:r>
      <w:r>
        <w:t>анализ</w:t>
      </w:r>
      <w:r>
        <w:rPr>
          <w:spacing w:val="-7"/>
        </w:rPr>
        <w:t xml:space="preserve"> </w:t>
      </w:r>
      <w:r>
        <w:t>слов</w:t>
      </w:r>
      <w:r>
        <w:rPr>
          <w:spacing w:val="-7"/>
        </w:rPr>
        <w:t xml:space="preserve"> </w:t>
      </w:r>
      <w:r>
        <w:t>(в</w:t>
      </w:r>
      <w:r>
        <w:rPr>
          <w:spacing w:val="-9"/>
        </w:rPr>
        <w:t xml:space="preserve"> </w:t>
      </w:r>
      <w:r>
        <w:t>рамках</w:t>
      </w:r>
      <w:r>
        <w:rPr>
          <w:spacing w:val="-4"/>
        </w:rPr>
        <w:t xml:space="preserve"> </w:t>
      </w:r>
      <w:r>
        <w:rPr>
          <w:spacing w:val="-2"/>
        </w:rPr>
        <w:t>изученного).</w:t>
      </w:r>
    </w:p>
    <w:p w14:paraId="233F355D" w14:textId="77777777" w:rsidR="00FB6969" w:rsidRDefault="00F5600D">
      <w:pPr>
        <w:pStyle w:val="2"/>
      </w:pPr>
      <w:r>
        <w:t>Морфемика.</w:t>
      </w:r>
      <w:r>
        <w:rPr>
          <w:spacing w:val="-8"/>
        </w:rPr>
        <w:t xml:space="preserve"> </w:t>
      </w:r>
      <w:r>
        <w:rPr>
          <w:spacing w:val="-2"/>
        </w:rPr>
        <w:t>Орфография</w:t>
      </w:r>
    </w:p>
    <w:p w14:paraId="4AEEFBA3" w14:textId="77777777" w:rsidR="00FB6969" w:rsidRDefault="00F5600D">
      <w:pPr>
        <w:pStyle w:val="a3"/>
        <w:ind w:left="713" w:right="0" w:firstLine="0"/>
      </w:pPr>
      <w:r>
        <w:t>Морфемика</w:t>
      </w:r>
      <w:r>
        <w:rPr>
          <w:spacing w:val="-8"/>
        </w:rPr>
        <w:t xml:space="preserve"> </w:t>
      </w:r>
      <w:r>
        <w:t>как</w:t>
      </w:r>
      <w:r>
        <w:rPr>
          <w:spacing w:val="-5"/>
        </w:rPr>
        <w:t xml:space="preserve"> </w:t>
      </w:r>
      <w:r>
        <w:t>раздел</w:t>
      </w:r>
      <w:r>
        <w:rPr>
          <w:spacing w:val="-6"/>
        </w:rPr>
        <w:t xml:space="preserve"> </w:t>
      </w:r>
      <w:r>
        <w:rPr>
          <w:spacing w:val="-2"/>
        </w:rPr>
        <w:t>лингвистики.</w:t>
      </w:r>
    </w:p>
    <w:p w14:paraId="4D3887A9" w14:textId="3E6FB535" w:rsidR="00FB6969" w:rsidRDefault="00F5600D">
      <w:pPr>
        <w:pStyle w:val="a3"/>
      </w:pPr>
      <w:r>
        <w:t>Морфема</w:t>
      </w:r>
      <w:r>
        <w:rPr>
          <w:spacing w:val="-6"/>
        </w:rPr>
        <w:t xml:space="preserve"> </w:t>
      </w:r>
      <w:r>
        <w:t>как</w:t>
      </w:r>
      <w:r>
        <w:rPr>
          <w:spacing w:val="-6"/>
        </w:rPr>
        <w:t xml:space="preserve"> </w:t>
      </w:r>
      <w:r>
        <w:t>минимальная</w:t>
      </w:r>
      <w:r>
        <w:rPr>
          <w:spacing w:val="-5"/>
        </w:rPr>
        <w:t xml:space="preserve"> </w:t>
      </w:r>
      <w:r>
        <w:t>значимая</w:t>
      </w:r>
      <w:r>
        <w:rPr>
          <w:spacing w:val="-6"/>
        </w:rPr>
        <w:t xml:space="preserve"> </w:t>
      </w:r>
      <w:r>
        <w:t>единица</w:t>
      </w:r>
      <w:r>
        <w:rPr>
          <w:spacing w:val="-8"/>
        </w:rPr>
        <w:t xml:space="preserve"> </w:t>
      </w:r>
      <w:r>
        <w:t>языка.</w:t>
      </w:r>
      <w:r>
        <w:rPr>
          <w:spacing w:val="-6"/>
        </w:rPr>
        <w:t xml:space="preserve"> </w:t>
      </w:r>
      <w:r>
        <w:t>Основа</w:t>
      </w:r>
      <w:r>
        <w:rPr>
          <w:spacing w:val="-9"/>
        </w:rPr>
        <w:t xml:space="preserve"> </w:t>
      </w:r>
      <w:r>
        <w:t>слова.</w:t>
      </w:r>
      <w:r>
        <w:rPr>
          <w:spacing w:val="-4"/>
        </w:rPr>
        <w:t xml:space="preserve"> </w:t>
      </w:r>
      <w:r>
        <w:t>Виды</w:t>
      </w:r>
      <w:r>
        <w:rPr>
          <w:spacing w:val="-6"/>
        </w:rPr>
        <w:t xml:space="preserve"> </w:t>
      </w:r>
      <w:r>
        <w:t>морфем</w:t>
      </w:r>
      <w:r>
        <w:rPr>
          <w:spacing w:val="-7"/>
        </w:rPr>
        <w:t xml:space="preserve"> </w:t>
      </w:r>
      <w:r>
        <w:t>(корень,</w:t>
      </w:r>
      <w:r w:rsidR="00653194">
        <w:t xml:space="preserve"> </w:t>
      </w:r>
      <w:r>
        <w:t>приставка, суффикс, окончание).</w:t>
      </w:r>
    </w:p>
    <w:p w14:paraId="0CB94A5F" w14:textId="5E877769" w:rsidR="00FB6969" w:rsidRDefault="00F5600D">
      <w:pPr>
        <w:pStyle w:val="a3"/>
      </w:pPr>
      <w:r>
        <w:t>Чередование</w:t>
      </w:r>
      <w:r>
        <w:rPr>
          <w:spacing w:val="-8"/>
        </w:rPr>
        <w:t xml:space="preserve"> </w:t>
      </w:r>
      <w:r>
        <w:t>звуков</w:t>
      </w:r>
      <w:r>
        <w:rPr>
          <w:spacing w:val="-6"/>
        </w:rPr>
        <w:t xml:space="preserve"> </w:t>
      </w:r>
      <w:r>
        <w:t>в</w:t>
      </w:r>
      <w:r>
        <w:rPr>
          <w:spacing w:val="-4"/>
        </w:rPr>
        <w:t xml:space="preserve"> </w:t>
      </w:r>
      <w:r>
        <w:t>морфемах</w:t>
      </w:r>
      <w:r>
        <w:rPr>
          <w:spacing w:val="-3"/>
        </w:rPr>
        <w:t xml:space="preserve"> </w:t>
      </w:r>
      <w:r>
        <w:t>(в</w:t>
      </w:r>
      <w:r>
        <w:rPr>
          <w:spacing w:val="-6"/>
        </w:rPr>
        <w:t xml:space="preserve"> </w:t>
      </w:r>
      <w:r>
        <w:t>том</w:t>
      </w:r>
      <w:r>
        <w:rPr>
          <w:spacing w:val="-6"/>
        </w:rPr>
        <w:t xml:space="preserve"> </w:t>
      </w:r>
      <w:r>
        <w:t>числе</w:t>
      </w:r>
      <w:r>
        <w:rPr>
          <w:spacing w:val="-6"/>
        </w:rPr>
        <w:t xml:space="preserve"> </w:t>
      </w:r>
      <w:r>
        <w:t>чередование</w:t>
      </w:r>
      <w:r>
        <w:rPr>
          <w:spacing w:val="-6"/>
        </w:rPr>
        <w:t xml:space="preserve"> </w:t>
      </w:r>
      <w:r>
        <w:t>гласных</w:t>
      </w:r>
      <w:r>
        <w:rPr>
          <w:spacing w:val="-3"/>
        </w:rPr>
        <w:t xml:space="preserve"> </w:t>
      </w:r>
      <w:r>
        <w:t>с</w:t>
      </w:r>
      <w:r>
        <w:rPr>
          <w:spacing w:val="-9"/>
        </w:rPr>
        <w:t xml:space="preserve"> </w:t>
      </w:r>
      <w:r>
        <w:t>нулём</w:t>
      </w:r>
      <w:r>
        <w:rPr>
          <w:spacing w:val="-6"/>
        </w:rPr>
        <w:t xml:space="preserve"> </w:t>
      </w:r>
      <w:r>
        <w:t>звука).</w:t>
      </w:r>
      <w:r w:rsidR="00001603">
        <w:t xml:space="preserve"> </w:t>
      </w:r>
      <w:r>
        <w:t>Морфемный</w:t>
      </w:r>
      <w:r>
        <w:rPr>
          <w:spacing w:val="-1"/>
        </w:rPr>
        <w:t xml:space="preserve"> </w:t>
      </w:r>
      <w:r>
        <w:t>анализ слов.</w:t>
      </w:r>
    </w:p>
    <w:p w14:paraId="3B66C82C" w14:textId="77777777" w:rsidR="00FB6969" w:rsidRDefault="00F5600D">
      <w:pPr>
        <w:pStyle w:val="a3"/>
        <w:spacing w:before="1"/>
        <w:ind w:left="713" w:right="0" w:firstLine="0"/>
      </w:pPr>
      <w:r>
        <w:t>Уместное</w:t>
      </w:r>
      <w:r>
        <w:rPr>
          <w:spacing w:val="-10"/>
        </w:rPr>
        <w:t xml:space="preserve"> </w:t>
      </w:r>
      <w:r>
        <w:t>использование</w:t>
      </w:r>
      <w:r>
        <w:rPr>
          <w:spacing w:val="-4"/>
        </w:rPr>
        <w:t xml:space="preserve"> </w:t>
      </w:r>
      <w:r>
        <w:t>слов</w:t>
      </w:r>
      <w:r>
        <w:rPr>
          <w:spacing w:val="-8"/>
        </w:rPr>
        <w:t xml:space="preserve"> </w:t>
      </w:r>
      <w:r>
        <w:t>с</w:t>
      </w:r>
      <w:r>
        <w:rPr>
          <w:spacing w:val="-6"/>
        </w:rPr>
        <w:t xml:space="preserve"> </w:t>
      </w:r>
      <w:r>
        <w:t>суффиксами</w:t>
      </w:r>
      <w:r>
        <w:rPr>
          <w:spacing w:val="-3"/>
        </w:rPr>
        <w:t xml:space="preserve"> </w:t>
      </w:r>
      <w:r>
        <w:t>оценки</w:t>
      </w:r>
      <w:r>
        <w:rPr>
          <w:spacing w:val="-3"/>
        </w:rPr>
        <w:t xml:space="preserve"> </w:t>
      </w:r>
      <w:r>
        <w:t>в</w:t>
      </w:r>
      <w:r>
        <w:rPr>
          <w:spacing w:val="-8"/>
        </w:rPr>
        <w:t xml:space="preserve"> </w:t>
      </w:r>
      <w:r>
        <w:t>собственной</w:t>
      </w:r>
      <w:r>
        <w:rPr>
          <w:spacing w:val="-3"/>
        </w:rPr>
        <w:t xml:space="preserve"> </w:t>
      </w:r>
      <w:r>
        <w:rPr>
          <w:spacing w:val="-2"/>
        </w:rPr>
        <w:t>речи.</w:t>
      </w:r>
    </w:p>
    <w:p w14:paraId="711A1985" w14:textId="1285A9F4" w:rsidR="00FB6969" w:rsidRDefault="00F5600D">
      <w:pPr>
        <w:pStyle w:val="a3"/>
      </w:pPr>
      <w:r>
        <w:t>Правописание</w:t>
      </w:r>
      <w:r>
        <w:rPr>
          <w:spacing w:val="-9"/>
        </w:rPr>
        <w:t xml:space="preserve"> </w:t>
      </w:r>
      <w:r>
        <w:t>корней</w:t>
      </w:r>
      <w:r>
        <w:rPr>
          <w:spacing w:val="-7"/>
        </w:rPr>
        <w:t xml:space="preserve"> </w:t>
      </w:r>
      <w:r>
        <w:t>с</w:t>
      </w:r>
      <w:r>
        <w:rPr>
          <w:spacing w:val="-13"/>
        </w:rPr>
        <w:t xml:space="preserve"> </w:t>
      </w:r>
      <w:r>
        <w:t>безударными</w:t>
      </w:r>
      <w:r>
        <w:rPr>
          <w:spacing w:val="-8"/>
        </w:rPr>
        <w:t xml:space="preserve"> </w:t>
      </w:r>
      <w:r>
        <w:t>проверяемыми,</w:t>
      </w:r>
      <w:r>
        <w:rPr>
          <w:spacing w:val="-8"/>
        </w:rPr>
        <w:t xml:space="preserve"> </w:t>
      </w:r>
      <w:r>
        <w:t>непроверяемыми</w:t>
      </w:r>
      <w:r>
        <w:rPr>
          <w:spacing w:val="-7"/>
        </w:rPr>
        <w:t xml:space="preserve"> </w:t>
      </w:r>
      <w:r>
        <w:t>гласными</w:t>
      </w:r>
      <w:r>
        <w:rPr>
          <w:spacing w:val="-5"/>
        </w:rPr>
        <w:t xml:space="preserve"> </w:t>
      </w:r>
      <w:r>
        <w:t>(в</w:t>
      </w:r>
      <w:r>
        <w:rPr>
          <w:spacing w:val="-5"/>
        </w:rPr>
        <w:t xml:space="preserve"> </w:t>
      </w:r>
      <w:r>
        <w:t>рамках изучен</w:t>
      </w:r>
      <w:r>
        <w:rPr>
          <w:spacing w:val="-2"/>
        </w:rPr>
        <w:t>ного).</w:t>
      </w:r>
    </w:p>
    <w:p w14:paraId="115205D8" w14:textId="77777777" w:rsidR="00FB6969" w:rsidRDefault="00F5600D">
      <w:pPr>
        <w:pStyle w:val="a3"/>
      </w:pPr>
      <w:r>
        <w:t>Правописание</w:t>
      </w:r>
      <w:r>
        <w:rPr>
          <w:spacing w:val="-12"/>
        </w:rPr>
        <w:t xml:space="preserve"> </w:t>
      </w:r>
      <w:r>
        <w:t>корней</w:t>
      </w:r>
      <w:r>
        <w:rPr>
          <w:spacing w:val="-8"/>
        </w:rPr>
        <w:t xml:space="preserve"> </w:t>
      </w:r>
      <w:r>
        <w:t>с</w:t>
      </w:r>
      <w:r>
        <w:rPr>
          <w:spacing w:val="-14"/>
        </w:rPr>
        <w:t xml:space="preserve"> </w:t>
      </w:r>
      <w:r>
        <w:t>проверяемыми,</w:t>
      </w:r>
      <w:r>
        <w:rPr>
          <w:spacing w:val="-10"/>
        </w:rPr>
        <w:t xml:space="preserve"> </w:t>
      </w:r>
      <w:r>
        <w:t>непроверяемыми,</w:t>
      </w:r>
      <w:r>
        <w:rPr>
          <w:spacing w:val="-6"/>
        </w:rPr>
        <w:t xml:space="preserve"> </w:t>
      </w:r>
      <w:r>
        <w:t>непроизносимыми</w:t>
      </w:r>
      <w:r>
        <w:rPr>
          <w:spacing w:val="-7"/>
        </w:rPr>
        <w:t xml:space="preserve"> </w:t>
      </w:r>
      <w:r>
        <w:t>согласными</w:t>
      </w:r>
      <w:r>
        <w:rPr>
          <w:spacing w:val="-8"/>
        </w:rPr>
        <w:t xml:space="preserve"> </w:t>
      </w:r>
      <w:r>
        <w:t>(в</w:t>
      </w:r>
      <w:r>
        <w:rPr>
          <w:spacing w:val="-11"/>
        </w:rPr>
        <w:t xml:space="preserve"> </w:t>
      </w:r>
      <w:r>
        <w:t xml:space="preserve">рамках </w:t>
      </w:r>
      <w:r>
        <w:rPr>
          <w:spacing w:val="-2"/>
        </w:rPr>
        <w:t>изученного).</w:t>
      </w:r>
    </w:p>
    <w:p w14:paraId="12B6F322" w14:textId="77777777" w:rsidR="00FB6969" w:rsidRDefault="00F5600D">
      <w:pPr>
        <w:pStyle w:val="a3"/>
        <w:ind w:left="713" w:right="0" w:firstLine="0"/>
      </w:pPr>
      <w:r>
        <w:t>Правописание</w:t>
      </w:r>
      <w:r>
        <w:rPr>
          <w:spacing w:val="-6"/>
        </w:rPr>
        <w:t xml:space="preserve"> </w:t>
      </w:r>
      <w:r>
        <w:rPr>
          <w:b/>
          <w:i/>
        </w:rPr>
        <w:t>ё</w:t>
      </w:r>
      <w:r>
        <w:rPr>
          <w:b/>
          <w:i/>
          <w:spacing w:val="-5"/>
        </w:rPr>
        <w:t xml:space="preserve"> </w:t>
      </w:r>
      <w:r>
        <w:t>—</w:t>
      </w:r>
      <w:r>
        <w:rPr>
          <w:spacing w:val="-5"/>
        </w:rPr>
        <w:t xml:space="preserve"> </w:t>
      </w:r>
      <w:r>
        <w:rPr>
          <w:b/>
          <w:i/>
        </w:rPr>
        <w:t>о</w:t>
      </w:r>
      <w:r>
        <w:rPr>
          <w:b/>
          <w:i/>
          <w:spacing w:val="-1"/>
        </w:rPr>
        <w:t xml:space="preserve"> </w:t>
      </w:r>
      <w:r>
        <w:t>после</w:t>
      </w:r>
      <w:r>
        <w:rPr>
          <w:spacing w:val="-5"/>
        </w:rPr>
        <w:t xml:space="preserve"> </w:t>
      </w:r>
      <w:r>
        <w:t>шипящих</w:t>
      </w:r>
      <w:r>
        <w:rPr>
          <w:spacing w:val="-2"/>
        </w:rPr>
        <w:t xml:space="preserve"> </w:t>
      </w:r>
      <w:r>
        <w:t>в</w:t>
      </w:r>
      <w:r>
        <w:rPr>
          <w:spacing w:val="-4"/>
        </w:rPr>
        <w:t xml:space="preserve"> </w:t>
      </w:r>
      <w:r>
        <w:t>корне</w:t>
      </w:r>
      <w:r>
        <w:rPr>
          <w:spacing w:val="-4"/>
        </w:rPr>
        <w:t xml:space="preserve"> </w:t>
      </w:r>
      <w:r>
        <w:rPr>
          <w:spacing w:val="-2"/>
        </w:rPr>
        <w:t>слова.</w:t>
      </w:r>
    </w:p>
    <w:p w14:paraId="0F9A13A8" w14:textId="77777777" w:rsidR="00FB6969" w:rsidRDefault="00F5600D">
      <w:pPr>
        <w:pStyle w:val="a3"/>
        <w:ind w:left="713" w:right="0" w:firstLine="0"/>
      </w:pPr>
      <w:r>
        <w:t>Правописание</w:t>
      </w:r>
      <w:r>
        <w:rPr>
          <w:spacing w:val="-9"/>
        </w:rPr>
        <w:t xml:space="preserve"> </w:t>
      </w:r>
      <w:r>
        <w:t>неизменяемых</w:t>
      </w:r>
      <w:r>
        <w:rPr>
          <w:spacing w:val="-4"/>
        </w:rPr>
        <w:t xml:space="preserve"> </w:t>
      </w:r>
      <w:r>
        <w:t>на</w:t>
      </w:r>
      <w:r>
        <w:rPr>
          <w:spacing w:val="-8"/>
        </w:rPr>
        <w:t xml:space="preserve"> </w:t>
      </w:r>
      <w:r>
        <w:t>письме</w:t>
      </w:r>
      <w:r>
        <w:rPr>
          <w:spacing w:val="-7"/>
        </w:rPr>
        <w:t xml:space="preserve"> </w:t>
      </w:r>
      <w:r>
        <w:t>приставок</w:t>
      </w:r>
      <w:r>
        <w:rPr>
          <w:spacing w:val="-5"/>
        </w:rPr>
        <w:t xml:space="preserve"> </w:t>
      </w:r>
      <w:r>
        <w:t>и</w:t>
      </w:r>
      <w:r>
        <w:rPr>
          <w:spacing w:val="-4"/>
        </w:rPr>
        <w:t xml:space="preserve"> </w:t>
      </w:r>
      <w:r>
        <w:t>приставок</w:t>
      </w:r>
      <w:r>
        <w:rPr>
          <w:spacing w:val="-3"/>
        </w:rPr>
        <w:t xml:space="preserve"> </w:t>
      </w:r>
      <w:r>
        <w:t>на</w:t>
      </w:r>
      <w:r>
        <w:rPr>
          <w:spacing w:val="-4"/>
        </w:rPr>
        <w:t xml:space="preserve"> </w:t>
      </w:r>
      <w:r>
        <w:rPr>
          <w:b/>
          <w:i/>
        </w:rPr>
        <w:t>-з</w:t>
      </w:r>
      <w:r>
        <w:rPr>
          <w:b/>
          <w:i/>
          <w:spacing w:val="-6"/>
        </w:rPr>
        <w:t xml:space="preserve"> </w:t>
      </w:r>
      <w:r>
        <w:t>(-</w:t>
      </w:r>
      <w:r>
        <w:rPr>
          <w:b/>
          <w:i/>
          <w:spacing w:val="-5"/>
        </w:rPr>
        <w:t>с</w:t>
      </w:r>
      <w:r>
        <w:rPr>
          <w:spacing w:val="-5"/>
        </w:rPr>
        <w:t>).</w:t>
      </w:r>
    </w:p>
    <w:p w14:paraId="24F0BF44" w14:textId="7E05BF82" w:rsidR="00FB6969" w:rsidRDefault="00F5600D">
      <w:pPr>
        <w:pStyle w:val="a3"/>
        <w:ind w:left="713" w:right="0" w:firstLine="0"/>
      </w:pPr>
      <w:r>
        <w:t>Правописание</w:t>
      </w:r>
      <w:r>
        <w:rPr>
          <w:spacing w:val="-2"/>
        </w:rPr>
        <w:t xml:space="preserve"> </w:t>
      </w:r>
      <w:r>
        <w:rPr>
          <w:b/>
          <w:i/>
        </w:rPr>
        <w:t>ы</w:t>
      </w:r>
      <w:r>
        <w:rPr>
          <w:b/>
          <w:i/>
          <w:spacing w:val="-2"/>
        </w:rPr>
        <w:t xml:space="preserve"> </w:t>
      </w:r>
      <w:r>
        <w:t>—</w:t>
      </w:r>
      <w:r>
        <w:rPr>
          <w:spacing w:val="-2"/>
        </w:rPr>
        <w:t xml:space="preserve"> </w:t>
      </w:r>
      <w:r>
        <w:rPr>
          <w:b/>
          <w:i/>
        </w:rPr>
        <w:t>и</w:t>
      </w:r>
      <w:r>
        <w:rPr>
          <w:b/>
          <w:i/>
          <w:spacing w:val="-1"/>
        </w:rPr>
        <w:t xml:space="preserve"> </w:t>
      </w:r>
      <w:r>
        <w:t>после</w:t>
      </w:r>
      <w:r>
        <w:rPr>
          <w:spacing w:val="-3"/>
        </w:rPr>
        <w:t xml:space="preserve"> </w:t>
      </w:r>
      <w:r>
        <w:t>приставок.</w:t>
      </w:r>
      <w:r w:rsidR="005F7021">
        <w:t xml:space="preserve"> </w:t>
      </w:r>
      <w:r>
        <w:t>Правописание</w:t>
      </w:r>
      <w:r>
        <w:rPr>
          <w:spacing w:val="-1"/>
        </w:rPr>
        <w:t xml:space="preserve"> </w:t>
      </w:r>
      <w:r>
        <w:rPr>
          <w:b/>
          <w:i/>
        </w:rPr>
        <w:t>ы</w:t>
      </w:r>
      <w:r>
        <w:rPr>
          <w:b/>
          <w:i/>
          <w:spacing w:val="-2"/>
        </w:rPr>
        <w:t xml:space="preserve"> </w:t>
      </w:r>
      <w:r>
        <w:t>—</w:t>
      </w:r>
      <w:r>
        <w:rPr>
          <w:spacing w:val="-5"/>
        </w:rPr>
        <w:t xml:space="preserve"> </w:t>
      </w:r>
      <w:r>
        <w:rPr>
          <w:b/>
          <w:i/>
        </w:rPr>
        <w:t>и</w:t>
      </w:r>
      <w:r>
        <w:rPr>
          <w:b/>
          <w:i/>
          <w:spacing w:val="-1"/>
        </w:rPr>
        <w:t xml:space="preserve"> </w:t>
      </w:r>
      <w:r>
        <w:t>после</w:t>
      </w:r>
      <w:r>
        <w:rPr>
          <w:spacing w:val="-1"/>
        </w:rPr>
        <w:t xml:space="preserve"> </w:t>
      </w:r>
      <w:r>
        <w:rPr>
          <w:b/>
          <w:i/>
          <w:spacing w:val="-5"/>
        </w:rPr>
        <w:t>ц</w:t>
      </w:r>
      <w:r>
        <w:rPr>
          <w:spacing w:val="-5"/>
        </w:rPr>
        <w:t>.</w:t>
      </w:r>
    </w:p>
    <w:p w14:paraId="42E66620" w14:textId="77777777" w:rsidR="00FB6969" w:rsidRDefault="00F5600D">
      <w:pPr>
        <w:pStyle w:val="2"/>
      </w:pPr>
      <w:r>
        <w:t>Морфология.</w:t>
      </w:r>
      <w:r>
        <w:rPr>
          <w:spacing w:val="-5"/>
        </w:rPr>
        <w:t xml:space="preserve"> </w:t>
      </w:r>
      <w:r>
        <w:t>Культура</w:t>
      </w:r>
      <w:r>
        <w:rPr>
          <w:spacing w:val="-4"/>
        </w:rPr>
        <w:t xml:space="preserve"> </w:t>
      </w:r>
      <w:r>
        <w:t>речи.</w:t>
      </w:r>
      <w:r>
        <w:rPr>
          <w:spacing w:val="-4"/>
        </w:rPr>
        <w:t xml:space="preserve"> </w:t>
      </w:r>
      <w:r>
        <w:rPr>
          <w:spacing w:val="-2"/>
        </w:rPr>
        <w:t>Орфография</w:t>
      </w:r>
    </w:p>
    <w:p w14:paraId="1BE8ABF9" w14:textId="77777777" w:rsidR="00FB6969" w:rsidRDefault="00F5600D">
      <w:pPr>
        <w:pStyle w:val="a3"/>
        <w:ind w:left="713" w:right="0" w:firstLine="0"/>
      </w:pPr>
      <w:r>
        <w:t>Морфология</w:t>
      </w:r>
      <w:r>
        <w:rPr>
          <w:spacing w:val="-8"/>
        </w:rPr>
        <w:t xml:space="preserve"> </w:t>
      </w:r>
      <w:r>
        <w:t>как</w:t>
      </w:r>
      <w:r>
        <w:rPr>
          <w:spacing w:val="-6"/>
        </w:rPr>
        <w:t xml:space="preserve"> </w:t>
      </w:r>
      <w:r>
        <w:t>раздел</w:t>
      </w:r>
      <w:r>
        <w:rPr>
          <w:spacing w:val="-12"/>
        </w:rPr>
        <w:t xml:space="preserve"> </w:t>
      </w:r>
      <w:r>
        <w:t>грамматики.</w:t>
      </w:r>
      <w:r>
        <w:rPr>
          <w:spacing w:val="-6"/>
        </w:rPr>
        <w:t xml:space="preserve"> </w:t>
      </w:r>
      <w:r>
        <w:t>Грамматическое</w:t>
      </w:r>
      <w:r>
        <w:rPr>
          <w:spacing w:val="-9"/>
        </w:rPr>
        <w:t xml:space="preserve"> </w:t>
      </w:r>
      <w:r>
        <w:t>значение</w:t>
      </w:r>
      <w:r>
        <w:rPr>
          <w:spacing w:val="-8"/>
        </w:rPr>
        <w:t xml:space="preserve"> </w:t>
      </w:r>
      <w:r>
        <w:rPr>
          <w:spacing w:val="-2"/>
        </w:rPr>
        <w:t>слова.</w:t>
      </w:r>
    </w:p>
    <w:p w14:paraId="481A3AD6" w14:textId="26D47948" w:rsidR="00FB6969" w:rsidRDefault="00F5600D">
      <w:pPr>
        <w:pStyle w:val="a3"/>
      </w:pPr>
      <w:r>
        <w:t>Части</w:t>
      </w:r>
      <w:r>
        <w:rPr>
          <w:spacing w:val="-4"/>
        </w:rPr>
        <w:t xml:space="preserve"> </w:t>
      </w:r>
      <w:r>
        <w:t>речи</w:t>
      </w:r>
      <w:r>
        <w:rPr>
          <w:spacing w:val="-5"/>
        </w:rPr>
        <w:t xml:space="preserve"> </w:t>
      </w:r>
      <w:r>
        <w:t>как</w:t>
      </w:r>
      <w:r>
        <w:rPr>
          <w:spacing w:val="-5"/>
        </w:rPr>
        <w:t xml:space="preserve"> </w:t>
      </w:r>
      <w:r>
        <w:t>лексико-грамматические</w:t>
      </w:r>
      <w:r>
        <w:rPr>
          <w:spacing w:val="-6"/>
        </w:rPr>
        <w:t xml:space="preserve"> </w:t>
      </w:r>
      <w:r>
        <w:t>разряды</w:t>
      </w:r>
      <w:r>
        <w:rPr>
          <w:spacing w:val="-5"/>
        </w:rPr>
        <w:t xml:space="preserve"> </w:t>
      </w:r>
      <w:r>
        <w:t>слов.</w:t>
      </w:r>
      <w:r>
        <w:rPr>
          <w:spacing w:val="-6"/>
        </w:rPr>
        <w:t xml:space="preserve"> </w:t>
      </w:r>
      <w:r>
        <w:t>Система</w:t>
      </w:r>
      <w:r>
        <w:rPr>
          <w:spacing w:val="-9"/>
        </w:rPr>
        <w:t xml:space="preserve"> </w:t>
      </w:r>
      <w:r>
        <w:t>частей</w:t>
      </w:r>
      <w:r>
        <w:rPr>
          <w:spacing w:val="-4"/>
        </w:rPr>
        <w:t xml:space="preserve"> </w:t>
      </w:r>
      <w:r>
        <w:t>речи</w:t>
      </w:r>
      <w:r>
        <w:rPr>
          <w:spacing w:val="-5"/>
        </w:rPr>
        <w:t xml:space="preserve"> </w:t>
      </w:r>
      <w:r>
        <w:t>в</w:t>
      </w:r>
      <w:r>
        <w:rPr>
          <w:spacing w:val="-9"/>
        </w:rPr>
        <w:t xml:space="preserve"> </w:t>
      </w:r>
      <w:r>
        <w:t>русском</w:t>
      </w:r>
      <w:r>
        <w:rPr>
          <w:spacing w:val="-6"/>
        </w:rPr>
        <w:t xml:space="preserve"> </w:t>
      </w:r>
      <w:r>
        <w:t>языке.</w:t>
      </w:r>
      <w:r w:rsidR="005F7021">
        <w:t xml:space="preserve"> </w:t>
      </w:r>
      <w:r>
        <w:t>Самостоятельные и служебные части речи.</w:t>
      </w:r>
    </w:p>
    <w:p w14:paraId="314FF33E" w14:textId="77777777" w:rsidR="00FB6969" w:rsidRDefault="00F5600D">
      <w:pPr>
        <w:pStyle w:val="2"/>
      </w:pPr>
      <w:r>
        <w:t>Имя</w:t>
      </w:r>
      <w:r>
        <w:rPr>
          <w:spacing w:val="-2"/>
        </w:rPr>
        <w:t xml:space="preserve"> существительное</w:t>
      </w:r>
    </w:p>
    <w:p w14:paraId="633360A5" w14:textId="77777777" w:rsidR="00FB6969" w:rsidRDefault="00F5600D">
      <w:pPr>
        <w:pStyle w:val="a3"/>
        <w:ind w:right="223"/>
      </w:pPr>
      <w:r>
        <w:t>Имя</w:t>
      </w:r>
      <w:r>
        <w:rPr>
          <w:spacing w:val="-9"/>
        </w:rPr>
        <w:t xml:space="preserve"> </w:t>
      </w:r>
      <w:r>
        <w:t>существительное</w:t>
      </w:r>
      <w:r>
        <w:rPr>
          <w:spacing w:val="-9"/>
        </w:rPr>
        <w:t xml:space="preserve"> </w:t>
      </w:r>
      <w:r>
        <w:t>как</w:t>
      </w:r>
      <w:r>
        <w:rPr>
          <w:spacing w:val="-6"/>
        </w:rPr>
        <w:t xml:space="preserve"> </w:t>
      </w:r>
      <w:r>
        <w:t>часть</w:t>
      </w:r>
      <w:r>
        <w:rPr>
          <w:spacing w:val="-5"/>
        </w:rPr>
        <w:t xml:space="preserve"> </w:t>
      </w:r>
      <w:r>
        <w:t>речи.</w:t>
      </w:r>
      <w:r>
        <w:rPr>
          <w:spacing w:val="-7"/>
        </w:rPr>
        <w:t xml:space="preserve"> </w:t>
      </w:r>
      <w:r>
        <w:t>Общее</w:t>
      </w:r>
      <w:r>
        <w:rPr>
          <w:spacing w:val="-10"/>
        </w:rPr>
        <w:t xml:space="preserve"> </w:t>
      </w:r>
      <w:r>
        <w:t>грамматическое</w:t>
      </w:r>
      <w:r>
        <w:rPr>
          <w:spacing w:val="-9"/>
        </w:rPr>
        <w:t xml:space="preserve"> </w:t>
      </w:r>
      <w:r>
        <w:t>значение,</w:t>
      </w:r>
      <w:r>
        <w:rPr>
          <w:spacing w:val="-5"/>
        </w:rPr>
        <w:t xml:space="preserve"> </w:t>
      </w:r>
      <w:r>
        <w:t>морфологические</w:t>
      </w:r>
      <w:r>
        <w:rPr>
          <w:spacing w:val="-9"/>
        </w:rPr>
        <w:t xml:space="preserve"> </w:t>
      </w:r>
      <w:r>
        <w:t>признаки и синтаксические функции имени существительного. Роль имени существительного в речи.</w:t>
      </w:r>
    </w:p>
    <w:p w14:paraId="450F92F3" w14:textId="77777777" w:rsidR="00FB6969" w:rsidRDefault="00F5600D">
      <w:pPr>
        <w:pStyle w:val="a3"/>
        <w:spacing w:before="1"/>
      </w:pPr>
      <w:r>
        <w:t>Лексико-грамматические</w:t>
      </w:r>
      <w:r>
        <w:rPr>
          <w:spacing w:val="-9"/>
        </w:rPr>
        <w:t xml:space="preserve"> </w:t>
      </w:r>
      <w:r>
        <w:t>разряды</w:t>
      </w:r>
      <w:r>
        <w:rPr>
          <w:spacing w:val="-9"/>
        </w:rPr>
        <w:t xml:space="preserve"> </w:t>
      </w:r>
      <w:r>
        <w:t>имён</w:t>
      </w:r>
      <w:r>
        <w:rPr>
          <w:spacing w:val="-8"/>
        </w:rPr>
        <w:t xml:space="preserve"> </w:t>
      </w:r>
      <w:r>
        <w:t>существительных</w:t>
      </w:r>
      <w:r>
        <w:rPr>
          <w:spacing w:val="-9"/>
        </w:rPr>
        <w:t xml:space="preserve"> </w:t>
      </w:r>
      <w:r>
        <w:t>по</w:t>
      </w:r>
      <w:r>
        <w:rPr>
          <w:spacing w:val="-12"/>
        </w:rPr>
        <w:t xml:space="preserve"> </w:t>
      </w:r>
      <w:r>
        <w:t>значению,</w:t>
      </w:r>
      <w:r>
        <w:rPr>
          <w:spacing w:val="-8"/>
        </w:rPr>
        <w:t xml:space="preserve"> </w:t>
      </w:r>
      <w:r>
        <w:t>имена</w:t>
      </w:r>
      <w:r>
        <w:rPr>
          <w:spacing w:val="-10"/>
        </w:rPr>
        <w:t xml:space="preserve"> </w:t>
      </w:r>
      <w:r>
        <w:t>существительные собственные и нарицательные; имена существительные одушевлённые и неодушевлённые.</w:t>
      </w:r>
    </w:p>
    <w:p w14:paraId="01855B88" w14:textId="7A80EA65" w:rsidR="00FB6969" w:rsidRDefault="00F5600D">
      <w:pPr>
        <w:pStyle w:val="a3"/>
        <w:ind w:left="713" w:right="0" w:firstLine="0"/>
      </w:pPr>
      <w:r>
        <w:t>Род,</w:t>
      </w:r>
      <w:r>
        <w:rPr>
          <w:spacing w:val="-4"/>
        </w:rPr>
        <w:t xml:space="preserve"> </w:t>
      </w:r>
      <w:r>
        <w:t>число,</w:t>
      </w:r>
      <w:r>
        <w:rPr>
          <w:spacing w:val="-1"/>
        </w:rPr>
        <w:t xml:space="preserve"> </w:t>
      </w:r>
      <w:r>
        <w:t>падеж</w:t>
      </w:r>
      <w:r>
        <w:rPr>
          <w:spacing w:val="-1"/>
        </w:rPr>
        <w:t xml:space="preserve"> </w:t>
      </w:r>
      <w:r>
        <w:t>имени</w:t>
      </w:r>
      <w:r>
        <w:rPr>
          <w:spacing w:val="-1"/>
        </w:rPr>
        <w:t xml:space="preserve"> </w:t>
      </w:r>
      <w:r>
        <w:t>существительного.</w:t>
      </w:r>
      <w:r w:rsidR="005F7021">
        <w:t xml:space="preserve"> </w:t>
      </w:r>
      <w:r>
        <w:t>Имена</w:t>
      </w:r>
      <w:r>
        <w:rPr>
          <w:spacing w:val="-4"/>
        </w:rPr>
        <w:t xml:space="preserve"> </w:t>
      </w:r>
      <w:r>
        <w:t>существительные</w:t>
      </w:r>
      <w:r>
        <w:rPr>
          <w:spacing w:val="-3"/>
        </w:rPr>
        <w:t xml:space="preserve"> </w:t>
      </w:r>
      <w:r>
        <w:t>общего</w:t>
      </w:r>
      <w:r>
        <w:rPr>
          <w:spacing w:val="-1"/>
        </w:rPr>
        <w:t xml:space="preserve"> </w:t>
      </w:r>
      <w:r>
        <w:rPr>
          <w:spacing w:val="-2"/>
        </w:rPr>
        <w:t>рода.</w:t>
      </w:r>
    </w:p>
    <w:p w14:paraId="74152F6B" w14:textId="77777777" w:rsidR="00FB6969" w:rsidRDefault="00F5600D">
      <w:pPr>
        <w:pStyle w:val="a3"/>
        <w:ind w:left="713" w:right="0" w:firstLine="0"/>
      </w:pPr>
      <w:r>
        <w:t>Имена</w:t>
      </w:r>
      <w:r>
        <w:rPr>
          <w:spacing w:val="-8"/>
        </w:rPr>
        <w:t xml:space="preserve"> </w:t>
      </w:r>
      <w:r>
        <w:t>существительные,</w:t>
      </w:r>
      <w:r>
        <w:rPr>
          <w:spacing w:val="-2"/>
        </w:rPr>
        <w:t xml:space="preserve"> </w:t>
      </w:r>
      <w:r>
        <w:t>имеющие</w:t>
      </w:r>
      <w:r>
        <w:rPr>
          <w:spacing w:val="-5"/>
        </w:rPr>
        <w:t xml:space="preserve"> </w:t>
      </w:r>
      <w:r>
        <w:t>форму</w:t>
      </w:r>
      <w:r>
        <w:rPr>
          <w:spacing w:val="-10"/>
        </w:rPr>
        <w:t xml:space="preserve"> </w:t>
      </w:r>
      <w:r>
        <w:t>только</w:t>
      </w:r>
      <w:r>
        <w:rPr>
          <w:spacing w:val="-5"/>
        </w:rPr>
        <w:t xml:space="preserve"> </w:t>
      </w:r>
      <w:r>
        <w:t>единственного</w:t>
      </w:r>
      <w:r>
        <w:rPr>
          <w:spacing w:val="-6"/>
        </w:rPr>
        <w:t xml:space="preserve"> </w:t>
      </w:r>
      <w:r>
        <w:t>или</w:t>
      </w:r>
      <w:r>
        <w:rPr>
          <w:spacing w:val="-4"/>
        </w:rPr>
        <w:t xml:space="preserve"> </w:t>
      </w:r>
      <w:r>
        <w:t>только</w:t>
      </w:r>
      <w:r>
        <w:rPr>
          <w:spacing w:val="-4"/>
        </w:rPr>
        <w:t xml:space="preserve"> </w:t>
      </w:r>
      <w:r>
        <w:t>множественного</w:t>
      </w:r>
      <w:r>
        <w:rPr>
          <w:spacing w:val="-6"/>
        </w:rPr>
        <w:t xml:space="preserve"> </w:t>
      </w:r>
      <w:r>
        <w:rPr>
          <w:spacing w:val="-2"/>
        </w:rPr>
        <w:t>числа.</w:t>
      </w:r>
    </w:p>
    <w:p w14:paraId="6BC912DB" w14:textId="77777777" w:rsidR="00FB6969" w:rsidRDefault="00F5600D">
      <w:pPr>
        <w:pStyle w:val="a3"/>
      </w:pPr>
      <w:r>
        <w:t>Типы</w:t>
      </w:r>
      <w:r>
        <w:rPr>
          <w:spacing w:val="-10"/>
        </w:rPr>
        <w:t xml:space="preserve"> </w:t>
      </w:r>
      <w:r>
        <w:t>склонения</w:t>
      </w:r>
      <w:r>
        <w:rPr>
          <w:spacing w:val="-10"/>
        </w:rPr>
        <w:t xml:space="preserve"> </w:t>
      </w:r>
      <w:r>
        <w:t>имён</w:t>
      </w:r>
      <w:r>
        <w:rPr>
          <w:spacing w:val="-7"/>
        </w:rPr>
        <w:t xml:space="preserve"> </w:t>
      </w:r>
      <w:r>
        <w:t>существительных.</w:t>
      </w:r>
      <w:r>
        <w:rPr>
          <w:spacing w:val="-12"/>
        </w:rPr>
        <w:t xml:space="preserve"> </w:t>
      </w:r>
      <w:r>
        <w:t>Разносклоняемые</w:t>
      </w:r>
      <w:r>
        <w:rPr>
          <w:spacing w:val="-10"/>
        </w:rPr>
        <w:t xml:space="preserve"> </w:t>
      </w:r>
      <w:r>
        <w:t>имена</w:t>
      </w:r>
      <w:r>
        <w:rPr>
          <w:spacing w:val="-10"/>
        </w:rPr>
        <w:t xml:space="preserve"> </w:t>
      </w:r>
      <w:r>
        <w:t>существительные.</w:t>
      </w:r>
      <w:r>
        <w:rPr>
          <w:spacing w:val="-10"/>
        </w:rPr>
        <w:t xml:space="preserve"> </w:t>
      </w:r>
      <w:r>
        <w:t>Несклоняемые имена существительные.</w:t>
      </w:r>
    </w:p>
    <w:p w14:paraId="1BE55206" w14:textId="77777777" w:rsidR="00FB6969" w:rsidRDefault="00F5600D">
      <w:pPr>
        <w:pStyle w:val="a3"/>
        <w:ind w:left="713" w:right="0" w:firstLine="0"/>
      </w:pPr>
      <w:r>
        <w:t>Морфологический</w:t>
      </w:r>
      <w:r>
        <w:rPr>
          <w:spacing w:val="-8"/>
        </w:rPr>
        <w:t xml:space="preserve"> </w:t>
      </w:r>
      <w:r>
        <w:t>анализ</w:t>
      </w:r>
      <w:r>
        <w:rPr>
          <w:spacing w:val="-7"/>
        </w:rPr>
        <w:t xml:space="preserve"> </w:t>
      </w:r>
      <w:r>
        <w:t>имён</w:t>
      </w:r>
      <w:r>
        <w:rPr>
          <w:spacing w:val="-7"/>
        </w:rPr>
        <w:t xml:space="preserve"> </w:t>
      </w:r>
      <w:r>
        <w:rPr>
          <w:spacing w:val="-2"/>
        </w:rPr>
        <w:t>существительных.</w:t>
      </w:r>
    </w:p>
    <w:p w14:paraId="5766AA10" w14:textId="6CF7D6A0" w:rsidR="00FB6969" w:rsidRDefault="00F5600D" w:rsidP="00001603">
      <w:pPr>
        <w:pStyle w:val="a3"/>
        <w:ind w:left="713" w:firstLine="0"/>
      </w:pPr>
      <w:r>
        <w:t>Нормы</w:t>
      </w:r>
      <w:r>
        <w:rPr>
          <w:spacing w:val="-5"/>
        </w:rPr>
        <w:t xml:space="preserve"> </w:t>
      </w:r>
      <w:r>
        <w:t>произношения,</w:t>
      </w:r>
      <w:r>
        <w:rPr>
          <w:spacing w:val="-7"/>
        </w:rPr>
        <w:t xml:space="preserve"> </w:t>
      </w:r>
      <w:r>
        <w:t>нормы</w:t>
      </w:r>
      <w:r>
        <w:rPr>
          <w:spacing w:val="-5"/>
        </w:rPr>
        <w:t xml:space="preserve"> </w:t>
      </w:r>
      <w:r>
        <w:t>постановки</w:t>
      </w:r>
      <w:r>
        <w:rPr>
          <w:spacing w:val="-4"/>
        </w:rPr>
        <w:t xml:space="preserve"> </w:t>
      </w:r>
      <w:r>
        <w:t>ударения,</w:t>
      </w:r>
      <w:r>
        <w:rPr>
          <w:spacing w:val="-5"/>
        </w:rPr>
        <w:t xml:space="preserve"> </w:t>
      </w:r>
      <w:r>
        <w:t>нормы</w:t>
      </w:r>
      <w:r>
        <w:rPr>
          <w:spacing w:val="-1"/>
        </w:rPr>
        <w:t xml:space="preserve"> </w:t>
      </w:r>
      <w:r>
        <w:t>словоизменения</w:t>
      </w:r>
      <w:r>
        <w:rPr>
          <w:spacing w:val="-7"/>
        </w:rPr>
        <w:t xml:space="preserve"> </w:t>
      </w:r>
      <w:r>
        <w:t>имён</w:t>
      </w:r>
      <w:r w:rsidR="005F7021">
        <w:t xml:space="preserve"> </w:t>
      </w:r>
      <w:r>
        <w:t xml:space="preserve">существительных. Правописание собственных имён существительных. Правописание </w:t>
      </w:r>
      <w:r>
        <w:rPr>
          <w:b/>
          <w:i/>
        </w:rPr>
        <w:t xml:space="preserve">ь </w:t>
      </w:r>
      <w:r>
        <w:t>на конце имён существительных</w:t>
      </w:r>
      <w:r>
        <w:rPr>
          <w:spacing w:val="-5"/>
        </w:rPr>
        <w:t xml:space="preserve"> </w:t>
      </w:r>
      <w:r>
        <w:t>после</w:t>
      </w:r>
      <w:r>
        <w:rPr>
          <w:spacing w:val="-4"/>
        </w:rPr>
        <w:t xml:space="preserve"> </w:t>
      </w:r>
      <w:r>
        <w:t>шипящих.</w:t>
      </w:r>
      <w:r w:rsidR="005F7021">
        <w:t xml:space="preserve"> </w:t>
      </w:r>
      <w:r>
        <w:t>Правописание</w:t>
      </w:r>
      <w:r>
        <w:rPr>
          <w:spacing w:val="-4"/>
        </w:rPr>
        <w:t xml:space="preserve"> </w:t>
      </w:r>
      <w:r>
        <w:t>безударных</w:t>
      </w:r>
      <w:r>
        <w:rPr>
          <w:spacing w:val="-6"/>
        </w:rPr>
        <w:t xml:space="preserve"> </w:t>
      </w:r>
      <w:r>
        <w:t>окончаний</w:t>
      </w:r>
      <w:r>
        <w:rPr>
          <w:spacing w:val="-5"/>
        </w:rPr>
        <w:t xml:space="preserve"> </w:t>
      </w:r>
      <w:r>
        <w:t>имён</w:t>
      </w:r>
      <w:r>
        <w:rPr>
          <w:spacing w:val="-3"/>
        </w:rPr>
        <w:t xml:space="preserve"> </w:t>
      </w:r>
      <w:r>
        <w:rPr>
          <w:spacing w:val="-2"/>
        </w:rPr>
        <w:t>существительных.</w:t>
      </w:r>
    </w:p>
    <w:p w14:paraId="18970DF1" w14:textId="658C45C0" w:rsidR="00FB6969" w:rsidRDefault="00F5600D">
      <w:pPr>
        <w:pStyle w:val="a3"/>
      </w:pPr>
      <w:r>
        <w:t>Правописание</w:t>
      </w:r>
      <w:r>
        <w:rPr>
          <w:spacing w:val="-3"/>
        </w:rPr>
        <w:t xml:space="preserve"> </w:t>
      </w:r>
      <w:r>
        <w:rPr>
          <w:b/>
          <w:i/>
        </w:rPr>
        <w:t>о</w:t>
      </w:r>
      <w:r>
        <w:rPr>
          <w:b/>
          <w:i/>
          <w:spacing w:val="-3"/>
        </w:rPr>
        <w:t xml:space="preserve"> </w:t>
      </w:r>
      <w:r>
        <w:t>—</w:t>
      </w:r>
      <w:r>
        <w:rPr>
          <w:spacing w:val="-3"/>
        </w:rPr>
        <w:t xml:space="preserve"> </w:t>
      </w:r>
      <w:r>
        <w:rPr>
          <w:b/>
          <w:i/>
        </w:rPr>
        <w:t>е</w:t>
      </w:r>
      <w:r>
        <w:rPr>
          <w:b/>
          <w:i/>
          <w:spacing w:val="-4"/>
        </w:rPr>
        <w:t xml:space="preserve"> </w:t>
      </w:r>
      <w:r>
        <w:t>(</w:t>
      </w:r>
      <w:r>
        <w:rPr>
          <w:b/>
          <w:i/>
        </w:rPr>
        <w:t>ё</w:t>
      </w:r>
      <w:r>
        <w:t>)</w:t>
      </w:r>
      <w:r>
        <w:rPr>
          <w:spacing w:val="-2"/>
        </w:rPr>
        <w:t xml:space="preserve"> </w:t>
      </w:r>
      <w:r>
        <w:t>после</w:t>
      </w:r>
      <w:r>
        <w:rPr>
          <w:spacing w:val="-4"/>
        </w:rPr>
        <w:t xml:space="preserve"> </w:t>
      </w:r>
      <w:r>
        <w:t>шипящих</w:t>
      </w:r>
      <w:r>
        <w:rPr>
          <w:spacing w:val="-6"/>
        </w:rPr>
        <w:t xml:space="preserve"> </w:t>
      </w:r>
      <w:r>
        <w:t>и</w:t>
      </w:r>
      <w:r>
        <w:rPr>
          <w:spacing w:val="-1"/>
        </w:rPr>
        <w:t xml:space="preserve"> </w:t>
      </w:r>
      <w:r>
        <w:rPr>
          <w:b/>
          <w:i/>
        </w:rPr>
        <w:t>ц</w:t>
      </w:r>
      <w:r>
        <w:rPr>
          <w:b/>
          <w:i/>
          <w:spacing w:val="-2"/>
        </w:rPr>
        <w:t xml:space="preserve"> </w:t>
      </w:r>
      <w:r>
        <w:t>в</w:t>
      </w:r>
      <w:r>
        <w:rPr>
          <w:spacing w:val="-4"/>
        </w:rPr>
        <w:t xml:space="preserve"> </w:t>
      </w:r>
      <w:r>
        <w:t>суффиксах</w:t>
      </w:r>
      <w:r>
        <w:rPr>
          <w:spacing w:val="-3"/>
        </w:rPr>
        <w:t xml:space="preserve"> </w:t>
      </w:r>
      <w:r>
        <w:t>и</w:t>
      </w:r>
      <w:r>
        <w:rPr>
          <w:spacing w:val="-3"/>
        </w:rPr>
        <w:t xml:space="preserve"> </w:t>
      </w:r>
      <w:r>
        <w:t>окончаниях</w:t>
      </w:r>
      <w:r>
        <w:rPr>
          <w:spacing w:val="-3"/>
        </w:rPr>
        <w:t xml:space="preserve"> </w:t>
      </w:r>
      <w:r>
        <w:t>имён</w:t>
      </w:r>
      <w:r>
        <w:rPr>
          <w:spacing w:val="-3"/>
        </w:rPr>
        <w:t xml:space="preserve"> </w:t>
      </w:r>
      <w:r>
        <w:t>существительных.</w:t>
      </w:r>
      <w:r w:rsidR="005F7021">
        <w:t xml:space="preserve"> </w:t>
      </w:r>
      <w:r>
        <w:t xml:space="preserve">Правописание суффиксов </w:t>
      </w:r>
      <w:r>
        <w:rPr>
          <w:b/>
        </w:rPr>
        <w:t>-</w:t>
      </w:r>
      <w:r>
        <w:rPr>
          <w:b/>
          <w:i/>
        </w:rPr>
        <w:t>чик</w:t>
      </w:r>
      <w:r>
        <w:rPr>
          <w:b/>
        </w:rPr>
        <w:t xml:space="preserve">- </w:t>
      </w:r>
      <w:r>
        <w:t xml:space="preserve">— </w:t>
      </w:r>
      <w:r>
        <w:rPr>
          <w:b/>
        </w:rPr>
        <w:t>-</w:t>
      </w:r>
      <w:r>
        <w:rPr>
          <w:b/>
          <w:i/>
        </w:rPr>
        <w:t>щик</w:t>
      </w:r>
      <w:r>
        <w:rPr>
          <w:b/>
        </w:rPr>
        <w:t>-</w:t>
      </w:r>
      <w:r>
        <w:t>; -</w:t>
      </w:r>
      <w:r>
        <w:rPr>
          <w:b/>
          <w:i/>
        </w:rPr>
        <w:t>ек</w:t>
      </w:r>
      <w:r>
        <w:rPr>
          <w:b/>
        </w:rPr>
        <w:t xml:space="preserve">- </w:t>
      </w:r>
      <w:r>
        <w:t xml:space="preserve">— </w:t>
      </w:r>
      <w:r>
        <w:rPr>
          <w:b/>
        </w:rPr>
        <w:t>-</w:t>
      </w:r>
      <w:r>
        <w:rPr>
          <w:b/>
          <w:i/>
        </w:rPr>
        <w:t>ик</w:t>
      </w:r>
      <w:r>
        <w:rPr>
          <w:b/>
        </w:rPr>
        <w:t xml:space="preserve">- </w:t>
      </w:r>
      <w:r>
        <w:t>(-</w:t>
      </w:r>
      <w:r>
        <w:rPr>
          <w:b/>
          <w:i/>
        </w:rPr>
        <w:t>чик</w:t>
      </w:r>
      <w:r>
        <w:rPr>
          <w:b/>
        </w:rPr>
        <w:t>-</w:t>
      </w:r>
      <w:r>
        <w:t>) имён существительных.</w:t>
      </w:r>
    </w:p>
    <w:p w14:paraId="75FEA021" w14:textId="77777777" w:rsidR="00FB6969" w:rsidRDefault="00F5600D">
      <w:pPr>
        <w:spacing w:before="1"/>
        <w:ind w:left="713"/>
        <w:rPr>
          <w:sz w:val="24"/>
        </w:rPr>
      </w:pPr>
      <w:r>
        <w:rPr>
          <w:sz w:val="24"/>
        </w:rPr>
        <w:t>Правописание</w:t>
      </w:r>
      <w:r>
        <w:rPr>
          <w:spacing w:val="-6"/>
          <w:sz w:val="24"/>
        </w:rPr>
        <w:t xml:space="preserve"> </w:t>
      </w:r>
      <w:r>
        <w:rPr>
          <w:sz w:val="24"/>
        </w:rPr>
        <w:t>корней</w:t>
      </w:r>
      <w:r>
        <w:rPr>
          <w:spacing w:val="-3"/>
          <w:sz w:val="24"/>
        </w:rPr>
        <w:t xml:space="preserve"> </w:t>
      </w:r>
      <w:r>
        <w:rPr>
          <w:sz w:val="24"/>
        </w:rPr>
        <w:t>с</w:t>
      </w:r>
      <w:r>
        <w:rPr>
          <w:spacing w:val="-11"/>
          <w:sz w:val="24"/>
        </w:rPr>
        <w:t xml:space="preserve"> </w:t>
      </w:r>
      <w:r>
        <w:rPr>
          <w:sz w:val="24"/>
        </w:rPr>
        <w:t>чередованием</w:t>
      </w:r>
      <w:r>
        <w:rPr>
          <w:spacing w:val="-2"/>
          <w:sz w:val="24"/>
        </w:rPr>
        <w:t xml:space="preserve"> </w:t>
      </w:r>
      <w:r>
        <w:rPr>
          <w:b/>
          <w:i/>
          <w:sz w:val="24"/>
        </w:rPr>
        <w:t>а</w:t>
      </w:r>
      <w:r>
        <w:rPr>
          <w:b/>
          <w:i/>
          <w:spacing w:val="-2"/>
          <w:sz w:val="24"/>
        </w:rPr>
        <w:t xml:space="preserve"> </w:t>
      </w:r>
      <w:r>
        <w:rPr>
          <w:sz w:val="24"/>
        </w:rPr>
        <w:t>//</w:t>
      </w:r>
      <w:r>
        <w:rPr>
          <w:spacing w:val="-4"/>
          <w:sz w:val="24"/>
        </w:rPr>
        <w:t xml:space="preserve"> </w:t>
      </w:r>
      <w:r>
        <w:rPr>
          <w:b/>
          <w:i/>
          <w:sz w:val="24"/>
        </w:rPr>
        <w:t>о</w:t>
      </w:r>
      <w:r>
        <w:rPr>
          <w:sz w:val="24"/>
        </w:rPr>
        <w:t>:</w:t>
      </w:r>
      <w:r>
        <w:rPr>
          <w:spacing w:val="-2"/>
          <w:sz w:val="24"/>
        </w:rPr>
        <w:t xml:space="preserve"> </w:t>
      </w:r>
      <w:r>
        <w:rPr>
          <w:sz w:val="24"/>
        </w:rPr>
        <w:t>-</w:t>
      </w:r>
      <w:r>
        <w:rPr>
          <w:b/>
          <w:i/>
          <w:sz w:val="24"/>
        </w:rPr>
        <w:t>лаг</w:t>
      </w:r>
      <w:r>
        <w:rPr>
          <w:sz w:val="24"/>
        </w:rPr>
        <w:t>-</w:t>
      </w:r>
      <w:r>
        <w:rPr>
          <w:spacing w:val="-5"/>
          <w:sz w:val="24"/>
        </w:rPr>
        <w:t xml:space="preserve"> </w:t>
      </w:r>
      <w:r>
        <w:rPr>
          <w:sz w:val="24"/>
        </w:rPr>
        <w:t>—</w:t>
      </w:r>
      <w:r>
        <w:rPr>
          <w:spacing w:val="-2"/>
          <w:sz w:val="24"/>
        </w:rPr>
        <w:t xml:space="preserve"> </w:t>
      </w:r>
      <w:r>
        <w:rPr>
          <w:sz w:val="24"/>
        </w:rPr>
        <w:t>-</w:t>
      </w:r>
      <w:r>
        <w:rPr>
          <w:b/>
          <w:i/>
          <w:sz w:val="24"/>
        </w:rPr>
        <w:t>лож</w:t>
      </w:r>
      <w:r>
        <w:rPr>
          <w:sz w:val="24"/>
        </w:rPr>
        <w:t>-;</w:t>
      </w:r>
      <w:r>
        <w:rPr>
          <w:spacing w:val="-4"/>
          <w:sz w:val="24"/>
        </w:rPr>
        <w:t xml:space="preserve"> </w:t>
      </w:r>
      <w:r>
        <w:rPr>
          <w:sz w:val="24"/>
        </w:rPr>
        <w:t>-</w:t>
      </w:r>
      <w:r>
        <w:rPr>
          <w:b/>
          <w:i/>
          <w:sz w:val="24"/>
        </w:rPr>
        <w:t>раст</w:t>
      </w:r>
      <w:r>
        <w:rPr>
          <w:sz w:val="24"/>
        </w:rPr>
        <w:t>-</w:t>
      </w:r>
      <w:r>
        <w:rPr>
          <w:spacing w:val="-3"/>
          <w:sz w:val="24"/>
        </w:rPr>
        <w:t xml:space="preserve"> </w:t>
      </w:r>
      <w:r>
        <w:rPr>
          <w:sz w:val="24"/>
        </w:rPr>
        <w:t>—</w:t>
      </w:r>
      <w:r>
        <w:rPr>
          <w:spacing w:val="-2"/>
          <w:sz w:val="24"/>
        </w:rPr>
        <w:t xml:space="preserve"> </w:t>
      </w:r>
      <w:r>
        <w:rPr>
          <w:sz w:val="24"/>
        </w:rPr>
        <w:t>-</w:t>
      </w:r>
      <w:r>
        <w:rPr>
          <w:b/>
          <w:i/>
          <w:sz w:val="24"/>
        </w:rPr>
        <w:t>ращ</w:t>
      </w:r>
      <w:r>
        <w:rPr>
          <w:sz w:val="24"/>
        </w:rPr>
        <w:t>-</w:t>
      </w:r>
      <w:r>
        <w:rPr>
          <w:spacing w:val="-5"/>
          <w:sz w:val="24"/>
        </w:rPr>
        <w:t xml:space="preserve"> </w:t>
      </w:r>
      <w:r>
        <w:rPr>
          <w:sz w:val="24"/>
        </w:rPr>
        <w:t>—</w:t>
      </w:r>
      <w:r>
        <w:rPr>
          <w:spacing w:val="-2"/>
          <w:sz w:val="24"/>
        </w:rPr>
        <w:t xml:space="preserve"> </w:t>
      </w:r>
      <w:r>
        <w:rPr>
          <w:sz w:val="24"/>
        </w:rPr>
        <w:t>-</w:t>
      </w:r>
      <w:r>
        <w:rPr>
          <w:b/>
          <w:i/>
          <w:sz w:val="24"/>
        </w:rPr>
        <w:t>рос</w:t>
      </w:r>
      <w:r>
        <w:rPr>
          <w:sz w:val="24"/>
        </w:rPr>
        <w:t>-;</w:t>
      </w:r>
      <w:r>
        <w:rPr>
          <w:spacing w:val="-2"/>
          <w:sz w:val="24"/>
        </w:rPr>
        <w:t xml:space="preserve"> </w:t>
      </w:r>
      <w:r>
        <w:rPr>
          <w:sz w:val="24"/>
        </w:rPr>
        <w:t>-</w:t>
      </w:r>
      <w:r>
        <w:rPr>
          <w:b/>
          <w:i/>
          <w:sz w:val="24"/>
        </w:rPr>
        <w:t>гар</w:t>
      </w:r>
      <w:r>
        <w:rPr>
          <w:sz w:val="24"/>
        </w:rPr>
        <w:t>-</w:t>
      </w:r>
      <w:r>
        <w:rPr>
          <w:spacing w:val="-6"/>
          <w:sz w:val="24"/>
        </w:rPr>
        <w:t xml:space="preserve"> </w:t>
      </w:r>
      <w:r>
        <w:rPr>
          <w:sz w:val="24"/>
        </w:rPr>
        <w:t>—</w:t>
      </w:r>
      <w:r>
        <w:rPr>
          <w:spacing w:val="1"/>
          <w:sz w:val="24"/>
        </w:rPr>
        <w:t xml:space="preserve"> </w:t>
      </w:r>
      <w:r>
        <w:rPr>
          <w:sz w:val="24"/>
        </w:rPr>
        <w:t>-</w:t>
      </w:r>
      <w:r>
        <w:rPr>
          <w:b/>
          <w:i/>
          <w:sz w:val="24"/>
        </w:rPr>
        <w:t>гор</w:t>
      </w:r>
      <w:r>
        <w:rPr>
          <w:sz w:val="24"/>
        </w:rPr>
        <w:t>-</w:t>
      </w:r>
      <w:r>
        <w:rPr>
          <w:spacing w:val="-10"/>
          <w:sz w:val="24"/>
        </w:rPr>
        <w:t>,</w:t>
      </w:r>
    </w:p>
    <w:p w14:paraId="4451FA10" w14:textId="77777777" w:rsidR="00FB6969" w:rsidRDefault="00F5600D">
      <w:pPr>
        <w:ind w:left="286"/>
        <w:rPr>
          <w:b/>
          <w:i/>
          <w:sz w:val="24"/>
        </w:rPr>
      </w:pPr>
      <w:r>
        <w:rPr>
          <w:sz w:val="24"/>
        </w:rPr>
        <w:t>-</w:t>
      </w:r>
      <w:r>
        <w:rPr>
          <w:b/>
          <w:i/>
          <w:sz w:val="24"/>
        </w:rPr>
        <w:t>зар</w:t>
      </w:r>
      <w:r>
        <w:rPr>
          <w:sz w:val="24"/>
        </w:rPr>
        <w:t>-</w:t>
      </w:r>
      <w:r>
        <w:rPr>
          <w:spacing w:val="-7"/>
          <w:sz w:val="24"/>
        </w:rPr>
        <w:t xml:space="preserve"> </w:t>
      </w:r>
      <w:r>
        <w:rPr>
          <w:sz w:val="24"/>
        </w:rPr>
        <w:t>—</w:t>
      </w:r>
      <w:r>
        <w:rPr>
          <w:spacing w:val="-1"/>
          <w:sz w:val="24"/>
        </w:rPr>
        <w:t xml:space="preserve"> </w:t>
      </w:r>
      <w:r>
        <w:rPr>
          <w:sz w:val="24"/>
        </w:rPr>
        <w:t>-</w:t>
      </w:r>
      <w:r>
        <w:rPr>
          <w:b/>
          <w:i/>
          <w:sz w:val="24"/>
        </w:rPr>
        <w:t>зор</w:t>
      </w:r>
      <w:r>
        <w:rPr>
          <w:sz w:val="24"/>
        </w:rPr>
        <w:t>-;</w:t>
      </w:r>
      <w:r>
        <w:rPr>
          <w:spacing w:val="-1"/>
          <w:sz w:val="24"/>
        </w:rPr>
        <w:t xml:space="preserve"> </w:t>
      </w:r>
      <w:r>
        <w:rPr>
          <w:b/>
          <w:i/>
          <w:sz w:val="24"/>
        </w:rPr>
        <w:t>-клан-</w:t>
      </w:r>
      <w:r>
        <w:rPr>
          <w:b/>
          <w:i/>
          <w:spacing w:val="-5"/>
          <w:sz w:val="24"/>
        </w:rPr>
        <w:t xml:space="preserve"> </w:t>
      </w:r>
      <w:r>
        <w:rPr>
          <w:sz w:val="24"/>
        </w:rPr>
        <w:t>—</w:t>
      </w:r>
      <w:r>
        <w:rPr>
          <w:spacing w:val="-2"/>
          <w:sz w:val="24"/>
        </w:rPr>
        <w:t xml:space="preserve"> </w:t>
      </w:r>
      <w:r>
        <w:rPr>
          <w:b/>
          <w:i/>
          <w:sz w:val="24"/>
        </w:rPr>
        <w:t>-клон-</w:t>
      </w:r>
      <w:r>
        <w:rPr>
          <w:sz w:val="24"/>
        </w:rPr>
        <w:t>,</w:t>
      </w:r>
      <w:r>
        <w:rPr>
          <w:spacing w:val="-1"/>
          <w:sz w:val="24"/>
        </w:rPr>
        <w:t xml:space="preserve"> </w:t>
      </w:r>
      <w:r>
        <w:rPr>
          <w:b/>
          <w:i/>
          <w:sz w:val="24"/>
        </w:rPr>
        <w:t>-скак-</w:t>
      </w:r>
      <w:r>
        <w:rPr>
          <w:b/>
          <w:i/>
          <w:spacing w:val="-5"/>
          <w:sz w:val="24"/>
        </w:rPr>
        <w:t xml:space="preserve"> </w:t>
      </w:r>
      <w:r>
        <w:rPr>
          <w:sz w:val="24"/>
        </w:rPr>
        <w:t>—</w:t>
      </w:r>
      <w:r>
        <w:rPr>
          <w:spacing w:val="-4"/>
          <w:sz w:val="24"/>
        </w:rPr>
        <w:t xml:space="preserve"> </w:t>
      </w:r>
      <w:r>
        <w:rPr>
          <w:b/>
          <w:i/>
          <w:sz w:val="24"/>
        </w:rPr>
        <w:t>-скоч-</w:t>
      </w:r>
      <w:r>
        <w:rPr>
          <w:b/>
          <w:i/>
          <w:spacing w:val="-10"/>
          <w:sz w:val="24"/>
        </w:rPr>
        <w:t>.</w:t>
      </w:r>
    </w:p>
    <w:p w14:paraId="17F31D31" w14:textId="77777777" w:rsidR="00FB6969" w:rsidRDefault="00F5600D">
      <w:pPr>
        <w:pStyle w:val="a3"/>
        <w:ind w:left="713" w:right="0" w:firstLine="0"/>
      </w:pPr>
      <w:r>
        <w:t>Слитное</w:t>
      </w:r>
      <w:r>
        <w:rPr>
          <w:spacing w:val="-7"/>
        </w:rPr>
        <w:t xml:space="preserve"> </w:t>
      </w:r>
      <w:r>
        <w:t>и</w:t>
      </w:r>
      <w:r>
        <w:rPr>
          <w:spacing w:val="-4"/>
        </w:rPr>
        <w:t xml:space="preserve"> </w:t>
      </w:r>
      <w:r>
        <w:t>раздельное</w:t>
      </w:r>
      <w:r>
        <w:rPr>
          <w:spacing w:val="-3"/>
        </w:rPr>
        <w:t xml:space="preserve"> </w:t>
      </w:r>
      <w:r>
        <w:t>написание</w:t>
      </w:r>
      <w:r>
        <w:rPr>
          <w:spacing w:val="-2"/>
        </w:rPr>
        <w:t xml:space="preserve"> </w:t>
      </w:r>
      <w:r>
        <w:rPr>
          <w:b/>
          <w:i/>
        </w:rPr>
        <w:t>не</w:t>
      </w:r>
      <w:r>
        <w:rPr>
          <w:b/>
          <w:i/>
          <w:spacing w:val="-5"/>
        </w:rPr>
        <w:t xml:space="preserve"> </w:t>
      </w:r>
      <w:r>
        <w:t>с</w:t>
      </w:r>
      <w:r>
        <w:rPr>
          <w:spacing w:val="-6"/>
        </w:rPr>
        <w:t xml:space="preserve"> </w:t>
      </w:r>
      <w:r>
        <w:t>именами</w:t>
      </w:r>
      <w:r>
        <w:rPr>
          <w:spacing w:val="-4"/>
        </w:rPr>
        <w:t xml:space="preserve"> </w:t>
      </w:r>
      <w:r>
        <w:rPr>
          <w:spacing w:val="-2"/>
        </w:rPr>
        <w:t>существительными.</w:t>
      </w:r>
    </w:p>
    <w:p w14:paraId="64B3B16C" w14:textId="77777777" w:rsidR="00FB6969" w:rsidRDefault="00F5600D">
      <w:pPr>
        <w:pStyle w:val="2"/>
      </w:pPr>
      <w:r>
        <w:t xml:space="preserve">Имя </w:t>
      </w:r>
      <w:r>
        <w:rPr>
          <w:spacing w:val="-2"/>
        </w:rPr>
        <w:t>прилагательное</w:t>
      </w:r>
    </w:p>
    <w:p w14:paraId="5CAA6728" w14:textId="77777777" w:rsidR="00FB6969" w:rsidRDefault="00F5600D">
      <w:pPr>
        <w:pStyle w:val="a3"/>
      </w:pPr>
      <w:r>
        <w:t>Имя</w:t>
      </w:r>
      <w:r>
        <w:rPr>
          <w:spacing w:val="-6"/>
        </w:rPr>
        <w:t xml:space="preserve"> </w:t>
      </w:r>
      <w:r>
        <w:t>прилагательное</w:t>
      </w:r>
      <w:r>
        <w:rPr>
          <w:spacing w:val="-9"/>
        </w:rPr>
        <w:t xml:space="preserve"> </w:t>
      </w:r>
      <w:r>
        <w:t>как</w:t>
      </w:r>
      <w:r>
        <w:rPr>
          <w:spacing w:val="-5"/>
        </w:rPr>
        <w:t xml:space="preserve"> </w:t>
      </w:r>
      <w:r>
        <w:t>часть</w:t>
      </w:r>
      <w:r>
        <w:rPr>
          <w:spacing w:val="-5"/>
        </w:rPr>
        <w:t xml:space="preserve"> </w:t>
      </w:r>
      <w:r>
        <w:t>речи.</w:t>
      </w:r>
      <w:r>
        <w:rPr>
          <w:spacing w:val="-7"/>
        </w:rPr>
        <w:t xml:space="preserve"> </w:t>
      </w:r>
      <w:r>
        <w:t>Общее</w:t>
      </w:r>
      <w:r>
        <w:rPr>
          <w:spacing w:val="-10"/>
        </w:rPr>
        <w:t xml:space="preserve"> </w:t>
      </w:r>
      <w:r>
        <w:t>грамматическое</w:t>
      </w:r>
      <w:r>
        <w:rPr>
          <w:spacing w:val="-7"/>
        </w:rPr>
        <w:t xml:space="preserve"> </w:t>
      </w:r>
      <w:r>
        <w:t>значение,</w:t>
      </w:r>
      <w:r>
        <w:rPr>
          <w:spacing w:val="-5"/>
        </w:rPr>
        <w:t xml:space="preserve"> </w:t>
      </w:r>
      <w:r>
        <w:t>морфологические</w:t>
      </w:r>
      <w:r>
        <w:rPr>
          <w:spacing w:val="-9"/>
        </w:rPr>
        <w:t xml:space="preserve"> </w:t>
      </w:r>
      <w:r>
        <w:t>признаки</w:t>
      </w:r>
      <w:r>
        <w:rPr>
          <w:spacing w:val="-10"/>
        </w:rPr>
        <w:t xml:space="preserve"> </w:t>
      </w:r>
      <w:r>
        <w:t>и синтаксические функции имени прилагательного. Роль имени прилагательного в речи.</w:t>
      </w:r>
    </w:p>
    <w:p w14:paraId="10444B17" w14:textId="3B125EF4" w:rsidR="00FB6969" w:rsidRDefault="00F5600D">
      <w:pPr>
        <w:pStyle w:val="a3"/>
      </w:pPr>
      <w:r>
        <w:t>Имена</w:t>
      </w:r>
      <w:r>
        <w:rPr>
          <w:spacing w:val="-9"/>
        </w:rPr>
        <w:t xml:space="preserve"> </w:t>
      </w:r>
      <w:r>
        <w:t>прилагательные</w:t>
      </w:r>
      <w:r>
        <w:rPr>
          <w:spacing w:val="-9"/>
        </w:rPr>
        <w:t xml:space="preserve"> </w:t>
      </w:r>
      <w:r>
        <w:t>полные</w:t>
      </w:r>
      <w:r>
        <w:rPr>
          <w:spacing w:val="-10"/>
        </w:rPr>
        <w:t xml:space="preserve"> </w:t>
      </w:r>
      <w:r>
        <w:t>и</w:t>
      </w:r>
      <w:r>
        <w:rPr>
          <w:spacing w:val="-8"/>
        </w:rPr>
        <w:t xml:space="preserve"> </w:t>
      </w:r>
      <w:r>
        <w:t>краткие,</w:t>
      </w:r>
      <w:r>
        <w:rPr>
          <w:spacing w:val="-6"/>
        </w:rPr>
        <w:t xml:space="preserve"> </w:t>
      </w:r>
      <w:r>
        <w:t>их</w:t>
      </w:r>
      <w:r>
        <w:rPr>
          <w:spacing w:val="-6"/>
        </w:rPr>
        <w:t xml:space="preserve"> </w:t>
      </w:r>
      <w:r>
        <w:t>синтаксические</w:t>
      </w:r>
      <w:r>
        <w:rPr>
          <w:spacing w:val="-9"/>
        </w:rPr>
        <w:t xml:space="preserve"> </w:t>
      </w:r>
      <w:r>
        <w:t>функции.</w:t>
      </w:r>
      <w:r w:rsidR="005F7021">
        <w:t xml:space="preserve"> </w:t>
      </w:r>
      <w:r>
        <w:t>Склонение</w:t>
      </w:r>
      <w:r>
        <w:rPr>
          <w:spacing w:val="-7"/>
        </w:rPr>
        <w:t xml:space="preserve"> </w:t>
      </w:r>
      <w:r>
        <w:t>имён</w:t>
      </w:r>
      <w:r>
        <w:rPr>
          <w:spacing w:val="-5"/>
        </w:rPr>
        <w:t xml:space="preserve"> </w:t>
      </w:r>
      <w:r>
        <w:t>прилага-</w:t>
      </w:r>
      <w:r>
        <w:rPr>
          <w:spacing w:val="-2"/>
        </w:rPr>
        <w:t>тельных.</w:t>
      </w:r>
    </w:p>
    <w:p w14:paraId="270177DD" w14:textId="77777777" w:rsidR="00FB6969" w:rsidRDefault="00F5600D">
      <w:pPr>
        <w:pStyle w:val="a3"/>
        <w:ind w:left="713" w:right="0" w:firstLine="0"/>
      </w:pPr>
      <w:r>
        <w:t>Морфологический</w:t>
      </w:r>
      <w:r>
        <w:rPr>
          <w:spacing w:val="-10"/>
        </w:rPr>
        <w:t xml:space="preserve"> </w:t>
      </w:r>
      <w:r>
        <w:t>анализ</w:t>
      </w:r>
      <w:r>
        <w:rPr>
          <w:spacing w:val="-7"/>
        </w:rPr>
        <w:t xml:space="preserve"> </w:t>
      </w:r>
      <w:r>
        <w:t>имён</w:t>
      </w:r>
      <w:r>
        <w:rPr>
          <w:spacing w:val="-9"/>
        </w:rPr>
        <w:t xml:space="preserve"> </w:t>
      </w:r>
      <w:r>
        <w:rPr>
          <w:spacing w:val="-2"/>
        </w:rPr>
        <w:t>прилагательных.</w:t>
      </w:r>
    </w:p>
    <w:p w14:paraId="7E603033" w14:textId="0AFA300F" w:rsidR="00FB6969" w:rsidRDefault="00F5600D">
      <w:pPr>
        <w:pStyle w:val="a3"/>
      </w:pPr>
      <w:r>
        <w:t>Нормы</w:t>
      </w:r>
      <w:r>
        <w:rPr>
          <w:spacing w:val="-9"/>
        </w:rPr>
        <w:t xml:space="preserve"> </w:t>
      </w:r>
      <w:r>
        <w:t>словоизменения,</w:t>
      </w:r>
      <w:r>
        <w:rPr>
          <w:spacing w:val="-7"/>
        </w:rPr>
        <w:t xml:space="preserve"> </w:t>
      </w:r>
      <w:r>
        <w:t>произношения</w:t>
      </w:r>
      <w:r>
        <w:rPr>
          <w:spacing w:val="-10"/>
        </w:rPr>
        <w:t xml:space="preserve"> </w:t>
      </w:r>
      <w:r>
        <w:t>имён</w:t>
      </w:r>
      <w:r>
        <w:rPr>
          <w:spacing w:val="-7"/>
        </w:rPr>
        <w:t xml:space="preserve"> </w:t>
      </w:r>
      <w:r>
        <w:t>прилагательных,</w:t>
      </w:r>
      <w:r>
        <w:rPr>
          <w:spacing w:val="-11"/>
        </w:rPr>
        <w:t xml:space="preserve"> </w:t>
      </w:r>
      <w:r>
        <w:t>постановки</w:t>
      </w:r>
      <w:r>
        <w:rPr>
          <w:spacing w:val="-3"/>
        </w:rPr>
        <w:t xml:space="preserve"> </w:t>
      </w:r>
      <w:r>
        <w:t>ударения</w:t>
      </w:r>
      <w:r>
        <w:rPr>
          <w:spacing w:val="-9"/>
        </w:rPr>
        <w:t xml:space="preserve"> </w:t>
      </w:r>
      <w:r>
        <w:t>(в</w:t>
      </w:r>
      <w:r>
        <w:rPr>
          <w:spacing w:val="-10"/>
        </w:rPr>
        <w:t xml:space="preserve"> </w:t>
      </w:r>
      <w:r>
        <w:t>рамках</w:t>
      </w:r>
      <w:r w:rsidR="005F7021">
        <w:t xml:space="preserve"> </w:t>
      </w:r>
      <w:r>
        <w:t>изу</w:t>
      </w:r>
      <w:r>
        <w:rPr>
          <w:spacing w:val="-2"/>
        </w:rPr>
        <w:t>ченного).</w:t>
      </w:r>
    </w:p>
    <w:p w14:paraId="4B260957" w14:textId="77777777" w:rsidR="00FB6969" w:rsidRDefault="00F5600D">
      <w:pPr>
        <w:pStyle w:val="a3"/>
        <w:ind w:left="713" w:right="0" w:firstLine="0"/>
      </w:pPr>
      <w:r>
        <w:t>Правописание</w:t>
      </w:r>
      <w:r>
        <w:rPr>
          <w:spacing w:val="-11"/>
        </w:rPr>
        <w:t xml:space="preserve"> </w:t>
      </w:r>
      <w:r>
        <w:t>безударных</w:t>
      </w:r>
      <w:r>
        <w:rPr>
          <w:spacing w:val="-7"/>
        </w:rPr>
        <w:t xml:space="preserve"> </w:t>
      </w:r>
      <w:r>
        <w:t>окончаний</w:t>
      </w:r>
      <w:r>
        <w:rPr>
          <w:spacing w:val="-9"/>
        </w:rPr>
        <w:t xml:space="preserve"> </w:t>
      </w:r>
      <w:r>
        <w:t>имён</w:t>
      </w:r>
      <w:r>
        <w:rPr>
          <w:spacing w:val="-8"/>
        </w:rPr>
        <w:t xml:space="preserve"> </w:t>
      </w:r>
      <w:r>
        <w:rPr>
          <w:spacing w:val="-2"/>
        </w:rPr>
        <w:t>прилагательных.</w:t>
      </w:r>
    </w:p>
    <w:p w14:paraId="0D412F57" w14:textId="5D8EE5DA" w:rsidR="00FB6969" w:rsidRDefault="00F5600D">
      <w:pPr>
        <w:pStyle w:val="a3"/>
      </w:pPr>
      <w:r>
        <w:t>Правописание</w:t>
      </w:r>
      <w:r>
        <w:rPr>
          <w:spacing w:val="-2"/>
        </w:rPr>
        <w:t xml:space="preserve"> </w:t>
      </w:r>
      <w:r>
        <w:rPr>
          <w:b/>
          <w:i/>
        </w:rPr>
        <w:t>о</w:t>
      </w:r>
      <w:r>
        <w:rPr>
          <w:b/>
          <w:i/>
          <w:spacing w:val="-2"/>
        </w:rPr>
        <w:t xml:space="preserve"> </w:t>
      </w:r>
      <w:r>
        <w:t>—</w:t>
      </w:r>
      <w:r>
        <w:rPr>
          <w:spacing w:val="-2"/>
        </w:rPr>
        <w:t xml:space="preserve"> </w:t>
      </w:r>
      <w:r>
        <w:rPr>
          <w:b/>
          <w:i/>
        </w:rPr>
        <w:t>е</w:t>
      </w:r>
      <w:r>
        <w:rPr>
          <w:b/>
          <w:i/>
          <w:spacing w:val="-3"/>
        </w:rPr>
        <w:t xml:space="preserve"> </w:t>
      </w:r>
      <w:r>
        <w:t>после</w:t>
      </w:r>
      <w:r>
        <w:rPr>
          <w:spacing w:val="-3"/>
        </w:rPr>
        <w:t xml:space="preserve"> </w:t>
      </w:r>
      <w:r>
        <w:t>шипящих</w:t>
      </w:r>
      <w:r>
        <w:rPr>
          <w:spacing w:val="-2"/>
        </w:rPr>
        <w:t xml:space="preserve"> </w:t>
      </w:r>
      <w:r>
        <w:t>и</w:t>
      </w:r>
      <w:r>
        <w:rPr>
          <w:spacing w:val="-2"/>
        </w:rPr>
        <w:t xml:space="preserve"> </w:t>
      </w:r>
      <w:r>
        <w:rPr>
          <w:b/>
          <w:i/>
        </w:rPr>
        <w:t>ц</w:t>
      </w:r>
      <w:r>
        <w:rPr>
          <w:b/>
          <w:i/>
          <w:spacing w:val="-2"/>
        </w:rPr>
        <w:t xml:space="preserve"> </w:t>
      </w:r>
      <w:r>
        <w:t>в</w:t>
      </w:r>
      <w:r>
        <w:rPr>
          <w:spacing w:val="-3"/>
        </w:rPr>
        <w:t xml:space="preserve"> </w:t>
      </w:r>
      <w:r>
        <w:t>суффиксах</w:t>
      </w:r>
      <w:r>
        <w:rPr>
          <w:spacing w:val="-2"/>
        </w:rPr>
        <w:t xml:space="preserve"> </w:t>
      </w:r>
      <w:r>
        <w:t>и</w:t>
      </w:r>
      <w:r>
        <w:rPr>
          <w:spacing w:val="-2"/>
        </w:rPr>
        <w:t xml:space="preserve"> </w:t>
      </w:r>
      <w:r>
        <w:t>окончаниях</w:t>
      </w:r>
      <w:r>
        <w:rPr>
          <w:spacing w:val="-2"/>
        </w:rPr>
        <w:t xml:space="preserve"> </w:t>
      </w:r>
      <w:r>
        <w:t>имён</w:t>
      </w:r>
      <w:r>
        <w:rPr>
          <w:spacing w:val="-2"/>
        </w:rPr>
        <w:t xml:space="preserve"> </w:t>
      </w:r>
      <w:r>
        <w:t>прилагательных.</w:t>
      </w:r>
      <w:r w:rsidR="005F7021">
        <w:t xml:space="preserve"> </w:t>
      </w:r>
      <w:r>
        <w:t>Правописание кратких форм имён прилагательных с основой на шипящий.</w:t>
      </w:r>
    </w:p>
    <w:p w14:paraId="18C1E331" w14:textId="77777777" w:rsidR="00FB6969" w:rsidRDefault="00F5600D">
      <w:pPr>
        <w:pStyle w:val="a3"/>
        <w:ind w:left="713" w:right="0" w:firstLine="0"/>
      </w:pPr>
      <w:r>
        <w:t>Слитное</w:t>
      </w:r>
      <w:r>
        <w:rPr>
          <w:spacing w:val="-7"/>
        </w:rPr>
        <w:t xml:space="preserve"> </w:t>
      </w:r>
      <w:r>
        <w:t>и</w:t>
      </w:r>
      <w:r>
        <w:rPr>
          <w:spacing w:val="-4"/>
        </w:rPr>
        <w:t xml:space="preserve"> </w:t>
      </w:r>
      <w:r>
        <w:t>раздельное</w:t>
      </w:r>
      <w:r>
        <w:rPr>
          <w:spacing w:val="-3"/>
        </w:rPr>
        <w:t xml:space="preserve"> </w:t>
      </w:r>
      <w:r>
        <w:t>написание</w:t>
      </w:r>
      <w:r>
        <w:rPr>
          <w:spacing w:val="-2"/>
        </w:rPr>
        <w:t xml:space="preserve"> </w:t>
      </w:r>
      <w:r>
        <w:rPr>
          <w:b/>
          <w:i/>
        </w:rPr>
        <w:t>не</w:t>
      </w:r>
      <w:r>
        <w:rPr>
          <w:b/>
          <w:i/>
          <w:spacing w:val="-5"/>
        </w:rPr>
        <w:t xml:space="preserve"> </w:t>
      </w:r>
      <w:r>
        <w:t>с</w:t>
      </w:r>
      <w:r>
        <w:rPr>
          <w:spacing w:val="-6"/>
        </w:rPr>
        <w:t xml:space="preserve"> </w:t>
      </w:r>
      <w:r>
        <w:t>именами</w:t>
      </w:r>
      <w:r>
        <w:rPr>
          <w:spacing w:val="-2"/>
        </w:rPr>
        <w:t xml:space="preserve"> прилагательными.</w:t>
      </w:r>
    </w:p>
    <w:p w14:paraId="61358652" w14:textId="77777777" w:rsidR="00FB6969" w:rsidRDefault="00F5600D">
      <w:pPr>
        <w:pStyle w:val="2"/>
        <w:spacing w:before="1"/>
      </w:pPr>
      <w:r>
        <w:rPr>
          <w:spacing w:val="-2"/>
        </w:rPr>
        <w:t>Глагол</w:t>
      </w:r>
    </w:p>
    <w:p w14:paraId="02D997B8" w14:textId="5D53CD3D" w:rsidR="00FB6969" w:rsidRDefault="00F5600D" w:rsidP="00001603">
      <w:pPr>
        <w:pStyle w:val="a3"/>
        <w:ind w:left="713" w:right="0" w:firstLine="0"/>
        <w:sectPr w:rsidR="00FB6969">
          <w:pgSz w:w="11900" w:h="16860"/>
          <w:pgMar w:top="480" w:right="440" w:bottom="280" w:left="280" w:header="720" w:footer="720" w:gutter="0"/>
          <w:cols w:space="720"/>
        </w:sectPr>
      </w:pPr>
      <w:r>
        <w:t>Глагол</w:t>
      </w:r>
      <w:r>
        <w:rPr>
          <w:spacing w:val="-7"/>
        </w:rPr>
        <w:t xml:space="preserve"> </w:t>
      </w:r>
      <w:r>
        <w:t>как</w:t>
      </w:r>
      <w:r>
        <w:rPr>
          <w:spacing w:val="-3"/>
        </w:rPr>
        <w:t xml:space="preserve"> </w:t>
      </w:r>
      <w:r>
        <w:t>часть</w:t>
      </w:r>
      <w:r>
        <w:rPr>
          <w:spacing w:val="-3"/>
        </w:rPr>
        <w:t xml:space="preserve"> </w:t>
      </w:r>
      <w:r>
        <w:t>речи.</w:t>
      </w:r>
      <w:r>
        <w:rPr>
          <w:spacing w:val="-3"/>
        </w:rPr>
        <w:t xml:space="preserve"> </w:t>
      </w:r>
      <w:r>
        <w:t>Общее</w:t>
      </w:r>
      <w:r>
        <w:rPr>
          <w:spacing w:val="-4"/>
        </w:rPr>
        <w:t xml:space="preserve"> </w:t>
      </w:r>
      <w:r>
        <w:t>грамматическое</w:t>
      </w:r>
      <w:r>
        <w:rPr>
          <w:spacing w:val="-3"/>
        </w:rPr>
        <w:t xml:space="preserve"> </w:t>
      </w:r>
      <w:r>
        <w:t>значение,</w:t>
      </w:r>
      <w:r>
        <w:rPr>
          <w:spacing w:val="-3"/>
        </w:rPr>
        <w:t xml:space="preserve"> </w:t>
      </w:r>
      <w:r>
        <w:t>морфологические</w:t>
      </w:r>
      <w:r>
        <w:rPr>
          <w:spacing w:val="-4"/>
        </w:rPr>
        <w:t xml:space="preserve"> </w:t>
      </w:r>
      <w:r>
        <w:t>признаки</w:t>
      </w:r>
      <w:r>
        <w:rPr>
          <w:spacing w:val="-6"/>
        </w:rPr>
        <w:t xml:space="preserve"> </w:t>
      </w:r>
      <w:r>
        <w:t>и</w:t>
      </w:r>
      <w:r>
        <w:rPr>
          <w:spacing w:val="6"/>
        </w:rPr>
        <w:t xml:space="preserve"> </w:t>
      </w:r>
      <w:r>
        <w:rPr>
          <w:spacing w:val="-2"/>
        </w:rPr>
        <w:t>синтак</w:t>
      </w:r>
      <w:r w:rsidR="00C41945">
        <w:rPr>
          <w:spacing w:val="-2"/>
        </w:rPr>
        <w:t>сически</w:t>
      </w:r>
      <w:r w:rsidR="00B47BC0">
        <w:rPr>
          <w:spacing w:val="-2"/>
        </w:rPr>
        <w:t>е</w:t>
      </w:r>
    </w:p>
    <w:p w14:paraId="709E29EF" w14:textId="384F7AA1" w:rsidR="00FB6969" w:rsidRDefault="00F5600D" w:rsidP="00001603">
      <w:pPr>
        <w:pStyle w:val="a3"/>
        <w:spacing w:before="75"/>
        <w:ind w:left="0" w:right="0" w:firstLine="0"/>
      </w:pPr>
      <w:r>
        <w:lastRenderedPageBreak/>
        <w:t>функции</w:t>
      </w:r>
      <w:r>
        <w:rPr>
          <w:spacing w:val="-3"/>
        </w:rPr>
        <w:t xml:space="preserve"> </w:t>
      </w:r>
      <w:r>
        <w:t>глагола.</w:t>
      </w:r>
      <w:r>
        <w:rPr>
          <w:spacing w:val="-8"/>
        </w:rPr>
        <w:t xml:space="preserve"> </w:t>
      </w:r>
      <w:r>
        <w:t>Роль</w:t>
      </w:r>
      <w:r>
        <w:rPr>
          <w:spacing w:val="-3"/>
        </w:rPr>
        <w:t xml:space="preserve"> </w:t>
      </w:r>
      <w:r>
        <w:t>глагола</w:t>
      </w:r>
      <w:r>
        <w:rPr>
          <w:spacing w:val="-9"/>
        </w:rPr>
        <w:t xml:space="preserve"> </w:t>
      </w:r>
      <w:r>
        <w:t>в</w:t>
      </w:r>
      <w:r>
        <w:rPr>
          <w:spacing w:val="-8"/>
        </w:rPr>
        <w:t xml:space="preserve"> </w:t>
      </w:r>
      <w:r>
        <w:t>словосочетании</w:t>
      </w:r>
      <w:r>
        <w:rPr>
          <w:spacing w:val="-3"/>
        </w:rPr>
        <w:t xml:space="preserve"> </w:t>
      </w:r>
      <w:r>
        <w:t>и</w:t>
      </w:r>
      <w:r>
        <w:rPr>
          <w:spacing w:val="-7"/>
        </w:rPr>
        <w:t xml:space="preserve"> </w:t>
      </w:r>
      <w:r>
        <w:t>предложении,</w:t>
      </w:r>
      <w:r>
        <w:rPr>
          <w:spacing w:val="-4"/>
        </w:rPr>
        <w:t xml:space="preserve"> </w:t>
      </w:r>
      <w:r>
        <w:t>в</w:t>
      </w:r>
      <w:r>
        <w:rPr>
          <w:spacing w:val="-8"/>
        </w:rPr>
        <w:t xml:space="preserve"> </w:t>
      </w:r>
      <w:r>
        <w:rPr>
          <w:spacing w:val="-2"/>
        </w:rPr>
        <w:t>речи.</w:t>
      </w:r>
    </w:p>
    <w:p w14:paraId="7EBBA996" w14:textId="77777777" w:rsidR="00FB6969" w:rsidRDefault="00F5600D">
      <w:pPr>
        <w:pStyle w:val="a3"/>
        <w:ind w:left="713" w:right="0" w:firstLine="0"/>
      </w:pPr>
      <w:r>
        <w:t>Глаголы</w:t>
      </w:r>
      <w:r>
        <w:rPr>
          <w:spacing w:val="-11"/>
        </w:rPr>
        <w:t xml:space="preserve"> </w:t>
      </w:r>
      <w:r>
        <w:t>совершенного</w:t>
      </w:r>
      <w:r>
        <w:rPr>
          <w:spacing w:val="-7"/>
        </w:rPr>
        <w:t xml:space="preserve"> </w:t>
      </w:r>
      <w:r>
        <w:t>и</w:t>
      </w:r>
      <w:r>
        <w:rPr>
          <w:spacing w:val="-5"/>
        </w:rPr>
        <w:t xml:space="preserve"> </w:t>
      </w:r>
      <w:r>
        <w:t>несовершенного</w:t>
      </w:r>
      <w:r>
        <w:rPr>
          <w:spacing w:val="-6"/>
        </w:rPr>
        <w:t xml:space="preserve"> </w:t>
      </w:r>
      <w:r>
        <w:t>вида,</w:t>
      </w:r>
      <w:r>
        <w:rPr>
          <w:spacing w:val="-5"/>
        </w:rPr>
        <w:t xml:space="preserve"> </w:t>
      </w:r>
      <w:r>
        <w:t>возвратные</w:t>
      </w:r>
      <w:r>
        <w:rPr>
          <w:spacing w:val="-9"/>
        </w:rPr>
        <w:t xml:space="preserve"> </w:t>
      </w:r>
      <w:r>
        <w:t>и</w:t>
      </w:r>
      <w:r>
        <w:rPr>
          <w:spacing w:val="-5"/>
        </w:rPr>
        <w:t xml:space="preserve"> </w:t>
      </w:r>
      <w:r>
        <w:rPr>
          <w:spacing w:val="-2"/>
        </w:rPr>
        <w:t>невозвратные.</w:t>
      </w:r>
    </w:p>
    <w:p w14:paraId="0065E8B1" w14:textId="44DC2675" w:rsidR="00FB6969" w:rsidRDefault="00F5600D">
      <w:pPr>
        <w:pStyle w:val="a3"/>
      </w:pPr>
      <w:r>
        <w:t>Инфинитив</w:t>
      </w:r>
      <w:r>
        <w:rPr>
          <w:spacing w:val="-8"/>
        </w:rPr>
        <w:t xml:space="preserve"> </w:t>
      </w:r>
      <w:r>
        <w:t>и</w:t>
      </w:r>
      <w:r>
        <w:rPr>
          <w:spacing w:val="-8"/>
        </w:rPr>
        <w:t xml:space="preserve"> </w:t>
      </w:r>
      <w:r>
        <w:t>его</w:t>
      </w:r>
      <w:r>
        <w:rPr>
          <w:spacing w:val="-8"/>
        </w:rPr>
        <w:t xml:space="preserve"> </w:t>
      </w:r>
      <w:r>
        <w:t>грамматические</w:t>
      </w:r>
      <w:r>
        <w:rPr>
          <w:spacing w:val="-8"/>
        </w:rPr>
        <w:t xml:space="preserve"> </w:t>
      </w:r>
      <w:r>
        <w:t>свойства.</w:t>
      </w:r>
      <w:r>
        <w:rPr>
          <w:spacing w:val="-6"/>
        </w:rPr>
        <w:t xml:space="preserve"> </w:t>
      </w:r>
      <w:r>
        <w:t>Основа</w:t>
      </w:r>
      <w:r>
        <w:rPr>
          <w:spacing w:val="-12"/>
        </w:rPr>
        <w:t xml:space="preserve"> </w:t>
      </w:r>
      <w:r>
        <w:t>инфинитива,</w:t>
      </w:r>
      <w:r>
        <w:rPr>
          <w:spacing w:val="-6"/>
        </w:rPr>
        <w:t xml:space="preserve"> </w:t>
      </w:r>
      <w:r>
        <w:t>основа</w:t>
      </w:r>
      <w:r>
        <w:rPr>
          <w:spacing w:val="-11"/>
        </w:rPr>
        <w:t xml:space="preserve"> </w:t>
      </w:r>
      <w:r>
        <w:t>настоящего</w:t>
      </w:r>
      <w:r>
        <w:rPr>
          <w:spacing w:val="-8"/>
        </w:rPr>
        <w:t xml:space="preserve"> </w:t>
      </w:r>
      <w:r>
        <w:t>(будущего</w:t>
      </w:r>
      <w:r w:rsidR="005F7021">
        <w:t xml:space="preserve"> </w:t>
      </w:r>
      <w:r>
        <w:t>простого) времени глагола.</w:t>
      </w:r>
    </w:p>
    <w:p w14:paraId="609C71E4" w14:textId="77777777" w:rsidR="00FB6969" w:rsidRDefault="00F5600D">
      <w:pPr>
        <w:pStyle w:val="a3"/>
        <w:ind w:left="713" w:right="0" w:firstLine="0"/>
      </w:pPr>
      <w:r>
        <w:t>Спряжение</w:t>
      </w:r>
      <w:r>
        <w:rPr>
          <w:spacing w:val="-7"/>
        </w:rPr>
        <w:t xml:space="preserve"> </w:t>
      </w:r>
      <w:r>
        <w:rPr>
          <w:spacing w:val="-2"/>
        </w:rPr>
        <w:t>глагола.</w:t>
      </w:r>
    </w:p>
    <w:p w14:paraId="6CCA1C62" w14:textId="77777777" w:rsidR="00FB6969" w:rsidRDefault="00F5600D">
      <w:pPr>
        <w:pStyle w:val="a3"/>
        <w:ind w:left="713" w:right="0" w:firstLine="0"/>
      </w:pPr>
      <w:r>
        <w:t>Нормы</w:t>
      </w:r>
      <w:r>
        <w:rPr>
          <w:spacing w:val="-9"/>
        </w:rPr>
        <w:t xml:space="preserve"> </w:t>
      </w:r>
      <w:r>
        <w:t>словоизменения</w:t>
      </w:r>
      <w:r>
        <w:rPr>
          <w:spacing w:val="-7"/>
        </w:rPr>
        <w:t xml:space="preserve"> </w:t>
      </w:r>
      <w:r>
        <w:t>глаголов,</w:t>
      </w:r>
      <w:r>
        <w:rPr>
          <w:spacing w:val="-8"/>
        </w:rPr>
        <w:t xml:space="preserve"> </w:t>
      </w:r>
      <w:r>
        <w:t>постановки</w:t>
      </w:r>
      <w:r>
        <w:rPr>
          <w:spacing w:val="-4"/>
        </w:rPr>
        <w:t xml:space="preserve"> </w:t>
      </w:r>
      <w:r>
        <w:t>ударения</w:t>
      </w:r>
      <w:r>
        <w:rPr>
          <w:spacing w:val="-8"/>
        </w:rPr>
        <w:t xml:space="preserve"> </w:t>
      </w:r>
      <w:r>
        <w:t>в</w:t>
      </w:r>
      <w:r>
        <w:rPr>
          <w:spacing w:val="-11"/>
        </w:rPr>
        <w:t xml:space="preserve"> </w:t>
      </w:r>
      <w:r>
        <w:t>глагольных</w:t>
      </w:r>
      <w:r>
        <w:rPr>
          <w:spacing w:val="-6"/>
        </w:rPr>
        <w:t xml:space="preserve"> </w:t>
      </w:r>
      <w:r>
        <w:t>формах</w:t>
      </w:r>
      <w:r>
        <w:rPr>
          <w:spacing w:val="-6"/>
        </w:rPr>
        <w:t xml:space="preserve"> </w:t>
      </w:r>
      <w:r>
        <w:t>(в</w:t>
      </w:r>
      <w:r>
        <w:rPr>
          <w:spacing w:val="-11"/>
        </w:rPr>
        <w:t xml:space="preserve"> </w:t>
      </w:r>
      <w:r>
        <w:t>рамках</w:t>
      </w:r>
      <w:r>
        <w:rPr>
          <w:spacing w:val="-5"/>
        </w:rPr>
        <w:t xml:space="preserve"> </w:t>
      </w:r>
      <w:r>
        <w:rPr>
          <w:spacing w:val="-2"/>
        </w:rPr>
        <w:t>изученного).</w:t>
      </w:r>
    </w:p>
    <w:p w14:paraId="20AFBAB0" w14:textId="77777777" w:rsidR="00FB6969" w:rsidRDefault="00F5600D">
      <w:pPr>
        <w:ind w:left="286"/>
        <w:rPr>
          <w:sz w:val="24"/>
        </w:rPr>
      </w:pPr>
      <w:r>
        <w:rPr>
          <w:sz w:val="24"/>
        </w:rPr>
        <w:t>Правописание</w:t>
      </w:r>
      <w:r>
        <w:rPr>
          <w:spacing w:val="-4"/>
          <w:sz w:val="24"/>
        </w:rPr>
        <w:t xml:space="preserve"> </w:t>
      </w:r>
      <w:r>
        <w:rPr>
          <w:sz w:val="24"/>
        </w:rPr>
        <w:t>корней</w:t>
      </w:r>
      <w:r>
        <w:rPr>
          <w:spacing w:val="-3"/>
          <w:sz w:val="24"/>
        </w:rPr>
        <w:t xml:space="preserve"> </w:t>
      </w:r>
      <w:r>
        <w:rPr>
          <w:sz w:val="24"/>
        </w:rPr>
        <w:t>с</w:t>
      </w:r>
      <w:r>
        <w:rPr>
          <w:spacing w:val="-7"/>
          <w:sz w:val="24"/>
        </w:rPr>
        <w:t xml:space="preserve"> </w:t>
      </w:r>
      <w:r>
        <w:rPr>
          <w:sz w:val="24"/>
        </w:rPr>
        <w:t>чередованием</w:t>
      </w:r>
      <w:r>
        <w:rPr>
          <w:spacing w:val="-2"/>
          <w:sz w:val="24"/>
        </w:rPr>
        <w:t xml:space="preserve"> </w:t>
      </w:r>
      <w:r>
        <w:rPr>
          <w:b/>
          <w:i/>
          <w:sz w:val="24"/>
        </w:rPr>
        <w:t>е</w:t>
      </w:r>
      <w:r>
        <w:rPr>
          <w:b/>
          <w:i/>
          <w:spacing w:val="-6"/>
          <w:sz w:val="24"/>
        </w:rPr>
        <w:t xml:space="preserve"> </w:t>
      </w:r>
      <w:r>
        <w:rPr>
          <w:sz w:val="24"/>
        </w:rPr>
        <w:t>//</w:t>
      </w:r>
      <w:r>
        <w:rPr>
          <w:spacing w:val="-1"/>
          <w:sz w:val="24"/>
        </w:rPr>
        <w:t xml:space="preserve"> </w:t>
      </w:r>
      <w:r>
        <w:rPr>
          <w:b/>
          <w:i/>
          <w:sz w:val="24"/>
        </w:rPr>
        <w:t>и</w:t>
      </w:r>
      <w:r>
        <w:rPr>
          <w:b/>
          <w:sz w:val="24"/>
        </w:rPr>
        <w:t>:</w:t>
      </w:r>
      <w:r>
        <w:rPr>
          <w:b/>
          <w:spacing w:val="-6"/>
          <w:sz w:val="24"/>
        </w:rPr>
        <w:t xml:space="preserve"> </w:t>
      </w:r>
      <w:r>
        <w:rPr>
          <w:sz w:val="24"/>
        </w:rPr>
        <w:t>-</w:t>
      </w:r>
      <w:r>
        <w:rPr>
          <w:b/>
          <w:i/>
          <w:sz w:val="24"/>
        </w:rPr>
        <w:t>бер</w:t>
      </w:r>
      <w:r>
        <w:rPr>
          <w:sz w:val="24"/>
        </w:rPr>
        <w:t>-</w:t>
      </w:r>
      <w:r>
        <w:rPr>
          <w:spacing w:val="-5"/>
          <w:sz w:val="24"/>
        </w:rPr>
        <w:t xml:space="preserve"> </w:t>
      </w:r>
      <w:r>
        <w:rPr>
          <w:sz w:val="24"/>
        </w:rPr>
        <w:t>—</w:t>
      </w:r>
      <w:r>
        <w:rPr>
          <w:spacing w:val="-2"/>
          <w:sz w:val="24"/>
        </w:rPr>
        <w:t xml:space="preserve"> </w:t>
      </w:r>
      <w:r>
        <w:rPr>
          <w:sz w:val="24"/>
        </w:rPr>
        <w:t>-</w:t>
      </w:r>
      <w:r>
        <w:rPr>
          <w:b/>
          <w:i/>
          <w:sz w:val="24"/>
        </w:rPr>
        <w:t>бир</w:t>
      </w:r>
      <w:r>
        <w:rPr>
          <w:sz w:val="24"/>
        </w:rPr>
        <w:t>-,</w:t>
      </w:r>
      <w:r>
        <w:rPr>
          <w:spacing w:val="-5"/>
          <w:sz w:val="24"/>
        </w:rPr>
        <w:t xml:space="preserve"> </w:t>
      </w:r>
      <w:r>
        <w:rPr>
          <w:sz w:val="24"/>
        </w:rPr>
        <w:t>-</w:t>
      </w:r>
      <w:r>
        <w:rPr>
          <w:b/>
          <w:i/>
          <w:sz w:val="24"/>
        </w:rPr>
        <w:t>блест</w:t>
      </w:r>
      <w:r>
        <w:rPr>
          <w:sz w:val="24"/>
        </w:rPr>
        <w:t>-</w:t>
      </w:r>
      <w:r>
        <w:rPr>
          <w:spacing w:val="-5"/>
          <w:sz w:val="24"/>
        </w:rPr>
        <w:t xml:space="preserve"> </w:t>
      </w:r>
      <w:r>
        <w:rPr>
          <w:sz w:val="24"/>
        </w:rPr>
        <w:t>—</w:t>
      </w:r>
      <w:r>
        <w:rPr>
          <w:spacing w:val="1"/>
          <w:sz w:val="24"/>
        </w:rPr>
        <w:t xml:space="preserve"> </w:t>
      </w:r>
      <w:r>
        <w:rPr>
          <w:sz w:val="24"/>
        </w:rPr>
        <w:t>-</w:t>
      </w:r>
      <w:r>
        <w:rPr>
          <w:b/>
          <w:i/>
          <w:sz w:val="24"/>
        </w:rPr>
        <w:t>блист</w:t>
      </w:r>
      <w:r>
        <w:rPr>
          <w:sz w:val="24"/>
        </w:rPr>
        <w:t>-,</w:t>
      </w:r>
      <w:r>
        <w:rPr>
          <w:spacing w:val="-5"/>
          <w:sz w:val="24"/>
        </w:rPr>
        <w:t xml:space="preserve"> </w:t>
      </w:r>
      <w:r>
        <w:rPr>
          <w:sz w:val="24"/>
        </w:rPr>
        <w:t>-</w:t>
      </w:r>
      <w:r>
        <w:rPr>
          <w:b/>
          <w:i/>
          <w:sz w:val="24"/>
        </w:rPr>
        <w:t>дер</w:t>
      </w:r>
      <w:r>
        <w:rPr>
          <w:sz w:val="24"/>
        </w:rPr>
        <w:t>-</w:t>
      </w:r>
      <w:r>
        <w:rPr>
          <w:spacing w:val="-5"/>
          <w:sz w:val="24"/>
        </w:rPr>
        <w:t xml:space="preserve"> </w:t>
      </w:r>
      <w:r>
        <w:rPr>
          <w:sz w:val="24"/>
        </w:rPr>
        <w:t>—</w:t>
      </w:r>
      <w:r>
        <w:rPr>
          <w:spacing w:val="-2"/>
          <w:sz w:val="24"/>
        </w:rPr>
        <w:t xml:space="preserve"> </w:t>
      </w:r>
      <w:r>
        <w:rPr>
          <w:sz w:val="24"/>
        </w:rPr>
        <w:t>-</w:t>
      </w:r>
      <w:r>
        <w:rPr>
          <w:b/>
          <w:i/>
          <w:sz w:val="24"/>
        </w:rPr>
        <w:t>дир</w:t>
      </w:r>
      <w:r>
        <w:rPr>
          <w:sz w:val="24"/>
        </w:rPr>
        <w:t>-,</w:t>
      </w:r>
      <w:r>
        <w:rPr>
          <w:spacing w:val="-4"/>
          <w:sz w:val="24"/>
        </w:rPr>
        <w:t xml:space="preserve"> </w:t>
      </w:r>
      <w:r>
        <w:rPr>
          <w:sz w:val="24"/>
        </w:rPr>
        <w:t>-</w:t>
      </w:r>
      <w:r>
        <w:rPr>
          <w:b/>
          <w:i/>
          <w:spacing w:val="-4"/>
          <w:sz w:val="24"/>
        </w:rPr>
        <w:t>жег</w:t>
      </w:r>
      <w:r>
        <w:rPr>
          <w:spacing w:val="-4"/>
          <w:sz w:val="24"/>
        </w:rPr>
        <w:t>-</w:t>
      </w:r>
    </w:p>
    <w:p w14:paraId="1099B8BF" w14:textId="77777777" w:rsidR="00FB6969" w:rsidRDefault="00F5600D">
      <w:pPr>
        <w:ind w:left="713"/>
        <w:rPr>
          <w:sz w:val="24"/>
        </w:rPr>
      </w:pPr>
      <w:r>
        <w:rPr>
          <w:sz w:val="24"/>
        </w:rPr>
        <w:t>—</w:t>
      </w:r>
      <w:r>
        <w:rPr>
          <w:spacing w:val="-4"/>
          <w:sz w:val="24"/>
        </w:rPr>
        <w:t xml:space="preserve"> </w:t>
      </w:r>
      <w:r>
        <w:rPr>
          <w:sz w:val="24"/>
        </w:rPr>
        <w:t>-</w:t>
      </w:r>
      <w:r>
        <w:rPr>
          <w:b/>
          <w:i/>
          <w:sz w:val="24"/>
        </w:rPr>
        <w:t>жиг</w:t>
      </w:r>
      <w:r>
        <w:rPr>
          <w:sz w:val="24"/>
        </w:rPr>
        <w:t>-,</w:t>
      </w:r>
      <w:r>
        <w:rPr>
          <w:spacing w:val="-3"/>
          <w:sz w:val="24"/>
        </w:rPr>
        <w:t xml:space="preserve"> </w:t>
      </w:r>
      <w:r>
        <w:rPr>
          <w:sz w:val="24"/>
        </w:rPr>
        <w:t>-</w:t>
      </w:r>
      <w:r>
        <w:rPr>
          <w:b/>
          <w:i/>
          <w:sz w:val="24"/>
        </w:rPr>
        <w:t>мер</w:t>
      </w:r>
      <w:r>
        <w:rPr>
          <w:sz w:val="24"/>
        </w:rPr>
        <w:t>-</w:t>
      </w:r>
      <w:r>
        <w:rPr>
          <w:spacing w:val="-5"/>
          <w:sz w:val="24"/>
        </w:rPr>
        <w:t xml:space="preserve"> </w:t>
      </w:r>
      <w:r>
        <w:rPr>
          <w:sz w:val="24"/>
        </w:rPr>
        <w:t>—</w:t>
      </w:r>
      <w:r>
        <w:rPr>
          <w:spacing w:val="-2"/>
          <w:sz w:val="24"/>
        </w:rPr>
        <w:t xml:space="preserve"> </w:t>
      </w:r>
      <w:r>
        <w:rPr>
          <w:sz w:val="24"/>
        </w:rPr>
        <w:t>-</w:t>
      </w:r>
      <w:r>
        <w:rPr>
          <w:b/>
          <w:i/>
          <w:sz w:val="24"/>
        </w:rPr>
        <w:t>мир</w:t>
      </w:r>
      <w:r>
        <w:rPr>
          <w:sz w:val="24"/>
        </w:rPr>
        <w:t>-,</w:t>
      </w:r>
      <w:r>
        <w:rPr>
          <w:spacing w:val="-1"/>
          <w:sz w:val="24"/>
        </w:rPr>
        <w:t xml:space="preserve"> </w:t>
      </w:r>
      <w:r>
        <w:rPr>
          <w:sz w:val="24"/>
        </w:rPr>
        <w:t>-</w:t>
      </w:r>
      <w:r>
        <w:rPr>
          <w:b/>
          <w:i/>
          <w:sz w:val="24"/>
        </w:rPr>
        <w:t>пер</w:t>
      </w:r>
      <w:r>
        <w:rPr>
          <w:sz w:val="24"/>
        </w:rPr>
        <w:t>-</w:t>
      </w:r>
      <w:r>
        <w:rPr>
          <w:spacing w:val="-6"/>
          <w:sz w:val="24"/>
        </w:rPr>
        <w:t xml:space="preserve"> </w:t>
      </w:r>
      <w:r>
        <w:rPr>
          <w:sz w:val="24"/>
        </w:rPr>
        <w:t>—</w:t>
      </w:r>
      <w:r>
        <w:rPr>
          <w:spacing w:val="-1"/>
          <w:sz w:val="24"/>
        </w:rPr>
        <w:t xml:space="preserve"> </w:t>
      </w:r>
      <w:r>
        <w:rPr>
          <w:sz w:val="24"/>
        </w:rPr>
        <w:t>-</w:t>
      </w:r>
      <w:r>
        <w:rPr>
          <w:b/>
          <w:i/>
          <w:sz w:val="24"/>
        </w:rPr>
        <w:t>пир</w:t>
      </w:r>
      <w:r>
        <w:rPr>
          <w:sz w:val="24"/>
        </w:rPr>
        <w:t>-,</w:t>
      </w:r>
      <w:r>
        <w:rPr>
          <w:spacing w:val="-2"/>
          <w:sz w:val="24"/>
        </w:rPr>
        <w:t xml:space="preserve"> </w:t>
      </w:r>
      <w:r>
        <w:rPr>
          <w:sz w:val="24"/>
        </w:rPr>
        <w:t>-</w:t>
      </w:r>
      <w:r>
        <w:rPr>
          <w:b/>
          <w:i/>
          <w:sz w:val="24"/>
        </w:rPr>
        <w:t>стел</w:t>
      </w:r>
      <w:r>
        <w:rPr>
          <w:sz w:val="24"/>
        </w:rPr>
        <w:t>- —</w:t>
      </w:r>
      <w:r>
        <w:rPr>
          <w:spacing w:val="-2"/>
          <w:sz w:val="24"/>
        </w:rPr>
        <w:t xml:space="preserve"> </w:t>
      </w:r>
      <w:r>
        <w:rPr>
          <w:sz w:val="24"/>
        </w:rPr>
        <w:t>-</w:t>
      </w:r>
      <w:r>
        <w:rPr>
          <w:b/>
          <w:i/>
          <w:sz w:val="24"/>
        </w:rPr>
        <w:t>стил</w:t>
      </w:r>
      <w:r>
        <w:rPr>
          <w:sz w:val="24"/>
        </w:rPr>
        <w:t>-,</w:t>
      </w:r>
      <w:r>
        <w:rPr>
          <w:spacing w:val="-1"/>
          <w:sz w:val="24"/>
        </w:rPr>
        <w:t xml:space="preserve"> </w:t>
      </w:r>
      <w:r>
        <w:rPr>
          <w:sz w:val="24"/>
        </w:rPr>
        <w:t>-</w:t>
      </w:r>
      <w:r>
        <w:rPr>
          <w:b/>
          <w:i/>
          <w:sz w:val="24"/>
        </w:rPr>
        <w:t>тер</w:t>
      </w:r>
      <w:r>
        <w:rPr>
          <w:sz w:val="24"/>
        </w:rPr>
        <w:t>-</w:t>
      </w:r>
      <w:r>
        <w:rPr>
          <w:spacing w:val="-6"/>
          <w:sz w:val="24"/>
        </w:rPr>
        <w:t xml:space="preserve"> </w:t>
      </w:r>
      <w:r>
        <w:rPr>
          <w:sz w:val="24"/>
        </w:rPr>
        <w:t>—</w:t>
      </w:r>
      <w:r>
        <w:rPr>
          <w:spacing w:val="-1"/>
          <w:sz w:val="24"/>
        </w:rPr>
        <w:t xml:space="preserve"> </w:t>
      </w:r>
      <w:r>
        <w:rPr>
          <w:sz w:val="24"/>
        </w:rPr>
        <w:t>-</w:t>
      </w:r>
      <w:r>
        <w:rPr>
          <w:b/>
          <w:i/>
          <w:sz w:val="24"/>
        </w:rPr>
        <w:t>тир</w:t>
      </w:r>
      <w:r>
        <w:rPr>
          <w:sz w:val="24"/>
        </w:rPr>
        <w:t>-</w:t>
      </w:r>
      <w:r>
        <w:rPr>
          <w:spacing w:val="-10"/>
          <w:sz w:val="24"/>
        </w:rPr>
        <w:t>.</w:t>
      </w:r>
    </w:p>
    <w:p w14:paraId="745143D0" w14:textId="06C0BD95" w:rsidR="00FB6969" w:rsidRDefault="00F5600D">
      <w:pPr>
        <w:pStyle w:val="a3"/>
      </w:pPr>
      <w:r>
        <w:t>Использование</w:t>
      </w:r>
      <w:r>
        <w:rPr>
          <w:spacing w:val="-2"/>
        </w:rPr>
        <w:t xml:space="preserve"> </w:t>
      </w:r>
      <w:r>
        <w:rPr>
          <w:b/>
          <w:i/>
        </w:rPr>
        <w:t>ь</w:t>
      </w:r>
      <w:r>
        <w:rPr>
          <w:b/>
          <w:i/>
          <w:spacing w:val="-4"/>
        </w:rPr>
        <w:t xml:space="preserve"> </w:t>
      </w:r>
      <w:r>
        <w:t>как</w:t>
      </w:r>
      <w:r>
        <w:rPr>
          <w:spacing w:val="-2"/>
        </w:rPr>
        <w:t xml:space="preserve"> </w:t>
      </w:r>
      <w:r>
        <w:t>показателя</w:t>
      </w:r>
      <w:r>
        <w:rPr>
          <w:spacing w:val="-2"/>
        </w:rPr>
        <w:t xml:space="preserve"> </w:t>
      </w:r>
      <w:r>
        <w:t>грамматической</w:t>
      </w:r>
      <w:r>
        <w:rPr>
          <w:spacing w:val="-2"/>
        </w:rPr>
        <w:t xml:space="preserve"> </w:t>
      </w:r>
      <w:r>
        <w:t>формы</w:t>
      </w:r>
      <w:r>
        <w:rPr>
          <w:spacing w:val="-2"/>
        </w:rPr>
        <w:t xml:space="preserve"> </w:t>
      </w:r>
      <w:r>
        <w:t>в</w:t>
      </w:r>
      <w:r>
        <w:rPr>
          <w:spacing w:val="-4"/>
        </w:rPr>
        <w:t xml:space="preserve"> </w:t>
      </w:r>
      <w:r>
        <w:t>инфинитиве,</w:t>
      </w:r>
      <w:r>
        <w:rPr>
          <w:spacing w:val="-2"/>
        </w:rPr>
        <w:t xml:space="preserve"> </w:t>
      </w:r>
      <w:r>
        <w:t>в</w:t>
      </w:r>
      <w:r>
        <w:rPr>
          <w:spacing w:val="-3"/>
        </w:rPr>
        <w:t xml:space="preserve"> </w:t>
      </w:r>
      <w:r>
        <w:t>форме</w:t>
      </w:r>
      <w:r>
        <w:rPr>
          <w:spacing w:val="-4"/>
        </w:rPr>
        <w:t xml:space="preserve"> </w:t>
      </w:r>
      <w:r>
        <w:t>2-го</w:t>
      </w:r>
      <w:r>
        <w:rPr>
          <w:spacing w:val="-3"/>
        </w:rPr>
        <w:t xml:space="preserve"> </w:t>
      </w:r>
      <w:r>
        <w:t>лица</w:t>
      </w:r>
      <w:r w:rsidR="005F7021">
        <w:t xml:space="preserve"> </w:t>
      </w:r>
      <w:r>
        <w:t>единственного числа после шипящих.</w:t>
      </w:r>
    </w:p>
    <w:p w14:paraId="6CA366E4" w14:textId="77777777" w:rsidR="00FB6969" w:rsidRDefault="00F5600D">
      <w:pPr>
        <w:ind w:left="713"/>
        <w:rPr>
          <w:i/>
          <w:sz w:val="24"/>
        </w:rPr>
      </w:pPr>
      <w:r>
        <w:rPr>
          <w:sz w:val="24"/>
        </w:rPr>
        <w:t>Правописание</w:t>
      </w:r>
      <w:r>
        <w:rPr>
          <w:spacing w:val="-5"/>
          <w:sz w:val="24"/>
        </w:rPr>
        <w:t xml:space="preserve"> </w:t>
      </w:r>
      <w:r>
        <w:rPr>
          <w:b/>
          <w:i/>
          <w:sz w:val="24"/>
        </w:rPr>
        <w:t>-тся</w:t>
      </w:r>
      <w:r>
        <w:rPr>
          <w:b/>
          <w:i/>
          <w:spacing w:val="-3"/>
          <w:sz w:val="24"/>
        </w:rPr>
        <w:t xml:space="preserve"> </w:t>
      </w:r>
      <w:r>
        <w:rPr>
          <w:sz w:val="24"/>
        </w:rPr>
        <w:t>и</w:t>
      </w:r>
      <w:r>
        <w:rPr>
          <w:spacing w:val="-5"/>
          <w:sz w:val="24"/>
        </w:rPr>
        <w:t xml:space="preserve"> </w:t>
      </w:r>
      <w:r>
        <w:rPr>
          <w:b/>
          <w:i/>
          <w:sz w:val="24"/>
        </w:rPr>
        <w:t>-ться</w:t>
      </w:r>
      <w:r>
        <w:rPr>
          <w:b/>
          <w:i/>
          <w:spacing w:val="-2"/>
          <w:sz w:val="24"/>
        </w:rPr>
        <w:t xml:space="preserve"> </w:t>
      </w:r>
      <w:r>
        <w:rPr>
          <w:sz w:val="24"/>
        </w:rPr>
        <w:t>в</w:t>
      </w:r>
      <w:r>
        <w:rPr>
          <w:spacing w:val="-8"/>
          <w:sz w:val="24"/>
        </w:rPr>
        <w:t xml:space="preserve"> </w:t>
      </w:r>
      <w:r>
        <w:rPr>
          <w:sz w:val="24"/>
        </w:rPr>
        <w:t>глаголах,</w:t>
      </w:r>
      <w:r>
        <w:rPr>
          <w:spacing w:val="-6"/>
          <w:sz w:val="24"/>
        </w:rPr>
        <w:t xml:space="preserve"> </w:t>
      </w:r>
      <w:r>
        <w:rPr>
          <w:sz w:val="24"/>
        </w:rPr>
        <w:t>суффиксов</w:t>
      </w:r>
      <w:r>
        <w:rPr>
          <w:spacing w:val="-5"/>
          <w:sz w:val="24"/>
        </w:rPr>
        <w:t xml:space="preserve"> </w:t>
      </w:r>
      <w:r>
        <w:rPr>
          <w:b/>
          <w:i/>
          <w:sz w:val="24"/>
        </w:rPr>
        <w:t>-ова</w:t>
      </w:r>
      <w:r>
        <w:rPr>
          <w:sz w:val="24"/>
        </w:rPr>
        <w:t>-</w:t>
      </w:r>
      <w:r>
        <w:rPr>
          <w:spacing w:val="-6"/>
          <w:sz w:val="24"/>
        </w:rPr>
        <w:t xml:space="preserve"> </w:t>
      </w:r>
      <w:r>
        <w:rPr>
          <w:sz w:val="24"/>
        </w:rPr>
        <w:t>—-</w:t>
      </w:r>
      <w:r>
        <w:rPr>
          <w:b/>
          <w:i/>
          <w:sz w:val="24"/>
        </w:rPr>
        <w:t>ева</w:t>
      </w:r>
      <w:r>
        <w:rPr>
          <w:sz w:val="24"/>
        </w:rPr>
        <w:t>-,</w:t>
      </w:r>
      <w:r>
        <w:rPr>
          <w:spacing w:val="-6"/>
          <w:sz w:val="24"/>
        </w:rPr>
        <w:t xml:space="preserve"> </w:t>
      </w:r>
      <w:r>
        <w:rPr>
          <w:b/>
          <w:i/>
          <w:sz w:val="24"/>
        </w:rPr>
        <w:t>-ыва-</w:t>
      </w:r>
      <w:r>
        <w:rPr>
          <w:sz w:val="24"/>
        </w:rPr>
        <w:t>—</w:t>
      </w:r>
      <w:r>
        <w:rPr>
          <w:spacing w:val="-5"/>
          <w:sz w:val="24"/>
        </w:rPr>
        <w:t xml:space="preserve"> </w:t>
      </w:r>
      <w:r>
        <w:rPr>
          <w:b/>
          <w:i/>
          <w:sz w:val="24"/>
        </w:rPr>
        <w:t>-ива-</w:t>
      </w:r>
      <w:r>
        <w:rPr>
          <w:i/>
          <w:spacing w:val="-10"/>
          <w:sz w:val="24"/>
        </w:rPr>
        <w:t>.</w:t>
      </w:r>
    </w:p>
    <w:p w14:paraId="53AF1B0F" w14:textId="77777777" w:rsidR="00FB6969" w:rsidRDefault="00F5600D">
      <w:pPr>
        <w:pStyle w:val="a3"/>
        <w:ind w:left="713" w:right="0" w:firstLine="0"/>
      </w:pPr>
      <w:r>
        <w:t>Правописание</w:t>
      </w:r>
      <w:r>
        <w:rPr>
          <w:spacing w:val="-11"/>
        </w:rPr>
        <w:t xml:space="preserve"> </w:t>
      </w:r>
      <w:r>
        <w:t>безударных</w:t>
      </w:r>
      <w:r>
        <w:rPr>
          <w:spacing w:val="-8"/>
        </w:rPr>
        <w:t xml:space="preserve"> </w:t>
      </w:r>
      <w:r>
        <w:t>личных</w:t>
      </w:r>
      <w:r>
        <w:rPr>
          <w:spacing w:val="-9"/>
        </w:rPr>
        <w:t xml:space="preserve"> </w:t>
      </w:r>
      <w:r>
        <w:t>окончаний</w:t>
      </w:r>
      <w:r>
        <w:rPr>
          <w:spacing w:val="-6"/>
        </w:rPr>
        <w:t xml:space="preserve"> </w:t>
      </w:r>
      <w:r>
        <w:rPr>
          <w:spacing w:val="-2"/>
        </w:rPr>
        <w:t>глагола.</w:t>
      </w:r>
    </w:p>
    <w:p w14:paraId="7FADED61" w14:textId="13ED1EB8" w:rsidR="00FB6969" w:rsidRDefault="00F5600D">
      <w:pPr>
        <w:pStyle w:val="a3"/>
        <w:spacing w:before="1"/>
      </w:pPr>
      <w:r>
        <w:t>Правописание</w:t>
      </w:r>
      <w:r>
        <w:rPr>
          <w:spacing w:val="-4"/>
        </w:rPr>
        <w:t xml:space="preserve"> </w:t>
      </w:r>
      <w:r>
        <w:t>гласной</w:t>
      </w:r>
      <w:r>
        <w:rPr>
          <w:spacing w:val="-3"/>
        </w:rPr>
        <w:t xml:space="preserve"> </w:t>
      </w:r>
      <w:r>
        <w:t>перед</w:t>
      </w:r>
      <w:r>
        <w:rPr>
          <w:spacing w:val="-3"/>
        </w:rPr>
        <w:t xml:space="preserve"> </w:t>
      </w:r>
      <w:r>
        <w:t>суффиксом</w:t>
      </w:r>
      <w:r>
        <w:rPr>
          <w:spacing w:val="-1"/>
        </w:rPr>
        <w:t xml:space="preserve"> </w:t>
      </w:r>
      <w:r>
        <w:rPr>
          <w:b/>
          <w:i/>
        </w:rPr>
        <w:t>-л-</w:t>
      </w:r>
      <w:r>
        <w:rPr>
          <w:b/>
          <w:i/>
          <w:spacing w:val="-4"/>
        </w:rPr>
        <w:t xml:space="preserve"> </w:t>
      </w:r>
      <w:r>
        <w:t>в</w:t>
      </w:r>
      <w:r>
        <w:rPr>
          <w:spacing w:val="-2"/>
        </w:rPr>
        <w:t xml:space="preserve"> </w:t>
      </w:r>
      <w:r>
        <w:t>формах</w:t>
      </w:r>
      <w:r>
        <w:rPr>
          <w:spacing w:val="-3"/>
        </w:rPr>
        <w:t xml:space="preserve"> </w:t>
      </w:r>
      <w:r>
        <w:t>прошедшего</w:t>
      </w:r>
      <w:r>
        <w:rPr>
          <w:spacing w:val="-4"/>
        </w:rPr>
        <w:t xml:space="preserve"> </w:t>
      </w:r>
      <w:r>
        <w:t>времени</w:t>
      </w:r>
      <w:r>
        <w:rPr>
          <w:spacing w:val="-3"/>
        </w:rPr>
        <w:t xml:space="preserve"> </w:t>
      </w:r>
      <w:r>
        <w:t>глагола.</w:t>
      </w:r>
      <w:r w:rsidR="005F7021">
        <w:t xml:space="preserve"> </w:t>
      </w:r>
      <w:r>
        <w:t>Слитное</w:t>
      </w:r>
      <w:r>
        <w:rPr>
          <w:spacing w:val="-8"/>
        </w:rPr>
        <w:t xml:space="preserve"> </w:t>
      </w:r>
      <w:r>
        <w:t>и</w:t>
      </w:r>
      <w:r>
        <w:rPr>
          <w:spacing w:val="-3"/>
        </w:rPr>
        <w:t xml:space="preserve"> </w:t>
      </w:r>
      <w:r>
        <w:t xml:space="preserve">раз- дельное написание </w:t>
      </w:r>
      <w:r>
        <w:rPr>
          <w:b/>
          <w:i/>
        </w:rPr>
        <w:t xml:space="preserve">не </w:t>
      </w:r>
      <w:r>
        <w:t>с глаголами.</w:t>
      </w:r>
    </w:p>
    <w:p w14:paraId="4E78A7C3" w14:textId="77777777" w:rsidR="00FB6969" w:rsidRDefault="00F5600D">
      <w:pPr>
        <w:pStyle w:val="2"/>
      </w:pPr>
      <w:r>
        <w:t>Синтаксис.</w:t>
      </w:r>
      <w:r>
        <w:rPr>
          <w:spacing w:val="-5"/>
        </w:rPr>
        <w:t xml:space="preserve"> </w:t>
      </w:r>
      <w:r>
        <w:t>Культура</w:t>
      </w:r>
      <w:r>
        <w:rPr>
          <w:spacing w:val="-9"/>
        </w:rPr>
        <w:t xml:space="preserve"> </w:t>
      </w:r>
      <w:r>
        <w:t>речи.</w:t>
      </w:r>
      <w:r>
        <w:rPr>
          <w:spacing w:val="-4"/>
        </w:rPr>
        <w:t xml:space="preserve"> </w:t>
      </w:r>
      <w:r>
        <w:rPr>
          <w:spacing w:val="-2"/>
        </w:rPr>
        <w:t>Пунктуация</w:t>
      </w:r>
    </w:p>
    <w:p w14:paraId="05C8B1B2" w14:textId="4797D941" w:rsidR="00FB6969" w:rsidRDefault="00F5600D">
      <w:pPr>
        <w:pStyle w:val="a3"/>
      </w:pPr>
      <w:r>
        <w:t>Синтаксис</w:t>
      </w:r>
      <w:r>
        <w:rPr>
          <w:spacing w:val="-5"/>
        </w:rPr>
        <w:t xml:space="preserve"> </w:t>
      </w:r>
      <w:r>
        <w:t>как</w:t>
      </w:r>
      <w:r>
        <w:rPr>
          <w:spacing w:val="-4"/>
        </w:rPr>
        <w:t xml:space="preserve"> </w:t>
      </w:r>
      <w:r>
        <w:t>раздел</w:t>
      </w:r>
      <w:r>
        <w:rPr>
          <w:spacing w:val="-5"/>
        </w:rPr>
        <w:t xml:space="preserve"> </w:t>
      </w:r>
      <w:r>
        <w:t>грамматики.</w:t>
      </w:r>
      <w:r>
        <w:rPr>
          <w:spacing w:val="-4"/>
        </w:rPr>
        <w:t xml:space="preserve"> </w:t>
      </w:r>
      <w:r>
        <w:t>Словосочетание</w:t>
      </w:r>
      <w:r>
        <w:rPr>
          <w:spacing w:val="-5"/>
        </w:rPr>
        <w:t xml:space="preserve"> </w:t>
      </w:r>
      <w:r>
        <w:t>и</w:t>
      </w:r>
      <w:r>
        <w:rPr>
          <w:spacing w:val="-4"/>
        </w:rPr>
        <w:t xml:space="preserve"> </w:t>
      </w:r>
      <w:r>
        <w:t>предложение</w:t>
      </w:r>
      <w:r>
        <w:rPr>
          <w:spacing w:val="-5"/>
        </w:rPr>
        <w:t xml:space="preserve"> </w:t>
      </w:r>
      <w:r>
        <w:t>как</w:t>
      </w:r>
      <w:r>
        <w:rPr>
          <w:spacing w:val="-4"/>
        </w:rPr>
        <w:t xml:space="preserve"> </w:t>
      </w:r>
      <w:r>
        <w:t>единицы синтаксиса.</w:t>
      </w:r>
      <w:r>
        <w:rPr>
          <w:spacing w:val="-4"/>
        </w:rPr>
        <w:t xml:space="preserve"> </w:t>
      </w:r>
      <w:r>
        <w:t>Словосочетание и его признаки. Основные виды словосочетаний по морфологическим свойствам</w:t>
      </w:r>
      <w:r w:rsidR="005F7021">
        <w:t xml:space="preserve"> </w:t>
      </w:r>
      <w:r>
        <w:t>главного слова (именные, глагольные, наречные). Средства связи слов в словосочетании.</w:t>
      </w:r>
    </w:p>
    <w:p w14:paraId="7F55A292" w14:textId="77777777" w:rsidR="00FB6969" w:rsidRDefault="00F5600D">
      <w:pPr>
        <w:pStyle w:val="a3"/>
        <w:ind w:left="713" w:right="0" w:firstLine="0"/>
      </w:pPr>
      <w:r>
        <w:t>Синтаксический</w:t>
      </w:r>
      <w:r>
        <w:rPr>
          <w:spacing w:val="-6"/>
        </w:rPr>
        <w:t xml:space="preserve"> </w:t>
      </w:r>
      <w:r>
        <w:t>анализ</w:t>
      </w:r>
      <w:r>
        <w:rPr>
          <w:spacing w:val="-7"/>
        </w:rPr>
        <w:t xml:space="preserve"> </w:t>
      </w:r>
      <w:r>
        <w:rPr>
          <w:spacing w:val="-2"/>
        </w:rPr>
        <w:t>словосочетания.</w:t>
      </w:r>
    </w:p>
    <w:p w14:paraId="134AC1FD" w14:textId="2BAE168F" w:rsidR="00FB6969" w:rsidRDefault="00F5600D">
      <w:pPr>
        <w:pStyle w:val="a3"/>
      </w:pPr>
      <w:r>
        <w:t>Предложение</w:t>
      </w:r>
      <w:r>
        <w:rPr>
          <w:spacing w:val="-9"/>
        </w:rPr>
        <w:t xml:space="preserve"> </w:t>
      </w:r>
      <w:r>
        <w:t>и</w:t>
      </w:r>
      <w:r>
        <w:rPr>
          <w:spacing w:val="-6"/>
        </w:rPr>
        <w:t xml:space="preserve"> </w:t>
      </w:r>
      <w:r>
        <w:t>его</w:t>
      </w:r>
      <w:r>
        <w:rPr>
          <w:spacing w:val="-8"/>
        </w:rPr>
        <w:t xml:space="preserve"> </w:t>
      </w:r>
      <w:r>
        <w:t>признаки.</w:t>
      </w:r>
      <w:r>
        <w:rPr>
          <w:spacing w:val="-7"/>
        </w:rPr>
        <w:t xml:space="preserve"> </w:t>
      </w:r>
      <w:r>
        <w:t>Виды</w:t>
      </w:r>
      <w:r>
        <w:rPr>
          <w:spacing w:val="-11"/>
        </w:rPr>
        <w:t xml:space="preserve"> </w:t>
      </w:r>
      <w:r>
        <w:t>предложений</w:t>
      </w:r>
      <w:r>
        <w:rPr>
          <w:spacing w:val="-5"/>
        </w:rPr>
        <w:t xml:space="preserve"> </w:t>
      </w:r>
      <w:r>
        <w:t>по</w:t>
      </w:r>
      <w:r>
        <w:rPr>
          <w:spacing w:val="-11"/>
        </w:rPr>
        <w:t xml:space="preserve"> </w:t>
      </w:r>
      <w:r>
        <w:t>цели</w:t>
      </w:r>
      <w:r>
        <w:rPr>
          <w:spacing w:val="-5"/>
        </w:rPr>
        <w:t xml:space="preserve"> </w:t>
      </w:r>
      <w:r>
        <w:t>высказывания</w:t>
      </w:r>
      <w:r>
        <w:rPr>
          <w:spacing w:val="-6"/>
        </w:rPr>
        <w:t xml:space="preserve"> </w:t>
      </w:r>
      <w:r>
        <w:t>и</w:t>
      </w:r>
      <w:r>
        <w:rPr>
          <w:spacing w:val="-7"/>
        </w:rPr>
        <w:t xml:space="preserve"> </w:t>
      </w:r>
      <w:r>
        <w:t>эмоциональной</w:t>
      </w:r>
      <w:r>
        <w:rPr>
          <w:spacing w:val="-4"/>
        </w:rPr>
        <w:t xml:space="preserve"> </w:t>
      </w:r>
      <w:r>
        <w:t>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3600BFA2" w14:textId="3C138FE0" w:rsidR="00FB6969" w:rsidRDefault="00F5600D">
      <w:pPr>
        <w:pStyle w:val="a3"/>
      </w:pPr>
      <w:r>
        <w:t>Главные члены предложения (грамматическая основа). Подлежащее и морфологические средства его</w:t>
      </w:r>
      <w:r>
        <w:rPr>
          <w:spacing w:val="-5"/>
        </w:rPr>
        <w:t xml:space="preserve"> </w:t>
      </w:r>
      <w:r>
        <w:t>выражения:</w:t>
      </w:r>
      <w:r>
        <w:rPr>
          <w:spacing w:val="-4"/>
        </w:rPr>
        <w:t xml:space="preserve"> </w:t>
      </w:r>
      <w:r>
        <w:t>именем</w:t>
      </w:r>
      <w:r>
        <w:rPr>
          <w:spacing w:val="-5"/>
        </w:rPr>
        <w:t xml:space="preserve"> </w:t>
      </w:r>
      <w:r>
        <w:t>существительным</w:t>
      </w:r>
      <w:r>
        <w:rPr>
          <w:spacing w:val="-6"/>
        </w:rPr>
        <w:t xml:space="preserve"> </w:t>
      </w:r>
      <w:r>
        <w:t>или</w:t>
      </w:r>
      <w:r>
        <w:rPr>
          <w:spacing w:val="-6"/>
        </w:rPr>
        <w:t xml:space="preserve"> </w:t>
      </w:r>
      <w:r>
        <w:t>местоимением</w:t>
      </w:r>
      <w:r>
        <w:rPr>
          <w:spacing w:val="-5"/>
        </w:rPr>
        <w:t xml:space="preserve"> </w:t>
      </w:r>
      <w:r>
        <w:t>в</w:t>
      </w:r>
      <w:r>
        <w:rPr>
          <w:spacing w:val="-5"/>
        </w:rPr>
        <w:t xml:space="preserve"> </w:t>
      </w:r>
      <w:r>
        <w:t>именительном</w:t>
      </w:r>
      <w:r>
        <w:rPr>
          <w:spacing w:val="-5"/>
        </w:rPr>
        <w:t xml:space="preserve"> </w:t>
      </w:r>
      <w:r>
        <w:t>падеже,</w:t>
      </w:r>
      <w:r>
        <w:rPr>
          <w:spacing w:val="-4"/>
        </w:rPr>
        <w:t xml:space="preserve"> </w:t>
      </w:r>
      <w: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w:t>
      </w:r>
      <w:r w:rsidR="005F7021">
        <w:t xml:space="preserve"> </w:t>
      </w:r>
      <w:r>
        <w:t>падежа с существительным в форме родительного падежа. Сказуемое и морфологические средства его</w:t>
      </w:r>
      <w:r w:rsidR="00001603">
        <w:t xml:space="preserve"> </w:t>
      </w:r>
      <w:r>
        <w:t>выражения: глаголом, именем существительным, именем прилагательным.</w:t>
      </w:r>
    </w:p>
    <w:p w14:paraId="55C47095" w14:textId="77777777" w:rsidR="00FB6969" w:rsidRDefault="00F5600D">
      <w:pPr>
        <w:pStyle w:val="a3"/>
        <w:spacing w:before="1"/>
        <w:ind w:left="713" w:right="0" w:firstLine="0"/>
      </w:pPr>
      <w:r>
        <w:t>Тире</w:t>
      </w:r>
      <w:r>
        <w:rPr>
          <w:spacing w:val="-4"/>
        </w:rPr>
        <w:t xml:space="preserve"> </w:t>
      </w:r>
      <w:r>
        <w:t>между</w:t>
      </w:r>
      <w:r>
        <w:rPr>
          <w:spacing w:val="-8"/>
        </w:rPr>
        <w:t xml:space="preserve"> </w:t>
      </w:r>
      <w:r>
        <w:t>подлежащим</w:t>
      </w:r>
      <w:r>
        <w:rPr>
          <w:spacing w:val="-3"/>
        </w:rPr>
        <w:t xml:space="preserve"> </w:t>
      </w:r>
      <w:r>
        <w:t>и</w:t>
      </w:r>
      <w:r>
        <w:rPr>
          <w:spacing w:val="1"/>
        </w:rPr>
        <w:t xml:space="preserve"> </w:t>
      </w:r>
      <w:r>
        <w:rPr>
          <w:spacing w:val="-2"/>
        </w:rPr>
        <w:t>сказуемым.</w:t>
      </w:r>
    </w:p>
    <w:p w14:paraId="6C1FEFF3" w14:textId="1E76148A" w:rsidR="00FB6969" w:rsidRDefault="00F5600D">
      <w:pPr>
        <w:pStyle w:val="a3"/>
      </w:pPr>
      <w:r>
        <w:t>Предложения</w:t>
      </w:r>
      <w:r>
        <w:rPr>
          <w:spacing w:val="-8"/>
        </w:rPr>
        <w:t xml:space="preserve"> </w:t>
      </w:r>
      <w:r>
        <w:t>распространённые</w:t>
      </w:r>
      <w:r>
        <w:rPr>
          <w:spacing w:val="-11"/>
        </w:rPr>
        <w:t xml:space="preserve"> </w:t>
      </w:r>
      <w:r>
        <w:t>и</w:t>
      </w:r>
      <w:r>
        <w:rPr>
          <w:spacing w:val="-8"/>
        </w:rPr>
        <w:t xml:space="preserve"> </w:t>
      </w:r>
      <w:r>
        <w:t>нераспространённые.</w:t>
      </w:r>
      <w:r>
        <w:rPr>
          <w:spacing w:val="-7"/>
        </w:rPr>
        <w:t xml:space="preserve"> </w:t>
      </w:r>
      <w:r>
        <w:t>Второстепенные</w:t>
      </w:r>
      <w:r>
        <w:rPr>
          <w:spacing w:val="-12"/>
        </w:rPr>
        <w:t xml:space="preserve"> </w:t>
      </w:r>
      <w:r>
        <w:t>члены</w:t>
      </w:r>
      <w:r>
        <w:rPr>
          <w:spacing w:val="-9"/>
        </w:rPr>
        <w:t xml:space="preserve"> </w:t>
      </w:r>
      <w:r>
        <w:t>предложения:</w:t>
      </w:r>
      <w:r w:rsidR="005F7021">
        <w:t xml:space="preserve"> </w:t>
      </w:r>
      <w:r>
        <w:t>определение, дополнение, обстоятельство. Определение и типичные средства его выражения.</w:t>
      </w:r>
    </w:p>
    <w:p w14:paraId="204525BB" w14:textId="77777777" w:rsidR="00FB6969" w:rsidRDefault="00F5600D">
      <w:pPr>
        <w:pStyle w:val="a3"/>
        <w:ind w:right="119"/>
        <w:jc w:val="both"/>
      </w:pPr>
      <w:r>
        <w:t>Дополнение (прямое и косвенное) и типичные средства его выражения. Обстоятельство, типичные средства</w:t>
      </w:r>
      <w:r>
        <w:rPr>
          <w:spacing w:val="-7"/>
        </w:rPr>
        <w:t xml:space="preserve"> </w:t>
      </w:r>
      <w:r>
        <w:t>его выражения, виды обстоятельств по значению (времени, места, образа действия, цели,</w:t>
      </w:r>
      <w:r>
        <w:rPr>
          <w:spacing w:val="-15"/>
        </w:rPr>
        <w:t xml:space="preserve"> </w:t>
      </w:r>
      <w:r>
        <w:t>при- чины, меры и степени, условия, уступки).</w:t>
      </w:r>
    </w:p>
    <w:p w14:paraId="17C53281" w14:textId="17127094" w:rsidR="00FB6969" w:rsidRDefault="00F5600D">
      <w:pPr>
        <w:pStyle w:val="a3"/>
        <w:ind w:right="121"/>
        <w:jc w:val="both"/>
      </w:pPr>
      <w: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w:t>
      </w:r>
      <w:r w:rsidR="005F7021">
        <w:t xml:space="preserve"> </w:t>
      </w:r>
      <w:r>
        <w:t xml:space="preserve">с одиночным союзом </w:t>
      </w:r>
      <w:r>
        <w:rPr>
          <w:b/>
          <w:i/>
        </w:rPr>
        <w:t>и</w:t>
      </w:r>
      <w:r>
        <w:t xml:space="preserve">, союзами </w:t>
      </w:r>
      <w:r>
        <w:rPr>
          <w:b/>
          <w:i/>
        </w:rPr>
        <w:t>а</w:t>
      </w:r>
      <w:r>
        <w:t xml:space="preserve">, </w:t>
      </w:r>
      <w:r>
        <w:rPr>
          <w:b/>
          <w:i/>
        </w:rPr>
        <w:t>но</w:t>
      </w:r>
      <w:r>
        <w:t xml:space="preserve">, </w:t>
      </w:r>
      <w:r>
        <w:rPr>
          <w:b/>
          <w:i/>
        </w:rPr>
        <w:t>однако</w:t>
      </w:r>
      <w:r>
        <w:t xml:space="preserve">, </w:t>
      </w:r>
      <w:r>
        <w:rPr>
          <w:b/>
          <w:i/>
        </w:rPr>
        <w:t>зато</w:t>
      </w:r>
      <w:r>
        <w:t xml:space="preserve">, </w:t>
      </w:r>
      <w:r>
        <w:rPr>
          <w:b/>
          <w:i/>
        </w:rPr>
        <w:t xml:space="preserve">да </w:t>
      </w:r>
      <w:r>
        <w:t xml:space="preserve">(в значении </w:t>
      </w:r>
      <w:r>
        <w:rPr>
          <w:b/>
          <w:i/>
        </w:rPr>
        <w:t>и</w:t>
      </w:r>
      <w:r>
        <w:t xml:space="preserve">), </w:t>
      </w:r>
      <w:r>
        <w:rPr>
          <w:b/>
          <w:i/>
        </w:rPr>
        <w:t xml:space="preserve">да </w:t>
      </w:r>
      <w:r>
        <w:t xml:space="preserve">(в значении </w:t>
      </w:r>
      <w:r>
        <w:rPr>
          <w:b/>
          <w:i/>
        </w:rPr>
        <w:t>но</w:t>
      </w:r>
      <w:r>
        <w:t>).</w:t>
      </w:r>
    </w:p>
    <w:p w14:paraId="032F41DA" w14:textId="77777777" w:rsidR="00FB6969" w:rsidRDefault="00F5600D">
      <w:pPr>
        <w:pStyle w:val="a3"/>
        <w:ind w:left="713" w:right="0" w:firstLine="0"/>
        <w:jc w:val="both"/>
      </w:pPr>
      <w:r>
        <w:t>Предложения</w:t>
      </w:r>
      <w:r>
        <w:rPr>
          <w:spacing w:val="-5"/>
        </w:rPr>
        <w:t xml:space="preserve"> </w:t>
      </w:r>
      <w:r>
        <w:t>с</w:t>
      </w:r>
      <w:r>
        <w:rPr>
          <w:spacing w:val="-5"/>
        </w:rPr>
        <w:t xml:space="preserve"> </w:t>
      </w:r>
      <w:r>
        <w:t>обобщающим</w:t>
      </w:r>
      <w:r>
        <w:rPr>
          <w:spacing w:val="-2"/>
        </w:rPr>
        <w:t xml:space="preserve"> </w:t>
      </w:r>
      <w:r>
        <w:t>словом</w:t>
      </w:r>
      <w:r>
        <w:rPr>
          <w:spacing w:val="-5"/>
        </w:rPr>
        <w:t xml:space="preserve"> </w:t>
      </w:r>
      <w:r>
        <w:t xml:space="preserve">при однородных </w:t>
      </w:r>
      <w:r>
        <w:rPr>
          <w:spacing w:val="-2"/>
        </w:rPr>
        <w:t>членах.</w:t>
      </w:r>
    </w:p>
    <w:p w14:paraId="46FE0A82" w14:textId="7528BD51" w:rsidR="00FB6969" w:rsidRDefault="00F5600D">
      <w:pPr>
        <w:pStyle w:val="a3"/>
        <w:ind w:right="117"/>
        <w:jc w:val="both"/>
      </w:pPr>
      <w:r>
        <w:t>Предложения с обращением, особенности интонации. Обращение и средства его выражения.</w:t>
      </w:r>
      <w:r>
        <w:rPr>
          <w:spacing w:val="-15"/>
        </w:rPr>
        <w:t xml:space="preserve"> </w:t>
      </w:r>
      <w:r>
        <w:t>Синтаксический анализ простого и простого осложнённого предложений.</w:t>
      </w:r>
    </w:p>
    <w:p w14:paraId="1AE5ED8E" w14:textId="40641537" w:rsidR="00FB6969" w:rsidRDefault="00F5600D">
      <w:pPr>
        <w:pStyle w:val="a3"/>
        <w:spacing w:before="1"/>
        <w:ind w:right="121"/>
        <w:jc w:val="both"/>
      </w:pPr>
      <w:r>
        <w:t>Пунктуационное</w:t>
      </w:r>
      <w:r>
        <w:rPr>
          <w:spacing w:val="-3"/>
        </w:rPr>
        <w:t xml:space="preserve"> </w:t>
      </w:r>
      <w:r>
        <w:t>оформление предложений, осложнённых однородными членами, связанными</w:t>
      </w:r>
      <w:r>
        <w:rPr>
          <w:spacing w:val="-15"/>
        </w:rPr>
        <w:t xml:space="preserve"> </w:t>
      </w:r>
      <w:r>
        <w:t xml:space="preserve">бессоюзной связью, одиночным союзом </w:t>
      </w:r>
      <w:r>
        <w:rPr>
          <w:b/>
          <w:i/>
        </w:rPr>
        <w:t>и</w:t>
      </w:r>
      <w:r>
        <w:t xml:space="preserve">, союзами </w:t>
      </w:r>
      <w:r>
        <w:rPr>
          <w:b/>
          <w:i/>
        </w:rPr>
        <w:t>а</w:t>
      </w:r>
      <w:r>
        <w:t xml:space="preserve">, </w:t>
      </w:r>
      <w:r>
        <w:rPr>
          <w:b/>
          <w:i/>
        </w:rPr>
        <w:t>но</w:t>
      </w:r>
      <w:r>
        <w:t xml:space="preserve">, </w:t>
      </w:r>
      <w:r>
        <w:rPr>
          <w:b/>
          <w:i/>
        </w:rPr>
        <w:t>однако</w:t>
      </w:r>
      <w:r>
        <w:t xml:space="preserve">, </w:t>
      </w:r>
      <w:r>
        <w:rPr>
          <w:b/>
          <w:i/>
        </w:rPr>
        <w:t>зато</w:t>
      </w:r>
      <w:r>
        <w:t xml:space="preserve">, </w:t>
      </w:r>
      <w:r>
        <w:rPr>
          <w:b/>
          <w:i/>
        </w:rPr>
        <w:t xml:space="preserve">да </w:t>
      </w:r>
      <w:r>
        <w:t xml:space="preserve">(в значении </w:t>
      </w:r>
      <w:r>
        <w:rPr>
          <w:b/>
          <w:i/>
        </w:rPr>
        <w:t>и</w:t>
      </w:r>
      <w:r>
        <w:t xml:space="preserve">), </w:t>
      </w:r>
      <w:r>
        <w:rPr>
          <w:b/>
          <w:i/>
        </w:rPr>
        <w:t xml:space="preserve">да </w:t>
      </w:r>
      <w:r>
        <w:t xml:space="preserve">(в значении </w:t>
      </w:r>
      <w:r>
        <w:rPr>
          <w:b/>
          <w:i/>
          <w:spacing w:val="-4"/>
        </w:rPr>
        <w:t>но</w:t>
      </w:r>
      <w:r>
        <w:rPr>
          <w:spacing w:val="-4"/>
        </w:rPr>
        <w:t>).</w:t>
      </w:r>
    </w:p>
    <w:p w14:paraId="01D72047" w14:textId="4B4EBFD8" w:rsidR="00FB6969" w:rsidRDefault="00F5600D">
      <w:pPr>
        <w:pStyle w:val="a3"/>
      </w:pPr>
      <w:r>
        <w:t>Предложения</w:t>
      </w:r>
      <w:r>
        <w:rPr>
          <w:spacing w:val="-4"/>
        </w:rPr>
        <w:t xml:space="preserve"> </w:t>
      </w:r>
      <w:r>
        <w:t>простые</w:t>
      </w:r>
      <w:r>
        <w:rPr>
          <w:spacing w:val="-5"/>
        </w:rPr>
        <w:t xml:space="preserve"> </w:t>
      </w:r>
      <w:r>
        <w:t>и</w:t>
      </w:r>
      <w:r>
        <w:rPr>
          <w:spacing w:val="-4"/>
        </w:rPr>
        <w:t xml:space="preserve"> </w:t>
      </w:r>
      <w:r>
        <w:t>сложные.</w:t>
      </w:r>
      <w:r>
        <w:rPr>
          <w:spacing w:val="-4"/>
        </w:rPr>
        <w:t xml:space="preserve"> </w:t>
      </w:r>
      <w:r>
        <w:t>Сложные</w:t>
      </w:r>
      <w:r>
        <w:rPr>
          <w:spacing w:val="-6"/>
        </w:rPr>
        <w:t xml:space="preserve"> </w:t>
      </w:r>
      <w:r>
        <w:t>предложения</w:t>
      </w:r>
      <w:r>
        <w:rPr>
          <w:spacing w:val="-4"/>
        </w:rPr>
        <w:t xml:space="preserve"> </w:t>
      </w:r>
      <w:r>
        <w:t>с</w:t>
      </w:r>
      <w:r>
        <w:rPr>
          <w:spacing w:val="-5"/>
        </w:rPr>
        <w:t xml:space="preserve"> </w:t>
      </w:r>
      <w:r>
        <w:t>бессоюзной</w:t>
      </w:r>
      <w:r>
        <w:rPr>
          <w:spacing w:val="-4"/>
        </w:rPr>
        <w:t xml:space="preserve"> </w:t>
      </w:r>
      <w:r>
        <w:t>и</w:t>
      </w:r>
      <w:r>
        <w:rPr>
          <w:spacing w:val="-4"/>
        </w:rPr>
        <w:t xml:space="preserve"> </w:t>
      </w:r>
      <w:r>
        <w:t>союзной</w:t>
      </w:r>
      <w:r>
        <w:rPr>
          <w:spacing w:val="-4"/>
        </w:rPr>
        <w:t xml:space="preserve"> </w:t>
      </w:r>
      <w:r>
        <w:t>связью. Предложения сложносочинённые и сложноподчинённые (общее представление, практическое</w:t>
      </w:r>
      <w:r w:rsidR="005F7021">
        <w:t xml:space="preserve"> </w:t>
      </w:r>
      <w:r>
        <w:t>усвоение).</w:t>
      </w:r>
    </w:p>
    <w:p w14:paraId="34FE0668" w14:textId="77777777" w:rsidR="00FB6969" w:rsidRDefault="00F5600D">
      <w:pPr>
        <w:pStyle w:val="a3"/>
      </w:pPr>
      <w:r>
        <w:t>Пунктуационное</w:t>
      </w:r>
      <w:r>
        <w:rPr>
          <w:spacing w:val="-9"/>
        </w:rPr>
        <w:t xml:space="preserve"> </w:t>
      </w:r>
      <w:r>
        <w:t>оформление</w:t>
      </w:r>
      <w:r>
        <w:rPr>
          <w:spacing w:val="-9"/>
        </w:rPr>
        <w:t xml:space="preserve"> </w:t>
      </w:r>
      <w:r>
        <w:t>сложных</w:t>
      </w:r>
      <w:r>
        <w:rPr>
          <w:spacing w:val="-7"/>
        </w:rPr>
        <w:t xml:space="preserve"> </w:t>
      </w:r>
      <w:r>
        <w:t>предложений,</w:t>
      </w:r>
      <w:r>
        <w:rPr>
          <w:spacing w:val="-8"/>
        </w:rPr>
        <w:t xml:space="preserve"> </w:t>
      </w:r>
      <w:r>
        <w:t>состоящих</w:t>
      </w:r>
      <w:r>
        <w:rPr>
          <w:spacing w:val="-6"/>
        </w:rPr>
        <w:t xml:space="preserve"> </w:t>
      </w:r>
      <w:r>
        <w:t>из</w:t>
      </w:r>
      <w:r>
        <w:rPr>
          <w:spacing w:val="-10"/>
        </w:rPr>
        <w:t xml:space="preserve"> </w:t>
      </w:r>
      <w:r>
        <w:t>частей,</w:t>
      </w:r>
      <w:r>
        <w:rPr>
          <w:spacing w:val="-9"/>
        </w:rPr>
        <w:t xml:space="preserve"> </w:t>
      </w:r>
      <w:r>
        <w:t>связанных</w:t>
      </w:r>
      <w:r>
        <w:rPr>
          <w:spacing w:val="-7"/>
        </w:rPr>
        <w:t xml:space="preserve"> </w:t>
      </w:r>
      <w:r>
        <w:t xml:space="preserve">бессоюзной связью и союзами </w:t>
      </w:r>
      <w:r>
        <w:rPr>
          <w:b/>
          <w:i/>
        </w:rPr>
        <w:t>и</w:t>
      </w:r>
      <w:r>
        <w:t xml:space="preserve">, </w:t>
      </w:r>
      <w:r>
        <w:rPr>
          <w:b/>
          <w:i/>
        </w:rPr>
        <w:t>но</w:t>
      </w:r>
      <w:r>
        <w:t xml:space="preserve">, </w:t>
      </w:r>
      <w:r>
        <w:rPr>
          <w:b/>
          <w:i/>
        </w:rPr>
        <w:t>а</w:t>
      </w:r>
      <w:r>
        <w:t xml:space="preserve">, </w:t>
      </w:r>
      <w:r>
        <w:rPr>
          <w:b/>
          <w:i/>
        </w:rPr>
        <w:t>однако</w:t>
      </w:r>
      <w:r>
        <w:t xml:space="preserve">, </w:t>
      </w:r>
      <w:r>
        <w:rPr>
          <w:b/>
          <w:i/>
        </w:rPr>
        <w:t>зато</w:t>
      </w:r>
      <w:r>
        <w:t xml:space="preserve">, </w:t>
      </w:r>
      <w:r>
        <w:rPr>
          <w:b/>
          <w:i/>
        </w:rPr>
        <w:t>да</w:t>
      </w:r>
      <w:r>
        <w:t>.</w:t>
      </w:r>
    </w:p>
    <w:p w14:paraId="1048899F" w14:textId="77777777" w:rsidR="00FB6969" w:rsidRDefault="00F5600D">
      <w:pPr>
        <w:pStyle w:val="a3"/>
        <w:ind w:left="713" w:right="0" w:firstLine="0"/>
      </w:pPr>
      <w:r>
        <w:t>Предложения</w:t>
      </w:r>
      <w:r>
        <w:rPr>
          <w:spacing w:val="-4"/>
        </w:rPr>
        <w:t xml:space="preserve"> </w:t>
      </w:r>
      <w:r>
        <w:t>с</w:t>
      </w:r>
      <w:r>
        <w:rPr>
          <w:spacing w:val="-5"/>
        </w:rPr>
        <w:t xml:space="preserve"> </w:t>
      </w:r>
      <w:r>
        <w:t>прямой</w:t>
      </w:r>
      <w:r>
        <w:rPr>
          <w:spacing w:val="-2"/>
        </w:rPr>
        <w:t xml:space="preserve"> речью.</w:t>
      </w:r>
    </w:p>
    <w:p w14:paraId="49D447F7" w14:textId="702933FC" w:rsidR="00FB6969" w:rsidRDefault="00F5600D">
      <w:pPr>
        <w:pStyle w:val="a3"/>
        <w:ind w:left="713" w:right="0" w:firstLine="0"/>
      </w:pPr>
      <w:r>
        <w:t>Пунктуационное</w:t>
      </w:r>
      <w:r>
        <w:rPr>
          <w:spacing w:val="-4"/>
        </w:rPr>
        <w:t xml:space="preserve"> </w:t>
      </w:r>
      <w:r>
        <w:t>оформление</w:t>
      </w:r>
      <w:r>
        <w:rPr>
          <w:spacing w:val="-3"/>
        </w:rPr>
        <w:t xml:space="preserve"> </w:t>
      </w:r>
      <w:r>
        <w:t>предложений</w:t>
      </w:r>
      <w:r>
        <w:rPr>
          <w:spacing w:val="-2"/>
        </w:rPr>
        <w:t xml:space="preserve"> </w:t>
      </w:r>
      <w:r>
        <w:t>с</w:t>
      </w:r>
      <w:r>
        <w:rPr>
          <w:spacing w:val="-6"/>
        </w:rPr>
        <w:t xml:space="preserve"> </w:t>
      </w:r>
      <w:r>
        <w:t>прямой</w:t>
      </w:r>
      <w:r>
        <w:rPr>
          <w:spacing w:val="-1"/>
        </w:rPr>
        <w:t xml:space="preserve"> </w:t>
      </w:r>
      <w:r>
        <w:rPr>
          <w:spacing w:val="-2"/>
        </w:rPr>
        <w:t>речью.</w:t>
      </w:r>
      <w:r w:rsidR="005F7021">
        <w:rPr>
          <w:spacing w:val="-2"/>
        </w:rPr>
        <w:t xml:space="preserve"> </w:t>
      </w:r>
      <w:r>
        <w:rPr>
          <w:spacing w:val="-2"/>
        </w:rPr>
        <w:t>Диалог.</w:t>
      </w:r>
    </w:p>
    <w:p w14:paraId="6FD9B933" w14:textId="77BC329F" w:rsidR="00FB6969" w:rsidRDefault="00F5600D">
      <w:pPr>
        <w:pStyle w:val="a3"/>
        <w:ind w:left="713" w:right="0" w:firstLine="0"/>
      </w:pPr>
      <w:r>
        <w:t>Пунктуационное</w:t>
      </w:r>
      <w:r>
        <w:rPr>
          <w:spacing w:val="-10"/>
        </w:rPr>
        <w:t xml:space="preserve"> </w:t>
      </w:r>
      <w:r>
        <w:t>оформление</w:t>
      </w:r>
      <w:r>
        <w:rPr>
          <w:spacing w:val="-7"/>
        </w:rPr>
        <w:t xml:space="preserve"> </w:t>
      </w:r>
      <w:r>
        <w:t>диалога</w:t>
      </w:r>
      <w:r>
        <w:rPr>
          <w:spacing w:val="-8"/>
        </w:rPr>
        <w:t xml:space="preserve"> </w:t>
      </w:r>
      <w:r>
        <w:t>на</w:t>
      </w:r>
      <w:r>
        <w:rPr>
          <w:spacing w:val="-8"/>
        </w:rPr>
        <w:t xml:space="preserve"> </w:t>
      </w:r>
      <w:r>
        <w:t>письме.</w:t>
      </w:r>
      <w:r w:rsidR="005F7021">
        <w:t xml:space="preserve"> </w:t>
      </w:r>
      <w:r>
        <w:t>Пунктуация</w:t>
      </w:r>
      <w:r>
        <w:rPr>
          <w:spacing w:val="-4"/>
        </w:rPr>
        <w:t xml:space="preserve"> </w:t>
      </w:r>
      <w:r>
        <w:t>как</w:t>
      </w:r>
      <w:r>
        <w:rPr>
          <w:spacing w:val="-1"/>
        </w:rPr>
        <w:t xml:space="preserve"> </w:t>
      </w:r>
      <w:r>
        <w:t>раздел</w:t>
      </w:r>
      <w:r>
        <w:rPr>
          <w:spacing w:val="-4"/>
        </w:rPr>
        <w:t xml:space="preserve"> </w:t>
      </w:r>
      <w:r>
        <w:rPr>
          <w:spacing w:val="-2"/>
        </w:rPr>
        <w:t>лингвистики.</w:t>
      </w:r>
    </w:p>
    <w:p w14:paraId="0EA2DE01" w14:textId="77777777" w:rsidR="00FB6969" w:rsidRDefault="00FB6969">
      <w:pPr>
        <w:sectPr w:rsidR="00FB6969">
          <w:pgSz w:w="11900" w:h="16860"/>
          <w:pgMar w:top="480" w:right="440" w:bottom="280" w:left="280" w:header="720" w:footer="720" w:gutter="0"/>
          <w:cols w:space="720"/>
        </w:sectPr>
      </w:pPr>
    </w:p>
    <w:p w14:paraId="192B853D" w14:textId="77777777" w:rsidR="00FB6969" w:rsidRDefault="00F5600D">
      <w:pPr>
        <w:pStyle w:val="1"/>
        <w:ind w:right="1015"/>
      </w:pPr>
      <w:r>
        <w:lastRenderedPageBreak/>
        <w:t>ПЛАНИРУЕМЫЕ</w:t>
      </w:r>
      <w:r>
        <w:rPr>
          <w:spacing w:val="-11"/>
        </w:rPr>
        <w:t xml:space="preserve"> </w:t>
      </w:r>
      <w:r>
        <w:t>ОБРАЗОВАТЕЛЬНЫЕ</w:t>
      </w:r>
      <w:r>
        <w:rPr>
          <w:spacing w:val="-10"/>
        </w:rPr>
        <w:t xml:space="preserve"> </w:t>
      </w:r>
      <w:r>
        <w:rPr>
          <w:spacing w:val="-2"/>
        </w:rPr>
        <w:t>РЕЗУЛЬТАТЫ</w:t>
      </w:r>
    </w:p>
    <w:p w14:paraId="35A32378" w14:textId="77777777" w:rsidR="00FB6969" w:rsidRDefault="00FB6969">
      <w:pPr>
        <w:pStyle w:val="a3"/>
        <w:spacing w:before="1"/>
        <w:ind w:left="0" w:right="0" w:firstLine="0"/>
        <w:rPr>
          <w:b/>
          <w:sz w:val="22"/>
        </w:rPr>
      </w:pPr>
    </w:p>
    <w:p w14:paraId="4E946FCF" w14:textId="77777777" w:rsidR="00FB6969" w:rsidRDefault="00F5600D">
      <w:pPr>
        <w:ind w:left="1601" w:right="1015"/>
        <w:jc w:val="center"/>
        <w:rPr>
          <w:b/>
          <w:sz w:val="24"/>
        </w:rPr>
      </w:pPr>
      <w:r>
        <w:rPr>
          <w:b/>
          <w:sz w:val="24"/>
        </w:rPr>
        <w:t>ЛИЧНОСТНЫЕ</w:t>
      </w:r>
      <w:r>
        <w:rPr>
          <w:b/>
          <w:spacing w:val="-4"/>
          <w:sz w:val="24"/>
        </w:rPr>
        <w:t xml:space="preserve"> </w:t>
      </w:r>
      <w:r>
        <w:rPr>
          <w:b/>
          <w:spacing w:val="-2"/>
          <w:sz w:val="24"/>
        </w:rPr>
        <w:t>РЕЗУЛЬТАТЫ</w:t>
      </w:r>
    </w:p>
    <w:p w14:paraId="2F924166" w14:textId="09EEE325" w:rsidR="00FB6969" w:rsidRDefault="00F5600D">
      <w:pPr>
        <w:pStyle w:val="a3"/>
        <w:spacing w:before="1"/>
      </w:pPr>
      <w: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w:t>
      </w:r>
      <w:r w:rsidR="005F7021">
        <w:t xml:space="preserve"> </w:t>
      </w:r>
      <w:r>
        <w:t>с традиционными российскими социокультурными и духовно-нравственными ценностями, принятыми в обществе</w:t>
      </w:r>
      <w:r>
        <w:rPr>
          <w:spacing w:val="-5"/>
        </w:rPr>
        <w:t xml:space="preserve"> </w:t>
      </w:r>
      <w:r>
        <w:t>правилами</w:t>
      </w:r>
      <w:r>
        <w:rPr>
          <w:spacing w:val="-4"/>
        </w:rPr>
        <w:t xml:space="preserve"> </w:t>
      </w:r>
      <w:r>
        <w:t>и</w:t>
      </w:r>
      <w:r>
        <w:rPr>
          <w:spacing w:val="-4"/>
        </w:rPr>
        <w:t xml:space="preserve"> </w:t>
      </w:r>
      <w:r>
        <w:t>нормами</w:t>
      </w:r>
      <w:r>
        <w:rPr>
          <w:spacing w:val="-4"/>
        </w:rPr>
        <w:t xml:space="preserve"> </w:t>
      </w:r>
      <w:r>
        <w:t>поведения</w:t>
      </w:r>
      <w:r>
        <w:rPr>
          <w:spacing w:val="-4"/>
        </w:rPr>
        <w:t xml:space="preserve"> </w:t>
      </w:r>
      <w:r>
        <w:t>и</w:t>
      </w:r>
      <w:r>
        <w:rPr>
          <w:spacing w:val="-4"/>
        </w:rPr>
        <w:t xml:space="preserve"> </w:t>
      </w:r>
      <w:r>
        <w:t>способствуют</w:t>
      </w:r>
      <w:r>
        <w:rPr>
          <w:spacing w:val="-4"/>
        </w:rPr>
        <w:t xml:space="preserve"> </w:t>
      </w:r>
      <w:r>
        <w:t>процессам</w:t>
      </w:r>
      <w:r>
        <w:rPr>
          <w:spacing w:val="-5"/>
        </w:rPr>
        <w:t xml:space="preserve"> </w:t>
      </w:r>
      <w:r>
        <w:t>самопознания,</w:t>
      </w:r>
      <w:r>
        <w:rPr>
          <w:spacing w:val="-1"/>
        </w:rPr>
        <w:t xml:space="preserve"> </w:t>
      </w:r>
      <w:r>
        <w:t>самовоспитания</w:t>
      </w:r>
      <w:r>
        <w:rPr>
          <w:spacing w:val="-9"/>
        </w:rPr>
        <w:t xml:space="preserve"> </w:t>
      </w:r>
      <w:r>
        <w:t>и саморазвития, формирования внутренней позиции личности.</w:t>
      </w:r>
    </w:p>
    <w:p w14:paraId="18E3C0CC" w14:textId="16A86644" w:rsidR="00FB6969" w:rsidRDefault="00F5600D">
      <w:pPr>
        <w:pStyle w:val="a3"/>
      </w:pPr>
      <w:r>
        <w:t>Личностные</w:t>
      </w:r>
      <w:r>
        <w:rPr>
          <w:spacing w:val="-6"/>
        </w:rPr>
        <w:t xml:space="preserve"> </w:t>
      </w:r>
      <w:r>
        <w:t>результаты</w:t>
      </w:r>
      <w:r>
        <w:rPr>
          <w:spacing w:val="-4"/>
        </w:rPr>
        <w:t xml:space="preserve"> </w:t>
      </w:r>
      <w:r>
        <w:t>освоения</w:t>
      </w:r>
      <w:r>
        <w:rPr>
          <w:spacing w:val="-4"/>
        </w:rPr>
        <w:t xml:space="preserve"> </w:t>
      </w:r>
      <w:r>
        <w:t>Примерной</w:t>
      </w:r>
      <w:r>
        <w:rPr>
          <w:spacing w:val="-4"/>
        </w:rPr>
        <w:t xml:space="preserve"> </w:t>
      </w:r>
      <w:r>
        <w:t>рабочей</w:t>
      </w:r>
      <w:r>
        <w:rPr>
          <w:spacing w:val="-4"/>
        </w:rPr>
        <w:t xml:space="preserve"> </w:t>
      </w:r>
      <w:r>
        <w:t>программы</w:t>
      </w:r>
      <w:r>
        <w:rPr>
          <w:spacing w:val="-4"/>
        </w:rPr>
        <w:t xml:space="preserve"> </w:t>
      </w:r>
      <w:r>
        <w:t>по</w:t>
      </w:r>
      <w:r>
        <w:rPr>
          <w:spacing w:val="-2"/>
        </w:rPr>
        <w:t xml:space="preserve"> </w:t>
      </w:r>
      <w:r>
        <w:t>русскому</w:t>
      </w:r>
      <w:r>
        <w:rPr>
          <w:spacing w:val="-4"/>
        </w:rPr>
        <w:t xml:space="preserve"> </w:t>
      </w:r>
      <w:r>
        <w:t>языку</w:t>
      </w:r>
      <w:r>
        <w:rPr>
          <w:spacing w:val="-4"/>
        </w:rPr>
        <w:t xml:space="preserve"> </w:t>
      </w:r>
      <w:r>
        <w:t>для</w:t>
      </w:r>
      <w:r>
        <w:rPr>
          <w:spacing w:val="-5"/>
        </w:rPr>
        <w:t xml:space="preserve"> </w:t>
      </w:r>
      <w:r>
        <w:t>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468044F" w14:textId="77777777" w:rsidR="00FB6969" w:rsidRDefault="00F5600D">
      <w:pPr>
        <w:pStyle w:val="3"/>
      </w:pPr>
      <w:r>
        <w:t>Гражданского</w:t>
      </w:r>
      <w:r>
        <w:rPr>
          <w:spacing w:val="-4"/>
        </w:rPr>
        <w:t xml:space="preserve"> </w:t>
      </w:r>
      <w:r>
        <w:rPr>
          <w:spacing w:val="-2"/>
        </w:rPr>
        <w:t>воспитания:</w:t>
      </w:r>
    </w:p>
    <w:p w14:paraId="4DDDA595" w14:textId="3AED9673" w:rsidR="00FB6969" w:rsidRDefault="00F5600D" w:rsidP="00B5093C">
      <w:pPr>
        <w:pStyle w:val="a3"/>
      </w:pPr>
      <w:r>
        <w:t>готовность</w:t>
      </w:r>
      <w:r>
        <w:rPr>
          <w:spacing w:val="-2"/>
        </w:rPr>
        <w:t xml:space="preserve"> </w:t>
      </w:r>
      <w:r>
        <w:t>к</w:t>
      </w:r>
      <w:r>
        <w:rPr>
          <w:spacing w:val="-6"/>
        </w:rPr>
        <w:t xml:space="preserve"> </w:t>
      </w:r>
      <w:r>
        <w:t>выполнению</w:t>
      </w:r>
      <w:r>
        <w:rPr>
          <w:spacing w:val="-3"/>
        </w:rPr>
        <w:t xml:space="preserve"> </w:t>
      </w:r>
      <w:r>
        <w:t>обязанностей</w:t>
      </w:r>
      <w:r>
        <w:rPr>
          <w:spacing w:val="-6"/>
        </w:rPr>
        <w:t xml:space="preserve"> </w:t>
      </w:r>
      <w:r>
        <w:t>гражданина</w:t>
      </w:r>
      <w:r>
        <w:rPr>
          <w:spacing w:val="-7"/>
        </w:rPr>
        <w:t xml:space="preserve"> </w:t>
      </w:r>
      <w:r>
        <w:t>и</w:t>
      </w:r>
      <w:r>
        <w:rPr>
          <w:spacing w:val="-6"/>
        </w:rPr>
        <w:t xml:space="preserve"> </w:t>
      </w:r>
      <w:r>
        <w:t>реализации</w:t>
      </w:r>
      <w:r>
        <w:rPr>
          <w:spacing w:val="-2"/>
        </w:rPr>
        <w:t xml:space="preserve"> </w:t>
      </w:r>
      <w:r>
        <w:t>его</w:t>
      </w:r>
      <w:r>
        <w:rPr>
          <w:spacing w:val="-12"/>
        </w:rPr>
        <w:t xml:space="preserve"> </w:t>
      </w:r>
      <w:r>
        <w:t>прав,</w:t>
      </w:r>
      <w:r>
        <w:rPr>
          <w:spacing w:val="-5"/>
        </w:rPr>
        <w:t xml:space="preserve"> </w:t>
      </w:r>
      <w:r>
        <w:t>уважение</w:t>
      </w:r>
      <w:r>
        <w:rPr>
          <w:spacing w:val="-8"/>
        </w:rPr>
        <w:t xml:space="preserve"> </w:t>
      </w:r>
      <w:r>
        <w:t>прав,</w:t>
      </w:r>
      <w:r>
        <w:rPr>
          <w:spacing w:val="-5"/>
        </w:rPr>
        <w:t xml:space="preserve"> </w:t>
      </w:r>
      <w:r>
        <w:t>свобод</w:t>
      </w:r>
      <w:r>
        <w:rPr>
          <w:spacing w:val="-6"/>
        </w:rPr>
        <w:t xml:space="preserve"> </w:t>
      </w:r>
      <w:r>
        <w:t>и законных интересов других людей; активное участие в жизни семьи, образовательной организации, местного сообщества, родного края, страны, в</w:t>
      </w:r>
      <w:r>
        <w:rPr>
          <w:spacing w:val="-1"/>
        </w:rPr>
        <w:t xml:space="preserve"> </w:t>
      </w:r>
      <w:r>
        <w:t>том числе</w:t>
      </w:r>
      <w:r>
        <w:rPr>
          <w:spacing w:val="-1"/>
        </w:rPr>
        <w:t xml:space="preserve"> </w:t>
      </w:r>
      <w:r>
        <w:t>в</w:t>
      </w:r>
      <w:r>
        <w:rPr>
          <w:spacing w:val="-1"/>
        </w:rPr>
        <w:t xml:space="preserve"> </w:t>
      </w:r>
      <w:r>
        <w:t>сопоставлении с</w:t>
      </w:r>
      <w:r>
        <w:rPr>
          <w:spacing w:val="-1"/>
        </w:rPr>
        <w:t xml:space="preserve"> </w:t>
      </w:r>
      <w:r>
        <w:t>ситуациями,</w:t>
      </w:r>
      <w:r>
        <w:rPr>
          <w:spacing w:val="-2"/>
        </w:rPr>
        <w:t xml:space="preserve"> </w:t>
      </w:r>
      <w:r>
        <w:t>отражёнными</w:t>
      </w:r>
      <w:r>
        <w:rPr>
          <w:spacing w:val="-2"/>
        </w:rPr>
        <w:t xml:space="preserve"> </w:t>
      </w:r>
      <w:r>
        <w:t>в литературных произведениях, написанных на</w:t>
      </w:r>
      <w:r>
        <w:rPr>
          <w:spacing w:val="-1"/>
        </w:rPr>
        <w:t xml:space="preserve"> </w:t>
      </w:r>
      <w:r>
        <w:t>русском</w:t>
      </w:r>
      <w:r>
        <w:rPr>
          <w:spacing w:val="-1"/>
        </w:rPr>
        <w:t xml:space="preserve"> </w:t>
      </w:r>
      <w:r>
        <w:t>языке; неприятие</w:t>
      </w:r>
      <w:r>
        <w:rPr>
          <w:spacing w:val="-1"/>
        </w:rPr>
        <w:t xml:space="preserve"> </w:t>
      </w:r>
      <w:r>
        <w:t>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w:t>
      </w:r>
      <w:r>
        <w:rPr>
          <w:spacing w:val="-2"/>
        </w:rPr>
        <w:t xml:space="preserve"> </w:t>
      </w:r>
      <w:r>
        <w:t>в</w:t>
      </w:r>
      <w:r>
        <w:rPr>
          <w:spacing w:val="-4"/>
        </w:rPr>
        <w:t xml:space="preserve"> </w:t>
      </w:r>
      <w:r>
        <w:t>ней;</w:t>
      </w:r>
      <w:r w:rsidR="00B5093C">
        <w:rPr>
          <w:spacing w:val="-1"/>
        </w:rPr>
        <w:t xml:space="preserve"> </w:t>
      </w:r>
      <w:r>
        <w:rPr>
          <w:spacing w:val="-2"/>
        </w:rPr>
        <w:t>волонтёрство).</w:t>
      </w:r>
    </w:p>
    <w:p w14:paraId="4B2613F4" w14:textId="77777777" w:rsidR="00FB6969" w:rsidRDefault="00F5600D">
      <w:pPr>
        <w:pStyle w:val="3"/>
      </w:pPr>
      <w:r>
        <w:t>Патриотического</w:t>
      </w:r>
      <w:r>
        <w:rPr>
          <w:spacing w:val="-8"/>
        </w:rPr>
        <w:t xml:space="preserve"> </w:t>
      </w:r>
      <w:r>
        <w:rPr>
          <w:spacing w:val="-2"/>
        </w:rPr>
        <w:t>воспитания:</w:t>
      </w:r>
    </w:p>
    <w:p w14:paraId="0ED854C8" w14:textId="47DEDF2B" w:rsidR="00FB6969" w:rsidRDefault="00F5600D">
      <w:pPr>
        <w:pStyle w:val="a3"/>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w:t>
      </w:r>
      <w:r w:rsidR="005F7021">
        <w:t xml:space="preserve"> </w:t>
      </w:r>
      <w:r>
        <w:t>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w:t>
      </w:r>
      <w:r>
        <w:rPr>
          <w:spacing w:val="-5"/>
        </w:rPr>
        <w:t xml:space="preserve"> </w:t>
      </w:r>
      <w:r>
        <w:t>в</w:t>
      </w:r>
      <w:r>
        <w:rPr>
          <w:spacing w:val="-4"/>
        </w:rPr>
        <w:t xml:space="preserve"> </w:t>
      </w:r>
      <w:r>
        <w:t>художественных</w:t>
      </w:r>
      <w:r>
        <w:rPr>
          <w:spacing w:val="-2"/>
        </w:rPr>
        <w:t xml:space="preserve"> </w:t>
      </w:r>
      <w:r>
        <w:t>произведениях;</w:t>
      </w:r>
      <w:r>
        <w:rPr>
          <w:spacing w:val="-3"/>
        </w:rPr>
        <w:t xml:space="preserve"> </w:t>
      </w:r>
      <w:r>
        <w:t>уважение</w:t>
      </w:r>
      <w:r>
        <w:rPr>
          <w:spacing w:val="-4"/>
        </w:rPr>
        <w:t xml:space="preserve"> </w:t>
      </w:r>
      <w:r>
        <w:t>к</w:t>
      </w:r>
      <w:r>
        <w:rPr>
          <w:spacing w:val="-3"/>
        </w:rPr>
        <w:t xml:space="preserve"> </w:t>
      </w:r>
      <w:r>
        <w:t>символам</w:t>
      </w:r>
      <w:r>
        <w:rPr>
          <w:spacing w:val="-4"/>
        </w:rPr>
        <w:t xml:space="preserve"> </w:t>
      </w:r>
      <w:r>
        <w:t>России,</w:t>
      </w:r>
      <w:r>
        <w:rPr>
          <w:spacing w:val="-3"/>
        </w:rPr>
        <w:t xml:space="preserve"> </w:t>
      </w:r>
      <w:r>
        <w:t>государственным</w:t>
      </w:r>
      <w:r w:rsidR="005F7021">
        <w:t xml:space="preserve"> </w:t>
      </w:r>
      <w:r>
        <w:t>праздникам,</w:t>
      </w:r>
      <w:r>
        <w:rPr>
          <w:spacing w:val="-3"/>
        </w:rPr>
        <w:t xml:space="preserve"> </w:t>
      </w:r>
      <w:r>
        <w:t>историческому и природному наследию и памятникам, традициям разных народов, проживающих в род-ной стране.</w:t>
      </w:r>
    </w:p>
    <w:p w14:paraId="1C3927AB" w14:textId="77777777" w:rsidR="00FB6969" w:rsidRDefault="00F5600D">
      <w:pPr>
        <w:pStyle w:val="3"/>
        <w:spacing w:before="1"/>
      </w:pPr>
      <w:r>
        <w:t>Духовно-нравственного</w:t>
      </w:r>
      <w:r>
        <w:rPr>
          <w:spacing w:val="-5"/>
        </w:rPr>
        <w:t xml:space="preserve"> </w:t>
      </w:r>
      <w:r>
        <w:rPr>
          <w:spacing w:val="-2"/>
        </w:rPr>
        <w:t>воспитания:</w:t>
      </w:r>
    </w:p>
    <w:p w14:paraId="57B388A3" w14:textId="561854F8" w:rsidR="00FB6969" w:rsidRDefault="00F5600D">
      <w:pPr>
        <w:pStyle w:val="a3"/>
      </w:pPr>
      <w:r>
        <w:t>ориентация</w:t>
      </w:r>
      <w:r>
        <w:rPr>
          <w:spacing w:val="-6"/>
        </w:rPr>
        <w:t xml:space="preserve"> </w:t>
      </w:r>
      <w:r>
        <w:t>на</w:t>
      </w:r>
      <w:r>
        <w:rPr>
          <w:spacing w:val="-4"/>
        </w:rPr>
        <w:t xml:space="preserve"> </w:t>
      </w:r>
      <w:r>
        <w:t>моральные</w:t>
      </w:r>
      <w:r>
        <w:rPr>
          <w:spacing w:val="-5"/>
        </w:rPr>
        <w:t xml:space="preserve"> </w:t>
      </w:r>
      <w:r>
        <w:t>ценности</w:t>
      </w:r>
      <w:r>
        <w:rPr>
          <w:spacing w:val="-2"/>
        </w:rPr>
        <w:t xml:space="preserve"> </w:t>
      </w:r>
      <w:r>
        <w:t>и</w:t>
      </w:r>
      <w:r>
        <w:rPr>
          <w:spacing w:val="-5"/>
        </w:rPr>
        <w:t xml:space="preserve"> </w:t>
      </w:r>
      <w:r>
        <w:t>нормы</w:t>
      </w:r>
      <w:r>
        <w:rPr>
          <w:spacing w:val="-3"/>
        </w:rPr>
        <w:t xml:space="preserve"> </w:t>
      </w:r>
      <w:r>
        <w:t>в</w:t>
      </w:r>
      <w:r>
        <w:rPr>
          <w:spacing w:val="-4"/>
        </w:rPr>
        <w:t xml:space="preserve"> </w:t>
      </w:r>
      <w:r>
        <w:t>ситуациях</w:t>
      </w:r>
      <w:r>
        <w:rPr>
          <w:spacing w:val="-3"/>
        </w:rPr>
        <w:t xml:space="preserve"> </w:t>
      </w:r>
      <w:r>
        <w:t>нравственного</w:t>
      </w:r>
      <w:r>
        <w:rPr>
          <w:spacing w:val="-4"/>
        </w:rPr>
        <w:t xml:space="preserve"> </w:t>
      </w:r>
      <w:r>
        <w:t>выбора;</w:t>
      </w:r>
      <w:r>
        <w:rPr>
          <w:spacing w:val="-3"/>
        </w:rPr>
        <w:t xml:space="preserve"> </w:t>
      </w:r>
      <w:r>
        <w:t>готовность оценивать своё</w:t>
      </w:r>
      <w:r>
        <w:rPr>
          <w:spacing w:val="-7"/>
        </w:rPr>
        <w:t xml:space="preserve"> </w:t>
      </w:r>
      <w:r>
        <w:t>поведение,</w:t>
      </w:r>
      <w:r>
        <w:rPr>
          <w:spacing w:val="-2"/>
        </w:rPr>
        <w:t xml:space="preserve"> </w:t>
      </w:r>
      <w:r>
        <w:t>в</w:t>
      </w:r>
      <w:r>
        <w:rPr>
          <w:spacing w:val="-6"/>
        </w:rPr>
        <w:t xml:space="preserve"> </w:t>
      </w:r>
      <w:r>
        <w:t>том</w:t>
      </w:r>
      <w:r>
        <w:rPr>
          <w:spacing w:val="-3"/>
        </w:rPr>
        <w:t xml:space="preserve"> </w:t>
      </w:r>
      <w:r>
        <w:t>числе</w:t>
      </w:r>
      <w:r>
        <w:rPr>
          <w:spacing w:val="-3"/>
        </w:rPr>
        <w:t xml:space="preserve"> </w:t>
      </w:r>
      <w:r>
        <w:t>речевое,</w:t>
      </w:r>
      <w:r>
        <w:rPr>
          <w:spacing w:val="-2"/>
        </w:rPr>
        <w:t xml:space="preserve"> </w:t>
      </w:r>
      <w:r>
        <w:t>и</w:t>
      </w:r>
      <w:r>
        <w:rPr>
          <w:spacing w:val="-2"/>
        </w:rPr>
        <w:t xml:space="preserve"> </w:t>
      </w:r>
      <w:r>
        <w:t>поступки,</w:t>
      </w:r>
      <w:r>
        <w:rPr>
          <w:spacing w:val="-2"/>
        </w:rPr>
        <w:t xml:space="preserve"> </w:t>
      </w:r>
      <w:r>
        <w:t>а</w:t>
      </w:r>
      <w:r>
        <w:rPr>
          <w:spacing w:val="-6"/>
        </w:rPr>
        <w:t xml:space="preserve"> </w:t>
      </w:r>
      <w:r>
        <w:t>также</w:t>
      </w:r>
      <w:r>
        <w:rPr>
          <w:spacing w:val="-3"/>
        </w:rPr>
        <w:t xml:space="preserve"> </w:t>
      </w:r>
      <w:r>
        <w:t>поведение</w:t>
      </w:r>
      <w:r>
        <w:rPr>
          <w:spacing w:val="-3"/>
        </w:rPr>
        <w:t xml:space="preserve"> </w:t>
      </w:r>
      <w:r>
        <w:t>и</w:t>
      </w:r>
      <w:r>
        <w:rPr>
          <w:spacing w:val="-4"/>
        </w:rPr>
        <w:t xml:space="preserve"> </w:t>
      </w:r>
      <w:r>
        <w:t>поступки</w:t>
      </w:r>
      <w:r>
        <w:rPr>
          <w:spacing w:val="-1"/>
        </w:rPr>
        <w:t xml:space="preserve"> </w:t>
      </w:r>
      <w:r>
        <w:t>других</w:t>
      </w:r>
      <w:r w:rsidR="005F7021">
        <w:t xml:space="preserve"> </w:t>
      </w:r>
      <w:r>
        <w:t>людей с</w:t>
      </w:r>
      <w:r>
        <w:rPr>
          <w:spacing w:val="-1"/>
        </w:rPr>
        <w:t xml:space="preserve"> </w:t>
      </w:r>
      <w:r>
        <w:t>позиции нравственных и правовых норм</w:t>
      </w:r>
      <w:r w:rsidR="005F7021">
        <w:t xml:space="preserve"> </w:t>
      </w:r>
      <w:r>
        <w:t>с учётом осознания последствий поступков; активное неприятие асоциальных поступков; свобода и ответственность</w:t>
      </w:r>
      <w:r w:rsidR="00B5093C">
        <w:t xml:space="preserve"> </w:t>
      </w:r>
      <w:r>
        <w:t>личности в условиях индивидуального и общественного пространства.</w:t>
      </w:r>
    </w:p>
    <w:p w14:paraId="1D8DB3ED" w14:textId="77777777" w:rsidR="00FB6969" w:rsidRDefault="00F5600D">
      <w:pPr>
        <w:pStyle w:val="3"/>
      </w:pPr>
      <w:r>
        <w:t>Эстетического</w:t>
      </w:r>
      <w:r>
        <w:rPr>
          <w:spacing w:val="-11"/>
        </w:rPr>
        <w:t xml:space="preserve"> </w:t>
      </w:r>
      <w:r>
        <w:rPr>
          <w:spacing w:val="-2"/>
        </w:rPr>
        <w:t>воспитания:</w:t>
      </w:r>
    </w:p>
    <w:p w14:paraId="603C555A" w14:textId="5E994D96" w:rsidR="00FB6969" w:rsidRDefault="00F5600D">
      <w:pPr>
        <w:pStyle w:val="a3"/>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w:t>
      </w:r>
      <w:r w:rsidR="00B5093C">
        <w:t xml:space="preserve"> </w:t>
      </w:r>
      <w:r>
        <w:t>как средства коммуникации и самовыражения; осознание важности русского языка как средства</w:t>
      </w:r>
      <w:r w:rsidR="008A0E2E">
        <w:t xml:space="preserve"> </w:t>
      </w:r>
      <w:r>
        <w:t>коммуниации и самовыражения; понимание ценности отечественного и мирового искусства,</w:t>
      </w:r>
      <w:r w:rsidR="003E55C8">
        <w:t xml:space="preserve"> </w:t>
      </w:r>
      <w:r>
        <w:t>роли</w:t>
      </w:r>
      <w:r w:rsidR="003E55C8">
        <w:t xml:space="preserve"> </w:t>
      </w:r>
      <w:r>
        <w:t>этнических культурных</w:t>
      </w:r>
      <w:r>
        <w:rPr>
          <w:spacing w:val="-4"/>
        </w:rPr>
        <w:t xml:space="preserve"> </w:t>
      </w:r>
      <w:r>
        <w:t>традиций</w:t>
      </w:r>
      <w:r>
        <w:rPr>
          <w:spacing w:val="-6"/>
        </w:rPr>
        <w:t xml:space="preserve"> </w:t>
      </w:r>
      <w:r>
        <w:t>и</w:t>
      </w:r>
      <w:r>
        <w:rPr>
          <w:spacing w:val="-6"/>
        </w:rPr>
        <w:t xml:space="preserve"> </w:t>
      </w:r>
      <w:r>
        <w:t>народного</w:t>
      </w:r>
      <w:r>
        <w:rPr>
          <w:spacing w:val="-4"/>
        </w:rPr>
        <w:t xml:space="preserve"> </w:t>
      </w:r>
      <w:r>
        <w:t>творчества;</w:t>
      </w:r>
      <w:r>
        <w:rPr>
          <w:spacing w:val="-4"/>
        </w:rPr>
        <w:t xml:space="preserve"> </w:t>
      </w:r>
      <w:r>
        <w:t>стремление</w:t>
      </w:r>
      <w:r>
        <w:rPr>
          <w:spacing w:val="-5"/>
        </w:rPr>
        <w:t xml:space="preserve"> </w:t>
      </w:r>
      <w:r>
        <w:t>к</w:t>
      </w:r>
      <w:r>
        <w:rPr>
          <w:spacing w:val="-4"/>
        </w:rPr>
        <w:t xml:space="preserve"> </w:t>
      </w:r>
      <w:r>
        <w:t>самовыражению</w:t>
      </w:r>
      <w:r>
        <w:rPr>
          <w:spacing w:val="-4"/>
        </w:rPr>
        <w:t xml:space="preserve"> </w:t>
      </w:r>
      <w:r>
        <w:t>в</w:t>
      </w:r>
      <w:r>
        <w:rPr>
          <w:spacing w:val="-5"/>
        </w:rPr>
        <w:t xml:space="preserve"> </w:t>
      </w:r>
      <w:r>
        <w:t>разных видах</w:t>
      </w:r>
      <w:r>
        <w:rPr>
          <w:spacing w:val="-4"/>
        </w:rPr>
        <w:t xml:space="preserve"> </w:t>
      </w:r>
      <w:r>
        <w:t>искусства.</w:t>
      </w:r>
    </w:p>
    <w:p w14:paraId="05A337C3" w14:textId="77777777" w:rsidR="00FB6969" w:rsidRDefault="00F5600D" w:rsidP="00B5093C">
      <w:pPr>
        <w:pStyle w:val="3"/>
        <w:jc w:val="both"/>
      </w:pPr>
      <w:r>
        <w:t>Физического</w:t>
      </w:r>
      <w:r>
        <w:rPr>
          <w:spacing w:val="-8"/>
        </w:rPr>
        <w:t xml:space="preserve"> </w:t>
      </w:r>
      <w:r>
        <w:t>воспитания,</w:t>
      </w:r>
      <w:r>
        <w:rPr>
          <w:spacing w:val="-8"/>
        </w:rPr>
        <w:t xml:space="preserve"> </w:t>
      </w:r>
      <w:r>
        <w:t>формирования</w:t>
      </w:r>
      <w:r>
        <w:rPr>
          <w:spacing w:val="-6"/>
        </w:rPr>
        <w:t xml:space="preserve"> </w:t>
      </w:r>
      <w:r>
        <w:t>культуры</w:t>
      </w:r>
      <w:r>
        <w:rPr>
          <w:spacing w:val="-10"/>
        </w:rPr>
        <w:t xml:space="preserve"> </w:t>
      </w:r>
      <w:r>
        <w:t>здоровья</w:t>
      </w:r>
      <w:r>
        <w:rPr>
          <w:spacing w:val="-9"/>
        </w:rPr>
        <w:t xml:space="preserve"> </w:t>
      </w:r>
      <w:r>
        <w:t>и</w:t>
      </w:r>
      <w:r>
        <w:rPr>
          <w:spacing w:val="-8"/>
        </w:rPr>
        <w:t xml:space="preserve"> </w:t>
      </w:r>
      <w:r>
        <w:t>эмоционального</w:t>
      </w:r>
      <w:r>
        <w:rPr>
          <w:spacing w:val="-6"/>
        </w:rPr>
        <w:t xml:space="preserve"> </w:t>
      </w:r>
      <w:r>
        <w:rPr>
          <w:spacing w:val="-2"/>
        </w:rPr>
        <w:t>благополучия:</w:t>
      </w:r>
    </w:p>
    <w:p w14:paraId="619EF40D" w14:textId="6DBC68B3" w:rsidR="00FB6969" w:rsidRDefault="00F5600D" w:rsidP="00B5093C">
      <w:pPr>
        <w:pStyle w:val="a3"/>
        <w:spacing w:before="1"/>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w:t>
      </w:r>
      <w:r w:rsidR="005B4037">
        <w:t xml:space="preserve">я </w:t>
      </w:r>
      <w:r>
        <w:t>физическая активность);</w:t>
      </w:r>
      <w:r>
        <w:rPr>
          <w:spacing w:val="-4"/>
        </w:rPr>
        <w:t xml:space="preserve"> </w:t>
      </w:r>
      <w:r>
        <w:t>осознание</w:t>
      </w:r>
      <w:r>
        <w:rPr>
          <w:spacing w:val="-4"/>
        </w:rPr>
        <w:t xml:space="preserve"> </w:t>
      </w:r>
      <w:r>
        <w:t>последствий</w:t>
      </w:r>
      <w:r>
        <w:rPr>
          <w:spacing w:val="-4"/>
        </w:rPr>
        <w:t xml:space="preserve"> </w:t>
      </w:r>
      <w:r>
        <w:t>и</w:t>
      </w:r>
      <w:r>
        <w:rPr>
          <w:spacing w:val="-4"/>
        </w:rPr>
        <w:t xml:space="preserve"> </w:t>
      </w:r>
      <w:r>
        <w:t>неприятие</w:t>
      </w:r>
      <w:r>
        <w:rPr>
          <w:spacing w:val="-4"/>
        </w:rPr>
        <w:t xml:space="preserve"> </w:t>
      </w:r>
      <w:r>
        <w:t>вредных</w:t>
      </w:r>
      <w:r>
        <w:rPr>
          <w:spacing w:val="-4"/>
        </w:rPr>
        <w:t xml:space="preserve"> </w:t>
      </w:r>
      <w:r>
        <w:t>привычек</w:t>
      </w:r>
      <w:r>
        <w:rPr>
          <w:spacing w:val="-4"/>
        </w:rPr>
        <w:t xml:space="preserve"> </w:t>
      </w:r>
      <w:r>
        <w:t>(употребление алкоголя,</w:t>
      </w:r>
      <w:r>
        <w:rPr>
          <w:spacing w:val="-4"/>
        </w:rPr>
        <w:t xml:space="preserve"> </w:t>
      </w:r>
      <w:r>
        <w:t>наркотиков,</w:t>
      </w:r>
      <w:r>
        <w:rPr>
          <w:spacing w:val="-4"/>
        </w:rPr>
        <w:t xml:space="preserve"> </w:t>
      </w:r>
      <w:r>
        <w:t>курение)</w:t>
      </w:r>
      <w:r>
        <w:rPr>
          <w:spacing w:val="-3"/>
        </w:rPr>
        <w:t xml:space="preserve"> </w:t>
      </w:r>
      <w:r>
        <w:t>и</w:t>
      </w:r>
      <w:r>
        <w:rPr>
          <w:spacing w:val="-4"/>
        </w:rPr>
        <w:t xml:space="preserve"> </w:t>
      </w:r>
      <w:r>
        <w:t>иных</w:t>
      </w:r>
      <w:r>
        <w:rPr>
          <w:spacing w:val="-3"/>
        </w:rPr>
        <w:t xml:space="preserve"> </w:t>
      </w:r>
      <w:r>
        <w:t>форм</w:t>
      </w:r>
      <w:r>
        <w:rPr>
          <w:spacing w:val="-3"/>
        </w:rPr>
        <w:t xml:space="preserve"> </w:t>
      </w:r>
      <w:r>
        <w:t>вреда</w:t>
      </w:r>
      <w:r>
        <w:rPr>
          <w:spacing w:val="-4"/>
        </w:rPr>
        <w:t xml:space="preserve"> </w:t>
      </w:r>
      <w:r>
        <w:t>для</w:t>
      </w:r>
      <w:r>
        <w:rPr>
          <w:spacing w:val="-3"/>
        </w:rPr>
        <w:t xml:space="preserve"> </w:t>
      </w:r>
      <w:r>
        <w:t>физического</w:t>
      </w:r>
      <w:r>
        <w:rPr>
          <w:spacing w:val="-3"/>
        </w:rPr>
        <w:t xml:space="preserve"> </w:t>
      </w:r>
      <w:r>
        <w:t>и</w:t>
      </w:r>
      <w:r>
        <w:rPr>
          <w:spacing w:val="-5"/>
        </w:rPr>
        <w:t xml:space="preserve"> </w:t>
      </w:r>
      <w:r>
        <w:t>психического</w:t>
      </w:r>
      <w:r>
        <w:rPr>
          <w:spacing w:val="-3"/>
        </w:rPr>
        <w:t xml:space="preserve"> </w:t>
      </w:r>
      <w:r>
        <w:t>здоровья; соблюдение</w:t>
      </w:r>
      <w:r>
        <w:rPr>
          <w:spacing w:val="-4"/>
        </w:rPr>
        <w:t xml:space="preserve"> </w:t>
      </w:r>
      <w:r>
        <w:t>правил</w:t>
      </w:r>
      <w:r>
        <w:rPr>
          <w:spacing w:val="-4"/>
        </w:rPr>
        <w:t xml:space="preserve"> </w:t>
      </w:r>
      <w:r>
        <w:t>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w:t>
      </w:r>
      <w:r>
        <w:rPr>
          <w:spacing w:val="-4"/>
        </w:rPr>
        <w:t>ли;</w:t>
      </w:r>
    </w:p>
    <w:p w14:paraId="2A058A1D" w14:textId="77777777" w:rsidR="00FB6969" w:rsidRDefault="00F5600D">
      <w:pPr>
        <w:pStyle w:val="a3"/>
        <w:ind w:left="713" w:right="0" w:firstLine="0"/>
      </w:pPr>
      <w:r>
        <w:t>умение</w:t>
      </w:r>
      <w:r>
        <w:rPr>
          <w:spacing w:val="-10"/>
        </w:rPr>
        <w:t xml:space="preserve"> </w:t>
      </w:r>
      <w:r>
        <w:t>принимать</w:t>
      </w:r>
      <w:r>
        <w:rPr>
          <w:spacing w:val="-2"/>
        </w:rPr>
        <w:t xml:space="preserve"> </w:t>
      </w:r>
      <w:r>
        <w:t>себя</w:t>
      </w:r>
      <w:r>
        <w:rPr>
          <w:spacing w:val="-6"/>
        </w:rPr>
        <w:t xml:space="preserve"> </w:t>
      </w:r>
      <w:r>
        <w:t>и</w:t>
      </w:r>
      <w:r>
        <w:rPr>
          <w:spacing w:val="-2"/>
        </w:rPr>
        <w:t xml:space="preserve"> </w:t>
      </w:r>
      <w:r>
        <w:t>других,</w:t>
      </w:r>
      <w:r>
        <w:rPr>
          <w:spacing w:val="-5"/>
        </w:rPr>
        <w:t xml:space="preserve"> </w:t>
      </w:r>
      <w:r>
        <w:t>не</w:t>
      </w:r>
      <w:r>
        <w:rPr>
          <w:spacing w:val="-9"/>
        </w:rPr>
        <w:t xml:space="preserve"> </w:t>
      </w:r>
      <w:r>
        <w:t>осуждая;</w:t>
      </w:r>
      <w:r>
        <w:rPr>
          <w:spacing w:val="-4"/>
        </w:rPr>
        <w:t xml:space="preserve"> </w:t>
      </w:r>
      <w:r>
        <w:t>умение</w:t>
      </w:r>
      <w:r>
        <w:rPr>
          <w:spacing w:val="-8"/>
        </w:rPr>
        <w:t xml:space="preserve"> </w:t>
      </w:r>
      <w:r>
        <w:t>осознавать</w:t>
      </w:r>
      <w:r>
        <w:rPr>
          <w:spacing w:val="-4"/>
        </w:rPr>
        <w:t xml:space="preserve"> </w:t>
      </w:r>
      <w:r>
        <w:t>своё</w:t>
      </w:r>
      <w:r>
        <w:rPr>
          <w:spacing w:val="-3"/>
        </w:rPr>
        <w:t xml:space="preserve"> </w:t>
      </w:r>
      <w:r>
        <w:t>эмоциональное</w:t>
      </w:r>
      <w:r>
        <w:rPr>
          <w:spacing w:val="-5"/>
        </w:rPr>
        <w:t xml:space="preserve"> </w:t>
      </w:r>
      <w:r>
        <w:t>состояние</w:t>
      </w:r>
      <w:r>
        <w:rPr>
          <w:spacing w:val="-7"/>
        </w:rPr>
        <w:t xml:space="preserve"> </w:t>
      </w:r>
      <w:r>
        <w:rPr>
          <w:spacing w:val="-10"/>
        </w:rPr>
        <w:t>и</w:t>
      </w:r>
    </w:p>
    <w:p w14:paraId="319049E3" w14:textId="77777777" w:rsidR="00FB6969" w:rsidRDefault="00FB6969">
      <w:pPr>
        <w:sectPr w:rsidR="00FB6969">
          <w:pgSz w:w="11900" w:h="16860"/>
          <w:pgMar w:top="480" w:right="440" w:bottom="280" w:left="280" w:header="720" w:footer="720" w:gutter="0"/>
          <w:cols w:space="720"/>
        </w:sectPr>
      </w:pPr>
    </w:p>
    <w:p w14:paraId="076F4AA8" w14:textId="77777777" w:rsidR="00FB6969" w:rsidRDefault="00F5600D">
      <w:pPr>
        <w:pStyle w:val="a3"/>
        <w:spacing w:before="75"/>
        <w:ind w:right="0" w:firstLine="0"/>
        <w:jc w:val="both"/>
      </w:pPr>
      <w:r>
        <w:lastRenderedPageBreak/>
        <w:t>эмоциональное</w:t>
      </w:r>
      <w:r>
        <w:rPr>
          <w:spacing w:val="-5"/>
        </w:rPr>
        <w:t xml:space="preserve"> </w:t>
      </w:r>
      <w:r>
        <w:t>состояние</w:t>
      </w:r>
      <w:r>
        <w:rPr>
          <w:spacing w:val="-3"/>
        </w:rPr>
        <w:t xml:space="preserve"> </w:t>
      </w:r>
      <w:r>
        <w:t>других,</w:t>
      </w:r>
      <w:r>
        <w:rPr>
          <w:spacing w:val="-4"/>
        </w:rPr>
        <w:t xml:space="preserve"> </w:t>
      </w:r>
      <w:r>
        <w:rPr>
          <w:spacing w:val="-2"/>
        </w:rPr>
        <w:t>использовать</w:t>
      </w:r>
    </w:p>
    <w:p w14:paraId="538FC38E" w14:textId="6A671E18" w:rsidR="00FB6969" w:rsidRDefault="00F5600D">
      <w:pPr>
        <w:pStyle w:val="a3"/>
        <w:ind w:right="320"/>
        <w:jc w:val="both"/>
      </w:pPr>
      <w:r>
        <w:t>адекватные</w:t>
      </w:r>
      <w:r>
        <w:rPr>
          <w:spacing w:val="-6"/>
        </w:rPr>
        <w:t xml:space="preserve"> </w:t>
      </w:r>
      <w:r>
        <w:t>языковые</w:t>
      </w:r>
      <w:r>
        <w:rPr>
          <w:spacing w:val="-10"/>
        </w:rPr>
        <w:t xml:space="preserve"> </w:t>
      </w:r>
      <w:r>
        <w:t>средства</w:t>
      </w:r>
      <w:r>
        <w:rPr>
          <w:spacing w:val="-6"/>
        </w:rPr>
        <w:t xml:space="preserve"> </w:t>
      </w:r>
      <w:r>
        <w:t>для</w:t>
      </w:r>
      <w:r>
        <w:rPr>
          <w:spacing w:val="-4"/>
        </w:rPr>
        <w:t xml:space="preserve"> </w:t>
      </w:r>
      <w:r>
        <w:t>выражения</w:t>
      </w:r>
      <w:r>
        <w:rPr>
          <w:spacing w:val="-2"/>
        </w:rPr>
        <w:t xml:space="preserve"> </w:t>
      </w:r>
      <w:r>
        <w:t>своего</w:t>
      </w:r>
      <w:r>
        <w:rPr>
          <w:spacing w:val="-6"/>
        </w:rPr>
        <w:t xml:space="preserve"> </w:t>
      </w:r>
      <w:r>
        <w:t>состояния,</w:t>
      </w:r>
      <w:r>
        <w:rPr>
          <w:spacing w:val="-3"/>
        </w:rPr>
        <w:t xml:space="preserve"> </w:t>
      </w:r>
      <w:r>
        <w:t>в</w:t>
      </w:r>
      <w:r>
        <w:rPr>
          <w:spacing w:val="-6"/>
        </w:rPr>
        <w:t xml:space="preserve"> </w:t>
      </w:r>
      <w:r>
        <w:t>том</w:t>
      </w:r>
      <w:r>
        <w:rPr>
          <w:spacing w:val="-8"/>
        </w:rPr>
        <w:t xml:space="preserve"> </w:t>
      </w:r>
      <w:r>
        <w:t>числе</w:t>
      </w:r>
      <w:r>
        <w:rPr>
          <w:spacing w:val="-6"/>
        </w:rPr>
        <w:t xml:space="preserve"> </w:t>
      </w:r>
      <w:r>
        <w:t>опираясь</w:t>
      </w:r>
      <w:r>
        <w:rPr>
          <w:spacing w:val="-4"/>
        </w:rPr>
        <w:t xml:space="preserve"> </w:t>
      </w:r>
      <w:r>
        <w:t>на</w:t>
      </w:r>
      <w:r>
        <w:rPr>
          <w:spacing w:val="-6"/>
        </w:rPr>
        <w:t xml:space="preserve"> </w:t>
      </w:r>
      <w:r>
        <w:t>примеры</w:t>
      </w:r>
      <w:r w:rsidR="003E55C8">
        <w:t xml:space="preserve"> </w:t>
      </w:r>
      <w:r>
        <w:t>из</w:t>
      </w:r>
      <w:r w:rsidR="003E55C8">
        <w:t xml:space="preserve"> </w:t>
      </w:r>
      <w:r>
        <w:t>литературных</w:t>
      </w:r>
      <w:r>
        <w:rPr>
          <w:spacing w:val="-2"/>
        </w:rPr>
        <w:t xml:space="preserve"> </w:t>
      </w:r>
      <w:r>
        <w:t>произведений,</w:t>
      </w:r>
      <w:r>
        <w:rPr>
          <w:spacing w:val="-2"/>
        </w:rPr>
        <w:t xml:space="preserve"> </w:t>
      </w:r>
      <w:r>
        <w:t>написанных</w:t>
      </w:r>
      <w:r>
        <w:rPr>
          <w:spacing w:val="-2"/>
        </w:rPr>
        <w:t xml:space="preserve"> </w:t>
      </w:r>
      <w:r>
        <w:t>на</w:t>
      </w:r>
      <w:r>
        <w:rPr>
          <w:spacing w:val="-6"/>
        </w:rPr>
        <w:t xml:space="preserve"> </w:t>
      </w:r>
      <w:r>
        <w:t>русском</w:t>
      </w:r>
      <w:r>
        <w:rPr>
          <w:spacing w:val="-3"/>
        </w:rPr>
        <w:t xml:space="preserve"> </w:t>
      </w:r>
      <w:r>
        <w:t>языке;</w:t>
      </w:r>
      <w:r>
        <w:rPr>
          <w:spacing w:val="-2"/>
        </w:rPr>
        <w:t xml:space="preserve"> </w:t>
      </w:r>
      <w:r>
        <w:t>сформированность</w:t>
      </w:r>
      <w:r>
        <w:rPr>
          <w:spacing w:val="-1"/>
        </w:rPr>
        <w:t xml:space="preserve"> </w:t>
      </w:r>
      <w:r>
        <w:t>навыков</w:t>
      </w:r>
      <w:r>
        <w:rPr>
          <w:spacing w:val="-2"/>
        </w:rPr>
        <w:t xml:space="preserve"> </w:t>
      </w:r>
      <w:r>
        <w:t>рефлексии, признание своего права на ошибку и такого же права другого человека.</w:t>
      </w:r>
    </w:p>
    <w:p w14:paraId="4D4E0516" w14:textId="77777777" w:rsidR="00FB6969" w:rsidRDefault="00F5600D">
      <w:pPr>
        <w:pStyle w:val="3"/>
        <w:jc w:val="both"/>
      </w:pPr>
      <w:r>
        <w:t>Трудового</w:t>
      </w:r>
      <w:r>
        <w:rPr>
          <w:spacing w:val="-6"/>
        </w:rPr>
        <w:t xml:space="preserve"> </w:t>
      </w:r>
      <w:r>
        <w:rPr>
          <w:spacing w:val="-2"/>
        </w:rPr>
        <w:t>воспитания:</w:t>
      </w:r>
    </w:p>
    <w:p w14:paraId="4526096A" w14:textId="2EFE95C7" w:rsidR="00FB6969" w:rsidRDefault="00F5600D">
      <w:pPr>
        <w:pStyle w:val="a3"/>
      </w:pPr>
      <w:r>
        <w:t>установка</w:t>
      </w:r>
      <w:r>
        <w:rPr>
          <w:spacing w:val="-6"/>
        </w:rPr>
        <w:t xml:space="preserve"> </w:t>
      </w:r>
      <w:r>
        <w:t>на</w:t>
      </w:r>
      <w:r>
        <w:rPr>
          <w:spacing w:val="-4"/>
        </w:rPr>
        <w:t xml:space="preserve"> </w:t>
      </w:r>
      <w:r>
        <w:t>активное</w:t>
      </w:r>
      <w:r>
        <w:rPr>
          <w:spacing w:val="-9"/>
        </w:rPr>
        <w:t xml:space="preserve"> </w:t>
      </w:r>
      <w:r>
        <w:t>участие</w:t>
      </w:r>
      <w:r>
        <w:rPr>
          <w:spacing w:val="-9"/>
        </w:rPr>
        <w:t xml:space="preserve"> </w:t>
      </w:r>
      <w:r>
        <w:t>в</w:t>
      </w:r>
      <w:r>
        <w:rPr>
          <w:spacing w:val="-6"/>
        </w:rPr>
        <w:t xml:space="preserve"> </w:t>
      </w:r>
      <w:r>
        <w:t>решении</w:t>
      </w:r>
      <w:r>
        <w:rPr>
          <w:spacing w:val="-4"/>
        </w:rPr>
        <w:t xml:space="preserve"> </w:t>
      </w:r>
      <w:r>
        <w:t>практических</w:t>
      </w:r>
      <w:r>
        <w:rPr>
          <w:spacing w:val="-3"/>
        </w:rPr>
        <w:t xml:space="preserve"> </w:t>
      </w:r>
      <w:r>
        <w:t>задач</w:t>
      </w:r>
      <w:r>
        <w:rPr>
          <w:spacing w:val="-7"/>
        </w:rPr>
        <w:t xml:space="preserve"> </w:t>
      </w:r>
      <w:r>
        <w:t>(в</w:t>
      </w:r>
      <w:r>
        <w:rPr>
          <w:spacing w:val="-9"/>
        </w:rPr>
        <w:t xml:space="preserve"> </w:t>
      </w:r>
      <w:r>
        <w:t>рамках</w:t>
      </w:r>
      <w:r>
        <w:rPr>
          <w:spacing w:val="-3"/>
        </w:rPr>
        <w:t xml:space="preserve"> </w:t>
      </w:r>
      <w:r>
        <w:t>семьи,</w:t>
      </w:r>
      <w:r>
        <w:rPr>
          <w:spacing w:val="-6"/>
        </w:rPr>
        <w:t xml:space="preserve"> </w:t>
      </w:r>
      <w:r>
        <w:t>школы,</w:t>
      </w:r>
      <w:r>
        <w:rPr>
          <w:spacing w:val="-6"/>
        </w:rPr>
        <w:t xml:space="preserve"> </w:t>
      </w:r>
      <w:r>
        <w:t>города,</w:t>
      </w:r>
      <w:r>
        <w:rPr>
          <w:spacing w:val="-6"/>
        </w:rPr>
        <w:t xml:space="preserve"> </w:t>
      </w:r>
      <w:r>
        <w:t>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F43FAFA" w14:textId="481292ED" w:rsidR="00FB6969" w:rsidRDefault="00F5600D">
      <w:pPr>
        <w:pStyle w:val="a3"/>
        <w:ind w:right="132"/>
        <w:jc w:val="both"/>
      </w:pPr>
      <w:r>
        <w:t>интерес к практическому изучению профессий и труда различного рода, в том числе на основе применения изучаемого предметного знания</w:t>
      </w:r>
      <w:r>
        <w:rPr>
          <w:spacing w:val="-3"/>
        </w:rPr>
        <w:t xml:space="preserve"> </w:t>
      </w:r>
      <w:r>
        <w:t>и ознакомления с</w:t>
      </w:r>
      <w:r>
        <w:rPr>
          <w:spacing w:val="-1"/>
        </w:rPr>
        <w:t xml:space="preserve"> </w:t>
      </w:r>
      <w:r>
        <w:t>деятельностью филологов, журналистов, писателей; уважение к труду и результатам трудовой деятельности; осознанный выбор</w:t>
      </w:r>
      <w:r w:rsidR="003E55C8">
        <w:t xml:space="preserve"> </w:t>
      </w:r>
      <w:r>
        <w:t>и построение индивидуальной</w:t>
      </w:r>
      <w:r>
        <w:rPr>
          <w:spacing w:val="-5"/>
        </w:rPr>
        <w:t xml:space="preserve"> </w:t>
      </w:r>
      <w:r>
        <w:t>траектории</w:t>
      </w:r>
      <w:r>
        <w:rPr>
          <w:spacing w:val="-5"/>
        </w:rPr>
        <w:t xml:space="preserve"> </w:t>
      </w:r>
      <w:r>
        <w:t>образования</w:t>
      </w:r>
      <w:r>
        <w:rPr>
          <w:spacing w:val="-3"/>
        </w:rPr>
        <w:t xml:space="preserve"> </w:t>
      </w:r>
      <w:r>
        <w:t>и</w:t>
      </w:r>
      <w:r>
        <w:rPr>
          <w:spacing w:val="-3"/>
        </w:rPr>
        <w:t xml:space="preserve"> </w:t>
      </w:r>
      <w:r>
        <w:t>жизненных</w:t>
      </w:r>
      <w:r>
        <w:rPr>
          <w:spacing w:val="-3"/>
        </w:rPr>
        <w:t xml:space="preserve"> </w:t>
      </w:r>
      <w:r>
        <w:t>планов</w:t>
      </w:r>
      <w:r>
        <w:rPr>
          <w:spacing w:val="-3"/>
        </w:rPr>
        <w:t xml:space="preserve"> </w:t>
      </w:r>
      <w:r>
        <w:t>с</w:t>
      </w:r>
      <w:r>
        <w:rPr>
          <w:spacing w:val="-5"/>
        </w:rPr>
        <w:t xml:space="preserve"> </w:t>
      </w:r>
      <w:r>
        <w:t>учётом</w:t>
      </w:r>
      <w:r>
        <w:rPr>
          <w:spacing w:val="-3"/>
        </w:rPr>
        <w:t xml:space="preserve"> </w:t>
      </w:r>
      <w:r>
        <w:t>личных</w:t>
      </w:r>
      <w:r>
        <w:rPr>
          <w:spacing w:val="-3"/>
        </w:rPr>
        <w:t xml:space="preserve"> </w:t>
      </w:r>
      <w:r>
        <w:t>и</w:t>
      </w:r>
      <w:r>
        <w:rPr>
          <w:spacing w:val="-2"/>
        </w:rPr>
        <w:t xml:space="preserve"> </w:t>
      </w:r>
      <w:r>
        <w:t>общественных</w:t>
      </w:r>
      <w:r>
        <w:rPr>
          <w:spacing w:val="-3"/>
        </w:rPr>
        <w:t xml:space="preserve"> </w:t>
      </w:r>
      <w:r>
        <w:t>интересов</w:t>
      </w:r>
      <w:r>
        <w:rPr>
          <w:spacing w:val="-3"/>
        </w:rPr>
        <w:t xml:space="preserve"> </w:t>
      </w:r>
      <w:r>
        <w:t>и потребностей; умение рассказать о своих планах на будущее.</w:t>
      </w:r>
    </w:p>
    <w:p w14:paraId="4E002FFF" w14:textId="77777777" w:rsidR="00FB6969" w:rsidRDefault="00F5600D">
      <w:pPr>
        <w:pStyle w:val="3"/>
        <w:spacing w:before="1"/>
        <w:jc w:val="both"/>
      </w:pPr>
      <w:r>
        <w:t>Экологического</w:t>
      </w:r>
      <w:r>
        <w:rPr>
          <w:spacing w:val="-7"/>
        </w:rPr>
        <w:t xml:space="preserve"> </w:t>
      </w:r>
      <w:r>
        <w:rPr>
          <w:spacing w:val="-2"/>
        </w:rPr>
        <w:t>воспитания:</w:t>
      </w:r>
    </w:p>
    <w:p w14:paraId="0393291B" w14:textId="426EF375" w:rsidR="00FB6969" w:rsidRDefault="00F5600D" w:rsidP="003E55C8">
      <w:pPr>
        <w:pStyle w:val="a3"/>
        <w:ind w:right="170"/>
        <w:jc w:val="both"/>
      </w:pPr>
      <w:r>
        <w:t>ориентация</w:t>
      </w:r>
      <w:r>
        <w:rPr>
          <w:spacing w:val="-6"/>
        </w:rPr>
        <w:t xml:space="preserve"> </w:t>
      </w:r>
      <w:r>
        <w:t>на</w:t>
      </w:r>
      <w:r>
        <w:rPr>
          <w:spacing w:val="-4"/>
        </w:rPr>
        <w:t xml:space="preserve"> </w:t>
      </w:r>
      <w:r>
        <w:t>применение</w:t>
      </w:r>
      <w:r>
        <w:rPr>
          <w:spacing w:val="-4"/>
        </w:rPr>
        <w:t xml:space="preserve"> </w:t>
      </w:r>
      <w:r>
        <w:t>знаний</w:t>
      </w:r>
      <w:r>
        <w:rPr>
          <w:spacing w:val="-3"/>
        </w:rPr>
        <w:t xml:space="preserve"> </w:t>
      </w:r>
      <w:r>
        <w:t>из</w:t>
      </w:r>
      <w:r>
        <w:rPr>
          <w:spacing w:val="-3"/>
        </w:rPr>
        <w:t xml:space="preserve"> </w:t>
      </w:r>
      <w:r>
        <w:t>области</w:t>
      </w:r>
      <w:r>
        <w:rPr>
          <w:spacing w:val="-4"/>
        </w:rPr>
        <w:t xml:space="preserve"> </w:t>
      </w:r>
      <w:r>
        <w:t>социальных</w:t>
      </w:r>
      <w:r>
        <w:rPr>
          <w:spacing w:val="-3"/>
        </w:rPr>
        <w:t xml:space="preserve"> </w:t>
      </w:r>
      <w:r>
        <w:t>и</w:t>
      </w:r>
      <w:r>
        <w:rPr>
          <w:spacing w:val="-3"/>
        </w:rPr>
        <w:t xml:space="preserve"> </w:t>
      </w:r>
      <w:r>
        <w:t>естественных</w:t>
      </w:r>
      <w:r>
        <w:rPr>
          <w:spacing w:val="-3"/>
        </w:rPr>
        <w:t xml:space="preserve"> </w:t>
      </w:r>
      <w:r>
        <w:t>наук</w:t>
      </w:r>
      <w:r>
        <w:rPr>
          <w:spacing w:val="-3"/>
        </w:rPr>
        <w:t xml:space="preserve"> </w:t>
      </w:r>
      <w:r>
        <w:t>для</w:t>
      </w:r>
      <w:r>
        <w:rPr>
          <w:spacing w:val="-3"/>
        </w:rPr>
        <w:t xml:space="preserve"> </w:t>
      </w:r>
      <w:r>
        <w:t>решения</w:t>
      </w:r>
      <w:r>
        <w:rPr>
          <w:spacing w:val="-6"/>
        </w:rPr>
        <w:t xml:space="preserve"> </w:t>
      </w:r>
      <w:r>
        <w:t>задач</w:t>
      </w:r>
      <w:r>
        <w:rPr>
          <w:spacing w:val="-4"/>
        </w:rPr>
        <w:t xml:space="preserve"> </w:t>
      </w:r>
      <w:r>
        <w:t>в области окружающей среды, планирования поступков и оценки их возможных последствий для окружающей</w:t>
      </w:r>
      <w:r>
        <w:rPr>
          <w:spacing w:val="-3"/>
        </w:rPr>
        <w:t xml:space="preserve"> </w:t>
      </w:r>
      <w:r>
        <w:t>среды;</w:t>
      </w:r>
      <w:r>
        <w:rPr>
          <w:spacing w:val="-3"/>
        </w:rPr>
        <w:t xml:space="preserve"> </w:t>
      </w:r>
      <w:r>
        <w:t>умение</w:t>
      </w:r>
      <w:r>
        <w:rPr>
          <w:spacing w:val="-2"/>
        </w:rPr>
        <w:t xml:space="preserve"> </w:t>
      </w:r>
      <w:r>
        <w:t>точно,</w:t>
      </w:r>
      <w:r>
        <w:rPr>
          <w:spacing w:val="-3"/>
        </w:rPr>
        <w:t xml:space="preserve"> </w:t>
      </w:r>
      <w:r>
        <w:t>логично</w:t>
      </w:r>
      <w:r>
        <w:rPr>
          <w:spacing w:val="-3"/>
        </w:rPr>
        <w:t xml:space="preserve"> </w:t>
      </w:r>
      <w:r>
        <w:t>выражать</w:t>
      </w:r>
      <w:r>
        <w:rPr>
          <w:spacing w:val="-2"/>
        </w:rPr>
        <w:t xml:space="preserve"> </w:t>
      </w:r>
      <w:r>
        <w:t>свою</w:t>
      </w:r>
      <w:r>
        <w:rPr>
          <w:spacing w:val="-4"/>
        </w:rPr>
        <w:t xml:space="preserve"> </w:t>
      </w:r>
      <w:r>
        <w:t>точку</w:t>
      </w:r>
      <w:r>
        <w:rPr>
          <w:spacing w:val="-3"/>
        </w:rPr>
        <w:t xml:space="preserve"> </w:t>
      </w:r>
      <w:r>
        <w:t>зрения</w:t>
      </w:r>
      <w:r>
        <w:rPr>
          <w:spacing w:val="-3"/>
        </w:rPr>
        <w:t xml:space="preserve"> </w:t>
      </w:r>
      <w:r>
        <w:t>на</w:t>
      </w:r>
      <w:r>
        <w:rPr>
          <w:spacing w:val="-4"/>
        </w:rPr>
        <w:t xml:space="preserve"> </w:t>
      </w:r>
      <w:r>
        <w:t>экологические</w:t>
      </w:r>
      <w:r>
        <w:rPr>
          <w:spacing w:val="-4"/>
        </w:rPr>
        <w:t xml:space="preserve"> </w:t>
      </w:r>
      <w:r>
        <w:t>проблемы;</w:t>
      </w:r>
      <w:r w:rsidR="003E55C8">
        <w:t xml:space="preserve"> </w:t>
      </w:r>
      <w:r>
        <w:t>повышение</w:t>
      </w:r>
      <w:r>
        <w:rPr>
          <w:spacing w:val="-2"/>
        </w:rPr>
        <w:t xml:space="preserve"> </w:t>
      </w:r>
      <w:r>
        <w:t>уровня</w:t>
      </w:r>
      <w:r>
        <w:rPr>
          <w:spacing w:val="-2"/>
        </w:rPr>
        <w:t xml:space="preserve"> </w:t>
      </w:r>
      <w:r>
        <w:t>экологической</w:t>
      </w:r>
      <w:r>
        <w:rPr>
          <w:spacing w:val="-2"/>
        </w:rPr>
        <w:t xml:space="preserve"> </w:t>
      </w:r>
      <w:r>
        <w:t>культуры,</w:t>
      </w:r>
      <w:r>
        <w:rPr>
          <w:spacing w:val="-1"/>
        </w:rPr>
        <w:t xml:space="preserve"> </w:t>
      </w:r>
      <w:r>
        <w:t>осознание</w:t>
      </w:r>
      <w:r>
        <w:rPr>
          <w:spacing w:val="-2"/>
        </w:rPr>
        <w:t xml:space="preserve"> </w:t>
      </w:r>
      <w:r>
        <w:t>глобального</w:t>
      </w:r>
      <w:r>
        <w:rPr>
          <w:spacing w:val="-2"/>
        </w:rPr>
        <w:t xml:space="preserve"> </w:t>
      </w:r>
      <w:r>
        <w:t>характера</w:t>
      </w:r>
      <w:r>
        <w:rPr>
          <w:spacing w:val="-2"/>
        </w:rPr>
        <w:t xml:space="preserve"> </w:t>
      </w:r>
      <w:r>
        <w:t>экологических</w:t>
      </w:r>
      <w:r>
        <w:rPr>
          <w:spacing w:val="-2"/>
        </w:rPr>
        <w:t xml:space="preserve"> </w:t>
      </w:r>
      <w:r>
        <w:t>проблем</w:t>
      </w:r>
      <w:r>
        <w:rPr>
          <w:spacing w:val="-7"/>
        </w:rPr>
        <w:t xml:space="preserve"> </w:t>
      </w:r>
      <w:r>
        <w:t>и</w:t>
      </w:r>
      <w:r>
        <w:rPr>
          <w:spacing w:val="-4"/>
        </w:rPr>
        <w:t xml:space="preserve"> </w:t>
      </w:r>
      <w:r>
        <w:t>путей их решения; активное неприятие действий, приносящих вред окружающей среде,</w:t>
      </w:r>
    </w:p>
    <w:p w14:paraId="3F9CB512" w14:textId="77777777" w:rsidR="00FB6969" w:rsidRDefault="00F5600D">
      <w:pPr>
        <w:pStyle w:val="a3"/>
        <w:ind w:right="518"/>
        <w:jc w:val="both"/>
      </w:pPr>
      <w:r>
        <w:t>в</w:t>
      </w:r>
      <w:r>
        <w:rPr>
          <w:spacing w:val="-9"/>
        </w:rPr>
        <w:t xml:space="preserve"> </w:t>
      </w:r>
      <w:r>
        <w:t>том</w:t>
      </w:r>
      <w:r>
        <w:rPr>
          <w:spacing w:val="-7"/>
        </w:rPr>
        <w:t xml:space="preserve"> </w:t>
      </w:r>
      <w:r>
        <w:t>числе</w:t>
      </w:r>
      <w:r>
        <w:rPr>
          <w:spacing w:val="-7"/>
        </w:rPr>
        <w:t xml:space="preserve"> </w:t>
      </w:r>
      <w:r>
        <w:t>сформированное</w:t>
      </w:r>
      <w:r>
        <w:rPr>
          <w:spacing w:val="-9"/>
        </w:rPr>
        <w:t xml:space="preserve"> </w:t>
      </w:r>
      <w:r>
        <w:t>при</w:t>
      </w:r>
      <w:r>
        <w:rPr>
          <w:spacing w:val="-8"/>
        </w:rPr>
        <w:t xml:space="preserve"> </w:t>
      </w:r>
      <w:r>
        <w:t>знакомстве</w:t>
      </w:r>
      <w:r>
        <w:rPr>
          <w:spacing w:val="-9"/>
        </w:rPr>
        <w:t xml:space="preserve"> </w:t>
      </w:r>
      <w:r>
        <w:t>с</w:t>
      </w:r>
      <w:r>
        <w:rPr>
          <w:spacing w:val="-8"/>
        </w:rPr>
        <w:t xml:space="preserve"> </w:t>
      </w:r>
      <w:r>
        <w:t>литературными</w:t>
      </w:r>
      <w:r>
        <w:rPr>
          <w:spacing w:val="-8"/>
        </w:rPr>
        <w:t xml:space="preserve"> </w:t>
      </w:r>
      <w:r>
        <w:t>произведениями,</w:t>
      </w:r>
      <w:r>
        <w:rPr>
          <w:spacing w:val="-6"/>
        </w:rPr>
        <w:t xml:space="preserve"> </w:t>
      </w:r>
      <w:r>
        <w:t>поднимающими экологические проблемы; активное неприятие действий, приносящих вред окружающей среде;</w:t>
      </w:r>
    </w:p>
    <w:p w14:paraId="79DB3938" w14:textId="2C6D0B83" w:rsidR="00FB6969" w:rsidRDefault="00F5600D">
      <w:pPr>
        <w:pStyle w:val="a3"/>
        <w:ind w:right="116"/>
        <w:jc w:val="both"/>
      </w:pPr>
      <w:r>
        <w:t>осознание своей роли как гражданина и потребителя в условиях взаимосвязи природной</w:t>
      </w:r>
      <w:r w:rsidR="003E55C8">
        <w:t xml:space="preserve">, </w:t>
      </w:r>
      <w:r>
        <w:t>технологической и социальной сред; готовность к участию в практической деятельности</w:t>
      </w:r>
      <w:r>
        <w:rPr>
          <w:spacing w:val="-15"/>
        </w:rPr>
        <w:t xml:space="preserve"> </w:t>
      </w:r>
      <w:r>
        <w:t>экологической направ</w:t>
      </w:r>
      <w:r>
        <w:rPr>
          <w:spacing w:val="-2"/>
        </w:rPr>
        <w:t>ленности.</w:t>
      </w:r>
    </w:p>
    <w:p w14:paraId="6A2F16B2" w14:textId="77777777" w:rsidR="00FB6969" w:rsidRDefault="00F5600D">
      <w:pPr>
        <w:pStyle w:val="3"/>
        <w:jc w:val="both"/>
      </w:pPr>
      <w:r>
        <w:t>Ценности</w:t>
      </w:r>
      <w:r>
        <w:rPr>
          <w:spacing w:val="-4"/>
        </w:rPr>
        <w:t xml:space="preserve"> </w:t>
      </w:r>
      <w:r>
        <w:t>научного</w:t>
      </w:r>
      <w:r>
        <w:rPr>
          <w:spacing w:val="-4"/>
        </w:rPr>
        <w:t xml:space="preserve"> </w:t>
      </w:r>
      <w:r>
        <w:rPr>
          <w:spacing w:val="-2"/>
        </w:rPr>
        <w:t>познания:</w:t>
      </w:r>
    </w:p>
    <w:p w14:paraId="2B86A686" w14:textId="576A042F" w:rsidR="00FB6969" w:rsidRDefault="00F5600D">
      <w:pPr>
        <w:pStyle w:val="a3"/>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Pr>
          <w:spacing w:val="-4"/>
        </w:rPr>
        <w:t xml:space="preserve"> </w:t>
      </w:r>
      <w:r>
        <w:t>закономерностях</w:t>
      </w:r>
      <w:r>
        <w:rPr>
          <w:spacing w:val="-4"/>
        </w:rPr>
        <w:t xml:space="preserve"> </w:t>
      </w:r>
      <w:r>
        <w:t>развития</w:t>
      </w:r>
      <w:r>
        <w:rPr>
          <w:spacing w:val="-4"/>
        </w:rPr>
        <w:t xml:space="preserve"> </w:t>
      </w:r>
      <w:r>
        <w:t>языка;</w:t>
      </w:r>
      <w:r>
        <w:rPr>
          <w:spacing w:val="-4"/>
        </w:rPr>
        <w:t xml:space="preserve"> </w:t>
      </w:r>
      <w:r>
        <w:t>овладение</w:t>
      </w:r>
      <w:r>
        <w:rPr>
          <w:spacing w:val="-5"/>
        </w:rPr>
        <w:t xml:space="preserve"> </w:t>
      </w:r>
      <w:r>
        <w:t>языковой</w:t>
      </w:r>
      <w:r>
        <w:rPr>
          <w:spacing w:val="-6"/>
        </w:rPr>
        <w:t xml:space="preserve"> </w:t>
      </w:r>
      <w:r>
        <w:t>и</w:t>
      </w:r>
      <w:r>
        <w:rPr>
          <w:spacing w:val="-4"/>
        </w:rPr>
        <w:t xml:space="preserve"> </w:t>
      </w:r>
      <w:r>
        <w:t>читательской</w:t>
      </w:r>
      <w:r>
        <w:rPr>
          <w:spacing w:val="-4"/>
        </w:rPr>
        <w:t xml:space="preserve"> </w:t>
      </w:r>
      <w:r>
        <w:t>культурой,</w:t>
      </w:r>
      <w:r w:rsidR="003E55C8">
        <w:t xml:space="preserve"> </w:t>
      </w:r>
      <w:r>
        <w:t>навыками</w:t>
      </w:r>
      <w:r>
        <w:rPr>
          <w:spacing w:val="-4"/>
        </w:rPr>
        <w:t xml:space="preserve"> </w:t>
      </w:r>
      <w:r>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w:t>
      </w:r>
      <w:r>
        <w:rPr>
          <w:spacing w:val="-2"/>
        </w:rPr>
        <w:t>получия.</w:t>
      </w:r>
    </w:p>
    <w:p w14:paraId="67AF1FD2" w14:textId="03C7CB54" w:rsidR="00FB6969" w:rsidRDefault="00F5600D">
      <w:pPr>
        <w:spacing w:before="1"/>
        <w:ind w:left="286" w:right="123" w:firstLine="427"/>
        <w:rPr>
          <w:sz w:val="24"/>
        </w:rPr>
      </w:pPr>
      <w:r>
        <w:rPr>
          <w:b/>
          <w:i/>
          <w:sz w:val="24"/>
        </w:rPr>
        <w:t>Адаптации</w:t>
      </w:r>
      <w:r>
        <w:rPr>
          <w:b/>
          <w:i/>
          <w:spacing w:val="-5"/>
          <w:sz w:val="24"/>
        </w:rPr>
        <w:t xml:space="preserve"> </w:t>
      </w:r>
      <w:r>
        <w:rPr>
          <w:b/>
          <w:i/>
          <w:sz w:val="24"/>
        </w:rPr>
        <w:t>обучающегося</w:t>
      </w:r>
      <w:r>
        <w:rPr>
          <w:b/>
          <w:i/>
          <w:spacing w:val="-5"/>
          <w:sz w:val="24"/>
        </w:rPr>
        <w:t xml:space="preserve"> </w:t>
      </w:r>
      <w:r>
        <w:rPr>
          <w:b/>
          <w:i/>
          <w:sz w:val="24"/>
        </w:rPr>
        <w:t>к</w:t>
      </w:r>
      <w:r>
        <w:rPr>
          <w:b/>
          <w:i/>
          <w:spacing w:val="-5"/>
          <w:sz w:val="24"/>
        </w:rPr>
        <w:t xml:space="preserve"> </w:t>
      </w:r>
      <w:r>
        <w:rPr>
          <w:b/>
          <w:i/>
          <w:sz w:val="24"/>
        </w:rPr>
        <w:t>изменяющимся</w:t>
      </w:r>
      <w:r>
        <w:rPr>
          <w:b/>
          <w:i/>
          <w:spacing w:val="-7"/>
          <w:sz w:val="24"/>
        </w:rPr>
        <w:t xml:space="preserve"> </w:t>
      </w:r>
      <w:r>
        <w:rPr>
          <w:b/>
          <w:i/>
          <w:sz w:val="24"/>
        </w:rPr>
        <w:t>условиям</w:t>
      </w:r>
      <w:r>
        <w:rPr>
          <w:b/>
          <w:i/>
          <w:spacing w:val="-5"/>
          <w:sz w:val="24"/>
        </w:rPr>
        <w:t xml:space="preserve"> </w:t>
      </w:r>
      <w:r>
        <w:rPr>
          <w:b/>
          <w:i/>
          <w:sz w:val="24"/>
        </w:rPr>
        <w:t>социальной</w:t>
      </w:r>
      <w:r>
        <w:rPr>
          <w:b/>
          <w:i/>
          <w:spacing w:val="-7"/>
          <w:sz w:val="24"/>
        </w:rPr>
        <w:t xml:space="preserve"> </w:t>
      </w:r>
      <w:r>
        <w:rPr>
          <w:b/>
          <w:i/>
          <w:sz w:val="24"/>
        </w:rPr>
        <w:t>и</w:t>
      </w:r>
      <w:r>
        <w:rPr>
          <w:b/>
          <w:i/>
          <w:spacing w:val="-5"/>
          <w:sz w:val="24"/>
        </w:rPr>
        <w:t xml:space="preserve"> </w:t>
      </w:r>
      <w:r>
        <w:rPr>
          <w:b/>
          <w:i/>
          <w:sz w:val="24"/>
        </w:rPr>
        <w:t>природной</w:t>
      </w:r>
      <w:r>
        <w:rPr>
          <w:b/>
          <w:i/>
          <w:spacing w:val="-5"/>
          <w:sz w:val="24"/>
        </w:rPr>
        <w:t xml:space="preserve"> </w:t>
      </w:r>
      <w:r>
        <w:rPr>
          <w:b/>
          <w:i/>
          <w:sz w:val="24"/>
        </w:rPr>
        <w:t xml:space="preserve">среды: </w:t>
      </w:r>
      <w:r>
        <w:rPr>
          <w:sz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w:t>
      </w:r>
      <w:r w:rsidR="003E55C8">
        <w:rPr>
          <w:sz w:val="24"/>
        </w:rPr>
        <w:t xml:space="preserve"> </w:t>
      </w:r>
      <w:r>
        <w:rPr>
          <w:sz w:val="24"/>
        </w:rPr>
        <w:t>группы, сформированные по профессиональной деятельности, а также в рамках социального взаимодействия с людьми из другой культурной среды;</w:t>
      </w:r>
    </w:p>
    <w:p w14:paraId="44649D85" w14:textId="755CDAB9" w:rsidR="00FB6969" w:rsidRDefault="00F5600D">
      <w:pPr>
        <w:pStyle w:val="a3"/>
      </w:pPr>
      <w:r>
        <w:t>потребность</w:t>
      </w:r>
      <w:r>
        <w:rPr>
          <w:spacing w:val="-3"/>
        </w:rPr>
        <w:t xml:space="preserve"> </w:t>
      </w:r>
      <w:r>
        <w:t>во</w:t>
      </w:r>
      <w:r>
        <w:rPr>
          <w:spacing w:val="-5"/>
        </w:rPr>
        <w:t xml:space="preserve"> </w:t>
      </w:r>
      <w:r>
        <w:t>взаимодействии</w:t>
      </w:r>
      <w:r>
        <w:rPr>
          <w:spacing w:val="-4"/>
        </w:rPr>
        <w:t xml:space="preserve"> </w:t>
      </w:r>
      <w:r>
        <w:t>в</w:t>
      </w:r>
      <w:r>
        <w:rPr>
          <w:spacing w:val="-5"/>
        </w:rPr>
        <w:t xml:space="preserve"> </w:t>
      </w:r>
      <w:r>
        <w:t>условиях</w:t>
      </w:r>
      <w:r>
        <w:rPr>
          <w:spacing w:val="-4"/>
        </w:rPr>
        <w:t xml:space="preserve"> </w:t>
      </w:r>
      <w:r>
        <w:t>неопределённости,</w:t>
      </w:r>
      <w:r>
        <w:rPr>
          <w:spacing w:val="-4"/>
        </w:rPr>
        <w:t xml:space="preserve"> </w:t>
      </w:r>
      <w:r>
        <w:t>открытость</w:t>
      </w:r>
      <w:r>
        <w:rPr>
          <w:spacing w:val="-4"/>
        </w:rPr>
        <w:t xml:space="preserve"> </w:t>
      </w:r>
      <w:r>
        <w:t>опыту</w:t>
      </w:r>
      <w:r>
        <w:rPr>
          <w:spacing w:val="-7"/>
        </w:rPr>
        <w:t xml:space="preserve"> </w:t>
      </w:r>
      <w:r>
        <w:t>и</w:t>
      </w:r>
      <w:r>
        <w:rPr>
          <w:spacing w:val="-4"/>
        </w:rPr>
        <w:t xml:space="preserve"> </w:t>
      </w:r>
      <w:r>
        <w:t>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w:t>
      </w:r>
    </w:p>
    <w:p w14:paraId="62FBD62C" w14:textId="1D7170BD" w:rsidR="00FB6969" w:rsidRDefault="00F5600D">
      <w:pPr>
        <w:pStyle w:val="a3"/>
        <w:spacing w:before="1"/>
        <w:ind w:firstLine="0"/>
      </w:pPr>
      <w:r>
        <w:t>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w:t>
      </w:r>
      <w:r w:rsidR="00C1054C">
        <w:t xml:space="preserve"> </w:t>
      </w:r>
      <w:r>
        <w:t>и представлениями в области концепции устойчивого развития, анализировать и выявлять взаимосвязь природы, общества и экономики,</w:t>
      </w:r>
      <w:r>
        <w:rPr>
          <w:spacing w:val="-3"/>
        </w:rPr>
        <w:t xml:space="preserve"> </w:t>
      </w:r>
      <w:r>
        <w:t>оценивать</w:t>
      </w:r>
      <w:r>
        <w:rPr>
          <w:spacing w:val="-2"/>
        </w:rPr>
        <w:t xml:space="preserve"> </w:t>
      </w:r>
      <w:r>
        <w:t>свои</w:t>
      </w:r>
      <w:r>
        <w:rPr>
          <w:spacing w:val="-3"/>
        </w:rPr>
        <w:t xml:space="preserve"> </w:t>
      </w:r>
      <w:r>
        <w:t>действия</w:t>
      </w:r>
      <w:r>
        <w:rPr>
          <w:spacing w:val="-3"/>
        </w:rPr>
        <w:t xml:space="preserve"> </w:t>
      </w:r>
      <w:r>
        <w:t>с</w:t>
      </w:r>
      <w:r>
        <w:rPr>
          <w:spacing w:val="-4"/>
        </w:rPr>
        <w:t xml:space="preserve"> </w:t>
      </w:r>
      <w:r>
        <w:t>учётом</w:t>
      </w:r>
      <w:r>
        <w:rPr>
          <w:spacing w:val="-3"/>
        </w:rPr>
        <w:t xml:space="preserve"> </w:t>
      </w:r>
      <w:r>
        <w:t>влияния</w:t>
      </w:r>
      <w:r>
        <w:rPr>
          <w:spacing w:val="-6"/>
        </w:rPr>
        <w:t xml:space="preserve"> </w:t>
      </w:r>
      <w:r>
        <w:t>на окружающую</w:t>
      </w:r>
      <w:r>
        <w:rPr>
          <w:spacing w:val="-6"/>
        </w:rPr>
        <w:t xml:space="preserve"> </w:t>
      </w:r>
      <w:r>
        <w:t>среду,</w:t>
      </w:r>
      <w:r>
        <w:rPr>
          <w:spacing w:val="-6"/>
        </w:rPr>
        <w:t xml:space="preserve"> </w:t>
      </w:r>
      <w:r>
        <w:t>достижения</w:t>
      </w:r>
      <w:r>
        <w:rPr>
          <w:spacing w:val="-5"/>
        </w:rPr>
        <w:t xml:space="preserve"> </w:t>
      </w:r>
      <w:r>
        <w:t>целей</w:t>
      </w:r>
      <w:r>
        <w:rPr>
          <w:spacing w:val="-9"/>
        </w:rPr>
        <w:t xml:space="preserve"> </w:t>
      </w:r>
      <w:r>
        <w:t>и</w:t>
      </w:r>
      <w:r>
        <w:rPr>
          <w:spacing w:val="-5"/>
        </w:rPr>
        <w:t xml:space="preserve"> </w:t>
      </w:r>
      <w:r>
        <w:t>пре- одоления вызовов, возможных глобальных последствий;</w:t>
      </w:r>
    </w:p>
    <w:p w14:paraId="283C03F5" w14:textId="4A35D676" w:rsidR="00FB6969" w:rsidRDefault="00F5600D" w:rsidP="00DB3CC7">
      <w:pPr>
        <w:pStyle w:val="a3"/>
      </w:pPr>
      <w:r>
        <w:t>способность осознавать стрессовую ситуацию, оценивать происходящие изменения и их последствия,</w:t>
      </w:r>
      <w:r>
        <w:rPr>
          <w:spacing w:val="-4"/>
        </w:rPr>
        <w:t xml:space="preserve"> </w:t>
      </w:r>
      <w:r>
        <w:t>опираясь</w:t>
      </w:r>
      <w:r>
        <w:rPr>
          <w:spacing w:val="-4"/>
        </w:rPr>
        <w:t xml:space="preserve"> </w:t>
      </w:r>
      <w:r>
        <w:t>на</w:t>
      </w:r>
      <w:r>
        <w:rPr>
          <w:spacing w:val="-5"/>
        </w:rPr>
        <w:t xml:space="preserve"> </w:t>
      </w:r>
      <w:r>
        <w:t>жизненный,</w:t>
      </w:r>
      <w:r>
        <w:rPr>
          <w:spacing w:val="-4"/>
        </w:rPr>
        <w:t xml:space="preserve"> </w:t>
      </w:r>
      <w:r>
        <w:t>речевой</w:t>
      </w:r>
      <w:r>
        <w:rPr>
          <w:spacing w:val="-4"/>
        </w:rPr>
        <w:t xml:space="preserve"> </w:t>
      </w:r>
      <w:r>
        <w:t>и</w:t>
      </w:r>
      <w:r>
        <w:rPr>
          <w:spacing w:val="-4"/>
        </w:rPr>
        <w:t xml:space="preserve"> </w:t>
      </w:r>
      <w:r>
        <w:t>читательский</w:t>
      </w:r>
      <w:r>
        <w:rPr>
          <w:spacing w:val="-4"/>
        </w:rPr>
        <w:t xml:space="preserve"> </w:t>
      </w:r>
      <w:r>
        <w:t>опыт;</w:t>
      </w:r>
      <w:r>
        <w:rPr>
          <w:spacing w:val="-4"/>
        </w:rPr>
        <w:t xml:space="preserve"> </w:t>
      </w:r>
      <w:r>
        <w:t>воспринимать</w:t>
      </w:r>
      <w:r>
        <w:rPr>
          <w:spacing w:val="-3"/>
        </w:rPr>
        <w:t xml:space="preserve"> </w:t>
      </w:r>
      <w:r>
        <w:t>стрессовую ситуацию</w:t>
      </w:r>
      <w:r>
        <w:rPr>
          <w:spacing w:val="-4"/>
        </w:rPr>
        <w:t xml:space="preserve"> </w:t>
      </w:r>
      <w:r>
        <w:t>как вызов, требующий контрмер; оценивать ситуацию стресса, корректировать принимаемые решения и</w:t>
      </w:r>
      <w:r w:rsidR="00DB3CC7">
        <w:t xml:space="preserve"> </w:t>
      </w:r>
      <w:r>
        <w:t>действия;</w:t>
      </w:r>
      <w:r>
        <w:rPr>
          <w:spacing w:val="-4"/>
        </w:rPr>
        <w:t xml:space="preserve"> </w:t>
      </w:r>
      <w:r>
        <w:t>формулировать</w:t>
      </w:r>
      <w:r>
        <w:rPr>
          <w:spacing w:val="-3"/>
        </w:rPr>
        <w:t xml:space="preserve"> </w:t>
      </w:r>
      <w:r>
        <w:t>и</w:t>
      </w:r>
      <w:r>
        <w:rPr>
          <w:spacing w:val="-4"/>
        </w:rPr>
        <w:t xml:space="preserve"> </w:t>
      </w:r>
      <w:r>
        <w:t>оценивать</w:t>
      </w:r>
      <w:r>
        <w:rPr>
          <w:spacing w:val="-3"/>
        </w:rPr>
        <w:t xml:space="preserve"> </w:t>
      </w:r>
      <w:r>
        <w:t>риски</w:t>
      </w:r>
      <w:r>
        <w:rPr>
          <w:spacing w:val="-6"/>
        </w:rPr>
        <w:t xml:space="preserve"> </w:t>
      </w:r>
      <w:r>
        <w:t>и</w:t>
      </w:r>
      <w:r>
        <w:rPr>
          <w:spacing w:val="-6"/>
        </w:rPr>
        <w:t xml:space="preserve"> </w:t>
      </w:r>
      <w:r>
        <w:t>последствия,</w:t>
      </w:r>
      <w:r>
        <w:rPr>
          <w:spacing w:val="-4"/>
        </w:rPr>
        <w:t xml:space="preserve"> </w:t>
      </w:r>
      <w:r>
        <w:t>формировать опыт,</w:t>
      </w:r>
      <w:r>
        <w:rPr>
          <w:spacing w:val="-4"/>
        </w:rPr>
        <w:t xml:space="preserve"> </w:t>
      </w:r>
      <w:r>
        <w:t>уметь</w:t>
      </w:r>
      <w:r>
        <w:rPr>
          <w:spacing w:val="-3"/>
        </w:rPr>
        <w:t xml:space="preserve"> </w:t>
      </w:r>
      <w:r>
        <w:t>находить</w:t>
      </w:r>
      <w:r>
        <w:rPr>
          <w:spacing w:val="-3"/>
        </w:rPr>
        <w:t xml:space="preserve"> </w:t>
      </w:r>
      <w:r>
        <w:t>позитивное в сложившейся ситуации; быть готовым действовать в отсутствие</w:t>
      </w:r>
      <w:r w:rsidR="00C1054C">
        <w:t xml:space="preserve"> </w:t>
      </w:r>
      <w:r>
        <w:t>гарантий успеха.</w:t>
      </w:r>
    </w:p>
    <w:p w14:paraId="21708EF8" w14:textId="77777777" w:rsidR="00FB6969" w:rsidRDefault="00FB6969">
      <w:pPr>
        <w:sectPr w:rsidR="00FB6969">
          <w:pgSz w:w="11900" w:h="16860"/>
          <w:pgMar w:top="480" w:right="440" w:bottom="280" w:left="280" w:header="720" w:footer="720" w:gutter="0"/>
          <w:cols w:space="720"/>
        </w:sectPr>
      </w:pPr>
    </w:p>
    <w:p w14:paraId="76298613" w14:textId="77777777" w:rsidR="00FB6969" w:rsidRDefault="00FB6969">
      <w:pPr>
        <w:pStyle w:val="a3"/>
        <w:ind w:left="0" w:right="0" w:firstLine="0"/>
        <w:rPr>
          <w:sz w:val="26"/>
        </w:rPr>
      </w:pPr>
    </w:p>
    <w:p w14:paraId="320979C5" w14:textId="77777777" w:rsidR="00FB6969" w:rsidRDefault="00FB6969">
      <w:pPr>
        <w:pStyle w:val="a3"/>
        <w:ind w:left="0" w:right="0" w:firstLine="0"/>
        <w:rPr>
          <w:sz w:val="26"/>
        </w:rPr>
      </w:pPr>
    </w:p>
    <w:p w14:paraId="30913F94" w14:textId="77777777" w:rsidR="00FB6969" w:rsidRDefault="00FB6969">
      <w:pPr>
        <w:pStyle w:val="a3"/>
        <w:ind w:left="0" w:right="0" w:firstLine="0"/>
        <w:rPr>
          <w:sz w:val="26"/>
        </w:rPr>
      </w:pPr>
    </w:p>
    <w:p w14:paraId="4F40CF68" w14:textId="77777777" w:rsidR="00FB6969" w:rsidRDefault="00FB6969">
      <w:pPr>
        <w:pStyle w:val="a3"/>
        <w:spacing w:before="6"/>
        <w:ind w:left="0" w:right="0" w:firstLine="0"/>
      </w:pPr>
    </w:p>
    <w:p w14:paraId="04619CEE" w14:textId="77777777" w:rsidR="00FB6969" w:rsidRDefault="00F5600D">
      <w:pPr>
        <w:pStyle w:val="a3"/>
        <w:ind w:right="0" w:firstLine="0"/>
      </w:pPr>
      <w:r>
        <w:rPr>
          <w:spacing w:val="-4"/>
        </w:rPr>
        <w:t>сов;</w:t>
      </w:r>
    </w:p>
    <w:p w14:paraId="2FCE0943" w14:textId="77777777" w:rsidR="00FB6969" w:rsidRDefault="00F5600D">
      <w:pPr>
        <w:pStyle w:val="1"/>
        <w:ind w:left="3029" w:right="3168"/>
      </w:pPr>
      <w:r>
        <w:rPr>
          <w:b w:val="0"/>
        </w:rPr>
        <w:br w:type="column"/>
      </w:r>
      <w:r>
        <w:t>МЕТАПРЕДМЕТНЫЕ</w:t>
      </w:r>
      <w:r>
        <w:rPr>
          <w:spacing w:val="-14"/>
        </w:rPr>
        <w:t xml:space="preserve"> </w:t>
      </w:r>
      <w:r>
        <w:rPr>
          <w:spacing w:val="-2"/>
        </w:rPr>
        <w:t>РЕЗУЛЬТАТЫ</w:t>
      </w:r>
    </w:p>
    <w:p w14:paraId="0E462F07" w14:textId="77777777" w:rsidR="00FB6969" w:rsidRDefault="00F5600D">
      <w:pPr>
        <w:pStyle w:val="2"/>
        <w:numPr>
          <w:ilvl w:val="0"/>
          <w:numId w:val="1"/>
        </w:numPr>
        <w:tabs>
          <w:tab w:val="left" w:pos="275"/>
        </w:tabs>
        <w:jc w:val="left"/>
      </w:pPr>
      <w:r>
        <w:t>Овладение</w:t>
      </w:r>
      <w:r>
        <w:rPr>
          <w:spacing w:val="-8"/>
        </w:rPr>
        <w:t xml:space="preserve"> </w:t>
      </w:r>
      <w:r>
        <w:t>универсальными</w:t>
      </w:r>
      <w:r>
        <w:rPr>
          <w:spacing w:val="-2"/>
        </w:rPr>
        <w:t xml:space="preserve"> </w:t>
      </w:r>
      <w:r>
        <w:t>учебными</w:t>
      </w:r>
      <w:r>
        <w:rPr>
          <w:spacing w:val="-5"/>
        </w:rPr>
        <w:t xml:space="preserve"> </w:t>
      </w:r>
      <w:r>
        <w:t>познавательными</w:t>
      </w:r>
      <w:r>
        <w:rPr>
          <w:spacing w:val="-4"/>
        </w:rPr>
        <w:t xml:space="preserve"> </w:t>
      </w:r>
      <w:r>
        <w:rPr>
          <w:spacing w:val="-2"/>
        </w:rPr>
        <w:t>действиями</w:t>
      </w:r>
    </w:p>
    <w:p w14:paraId="3586D14C" w14:textId="77777777" w:rsidR="00FB6969" w:rsidRDefault="00F5600D">
      <w:pPr>
        <w:pStyle w:val="3"/>
        <w:ind w:left="-19"/>
      </w:pPr>
      <w:r>
        <w:t>Базовые</w:t>
      </w:r>
      <w:r>
        <w:rPr>
          <w:spacing w:val="-5"/>
        </w:rPr>
        <w:t xml:space="preserve"> </w:t>
      </w:r>
      <w:r>
        <w:t>логические</w:t>
      </w:r>
      <w:r>
        <w:rPr>
          <w:spacing w:val="-4"/>
        </w:rPr>
        <w:t xml:space="preserve"> </w:t>
      </w:r>
      <w:r>
        <w:rPr>
          <w:spacing w:val="-2"/>
        </w:rPr>
        <w:t>действия:</w:t>
      </w:r>
    </w:p>
    <w:p w14:paraId="10181B77" w14:textId="77777777" w:rsidR="00FB6969" w:rsidRDefault="00F5600D">
      <w:pPr>
        <w:pStyle w:val="a3"/>
        <w:ind w:left="-19" w:right="0" w:firstLine="0"/>
      </w:pPr>
      <w:r>
        <w:t>выявлять</w:t>
      </w:r>
      <w:r>
        <w:rPr>
          <w:spacing w:val="-6"/>
        </w:rPr>
        <w:t xml:space="preserve"> </w:t>
      </w:r>
      <w:r>
        <w:t>и</w:t>
      </w:r>
      <w:r>
        <w:rPr>
          <w:spacing w:val="-6"/>
        </w:rPr>
        <w:t xml:space="preserve"> </w:t>
      </w:r>
      <w:r>
        <w:t>характеризовать</w:t>
      </w:r>
      <w:r>
        <w:rPr>
          <w:spacing w:val="-3"/>
        </w:rPr>
        <w:t xml:space="preserve"> </w:t>
      </w:r>
      <w:r>
        <w:t>существенные</w:t>
      </w:r>
      <w:r>
        <w:rPr>
          <w:spacing w:val="-8"/>
        </w:rPr>
        <w:t xml:space="preserve"> </w:t>
      </w:r>
      <w:r>
        <w:t>признаки</w:t>
      </w:r>
      <w:r>
        <w:rPr>
          <w:spacing w:val="-6"/>
        </w:rPr>
        <w:t xml:space="preserve"> </w:t>
      </w:r>
      <w:r>
        <w:t>языковых</w:t>
      </w:r>
      <w:r>
        <w:rPr>
          <w:spacing w:val="-3"/>
        </w:rPr>
        <w:t xml:space="preserve"> </w:t>
      </w:r>
      <w:r>
        <w:t>единиц,</w:t>
      </w:r>
      <w:r>
        <w:rPr>
          <w:spacing w:val="-5"/>
        </w:rPr>
        <w:t xml:space="preserve"> </w:t>
      </w:r>
      <w:r>
        <w:t>языковых</w:t>
      </w:r>
      <w:r>
        <w:rPr>
          <w:spacing w:val="-5"/>
        </w:rPr>
        <w:t xml:space="preserve"> </w:t>
      </w:r>
      <w:r>
        <w:t>явлений</w:t>
      </w:r>
      <w:r>
        <w:rPr>
          <w:spacing w:val="-9"/>
        </w:rPr>
        <w:t xml:space="preserve"> </w:t>
      </w:r>
      <w:r>
        <w:t>и</w:t>
      </w:r>
      <w:r>
        <w:rPr>
          <w:spacing w:val="1"/>
        </w:rPr>
        <w:t xml:space="preserve"> </w:t>
      </w:r>
      <w:r>
        <w:rPr>
          <w:spacing w:val="-2"/>
        </w:rPr>
        <w:t>процес-</w:t>
      </w:r>
    </w:p>
    <w:p w14:paraId="07E26951" w14:textId="77777777" w:rsidR="00FB6969" w:rsidRDefault="00FB6969">
      <w:pPr>
        <w:pStyle w:val="a3"/>
        <w:ind w:left="0" w:right="0" w:firstLine="0"/>
      </w:pPr>
    </w:p>
    <w:p w14:paraId="13EF0E0A" w14:textId="77777777" w:rsidR="00FB6969" w:rsidRDefault="00F5600D">
      <w:pPr>
        <w:pStyle w:val="a3"/>
        <w:ind w:left="-19" w:right="0" w:firstLine="0"/>
      </w:pPr>
      <w:r>
        <w:t>устанавливать</w:t>
      </w:r>
      <w:r>
        <w:rPr>
          <w:spacing w:val="-6"/>
        </w:rPr>
        <w:t xml:space="preserve"> </w:t>
      </w:r>
      <w:r>
        <w:t>существенный</w:t>
      </w:r>
      <w:r>
        <w:rPr>
          <w:spacing w:val="-5"/>
        </w:rPr>
        <w:t xml:space="preserve"> </w:t>
      </w:r>
      <w:r>
        <w:t>признак</w:t>
      </w:r>
      <w:r>
        <w:rPr>
          <w:spacing w:val="-5"/>
        </w:rPr>
        <w:t xml:space="preserve"> </w:t>
      </w:r>
      <w:r>
        <w:t>классификации</w:t>
      </w:r>
      <w:r>
        <w:rPr>
          <w:spacing w:val="-5"/>
        </w:rPr>
        <w:t xml:space="preserve"> </w:t>
      </w:r>
      <w:r>
        <w:t>языковых</w:t>
      </w:r>
      <w:r>
        <w:rPr>
          <w:spacing w:val="-5"/>
        </w:rPr>
        <w:t xml:space="preserve"> </w:t>
      </w:r>
      <w:r>
        <w:t>единиц</w:t>
      </w:r>
      <w:r>
        <w:rPr>
          <w:spacing w:val="-5"/>
        </w:rPr>
        <w:t xml:space="preserve"> </w:t>
      </w:r>
      <w:r>
        <w:t>(явлений),</w:t>
      </w:r>
      <w:r>
        <w:rPr>
          <w:spacing w:val="-5"/>
        </w:rPr>
        <w:t xml:space="preserve"> </w:t>
      </w:r>
      <w:r>
        <w:t>основания</w:t>
      </w:r>
      <w:r>
        <w:rPr>
          <w:spacing w:val="-4"/>
        </w:rPr>
        <w:t xml:space="preserve"> </w:t>
      </w:r>
      <w:r>
        <w:rPr>
          <w:spacing w:val="-5"/>
        </w:rPr>
        <w:t>для</w:t>
      </w:r>
    </w:p>
    <w:p w14:paraId="54FA3F4B" w14:textId="77777777" w:rsidR="00FB6969" w:rsidRDefault="00FB6969">
      <w:pPr>
        <w:sectPr w:rsidR="00FB6969">
          <w:pgSz w:w="11900" w:h="16860"/>
          <w:pgMar w:top="480" w:right="440" w:bottom="280" w:left="280" w:header="720" w:footer="720" w:gutter="0"/>
          <w:cols w:num="2" w:space="720" w:equalWidth="0">
            <w:col w:w="693" w:space="40"/>
            <w:col w:w="10447"/>
          </w:cols>
        </w:sectPr>
      </w:pPr>
    </w:p>
    <w:p w14:paraId="1F5AF9CA" w14:textId="2847AB35" w:rsidR="00FB6969" w:rsidRDefault="00F5600D">
      <w:pPr>
        <w:pStyle w:val="a3"/>
        <w:ind w:firstLine="0"/>
      </w:pPr>
      <w:r>
        <w:t>обобщения</w:t>
      </w:r>
      <w:r>
        <w:rPr>
          <w:spacing w:val="-4"/>
        </w:rPr>
        <w:t xml:space="preserve"> </w:t>
      </w:r>
      <w:r>
        <w:t>и</w:t>
      </w:r>
      <w:r>
        <w:rPr>
          <w:spacing w:val="-4"/>
        </w:rPr>
        <w:t xml:space="preserve"> </w:t>
      </w:r>
      <w:r>
        <w:t>сравнения,</w:t>
      </w:r>
      <w:r>
        <w:rPr>
          <w:spacing w:val="-4"/>
        </w:rPr>
        <w:t xml:space="preserve"> </w:t>
      </w:r>
      <w:r>
        <w:t>критерии</w:t>
      </w:r>
      <w:r>
        <w:rPr>
          <w:spacing w:val="-4"/>
        </w:rPr>
        <w:t xml:space="preserve"> </w:t>
      </w:r>
      <w:r>
        <w:t>проводимого</w:t>
      </w:r>
      <w:r>
        <w:rPr>
          <w:spacing w:val="-4"/>
        </w:rPr>
        <w:t xml:space="preserve"> </w:t>
      </w:r>
      <w:r>
        <w:t>анализа;</w:t>
      </w:r>
      <w:r>
        <w:rPr>
          <w:spacing w:val="-4"/>
        </w:rPr>
        <w:t xml:space="preserve"> </w:t>
      </w:r>
      <w:r>
        <w:t>классифицировать</w:t>
      </w:r>
      <w:r>
        <w:rPr>
          <w:spacing w:val="-3"/>
        </w:rPr>
        <w:t xml:space="preserve"> </w:t>
      </w:r>
      <w:r>
        <w:t>языковые</w:t>
      </w:r>
      <w:r>
        <w:rPr>
          <w:spacing w:val="-6"/>
        </w:rPr>
        <w:t xml:space="preserve"> </w:t>
      </w:r>
      <w:r>
        <w:t>единицы</w:t>
      </w:r>
      <w:r>
        <w:rPr>
          <w:spacing w:val="-4"/>
        </w:rPr>
        <w:t xml:space="preserve"> </w:t>
      </w:r>
      <w:r>
        <w:t>по существенному признаку;</w:t>
      </w:r>
    </w:p>
    <w:p w14:paraId="002D7030" w14:textId="017412E2" w:rsidR="00FB6969" w:rsidRDefault="00F5600D">
      <w:pPr>
        <w:pStyle w:val="a3"/>
      </w:pPr>
      <w:r>
        <w:t>выявлять</w:t>
      </w:r>
      <w:r>
        <w:rPr>
          <w:spacing w:val="-5"/>
        </w:rPr>
        <w:t xml:space="preserve"> </w:t>
      </w:r>
      <w:r>
        <w:t>закономерности</w:t>
      </w:r>
      <w:r>
        <w:rPr>
          <w:spacing w:val="-4"/>
        </w:rPr>
        <w:t xml:space="preserve"> </w:t>
      </w:r>
      <w:r>
        <w:t>и</w:t>
      </w:r>
      <w:r>
        <w:rPr>
          <w:spacing w:val="-10"/>
        </w:rPr>
        <w:t xml:space="preserve"> </w:t>
      </w:r>
      <w:r>
        <w:t>противоречия</w:t>
      </w:r>
      <w:r>
        <w:rPr>
          <w:spacing w:val="-6"/>
        </w:rPr>
        <w:t xml:space="preserve"> </w:t>
      </w:r>
      <w:r>
        <w:t>в</w:t>
      </w:r>
      <w:r>
        <w:rPr>
          <w:spacing w:val="-8"/>
        </w:rPr>
        <w:t xml:space="preserve"> </w:t>
      </w:r>
      <w:r>
        <w:t>рассматриваемых</w:t>
      </w:r>
      <w:r>
        <w:rPr>
          <w:spacing w:val="-6"/>
        </w:rPr>
        <w:t xml:space="preserve"> </w:t>
      </w:r>
      <w:r>
        <w:t>фактах,</w:t>
      </w:r>
      <w:r>
        <w:rPr>
          <w:spacing w:val="-7"/>
        </w:rPr>
        <w:t xml:space="preserve"> </w:t>
      </w:r>
      <w:r>
        <w:t>данных</w:t>
      </w:r>
      <w:r>
        <w:rPr>
          <w:spacing w:val="-8"/>
        </w:rPr>
        <w:t xml:space="preserve"> </w:t>
      </w:r>
      <w:r>
        <w:t>и</w:t>
      </w:r>
      <w:r>
        <w:rPr>
          <w:spacing w:val="-6"/>
        </w:rPr>
        <w:t xml:space="preserve"> </w:t>
      </w:r>
      <w:r>
        <w:t>наблюдениях;</w:t>
      </w:r>
      <w:r w:rsidR="00C1054C">
        <w:t xml:space="preserve"> </w:t>
      </w:r>
      <w:r>
        <w:t>предлагать критерии для выявления закономерностей и противоречий;</w:t>
      </w:r>
    </w:p>
    <w:p w14:paraId="6A357E95" w14:textId="58B51C3A" w:rsidR="00FB6969" w:rsidRDefault="00F5600D">
      <w:pPr>
        <w:pStyle w:val="a3"/>
      </w:pPr>
      <w:r>
        <w:t>выявлять</w:t>
      </w:r>
      <w:r>
        <w:rPr>
          <w:spacing w:val="-3"/>
        </w:rPr>
        <w:t xml:space="preserve"> </w:t>
      </w:r>
      <w:r>
        <w:t>дефицит</w:t>
      </w:r>
      <w:r>
        <w:rPr>
          <w:spacing w:val="-6"/>
        </w:rPr>
        <w:t xml:space="preserve"> </w:t>
      </w:r>
      <w:r>
        <w:t>информации</w:t>
      </w:r>
      <w:r>
        <w:rPr>
          <w:spacing w:val="-5"/>
        </w:rPr>
        <w:t xml:space="preserve"> </w:t>
      </w:r>
      <w:r>
        <w:t>текста,</w:t>
      </w:r>
      <w:r>
        <w:rPr>
          <w:spacing w:val="-5"/>
        </w:rPr>
        <w:t xml:space="preserve"> </w:t>
      </w:r>
      <w:r>
        <w:t>необходимой</w:t>
      </w:r>
      <w:r>
        <w:rPr>
          <w:spacing w:val="-3"/>
        </w:rPr>
        <w:t xml:space="preserve"> </w:t>
      </w:r>
      <w:r>
        <w:t>для</w:t>
      </w:r>
      <w:r>
        <w:rPr>
          <w:spacing w:val="-7"/>
        </w:rPr>
        <w:t xml:space="preserve"> </w:t>
      </w:r>
      <w:r>
        <w:t>решения</w:t>
      </w:r>
      <w:r>
        <w:rPr>
          <w:spacing w:val="-8"/>
        </w:rPr>
        <w:t xml:space="preserve"> </w:t>
      </w:r>
      <w:r>
        <w:t>поставленной</w:t>
      </w:r>
      <w:r>
        <w:rPr>
          <w:spacing w:val="-2"/>
        </w:rPr>
        <w:t xml:space="preserve"> </w:t>
      </w:r>
      <w:r>
        <w:t>учебной</w:t>
      </w:r>
      <w:r>
        <w:rPr>
          <w:spacing w:val="-5"/>
        </w:rPr>
        <w:t xml:space="preserve"> </w:t>
      </w:r>
      <w:r>
        <w:t>задачи;</w:t>
      </w:r>
      <w:r w:rsidR="00C1054C">
        <w:t xml:space="preserve"> </w:t>
      </w:r>
      <w:r>
        <w:t>вы- являть причинно-следственные связи при изучении языковых процессов; делать выводы с</w:t>
      </w:r>
      <w:r w:rsidR="00C1054C">
        <w:t xml:space="preserve"> </w:t>
      </w:r>
      <w:r>
        <w:t>использованием</w:t>
      </w:r>
      <w:r>
        <w:rPr>
          <w:spacing w:val="-5"/>
        </w:rPr>
        <w:t xml:space="preserve"> </w:t>
      </w:r>
      <w:r>
        <w:t>дедуктивных</w:t>
      </w:r>
      <w:r>
        <w:rPr>
          <w:spacing w:val="-4"/>
        </w:rPr>
        <w:t xml:space="preserve"> </w:t>
      </w:r>
      <w:r>
        <w:t>и</w:t>
      </w:r>
      <w:r>
        <w:rPr>
          <w:spacing w:val="-4"/>
        </w:rPr>
        <w:t xml:space="preserve"> </w:t>
      </w:r>
      <w:r>
        <w:t>индуктивных</w:t>
      </w:r>
      <w:r>
        <w:rPr>
          <w:spacing w:val="-4"/>
        </w:rPr>
        <w:t xml:space="preserve"> </w:t>
      </w:r>
      <w:r>
        <w:t>умозаключений,</w:t>
      </w:r>
      <w:r>
        <w:rPr>
          <w:spacing w:val="-4"/>
        </w:rPr>
        <w:t xml:space="preserve"> </w:t>
      </w:r>
      <w:r>
        <w:t>умозаключений</w:t>
      </w:r>
      <w:r>
        <w:rPr>
          <w:spacing w:val="-4"/>
        </w:rPr>
        <w:t xml:space="preserve"> </w:t>
      </w:r>
      <w:r>
        <w:t>по</w:t>
      </w:r>
      <w:r>
        <w:rPr>
          <w:spacing w:val="-7"/>
        </w:rPr>
        <w:t xml:space="preserve"> </w:t>
      </w:r>
      <w:r>
        <w:t>аналогии,</w:t>
      </w:r>
      <w:r w:rsidR="00C1054C">
        <w:t xml:space="preserve"> </w:t>
      </w:r>
      <w:r>
        <w:t>формулировать</w:t>
      </w:r>
      <w:r>
        <w:rPr>
          <w:spacing w:val="-3"/>
        </w:rPr>
        <w:t xml:space="preserve"> </w:t>
      </w:r>
      <w:r>
        <w:t>гипотезы о взаимосвязях;</w:t>
      </w:r>
    </w:p>
    <w:p w14:paraId="21460D39" w14:textId="7F3242C5" w:rsidR="00FB6969" w:rsidRDefault="00F5600D">
      <w:pPr>
        <w:pStyle w:val="a3"/>
        <w:spacing w:before="1"/>
      </w:pPr>
      <w:r>
        <w:t>самостоятельно выбирать способ решения учебной задачи при работе с разными типами текстов, разными</w:t>
      </w:r>
      <w:r>
        <w:rPr>
          <w:spacing w:val="-2"/>
        </w:rPr>
        <w:t xml:space="preserve"> </w:t>
      </w:r>
      <w:r>
        <w:t>единицами</w:t>
      </w:r>
      <w:r>
        <w:rPr>
          <w:spacing w:val="-4"/>
        </w:rPr>
        <w:t xml:space="preserve"> </w:t>
      </w:r>
      <w:r>
        <w:t>языка,</w:t>
      </w:r>
      <w:r>
        <w:rPr>
          <w:spacing w:val="-4"/>
        </w:rPr>
        <w:t xml:space="preserve"> </w:t>
      </w:r>
      <w:r>
        <w:t>сравнивая</w:t>
      </w:r>
      <w:r>
        <w:rPr>
          <w:spacing w:val="-4"/>
        </w:rPr>
        <w:t xml:space="preserve"> </w:t>
      </w:r>
      <w:r>
        <w:t>варианты</w:t>
      </w:r>
      <w:r>
        <w:rPr>
          <w:spacing w:val="-4"/>
        </w:rPr>
        <w:t xml:space="preserve"> </w:t>
      </w:r>
      <w:r>
        <w:t>решения</w:t>
      </w:r>
      <w:r>
        <w:rPr>
          <w:spacing w:val="-4"/>
        </w:rPr>
        <w:t xml:space="preserve"> </w:t>
      </w:r>
      <w:r>
        <w:t>и</w:t>
      </w:r>
      <w:r>
        <w:rPr>
          <w:spacing w:val="-4"/>
        </w:rPr>
        <w:t xml:space="preserve"> </w:t>
      </w:r>
      <w:r>
        <w:t>выбирая</w:t>
      </w:r>
      <w:r>
        <w:rPr>
          <w:spacing w:val="-4"/>
        </w:rPr>
        <w:t xml:space="preserve"> </w:t>
      </w:r>
      <w:r>
        <w:t>оптимальный</w:t>
      </w:r>
      <w:r>
        <w:rPr>
          <w:spacing w:val="-4"/>
        </w:rPr>
        <w:t xml:space="preserve"> </w:t>
      </w:r>
      <w:r>
        <w:t>вариант</w:t>
      </w:r>
      <w:r>
        <w:rPr>
          <w:spacing w:val="-4"/>
        </w:rPr>
        <w:t xml:space="preserve"> </w:t>
      </w:r>
      <w:r>
        <w:t>с учётом</w:t>
      </w:r>
      <w:r>
        <w:rPr>
          <w:spacing w:val="-7"/>
        </w:rPr>
        <w:t xml:space="preserve"> </w:t>
      </w:r>
      <w:r>
        <w:t>самостоятельно выделенных критериев.</w:t>
      </w:r>
    </w:p>
    <w:p w14:paraId="555EFB68" w14:textId="77777777" w:rsidR="00C41945" w:rsidRDefault="00C41945" w:rsidP="00C41945">
      <w:pPr>
        <w:pStyle w:val="3"/>
      </w:pPr>
      <w:r>
        <w:t>Базовые</w:t>
      </w:r>
      <w:r>
        <w:rPr>
          <w:spacing w:val="-6"/>
        </w:rPr>
        <w:t xml:space="preserve"> </w:t>
      </w:r>
      <w:r>
        <w:t>исследовательские</w:t>
      </w:r>
      <w:r>
        <w:rPr>
          <w:spacing w:val="-4"/>
        </w:rPr>
        <w:t xml:space="preserve"> </w:t>
      </w:r>
      <w:r>
        <w:rPr>
          <w:spacing w:val="-2"/>
        </w:rPr>
        <w:t>действия:</w:t>
      </w:r>
    </w:p>
    <w:p w14:paraId="37DFB2B4" w14:textId="50CE6B0C" w:rsidR="00C41945" w:rsidRDefault="00C41945" w:rsidP="00C41945">
      <w:pPr>
        <w:pStyle w:val="a3"/>
      </w:pPr>
      <w:r>
        <w:t>использовать вопросы как исследовательский инструмент познания в языковом образовании; формулировать</w:t>
      </w:r>
      <w:r>
        <w:rPr>
          <w:spacing w:val="-5"/>
        </w:rPr>
        <w:t xml:space="preserve"> </w:t>
      </w:r>
      <w:r>
        <w:t>вопросы,</w:t>
      </w:r>
      <w:r>
        <w:rPr>
          <w:spacing w:val="-6"/>
        </w:rPr>
        <w:t xml:space="preserve"> </w:t>
      </w:r>
      <w:r>
        <w:t>фиксирующие</w:t>
      </w:r>
      <w:r>
        <w:rPr>
          <w:spacing w:val="-7"/>
        </w:rPr>
        <w:t xml:space="preserve"> </w:t>
      </w:r>
      <w:r>
        <w:t>несоответствие</w:t>
      </w:r>
      <w:r>
        <w:rPr>
          <w:spacing w:val="-7"/>
        </w:rPr>
        <w:t xml:space="preserve"> </w:t>
      </w:r>
      <w:r>
        <w:t>между</w:t>
      </w:r>
      <w:r>
        <w:rPr>
          <w:spacing w:val="-9"/>
        </w:rPr>
        <w:t xml:space="preserve"> </w:t>
      </w:r>
      <w:r>
        <w:t>реальным</w:t>
      </w:r>
      <w:r>
        <w:rPr>
          <w:spacing w:val="-6"/>
        </w:rPr>
        <w:t xml:space="preserve"> </w:t>
      </w:r>
      <w:r>
        <w:t>и желательным</w:t>
      </w:r>
      <w:r>
        <w:rPr>
          <w:spacing w:val="-6"/>
        </w:rPr>
        <w:t xml:space="preserve"> </w:t>
      </w:r>
      <w:r>
        <w:t>состоянием</w:t>
      </w:r>
      <w:r>
        <w:rPr>
          <w:spacing w:val="-10"/>
        </w:rPr>
        <w:t xml:space="preserve"> </w:t>
      </w:r>
      <w:r>
        <w:t>ситуации, и самостоятельно устанавливать искомое и данное;</w:t>
      </w:r>
    </w:p>
    <w:p w14:paraId="1BD768C7" w14:textId="77777777" w:rsidR="00C41945" w:rsidRDefault="00C41945" w:rsidP="00C41945">
      <w:pPr>
        <w:pStyle w:val="a3"/>
      </w:pPr>
      <w:r>
        <w:t>формировать</w:t>
      </w:r>
      <w:r>
        <w:rPr>
          <w:spacing w:val="-6"/>
        </w:rPr>
        <w:t xml:space="preserve"> </w:t>
      </w:r>
      <w:r>
        <w:t>гипотезу</w:t>
      </w:r>
      <w:r>
        <w:rPr>
          <w:spacing w:val="-15"/>
        </w:rPr>
        <w:t xml:space="preserve"> </w:t>
      </w:r>
      <w:r>
        <w:t>об</w:t>
      </w:r>
      <w:r>
        <w:rPr>
          <w:spacing w:val="-8"/>
        </w:rPr>
        <w:t xml:space="preserve"> </w:t>
      </w:r>
      <w:r>
        <w:t>истинности</w:t>
      </w:r>
      <w:r>
        <w:rPr>
          <w:spacing w:val="-6"/>
        </w:rPr>
        <w:t xml:space="preserve"> </w:t>
      </w:r>
      <w:r>
        <w:t>собственных</w:t>
      </w:r>
      <w:r>
        <w:rPr>
          <w:spacing w:val="-7"/>
        </w:rPr>
        <w:t xml:space="preserve"> </w:t>
      </w:r>
      <w:r>
        <w:t>суждений</w:t>
      </w:r>
      <w:r>
        <w:rPr>
          <w:spacing w:val="-9"/>
        </w:rPr>
        <w:t xml:space="preserve"> </w:t>
      </w:r>
      <w:r>
        <w:t>и</w:t>
      </w:r>
      <w:r>
        <w:rPr>
          <w:spacing w:val="-7"/>
        </w:rPr>
        <w:t xml:space="preserve"> </w:t>
      </w:r>
      <w:r>
        <w:t>суждений</w:t>
      </w:r>
      <w:r>
        <w:rPr>
          <w:spacing w:val="-10"/>
        </w:rPr>
        <w:t xml:space="preserve"> </w:t>
      </w:r>
      <w:r>
        <w:t>других,</w:t>
      </w:r>
      <w:r>
        <w:rPr>
          <w:spacing w:val="-8"/>
        </w:rPr>
        <w:t xml:space="preserve"> </w:t>
      </w:r>
      <w:r>
        <w:t>аргументировать свою позицию, мнение;</w:t>
      </w:r>
    </w:p>
    <w:p w14:paraId="31DB556A" w14:textId="77777777" w:rsidR="00C41945" w:rsidRDefault="00C41945" w:rsidP="00C41945">
      <w:pPr>
        <w:pStyle w:val="a3"/>
      </w:pPr>
      <w:r>
        <w:t>составлять</w:t>
      </w:r>
      <w:r>
        <w:rPr>
          <w:spacing w:val="-2"/>
        </w:rPr>
        <w:t xml:space="preserve"> </w:t>
      </w:r>
      <w:r>
        <w:t>алгоритм</w:t>
      </w:r>
      <w:r>
        <w:rPr>
          <w:spacing w:val="-2"/>
        </w:rPr>
        <w:t xml:space="preserve"> </w:t>
      </w:r>
      <w:r>
        <w:t>действий</w:t>
      </w:r>
      <w:r>
        <w:rPr>
          <w:spacing w:val="-4"/>
        </w:rPr>
        <w:t xml:space="preserve"> </w:t>
      </w:r>
      <w:r>
        <w:t>и</w:t>
      </w:r>
      <w:r>
        <w:rPr>
          <w:spacing w:val="-2"/>
        </w:rPr>
        <w:t xml:space="preserve"> </w:t>
      </w:r>
      <w:r>
        <w:t>использовать</w:t>
      </w:r>
      <w:r>
        <w:rPr>
          <w:spacing w:val="-3"/>
        </w:rPr>
        <w:t xml:space="preserve"> </w:t>
      </w:r>
      <w:r>
        <w:t>его</w:t>
      </w:r>
      <w:r>
        <w:rPr>
          <w:spacing w:val="-3"/>
        </w:rPr>
        <w:t xml:space="preserve"> </w:t>
      </w:r>
      <w:r>
        <w:t>для</w:t>
      </w:r>
      <w:r>
        <w:rPr>
          <w:spacing w:val="-2"/>
        </w:rPr>
        <w:t xml:space="preserve"> </w:t>
      </w:r>
      <w:r>
        <w:t>решения</w:t>
      </w:r>
      <w:r>
        <w:rPr>
          <w:spacing w:val="-2"/>
        </w:rPr>
        <w:t xml:space="preserve"> </w:t>
      </w:r>
      <w:r>
        <w:t>учебных</w:t>
      </w:r>
      <w:r>
        <w:rPr>
          <w:spacing w:val="-2"/>
        </w:rPr>
        <w:t xml:space="preserve"> </w:t>
      </w:r>
      <w:r>
        <w:t>задач;</w:t>
      </w:r>
      <w:r>
        <w:rPr>
          <w:spacing w:val="-2"/>
        </w:rPr>
        <w:t xml:space="preserve"> </w:t>
      </w:r>
      <w:r>
        <w:t>проводить</w:t>
      </w:r>
      <w:r>
        <w:rPr>
          <w:spacing w:val="-3"/>
        </w:rPr>
        <w:t xml:space="preserve"> </w:t>
      </w:r>
      <w:r>
        <w:t>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4668830C" w14:textId="77777777" w:rsidR="00C41945" w:rsidRDefault="00C41945" w:rsidP="00C41945">
      <w:pPr>
        <w:pStyle w:val="a3"/>
      </w:pPr>
      <w:r>
        <w:t>оценивать</w:t>
      </w:r>
      <w:r>
        <w:rPr>
          <w:spacing w:val="-5"/>
        </w:rPr>
        <w:t xml:space="preserve"> </w:t>
      </w:r>
      <w:r>
        <w:t>на</w:t>
      </w:r>
      <w:r>
        <w:rPr>
          <w:spacing w:val="-5"/>
        </w:rPr>
        <w:t xml:space="preserve"> </w:t>
      </w:r>
      <w:r>
        <w:t>применимость</w:t>
      </w:r>
      <w:r>
        <w:rPr>
          <w:spacing w:val="-3"/>
        </w:rPr>
        <w:t xml:space="preserve"> </w:t>
      </w:r>
      <w:r>
        <w:t>и</w:t>
      </w:r>
      <w:r>
        <w:rPr>
          <w:spacing w:val="-4"/>
        </w:rPr>
        <w:t xml:space="preserve"> </w:t>
      </w:r>
      <w:r>
        <w:t>достоверность</w:t>
      </w:r>
      <w:r>
        <w:rPr>
          <w:spacing w:val="-3"/>
        </w:rPr>
        <w:t xml:space="preserve"> </w:t>
      </w:r>
      <w:r>
        <w:t>информацию,</w:t>
      </w:r>
      <w:r>
        <w:rPr>
          <w:spacing w:val="-7"/>
        </w:rPr>
        <w:t xml:space="preserve"> </w:t>
      </w:r>
      <w:r>
        <w:t>полученную</w:t>
      </w:r>
      <w:r>
        <w:rPr>
          <w:spacing w:val="-4"/>
        </w:rPr>
        <w:t xml:space="preserve"> </w:t>
      </w:r>
      <w:r>
        <w:t>в</w:t>
      </w:r>
      <w:r>
        <w:rPr>
          <w:spacing w:val="-5"/>
        </w:rPr>
        <w:t xml:space="preserve"> </w:t>
      </w:r>
      <w:r>
        <w:t>ходе</w:t>
      </w:r>
      <w:r>
        <w:rPr>
          <w:spacing w:val="-6"/>
        </w:rPr>
        <w:t xml:space="preserve"> </w:t>
      </w:r>
      <w:r>
        <w:t>лингвистического исследования (эксперимента);</w:t>
      </w:r>
    </w:p>
    <w:p w14:paraId="32783E66" w14:textId="77777777" w:rsidR="00C41945" w:rsidRDefault="00C41945" w:rsidP="00C41945">
      <w:pPr>
        <w:pStyle w:val="a3"/>
        <w:spacing w:before="1"/>
      </w:pPr>
      <w:r>
        <w:t>самостоятельно</w:t>
      </w:r>
      <w:r>
        <w:rPr>
          <w:spacing w:val="-6"/>
        </w:rPr>
        <w:t xml:space="preserve"> </w:t>
      </w:r>
      <w:r>
        <w:t>формулировать</w:t>
      </w:r>
      <w:r>
        <w:rPr>
          <w:spacing w:val="-4"/>
        </w:rPr>
        <w:t xml:space="preserve"> </w:t>
      </w:r>
      <w:r>
        <w:t>обобщения</w:t>
      </w:r>
      <w:r>
        <w:rPr>
          <w:spacing w:val="-11"/>
        </w:rPr>
        <w:t xml:space="preserve"> </w:t>
      </w:r>
      <w:r>
        <w:t>и</w:t>
      </w:r>
      <w:r>
        <w:rPr>
          <w:spacing w:val="-11"/>
        </w:rPr>
        <w:t xml:space="preserve"> </w:t>
      </w:r>
      <w:r>
        <w:t>выводы</w:t>
      </w:r>
      <w:r>
        <w:rPr>
          <w:spacing w:val="-7"/>
        </w:rPr>
        <w:t xml:space="preserve"> </w:t>
      </w:r>
      <w:r>
        <w:t>по</w:t>
      </w:r>
      <w:r>
        <w:rPr>
          <w:spacing w:val="-9"/>
        </w:rPr>
        <w:t xml:space="preserve"> </w:t>
      </w:r>
      <w:r>
        <w:t>результатам</w:t>
      </w:r>
      <w:r>
        <w:rPr>
          <w:spacing w:val="-7"/>
        </w:rPr>
        <w:t xml:space="preserve"> </w:t>
      </w:r>
      <w:r>
        <w:t>проведённого</w:t>
      </w:r>
      <w:r>
        <w:rPr>
          <w:spacing w:val="-6"/>
        </w:rPr>
        <w:t xml:space="preserve"> </w:t>
      </w:r>
      <w:r>
        <w:t>наблюдения, исследования; владеть инструментами оценки достоверности полученных выводов и обобщений;</w:t>
      </w:r>
    </w:p>
    <w:p w14:paraId="49FE9D21" w14:textId="063FD888" w:rsidR="00C41945" w:rsidRDefault="00C41945" w:rsidP="00C41945">
      <w:pPr>
        <w:pStyle w:val="a3"/>
      </w:pPr>
      <w:r>
        <w:t>прогнозировать возможное дальнейшее развитие процессов, событий и их последствия в аналогичных</w:t>
      </w:r>
      <w:r>
        <w:rPr>
          <w:spacing w:val="-2"/>
        </w:rPr>
        <w:t xml:space="preserve"> </w:t>
      </w:r>
      <w:r>
        <w:t>или</w:t>
      </w:r>
      <w:r>
        <w:rPr>
          <w:spacing w:val="-1"/>
        </w:rPr>
        <w:t xml:space="preserve"> </w:t>
      </w:r>
      <w:r>
        <w:t>сходных</w:t>
      </w:r>
      <w:r>
        <w:rPr>
          <w:spacing w:val="-2"/>
        </w:rPr>
        <w:t xml:space="preserve"> </w:t>
      </w:r>
      <w:r>
        <w:t>ситуациях,</w:t>
      </w:r>
      <w:r>
        <w:rPr>
          <w:spacing w:val="-2"/>
        </w:rPr>
        <w:t xml:space="preserve"> </w:t>
      </w:r>
      <w:r>
        <w:t>а</w:t>
      </w:r>
      <w:r>
        <w:rPr>
          <w:spacing w:val="-3"/>
        </w:rPr>
        <w:t xml:space="preserve"> </w:t>
      </w:r>
      <w:r>
        <w:t>также</w:t>
      </w:r>
      <w:r>
        <w:rPr>
          <w:spacing w:val="-2"/>
        </w:rPr>
        <w:t xml:space="preserve"> </w:t>
      </w:r>
      <w:r>
        <w:t>выдвигать</w:t>
      </w:r>
      <w:r>
        <w:rPr>
          <w:spacing w:val="-1"/>
        </w:rPr>
        <w:t xml:space="preserve"> </w:t>
      </w:r>
      <w:r>
        <w:t>предположения</w:t>
      </w:r>
      <w:r>
        <w:rPr>
          <w:spacing w:val="-2"/>
        </w:rPr>
        <w:t xml:space="preserve"> </w:t>
      </w:r>
      <w:r>
        <w:t>об</w:t>
      </w:r>
      <w:r>
        <w:rPr>
          <w:spacing w:val="-2"/>
        </w:rPr>
        <w:t xml:space="preserve"> </w:t>
      </w:r>
      <w:r>
        <w:t>их</w:t>
      </w:r>
      <w:r>
        <w:rPr>
          <w:spacing w:val="-5"/>
        </w:rPr>
        <w:t xml:space="preserve"> </w:t>
      </w:r>
      <w:r>
        <w:t>развитии</w:t>
      </w:r>
      <w:r>
        <w:rPr>
          <w:spacing w:val="-2"/>
        </w:rPr>
        <w:t xml:space="preserve"> </w:t>
      </w:r>
      <w:r>
        <w:t>в новых условиях и</w:t>
      </w:r>
      <w:r>
        <w:rPr>
          <w:spacing w:val="-4"/>
        </w:rPr>
        <w:t xml:space="preserve"> </w:t>
      </w:r>
      <w:r>
        <w:t>кон-</w:t>
      </w:r>
      <w:r>
        <w:rPr>
          <w:spacing w:val="-2"/>
        </w:rPr>
        <w:t>текстах.</w:t>
      </w:r>
    </w:p>
    <w:p w14:paraId="1826A693" w14:textId="77777777" w:rsidR="00FB6969" w:rsidRDefault="00F5600D">
      <w:pPr>
        <w:pStyle w:val="3"/>
      </w:pPr>
      <w:r>
        <w:t>Работа с</w:t>
      </w:r>
      <w:r>
        <w:rPr>
          <w:spacing w:val="-3"/>
        </w:rPr>
        <w:t xml:space="preserve"> </w:t>
      </w:r>
      <w:r>
        <w:rPr>
          <w:spacing w:val="-2"/>
        </w:rPr>
        <w:t>информацией:</w:t>
      </w:r>
    </w:p>
    <w:p w14:paraId="1DD11A1D" w14:textId="77777777" w:rsidR="00FB6969" w:rsidRDefault="00F5600D">
      <w:pPr>
        <w:pStyle w:val="a3"/>
      </w:pPr>
      <w:r>
        <w:t>применять</w:t>
      </w:r>
      <w:r>
        <w:rPr>
          <w:spacing w:val="-2"/>
        </w:rPr>
        <w:t xml:space="preserve"> </w:t>
      </w:r>
      <w:r>
        <w:t>различные</w:t>
      </w:r>
      <w:r>
        <w:rPr>
          <w:spacing w:val="-5"/>
        </w:rPr>
        <w:t xml:space="preserve"> </w:t>
      </w:r>
      <w:r>
        <w:t>методы,</w:t>
      </w:r>
      <w:r>
        <w:rPr>
          <w:spacing w:val="-3"/>
        </w:rPr>
        <w:t xml:space="preserve"> </w:t>
      </w:r>
      <w:r>
        <w:t>инструменты</w:t>
      </w:r>
      <w:r>
        <w:rPr>
          <w:spacing w:val="-3"/>
        </w:rPr>
        <w:t xml:space="preserve"> </w:t>
      </w:r>
      <w:r>
        <w:t>и</w:t>
      </w:r>
      <w:r>
        <w:rPr>
          <w:spacing w:val="-5"/>
        </w:rPr>
        <w:t xml:space="preserve"> </w:t>
      </w:r>
      <w:r>
        <w:t>запросы</w:t>
      </w:r>
      <w:r>
        <w:rPr>
          <w:spacing w:val="-3"/>
        </w:rPr>
        <w:t xml:space="preserve"> </w:t>
      </w:r>
      <w:r>
        <w:t>при</w:t>
      </w:r>
      <w:r>
        <w:rPr>
          <w:spacing w:val="-3"/>
        </w:rPr>
        <w:t xml:space="preserve"> </w:t>
      </w:r>
      <w:r>
        <w:t>поиске</w:t>
      </w:r>
      <w:r>
        <w:rPr>
          <w:spacing w:val="-7"/>
        </w:rPr>
        <w:t xml:space="preserve"> </w:t>
      </w:r>
      <w:r>
        <w:t>и</w:t>
      </w:r>
      <w:r>
        <w:rPr>
          <w:spacing w:val="-3"/>
        </w:rPr>
        <w:t xml:space="preserve"> </w:t>
      </w:r>
      <w:r>
        <w:t>отборе</w:t>
      </w:r>
      <w:r>
        <w:rPr>
          <w:spacing w:val="-4"/>
        </w:rPr>
        <w:t xml:space="preserve"> </w:t>
      </w:r>
      <w:r>
        <w:t>информации</w:t>
      </w:r>
      <w:r>
        <w:rPr>
          <w:spacing w:val="-3"/>
        </w:rPr>
        <w:t xml:space="preserve"> </w:t>
      </w:r>
      <w:r>
        <w:t>с</w:t>
      </w:r>
      <w:r>
        <w:rPr>
          <w:spacing w:val="-4"/>
        </w:rPr>
        <w:t xml:space="preserve"> </w:t>
      </w:r>
      <w:r>
        <w:t>учётом предложенной учебной задачи и заданных критериев;</w:t>
      </w:r>
    </w:p>
    <w:p w14:paraId="79E393A9" w14:textId="4877C310" w:rsidR="00FB6969" w:rsidRDefault="00F5600D">
      <w:pPr>
        <w:pStyle w:val="a3"/>
      </w:pPr>
      <w:r>
        <w:t>выбирать,</w:t>
      </w:r>
      <w:r>
        <w:rPr>
          <w:spacing w:val="-6"/>
        </w:rPr>
        <w:t xml:space="preserve"> </w:t>
      </w:r>
      <w:r>
        <w:t>анализировать,</w:t>
      </w:r>
      <w:r>
        <w:rPr>
          <w:spacing w:val="-6"/>
        </w:rPr>
        <w:t xml:space="preserve"> </w:t>
      </w:r>
      <w:r>
        <w:t>интерпретировать,</w:t>
      </w:r>
      <w:r>
        <w:rPr>
          <w:spacing w:val="-6"/>
        </w:rPr>
        <w:t xml:space="preserve"> </w:t>
      </w:r>
      <w:r>
        <w:t>обобщать</w:t>
      </w:r>
      <w:r>
        <w:rPr>
          <w:spacing w:val="-6"/>
        </w:rPr>
        <w:t xml:space="preserve"> </w:t>
      </w:r>
      <w:r>
        <w:t>и</w:t>
      </w:r>
      <w:r>
        <w:rPr>
          <w:spacing w:val="-3"/>
        </w:rPr>
        <w:t xml:space="preserve"> </w:t>
      </w:r>
      <w:r>
        <w:t>систематизировать</w:t>
      </w:r>
      <w:r>
        <w:rPr>
          <w:spacing w:val="-6"/>
        </w:rPr>
        <w:t xml:space="preserve"> </w:t>
      </w:r>
      <w:r>
        <w:t>информацию,</w:t>
      </w:r>
      <w:r w:rsidR="00C1054C">
        <w:t xml:space="preserve"> </w:t>
      </w:r>
      <w:r>
        <w:t>представленную в текстах, таблицах, схемах;</w:t>
      </w:r>
    </w:p>
    <w:p w14:paraId="2AA4C563" w14:textId="2C953B99" w:rsidR="00FB6969" w:rsidRDefault="00F5600D" w:rsidP="00C1054C">
      <w:pPr>
        <w:pStyle w:val="a3"/>
      </w:pPr>
      <w:r>
        <w:t>использовать</w:t>
      </w:r>
      <w:r>
        <w:rPr>
          <w:spacing w:val="-3"/>
        </w:rPr>
        <w:t xml:space="preserve"> </w:t>
      </w:r>
      <w:r>
        <w:t>различные</w:t>
      </w:r>
      <w:r>
        <w:rPr>
          <w:spacing w:val="-5"/>
        </w:rPr>
        <w:t xml:space="preserve"> </w:t>
      </w:r>
      <w:r>
        <w:t>виды</w:t>
      </w:r>
      <w:r>
        <w:rPr>
          <w:spacing w:val="-4"/>
        </w:rPr>
        <w:t xml:space="preserve"> </w:t>
      </w:r>
      <w:r>
        <w:t>аудирования</w:t>
      </w:r>
      <w:r>
        <w:rPr>
          <w:spacing w:val="-4"/>
        </w:rPr>
        <w:t xml:space="preserve"> </w:t>
      </w:r>
      <w:r>
        <w:t>и</w:t>
      </w:r>
      <w:r>
        <w:rPr>
          <w:spacing w:val="-4"/>
        </w:rPr>
        <w:t xml:space="preserve"> </w:t>
      </w:r>
      <w:r>
        <w:t>чтения</w:t>
      </w:r>
      <w:r>
        <w:rPr>
          <w:spacing w:val="-4"/>
        </w:rPr>
        <w:t xml:space="preserve"> </w:t>
      </w:r>
      <w:r>
        <w:t>для</w:t>
      </w:r>
      <w:r>
        <w:rPr>
          <w:spacing w:val="-4"/>
        </w:rPr>
        <w:t xml:space="preserve"> </w:t>
      </w:r>
      <w:r>
        <w:t>оценки</w:t>
      </w:r>
      <w:r>
        <w:rPr>
          <w:spacing w:val="-4"/>
        </w:rPr>
        <w:t xml:space="preserve"> </w:t>
      </w:r>
      <w:r>
        <w:t>текста</w:t>
      </w:r>
      <w:r>
        <w:rPr>
          <w:spacing w:val="-5"/>
        </w:rPr>
        <w:t xml:space="preserve"> </w:t>
      </w:r>
      <w:r>
        <w:t>с</w:t>
      </w:r>
      <w:r>
        <w:rPr>
          <w:spacing w:val="-5"/>
        </w:rPr>
        <w:t xml:space="preserve"> </w:t>
      </w:r>
      <w:r>
        <w:t>точки</w:t>
      </w:r>
      <w:r>
        <w:rPr>
          <w:spacing w:val="-4"/>
        </w:rPr>
        <w:t xml:space="preserve"> </w:t>
      </w:r>
      <w:r>
        <w:t>зрения достоверности и применимости содержащейся в нём информации и усвоения необходимой</w:t>
      </w:r>
      <w:r w:rsidR="00C1054C">
        <w:t xml:space="preserve"> </w:t>
      </w:r>
      <w:r>
        <w:t>информации с целью решения учебных задач;</w:t>
      </w:r>
    </w:p>
    <w:p w14:paraId="0E353EB6" w14:textId="456B2F8A" w:rsidR="00FB6969" w:rsidRDefault="00F5600D">
      <w:pPr>
        <w:pStyle w:val="a3"/>
        <w:spacing w:before="1"/>
      </w:pPr>
      <w:r>
        <w:t>использовать</w:t>
      </w:r>
      <w:r>
        <w:rPr>
          <w:spacing w:val="-2"/>
        </w:rPr>
        <w:t xml:space="preserve"> </w:t>
      </w:r>
      <w:r>
        <w:t>смысловое</w:t>
      </w:r>
      <w:r>
        <w:rPr>
          <w:spacing w:val="-4"/>
        </w:rPr>
        <w:t xml:space="preserve"> </w:t>
      </w:r>
      <w:r>
        <w:t>чтение</w:t>
      </w:r>
      <w:r>
        <w:rPr>
          <w:spacing w:val="-4"/>
        </w:rPr>
        <w:t xml:space="preserve"> </w:t>
      </w:r>
      <w:r>
        <w:t>для</w:t>
      </w:r>
      <w:r>
        <w:rPr>
          <w:spacing w:val="-3"/>
        </w:rPr>
        <w:t xml:space="preserve"> </w:t>
      </w:r>
      <w:r>
        <w:t>извлечения,</w:t>
      </w:r>
      <w:r>
        <w:rPr>
          <w:spacing w:val="-3"/>
        </w:rPr>
        <w:t xml:space="preserve"> </w:t>
      </w:r>
      <w:r>
        <w:t>обобщения</w:t>
      </w:r>
      <w:r>
        <w:rPr>
          <w:spacing w:val="-3"/>
        </w:rPr>
        <w:t xml:space="preserve"> </w:t>
      </w:r>
      <w:r>
        <w:t>и</w:t>
      </w:r>
      <w:r>
        <w:rPr>
          <w:spacing w:val="-3"/>
        </w:rPr>
        <w:t xml:space="preserve"> </w:t>
      </w:r>
      <w:r>
        <w:t>систематизации</w:t>
      </w:r>
      <w:r>
        <w:rPr>
          <w:spacing w:val="-5"/>
        </w:rPr>
        <w:t xml:space="preserve"> </w:t>
      </w:r>
      <w:r>
        <w:t>информации</w:t>
      </w:r>
      <w:r>
        <w:rPr>
          <w:spacing w:val="-5"/>
        </w:rPr>
        <w:t xml:space="preserve"> </w:t>
      </w:r>
      <w:r>
        <w:t>из</w:t>
      </w:r>
      <w:r w:rsidR="00C1054C">
        <w:t xml:space="preserve"> </w:t>
      </w:r>
      <w:r>
        <w:t>одного или нескольких источников с учётом поставленных целей;</w:t>
      </w:r>
    </w:p>
    <w:p w14:paraId="2BB37421" w14:textId="77777777" w:rsidR="00FB6969" w:rsidRDefault="00F5600D">
      <w:pPr>
        <w:pStyle w:val="a3"/>
      </w:pPr>
      <w:r>
        <w:t>находить</w:t>
      </w:r>
      <w:r>
        <w:rPr>
          <w:spacing w:val="-3"/>
        </w:rPr>
        <w:t xml:space="preserve"> </w:t>
      </w:r>
      <w:r>
        <w:t>сходные</w:t>
      </w:r>
      <w:r>
        <w:rPr>
          <w:spacing w:val="-7"/>
        </w:rPr>
        <w:t xml:space="preserve"> </w:t>
      </w:r>
      <w:r>
        <w:t>аргументы</w:t>
      </w:r>
      <w:r>
        <w:rPr>
          <w:spacing w:val="-2"/>
        </w:rPr>
        <w:t xml:space="preserve"> </w:t>
      </w:r>
      <w:r>
        <w:t>(подтверждающие</w:t>
      </w:r>
      <w:r>
        <w:rPr>
          <w:spacing w:val="-6"/>
        </w:rPr>
        <w:t xml:space="preserve"> </w:t>
      </w:r>
      <w:r>
        <w:t>или</w:t>
      </w:r>
      <w:r>
        <w:rPr>
          <w:spacing w:val="-2"/>
        </w:rPr>
        <w:t xml:space="preserve"> </w:t>
      </w:r>
      <w:r>
        <w:t>опровергающие</w:t>
      </w:r>
      <w:r>
        <w:rPr>
          <w:spacing w:val="-5"/>
        </w:rPr>
        <w:t xml:space="preserve"> </w:t>
      </w:r>
      <w:r>
        <w:t>одну</w:t>
      </w:r>
      <w:r>
        <w:rPr>
          <w:spacing w:val="-13"/>
        </w:rPr>
        <w:t xml:space="preserve"> </w:t>
      </w:r>
      <w:r>
        <w:t>и</w:t>
      </w:r>
      <w:r>
        <w:rPr>
          <w:spacing w:val="-5"/>
        </w:rPr>
        <w:t xml:space="preserve"> </w:t>
      </w:r>
      <w:r>
        <w:t>ту</w:t>
      </w:r>
      <w:r>
        <w:rPr>
          <w:spacing w:val="-11"/>
        </w:rPr>
        <w:t xml:space="preserve"> </w:t>
      </w:r>
      <w:r>
        <w:t>же</w:t>
      </w:r>
      <w:r>
        <w:rPr>
          <w:spacing w:val="-7"/>
        </w:rPr>
        <w:t xml:space="preserve"> </w:t>
      </w:r>
      <w:r>
        <w:t>идею,</w:t>
      </w:r>
      <w:r>
        <w:rPr>
          <w:spacing w:val="-5"/>
        </w:rPr>
        <w:t xml:space="preserve"> </w:t>
      </w:r>
      <w:r>
        <w:t>версию)</w:t>
      </w:r>
      <w:r>
        <w:rPr>
          <w:spacing w:val="-4"/>
        </w:rPr>
        <w:t xml:space="preserve"> </w:t>
      </w:r>
      <w:r>
        <w:t>в различных информационных источниках;</w:t>
      </w:r>
    </w:p>
    <w:p w14:paraId="1E7AEFAE" w14:textId="4DB7D576" w:rsidR="00FB6969" w:rsidRDefault="00F5600D">
      <w:pPr>
        <w:pStyle w:val="a3"/>
        <w:ind w:right="176"/>
        <w:jc w:val="both"/>
      </w:pPr>
      <w:r>
        <w:t>самостоятельно</w:t>
      </w:r>
      <w:r>
        <w:rPr>
          <w:spacing w:val="-5"/>
        </w:rPr>
        <w:t xml:space="preserve"> </w:t>
      </w:r>
      <w:r>
        <w:t>выбирать</w:t>
      </w:r>
      <w:r>
        <w:rPr>
          <w:spacing w:val="-4"/>
        </w:rPr>
        <w:t xml:space="preserve"> </w:t>
      </w:r>
      <w:r>
        <w:t>оптимальную</w:t>
      </w:r>
      <w:r>
        <w:rPr>
          <w:spacing w:val="-5"/>
        </w:rPr>
        <w:t xml:space="preserve"> </w:t>
      </w:r>
      <w:r>
        <w:t>форму</w:t>
      </w:r>
      <w:r>
        <w:rPr>
          <w:spacing w:val="-5"/>
        </w:rPr>
        <w:t xml:space="preserve"> </w:t>
      </w:r>
      <w:r>
        <w:t>представления</w:t>
      </w:r>
      <w:r>
        <w:rPr>
          <w:spacing w:val="-5"/>
        </w:rPr>
        <w:t xml:space="preserve"> </w:t>
      </w:r>
      <w:r>
        <w:t>информации</w:t>
      </w:r>
      <w:r>
        <w:rPr>
          <w:spacing w:val="-5"/>
        </w:rPr>
        <w:t xml:space="preserve"> </w:t>
      </w:r>
      <w:r>
        <w:t>(текст,</w:t>
      </w:r>
      <w:r>
        <w:rPr>
          <w:spacing w:val="-5"/>
        </w:rPr>
        <w:t xml:space="preserve"> </w:t>
      </w:r>
      <w:r>
        <w:t>презентация,</w:t>
      </w:r>
      <w:r w:rsidR="00FF253C">
        <w:t xml:space="preserve"> </w:t>
      </w:r>
      <w:r>
        <w:t>таблица,</w:t>
      </w:r>
      <w:r>
        <w:rPr>
          <w:spacing w:val="-2"/>
        </w:rPr>
        <w:t xml:space="preserve"> </w:t>
      </w:r>
      <w:r>
        <w:t>схема)</w:t>
      </w:r>
      <w:r>
        <w:rPr>
          <w:spacing w:val="-2"/>
        </w:rPr>
        <w:t xml:space="preserve"> </w:t>
      </w:r>
      <w:r>
        <w:t>и</w:t>
      </w:r>
      <w:r>
        <w:rPr>
          <w:spacing w:val="-3"/>
        </w:rPr>
        <w:t xml:space="preserve"> </w:t>
      </w:r>
      <w:r>
        <w:t>иллюстрировать</w:t>
      </w:r>
      <w:r>
        <w:rPr>
          <w:spacing w:val="-1"/>
        </w:rPr>
        <w:t xml:space="preserve"> </w:t>
      </w:r>
      <w:r>
        <w:t>решаемые</w:t>
      </w:r>
      <w:r>
        <w:rPr>
          <w:spacing w:val="-4"/>
        </w:rPr>
        <w:t xml:space="preserve"> </w:t>
      </w:r>
      <w:r>
        <w:t>задачи</w:t>
      </w:r>
      <w:r>
        <w:rPr>
          <w:spacing w:val="-2"/>
        </w:rPr>
        <w:t xml:space="preserve"> </w:t>
      </w:r>
      <w:r>
        <w:t>несложными</w:t>
      </w:r>
      <w:r>
        <w:rPr>
          <w:spacing w:val="-2"/>
        </w:rPr>
        <w:t xml:space="preserve"> </w:t>
      </w:r>
      <w:r>
        <w:t>схемами,</w:t>
      </w:r>
      <w:r>
        <w:rPr>
          <w:spacing w:val="-2"/>
        </w:rPr>
        <w:t xml:space="preserve"> </w:t>
      </w:r>
      <w:r>
        <w:t>диаграммами,</w:t>
      </w:r>
      <w:r>
        <w:rPr>
          <w:spacing w:val="-2"/>
        </w:rPr>
        <w:t xml:space="preserve"> </w:t>
      </w:r>
      <w:r>
        <w:t>иной графикой</w:t>
      </w:r>
      <w:r>
        <w:rPr>
          <w:spacing w:val="-6"/>
        </w:rPr>
        <w:t xml:space="preserve"> </w:t>
      </w:r>
      <w:r>
        <w:t>и их комбинациями в зависимости от коммуникативной установки;</w:t>
      </w:r>
    </w:p>
    <w:p w14:paraId="6D49A9F2" w14:textId="3253FBAF" w:rsidR="00FB6969" w:rsidRDefault="00F5600D">
      <w:pPr>
        <w:pStyle w:val="a3"/>
      </w:pPr>
      <w:r>
        <w:t>оценивать</w:t>
      </w:r>
      <w:r>
        <w:rPr>
          <w:spacing w:val="-6"/>
        </w:rPr>
        <w:t xml:space="preserve"> </w:t>
      </w:r>
      <w:r>
        <w:t>надёжность</w:t>
      </w:r>
      <w:r>
        <w:rPr>
          <w:spacing w:val="-6"/>
        </w:rPr>
        <w:t xml:space="preserve"> </w:t>
      </w:r>
      <w:r>
        <w:t>информации</w:t>
      </w:r>
      <w:r>
        <w:rPr>
          <w:spacing w:val="-5"/>
        </w:rPr>
        <w:t xml:space="preserve"> </w:t>
      </w:r>
      <w:r>
        <w:t>по</w:t>
      </w:r>
      <w:r>
        <w:rPr>
          <w:spacing w:val="-8"/>
        </w:rPr>
        <w:t xml:space="preserve"> </w:t>
      </w:r>
      <w:r>
        <w:t>критериям,</w:t>
      </w:r>
      <w:r>
        <w:rPr>
          <w:spacing w:val="-5"/>
        </w:rPr>
        <w:t xml:space="preserve"> </w:t>
      </w:r>
      <w:r>
        <w:t>предложенным</w:t>
      </w:r>
      <w:r>
        <w:rPr>
          <w:spacing w:val="-7"/>
        </w:rPr>
        <w:t xml:space="preserve"> </w:t>
      </w:r>
      <w:r>
        <w:t>учителем</w:t>
      </w:r>
      <w:r>
        <w:rPr>
          <w:spacing w:val="-6"/>
        </w:rPr>
        <w:t xml:space="preserve"> </w:t>
      </w:r>
      <w:r>
        <w:t>или</w:t>
      </w:r>
      <w:r>
        <w:rPr>
          <w:spacing w:val="-4"/>
        </w:rPr>
        <w:t xml:space="preserve"> </w:t>
      </w:r>
      <w:r>
        <w:t>сформулирован</w:t>
      </w:r>
      <w:r>
        <w:rPr>
          <w:spacing w:val="-2"/>
        </w:rPr>
        <w:t>ным</w:t>
      </w:r>
      <w:r w:rsidR="00FF253C">
        <w:rPr>
          <w:spacing w:val="-2"/>
        </w:rPr>
        <w:t xml:space="preserve"> </w:t>
      </w:r>
      <w:r>
        <w:rPr>
          <w:spacing w:val="-2"/>
        </w:rPr>
        <w:t>самостоятельно;</w:t>
      </w:r>
    </w:p>
    <w:p w14:paraId="3E098A8C" w14:textId="77777777" w:rsidR="00FB6969" w:rsidRDefault="00F5600D">
      <w:pPr>
        <w:pStyle w:val="a3"/>
        <w:ind w:left="713" w:right="0" w:firstLine="0"/>
      </w:pPr>
      <w:r>
        <w:t>эффективно</w:t>
      </w:r>
      <w:r>
        <w:rPr>
          <w:spacing w:val="-8"/>
        </w:rPr>
        <w:t xml:space="preserve"> </w:t>
      </w:r>
      <w:r>
        <w:t>запоминать</w:t>
      </w:r>
      <w:r>
        <w:rPr>
          <w:spacing w:val="-8"/>
        </w:rPr>
        <w:t xml:space="preserve"> </w:t>
      </w:r>
      <w:r>
        <w:t>и</w:t>
      </w:r>
      <w:r>
        <w:rPr>
          <w:spacing w:val="-8"/>
        </w:rPr>
        <w:t xml:space="preserve"> </w:t>
      </w:r>
      <w:r>
        <w:t>систематизировать</w:t>
      </w:r>
      <w:r>
        <w:rPr>
          <w:spacing w:val="-8"/>
        </w:rPr>
        <w:t xml:space="preserve"> </w:t>
      </w:r>
      <w:r>
        <w:rPr>
          <w:spacing w:val="-2"/>
        </w:rPr>
        <w:t>информацию.</w:t>
      </w:r>
    </w:p>
    <w:p w14:paraId="0F14EA6A" w14:textId="77777777" w:rsidR="00FB6969" w:rsidRDefault="00F5600D">
      <w:pPr>
        <w:pStyle w:val="2"/>
        <w:numPr>
          <w:ilvl w:val="0"/>
          <w:numId w:val="1"/>
        </w:numPr>
        <w:tabs>
          <w:tab w:val="left" w:pos="1007"/>
        </w:tabs>
        <w:ind w:left="1006"/>
        <w:jc w:val="left"/>
      </w:pPr>
      <w:r>
        <w:t>Овладение</w:t>
      </w:r>
      <w:r>
        <w:rPr>
          <w:spacing w:val="-11"/>
        </w:rPr>
        <w:t xml:space="preserve"> </w:t>
      </w:r>
      <w:r>
        <w:t>универсальными</w:t>
      </w:r>
      <w:r>
        <w:rPr>
          <w:spacing w:val="-4"/>
        </w:rPr>
        <w:t xml:space="preserve"> </w:t>
      </w:r>
      <w:r>
        <w:t>учебными</w:t>
      </w:r>
      <w:r>
        <w:rPr>
          <w:spacing w:val="-5"/>
        </w:rPr>
        <w:t xml:space="preserve"> </w:t>
      </w:r>
      <w:r>
        <w:t>коммуникативными</w:t>
      </w:r>
      <w:r>
        <w:rPr>
          <w:spacing w:val="-4"/>
        </w:rPr>
        <w:t xml:space="preserve"> </w:t>
      </w:r>
      <w:r>
        <w:rPr>
          <w:spacing w:val="-2"/>
        </w:rPr>
        <w:t>действиями</w:t>
      </w:r>
    </w:p>
    <w:p w14:paraId="307197E9" w14:textId="77777777" w:rsidR="00FB6969" w:rsidRDefault="00F5600D">
      <w:pPr>
        <w:pStyle w:val="3"/>
      </w:pPr>
      <w:r>
        <w:rPr>
          <w:spacing w:val="-2"/>
        </w:rPr>
        <w:t>Общение:</w:t>
      </w:r>
    </w:p>
    <w:p w14:paraId="10DD905A" w14:textId="69B2B9BE" w:rsidR="00FB6969" w:rsidRDefault="00F5600D">
      <w:pPr>
        <w:pStyle w:val="a3"/>
        <w:ind w:right="286"/>
        <w:jc w:val="both"/>
      </w:pPr>
      <w:r>
        <w:t>воспринимать</w:t>
      </w:r>
      <w:r>
        <w:rPr>
          <w:spacing w:val="-4"/>
        </w:rPr>
        <w:t xml:space="preserve"> </w:t>
      </w:r>
      <w:r>
        <w:t>и</w:t>
      </w:r>
      <w:r>
        <w:rPr>
          <w:spacing w:val="-3"/>
        </w:rPr>
        <w:t xml:space="preserve"> </w:t>
      </w:r>
      <w:r>
        <w:t>формулировать</w:t>
      </w:r>
      <w:r>
        <w:rPr>
          <w:spacing w:val="-2"/>
        </w:rPr>
        <w:t xml:space="preserve"> </w:t>
      </w:r>
      <w:r>
        <w:t>суждения,</w:t>
      </w:r>
      <w:r>
        <w:rPr>
          <w:spacing w:val="-3"/>
        </w:rPr>
        <w:t xml:space="preserve"> </w:t>
      </w:r>
      <w:r>
        <w:t>выражать</w:t>
      </w:r>
      <w:r>
        <w:rPr>
          <w:spacing w:val="-2"/>
        </w:rPr>
        <w:t xml:space="preserve"> </w:t>
      </w:r>
      <w:r>
        <w:t>эмоции</w:t>
      </w:r>
      <w:r>
        <w:rPr>
          <w:spacing w:val="-3"/>
        </w:rPr>
        <w:t xml:space="preserve"> </w:t>
      </w:r>
      <w:r>
        <w:t>в</w:t>
      </w:r>
      <w:r>
        <w:rPr>
          <w:spacing w:val="-4"/>
        </w:rPr>
        <w:t xml:space="preserve"> </w:t>
      </w:r>
      <w:r>
        <w:t>соответствии</w:t>
      </w:r>
      <w:r>
        <w:rPr>
          <w:spacing w:val="-3"/>
        </w:rPr>
        <w:t xml:space="preserve"> </w:t>
      </w:r>
      <w:r>
        <w:t>с</w:t>
      </w:r>
      <w:r>
        <w:rPr>
          <w:spacing w:val="-4"/>
        </w:rPr>
        <w:t xml:space="preserve"> </w:t>
      </w:r>
      <w:r>
        <w:t>условиями</w:t>
      </w:r>
      <w:r>
        <w:rPr>
          <w:spacing w:val="-3"/>
        </w:rPr>
        <w:t xml:space="preserve"> </w:t>
      </w:r>
      <w:r>
        <w:t>и</w:t>
      </w:r>
      <w:r>
        <w:rPr>
          <w:spacing w:val="-5"/>
        </w:rPr>
        <w:t xml:space="preserve"> </w:t>
      </w:r>
      <w:r>
        <w:t>целями общения;</w:t>
      </w:r>
      <w:r>
        <w:rPr>
          <w:spacing w:val="-4"/>
        </w:rPr>
        <w:t xml:space="preserve"> </w:t>
      </w:r>
      <w:r>
        <w:t>выражать</w:t>
      </w:r>
      <w:r>
        <w:rPr>
          <w:spacing w:val="-2"/>
        </w:rPr>
        <w:t xml:space="preserve"> </w:t>
      </w:r>
      <w:r>
        <w:t>себя</w:t>
      </w:r>
      <w:r>
        <w:rPr>
          <w:spacing w:val="-6"/>
        </w:rPr>
        <w:t xml:space="preserve"> </w:t>
      </w:r>
      <w:r>
        <w:t>(свою</w:t>
      </w:r>
      <w:r>
        <w:rPr>
          <w:spacing w:val="-7"/>
        </w:rPr>
        <w:t xml:space="preserve"> </w:t>
      </w:r>
      <w:r>
        <w:t>точку</w:t>
      </w:r>
      <w:r>
        <w:rPr>
          <w:spacing w:val="-10"/>
        </w:rPr>
        <w:t xml:space="preserve"> </w:t>
      </w:r>
      <w:r>
        <w:t>зрения)</w:t>
      </w:r>
      <w:r>
        <w:rPr>
          <w:spacing w:val="-6"/>
        </w:rPr>
        <w:t xml:space="preserve"> </w:t>
      </w:r>
      <w:r>
        <w:t>в</w:t>
      </w:r>
      <w:r>
        <w:rPr>
          <w:spacing w:val="-4"/>
        </w:rPr>
        <w:t xml:space="preserve"> </w:t>
      </w:r>
      <w:r>
        <w:t>диалогах</w:t>
      </w:r>
      <w:r>
        <w:rPr>
          <w:spacing w:val="-3"/>
        </w:rPr>
        <w:t xml:space="preserve"> </w:t>
      </w:r>
      <w:r>
        <w:t>и</w:t>
      </w:r>
      <w:r>
        <w:rPr>
          <w:spacing w:val="-5"/>
        </w:rPr>
        <w:t xml:space="preserve"> </w:t>
      </w:r>
      <w:r>
        <w:t>дискуссиях,</w:t>
      </w:r>
      <w:r>
        <w:rPr>
          <w:spacing w:val="-7"/>
        </w:rPr>
        <w:t xml:space="preserve"> </w:t>
      </w:r>
      <w:r>
        <w:t>в</w:t>
      </w:r>
      <w:r>
        <w:rPr>
          <w:spacing w:val="-6"/>
        </w:rPr>
        <w:t xml:space="preserve"> </w:t>
      </w:r>
      <w:r>
        <w:t>устной</w:t>
      </w:r>
      <w:r>
        <w:rPr>
          <w:spacing w:val="-4"/>
        </w:rPr>
        <w:t xml:space="preserve"> </w:t>
      </w:r>
      <w:r>
        <w:t>монологической</w:t>
      </w:r>
      <w:r>
        <w:rPr>
          <w:spacing w:val="-4"/>
        </w:rPr>
        <w:t xml:space="preserve"> </w:t>
      </w:r>
      <w:r>
        <w:t>речи</w:t>
      </w:r>
      <w:r w:rsidR="00FF253C">
        <w:t xml:space="preserve"> </w:t>
      </w:r>
      <w:r>
        <w:t>и в письменных текстах;</w:t>
      </w:r>
    </w:p>
    <w:p w14:paraId="1EF783D8" w14:textId="77777777" w:rsidR="00FB6969" w:rsidRDefault="00FB6969">
      <w:pPr>
        <w:jc w:val="both"/>
        <w:sectPr w:rsidR="00FB6969">
          <w:type w:val="continuous"/>
          <w:pgSz w:w="11900" w:h="16860"/>
          <w:pgMar w:top="1540" w:right="440" w:bottom="280" w:left="280" w:header="720" w:footer="720" w:gutter="0"/>
          <w:cols w:space="720"/>
        </w:sectPr>
      </w:pPr>
    </w:p>
    <w:p w14:paraId="1889C352" w14:textId="77777777" w:rsidR="00FB6969" w:rsidRDefault="00F5600D">
      <w:pPr>
        <w:pStyle w:val="a3"/>
        <w:spacing w:before="75"/>
      </w:pPr>
      <w:r>
        <w:lastRenderedPageBreak/>
        <w:t>распознавать</w:t>
      </w:r>
      <w:r>
        <w:rPr>
          <w:spacing w:val="-2"/>
        </w:rPr>
        <w:t xml:space="preserve"> </w:t>
      </w:r>
      <w:r>
        <w:t>невербальные</w:t>
      </w:r>
      <w:r>
        <w:rPr>
          <w:spacing w:val="-6"/>
        </w:rPr>
        <w:t xml:space="preserve"> </w:t>
      </w:r>
      <w:r>
        <w:t>средства</w:t>
      </w:r>
      <w:r>
        <w:rPr>
          <w:spacing w:val="-5"/>
        </w:rPr>
        <w:t xml:space="preserve"> </w:t>
      </w:r>
      <w:r>
        <w:t>общения,</w:t>
      </w:r>
      <w:r>
        <w:rPr>
          <w:spacing w:val="-4"/>
        </w:rPr>
        <w:t xml:space="preserve"> </w:t>
      </w:r>
      <w:r>
        <w:t>понимать</w:t>
      </w:r>
      <w:r>
        <w:rPr>
          <w:spacing w:val="-5"/>
        </w:rPr>
        <w:t xml:space="preserve"> </w:t>
      </w:r>
      <w:r>
        <w:t>значение</w:t>
      </w:r>
      <w:r>
        <w:rPr>
          <w:spacing w:val="-5"/>
        </w:rPr>
        <w:t xml:space="preserve"> </w:t>
      </w:r>
      <w:r>
        <w:t>социальных</w:t>
      </w:r>
      <w:r>
        <w:rPr>
          <w:spacing w:val="-4"/>
        </w:rPr>
        <w:t xml:space="preserve"> </w:t>
      </w:r>
      <w:r>
        <w:t>знаков; знать</w:t>
      </w:r>
      <w:r>
        <w:rPr>
          <w:spacing w:val="-7"/>
        </w:rPr>
        <w:t xml:space="preserve"> </w:t>
      </w:r>
      <w:r>
        <w:t>и</w:t>
      </w:r>
      <w:r>
        <w:rPr>
          <w:spacing w:val="-6"/>
        </w:rPr>
        <w:t xml:space="preserve"> </w:t>
      </w:r>
      <w:r>
        <w:t>рас- познавать предпосылки конфликтных ситуаций и смягчать конфликты, вести</w:t>
      </w:r>
    </w:p>
    <w:p w14:paraId="7816F00F" w14:textId="77777777" w:rsidR="00FB6969" w:rsidRDefault="00F5600D">
      <w:pPr>
        <w:pStyle w:val="a3"/>
        <w:ind w:left="713" w:right="0" w:firstLine="0"/>
      </w:pPr>
      <w:r>
        <w:rPr>
          <w:spacing w:val="-2"/>
        </w:rPr>
        <w:t>переговоры;</w:t>
      </w:r>
    </w:p>
    <w:p w14:paraId="23047666" w14:textId="77777777" w:rsidR="00FB6969" w:rsidRDefault="00F5600D">
      <w:pPr>
        <w:pStyle w:val="a3"/>
      </w:pPr>
      <w:r>
        <w:t>понимать</w:t>
      </w:r>
      <w:r>
        <w:rPr>
          <w:spacing w:val="-9"/>
        </w:rPr>
        <w:t xml:space="preserve"> </w:t>
      </w:r>
      <w:r>
        <w:t>намерения</w:t>
      </w:r>
      <w:r>
        <w:rPr>
          <w:spacing w:val="-6"/>
        </w:rPr>
        <w:t xml:space="preserve"> </w:t>
      </w:r>
      <w:r>
        <w:t>других,</w:t>
      </w:r>
      <w:r>
        <w:rPr>
          <w:spacing w:val="-6"/>
        </w:rPr>
        <w:t xml:space="preserve"> </w:t>
      </w:r>
      <w:r>
        <w:t>проявлять</w:t>
      </w:r>
      <w:r>
        <w:rPr>
          <w:spacing w:val="-3"/>
        </w:rPr>
        <w:t xml:space="preserve"> </w:t>
      </w:r>
      <w:r>
        <w:t>уважительное</w:t>
      </w:r>
      <w:r>
        <w:rPr>
          <w:spacing w:val="-6"/>
        </w:rPr>
        <w:t xml:space="preserve"> </w:t>
      </w:r>
      <w:r>
        <w:t>отношение</w:t>
      </w:r>
      <w:r>
        <w:rPr>
          <w:spacing w:val="-7"/>
        </w:rPr>
        <w:t xml:space="preserve"> </w:t>
      </w:r>
      <w:r>
        <w:t>к</w:t>
      </w:r>
      <w:r>
        <w:rPr>
          <w:spacing w:val="-6"/>
        </w:rPr>
        <w:t xml:space="preserve"> </w:t>
      </w:r>
      <w:r>
        <w:t>собеседнику</w:t>
      </w:r>
      <w:r>
        <w:rPr>
          <w:spacing w:val="-11"/>
        </w:rPr>
        <w:t xml:space="preserve"> </w:t>
      </w:r>
      <w:r>
        <w:t>и</w:t>
      </w:r>
      <w:r>
        <w:rPr>
          <w:spacing w:val="-6"/>
        </w:rPr>
        <w:t xml:space="preserve"> </w:t>
      </w:r>
      <w:r>
        <w:t>в</w:t>
      </w:r>
      <w:r>
        <w:rPr>
          <w:spacing w:val="-7"/>
        </w:rPr>
        <w:t xml:space="preserve"> </w:t>
      </w:r>
      <w:r>
        <w:t>корректной форме формулировать свои возражения;</w:t>
      </w:r>
    </w:p>
    <w:p w14:paraId="7D3EDFC6" w14:textId="77777777" w:rsidR="00FB6969" w:rsidRDefault="00F5600D">
      <w:pPr>
        <w:pStyle w:val="a3"/>
      </w:pPr>
      <w:r>
        <w:t>в</w:t>
      </w:r>
      <w:r>
        <w:rPr>
          <w:spacing w:val="-5"/>
        </w:rPr>
        <w:t xml:space="preserve"> </w:t>
      </w:r>
      <w:r>
        <w:t>ходе</w:t>
      </w:r>
      <w:r>
        <w:rPr>
          <w:spacing w:val="-6"/>
        </w:rPr>
        <w:t xml:space="preserve"> </w:t>
      </w:r>
      <w:r>
        <w:t>диалога/дискуссии</w:t>
      </w:r>
      <w:r>
        <w:rPr>
          <w:spacing w:val="-4"/>
        </w:rPr>
        <w:t xml:space="preserve"> </w:t>
      </w:r>
      <w:r>
        <w:t>задавать</w:t>
      </w:r>
      <w:r>
        <w:rPr>
          <w:spacing w:val="-3"/>
        </w:rPr>
        <w:t xml:space="preserve"> </w:t>
      </w:r>
      <w:r>
        <w:t>вопросы</w:t>
      </w:r>
      <w:r>
        <w:rPr>
          <w:spacing w:val="-4"/>
        </w:rPr>
        <w:t xml:space="preserve"> </w:t>
      </w:r>
      <w:r>
        <w:t>по</w:t>
      </w:r>
      <w:r>
        <w:rPr>
          <w:spacing w:val="-7"/>
        </w:rPr>
        <w:t xml:space="preserve"> </w:t>
      </w:r>
      <w:r>
        <w:t>существу</w:t>
      </w:r>
      <w:r>
        <w:rPr>
          <w:spacing w:val="-4"/>
        </w:rPr>
        <w:t xml:space="preserve"> </w:t>
      </w:r>
      <w:r>
        <w:t>обсуждаемой</w:t>
      </w:r>
      <w:r>
        <w:rPr>
          <w:spacing w:val="-1"/>
        </w:rPr>
        <w:t xml:space="preserve"> </w:t>
      </w:r>
      <w:r>
        <w:t>темы</w:t>
      </w:r>
      <w:r>
        <w:rPr>
          <w:spacing w:val="-4"/>
        </w:rPr>
        <w:t xml:space="preserve"> </w:t>
      </w:r>
      <w:r>
        <w:t>и</w:t>
      </w:r>
      <w:r>
        <w:rPr>
          <w:spacing w:val="-4"/>
        </w:rPr>
        <w:t xml:space="preserve"> </w:t>
      </w:r>
      <w:r>
        <w:t>высказывать</w:t>
      </w:r>
      <w:r>
        <w:rPr>
          <w:spacing w:val="-3"/>
        </w:rPr>
        <w:t xml:space="preserve"> </w:t>
      </w:r>
      <w:r>
        <w:t>идеи, нацеленные на решение задачи и поддержание благожелательности общения;</w:t>
      </w:r>
    </w:p>
    <w:p w14:paraId="701B9C06" w14:textId="77777777" w:rsidR="00FB6969" w:rsidRDefault="00F5600D">
      <w:pPr>
        <w:pStyle w:val="a3"/>
      </w:pPr>
      <w:r>
        <w:t>сопоставлять</w:t>
      </w:r>
      <w:r>
        <w:rPr>
          <w:spacing w:val="-7"/>
        </w:rPr>
        <w:t xml:space="preserve"> </w:t>
      </w:r>
      <w:r>
        <w:t>свои</w:t>
      </w:r>
      <w:r>
        <w:rPr>
          <w:spacing w:val="-9"/>
        </w:rPr>
        <w:t xml:space="preserve"> </w:t>
      </w:r>
      <w:r>
        <w:t>суждения</w:t>
      </w:r>
      <w:r>
        <w:rPr>
          <w:spacing w:val="-8"/>
        </w:rPr>
        <w:t xml:space="preserve"> </w:t>
      </w:r>
      <w:r>
        <w:t>с</w:t>
      </w:r>
      <w:r>
        <w:rPr>
          <w:spacing w:val="-10"/>
        </w:rPr>
        <w:t xml:space="preserve"> </w:t>
      </w:r>
      <w:r>
        <w:t>суждениями</w:t>
      </w:r>
      <w:r>
        <w:rPr>
          <w:spacing w:val="-8"/>
        </w:rPr>
        <w:t xml:space="preserve"> </w:t>
      </w:r>
      <w:r>
        <w:t>других</w:t>
      </w:r>
      <w:r>
        <w:rPr>
          <w:spacing w:val="-4"/>
        </w:rPr>
        <w:t xml:space="preserve"> </w:t>
      </w:r>
      <w:r>
        <w:t>участников</w:t>
      </w:r>
      <w:r>
        <w:rPr>
          <w:spacing w:val="-9"/>
        </w:rPr>
        <w:t xml:space="preserve"> </w:t>
      </w:r>
      <w:r>
        <w:t>диалога,</w:t>
      </w:r>
      <w:r>
        <w:rPr>
          <w:spacing w:val="-6"/>
        </w:rPr>
        <w:t xml:space="preserve"> </w:t>
      </w:r>
      <w:r>
        <w:t>обнаруживать</w:t>
      </w:r>
      <w:r>
        <w:rPr>
          <w:spacing w:val="-5"/>
        </w:rPr>
        <w:t xml:space="preserve"> </w:t>
      </w:r>
      <w:r>
        <w:t>различие</w:t>
      </w:r>
      <w:r>
        <w:rPr>
          <w:spacing w:val="-9"/>
        </w:rPr>
        <w:t xml:space="preserve"> </w:t>
      </w:r>
      <w:r>
        <w:t>и сходство позиций;</w:t>
      </w:r>
    </w:p>
    <w:p w14:paraId="6E3D7E00" w14:textId="0AAB801C" w:rsidR="00FB6969" w:rsidRDefault="00F5600D">
      <w:pPr>
        <w:pStyle w:val="a3"/>
      </w:pPr>
      <w:r>
        <w:t>публично</w:t>
      </w:r>
      <w:r>
        <w:rPr>
          <w:spacing w:val="-8"/>
        </w:rPr>
        <w:t xml:space="preserve"> </w:t>
      </w:r>
      <w:r>
        <w:t>представлять</w:t>
      </w:r>
      <w:r>
        <w:rPr>
          <w:spacing w:val="-7"/>
        </w:rPr>
        <w:t xml:space="preserve"> </w:t>
      </w:r>
      <w:r>
        <w:t>результаты</w:t>
      </w:r>
      <w:r>
        <w:rPr>
          <w:spacing w:val="-5"/>
        </w:rPr>
        <w:t xml:space="preserve"> </w:t>
      </w:r>
      <w:r>
        <w:t>проведённого</w:t>
      </w:r>
      <w:r>
        <w:rPr>
          <w:spacing w:val="-5"/>
        </w:rPr>
        <w:t xml:space="preserve"> </w:t>
      </w:r>
      <w:r>
        <w:t>языкового</w:t>
      </w:r>
      <w:r>
        <w:rPr>
          <w:spacing w:val="-5"/>
        </w:rPr>
        <w:t xml:space="preserve"> </w:t>
      </w:r>
      <w:r>
        <w:t>анализа,</w:t>
      </w:r>
      <w:r>
        <w:rPr>
          <w:spacing w:val="-8"/>
        </w:rPr>
        <w:t xml:space="preserve"> </w:t>
      </w:r>
      <w:r>
        <w:t>выполненного лингвистического эксперимента, исследования, проекта;</w:t>
      </w:r>
    </w:p>
    <w:p w14:paraId="4817AE86" w14:textId="6F20F1FA" w:rsidR="00FB6969" w:rsidRDefault="00F5600D">
      <w:pPr>
        <w:pStyle w:val="a3"/>
      </w:pPr>
      <w:r>
        <w:t>самостоятельно выбирать формат выступления с учётом цели презентации и особенностей аудитории</w:t>
      </w:r>
      <w:r>
        <w:rPr>
          <w:spacing w:val="-3"/>
        </w:rPr>
        <w:t xml:space="preserve"> </w:t>
      </w:r>
      <w:r>
        <w:t>и</w:t>
      </w:r>
      <w:r>
        <w:rPr>
          <w:spacing w:val="-3"/>
        </w:rPr>
        <w:t xml:space="preserve"> </w:t>
      </w:r>
      <w:r>
        <w:t>в</w:t>
      </w:r>
      <w:r>
        <w:rPr>
          <w:spacing w:val="-4"/>
        </w:rPr>
        <w:t xml:space="preserve"> </w:t>
      </w:r>
      <w:r>
        <w:t>соответствии</w:t>
      </w:r>
      <w:r>
        <w:rPr>
          <w:spacing w:val="-3"/>
        </w:rPr>
        <w:t xml:space="preserve"> </w:t>
      </w:r>
      <w:r>
        <w:t>с</w:t>
      </w:r>
      <w:r>
        <w:rPr>
          <w:spacing w:val="-6"/>
        </w:rPr>
        <w:t xml:space="preserve"> </w:t>
      </w:r>
      <w:r>
        <w:t>ним</w:t>
      </w:r>
      <w:r>
        <w:rPr>
          <w:spacing w:val="-4"/>
        </w:rPr>
        <w:t xml:space="preserve"> </w:t>
      </w:r>
      <w:r>
        <w:t>составлять</w:t>
      </w:r>
      <w:r>
        <w:rPr>
          <w:spacing w:val="-3"/>
        </w:rPr>
        <w:t xml:space="preserve"> </w:t>
      </w:r>
      <w:r>
        <w:t>устные</w:t>
      </w:r>
      <w:r>
        <w:rPr>
          <w:spacing w:val="-5"/>
        </w:rPr>
        <w:t xml:space="preserve"> </w:t>
      </w:r>
      <w:r>
        <w:t>и</w:t>
      </w:r>
      <w:r>
        <w:rPr>
          <w:spacing w:val="-3"/>
        </w:rPr>
        <w:t xml:space="preserve"> </w:t>
      </w:r>
      <w:r>
        <w:t>письменные</w:t>
      </w:r>
      <w:r>
        <w:rPr>
          <w:spacing w:val="-5"/>
        </w:rPr>
        <w:t xml:space="preserve"> </w:t>
      </w:r>
      <w:r>
        <w:t>тексты</w:t>
      </w:r>
      <w:r>
        <w:rPr>
          <w:spacing w:val="-3"/>
        </w:rPr>
        <w:t xml:space="preserve"> </w:t>
      </w:r>
      <w:r>
        <w:t>с использованием</w:t>
      </w:r>
      <w:r>
        <w:rPr>
          <w:spacing w:val="-5"/>
        </w:rPr>
        <w:t xml:space="preserve"> </w:t>
      </w:r>
      <w:r>
        <w:t xml:space="preserve">иллюстративного </w:t>
      </w:r>
      <w:r>
        <w:rPr>
          <w:spacing w:val="-2"/>
        </w:rPr>
        <w:t>материала.</w:t>
      </w:r>
    </w:p>
    <w:p w14:paraId="4F8F3381" w14:textId="77777777" w:rsidR="00FB6969" w:rsidRDefault="00F5600D">
      <w:pPr>
        <w:pStyle w:val="3"/>
        <w:spacing w:before="1"/>
      </w:pPr>
      <w:r>
        <w:t>Совместная</w:t>
      </w:r>
      <w:r>
        <w:rPr>
          <w:spacing w:val="-4"/>
        </w:rPr>
        <w:t xml:space="preserve"> </w:t>
      </w:r>
      <w:r>
        <w:rPr>
          <w:spacing w:val="-2"/>
        </w:rPr>
        <w:t>деятельность:</w:t>
      </w:r>
    </w:p>
    <w:p w14:paraId="43B7BA20" w14:textId="4371395F" w:rsidR="00FB6969" w:rsidRDefault="00F5600D">
      <w:pPr>
        <w:pStyle w:val="a3"/>
      </w:pPr>
      <w:r>
        <w:t>понимать и использовать преимущества командной и индивидуальной работы при решении конкретной</w:t>
      </w:r>
      <w:r>
        <w:rPr>
          <w:spacing w:val="-6"/>
        </w:rPr>
        <w:t xml:space="preserve"> </w:t>
      </w:r>
      <w:r>
        <w:t>проблемы,</w:t>
      </w:r>
      <w:r>
        <w:rPr>
          <w:spacing w:val="-4"/>
        </w:rPr>
        <w:t xml:space="preserve"> </w:t>
      </w:r>
      <w:r>
        <w:t>обосновывать</w:t>
      </w:r>
      <w:r>
        <w:rPr>
          <w:spacing w:val="-3"/>
        </w:rPr>
        <w:t xml:space="preserve"> </w:t>
      </w:r>
      <w:r>
        <w:t>необходимость</w:t>
      </w:r>
      <w:r>
        <w:rPr>
          <w:spacing w:val="-3"/>
        </w:rPr>
        <w:t xml:space="preserve"> </w:t>
      </w:r>
      <w:r>
        <w:t>применения</w:t>
      </w:r>
      <w:r>
        <w:rPr>
          <w:spacing w:val="-4"/>
        </w:rPr>
        <w:t xml:space="preserve"> </w:t>
      </w:r>
      <w:r>
        <w:t>групповых</w:t>
      </w:r>
      <w:r>
        <w:rPr>
          <w:spacing w:val="-4"/>
        </w:rPr>
        <w:t xml:space="preserve"> </w:t>
      </w:r>
      <w:r>
        <w:t>форм</w:t>
      </w:r>
      <w:r>
        <w:rPr>
          <w:spacing w:val="-4"/>
        </w:rPr>
        <w:t xml:space="preserve"> </w:t>
      </w:r>
      <w:r>
        <w:t>взаимодействия</w:t>
      </w:r>
      <w:r w:rsidR="00FF253C">
        <w:t xml:space="preserve"> </w:t>
      </w:r>
      <w:r>
        <w:t>при</w:t>
      </w:r>
      <w:r>
        <w:rPr>
          <w:spacing w:val="-3"/>
        </w:rPr>
        <w:t xml:space="preserve"> </w:t>
      </w:r>
      <w:r>
        <w:t>решении поставленной задачи;</w:t>
      </w:r>
    </w:p>
    <w:p w14:paraId="7A6C246E" w14:textId="58B25023" w:rsidR="00FB6969" w:rsidRDefault="00F5600D">
      <w:pPr>
        <w:pStyle w:val="a3"/>
        <w:ind w:right="121"/>
        <w:jc w:val="both"/>
      </w:pPr>
      <w:r>
        <w:t>принимать цель совместной деятельности, коллективно строить действия по её достижению:</w:t>
      </w:r>
      <w:r>
        <w:rPr>
          <w:spacing w:val="-13"/>
        </w:rPr>
        <w:t xml:space="preserve"> </w:t>
      </w:r>
      <w:r>
        <w:t>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w:t>
      </w:r>
      <w:r w:rsidR="00FF253C">
        <w:t xml:space="preserve"> </w:t>
      </w:r>
      <w:r>
        <w:t>подчиняться;</w:t>
      </w:r>
    </w:p>
    <w:p w14:paraId="21BE82C1" w14:textId="1AC2B0D6" w:rsidR="00FB6969" w:rsidRDefault="00F5600D">
      <w:pPr>
        <w:pStyle w:val="a3"/>
      </w:pPr>
      <w:r>
        <w:t>планировать организацию совместной работы, определять свою роль (с учётом предпочтений и возможностей</w:t>
      </w:r>
      <w:r>
        <w:rPr>
          <w:spacing w:val="-5"/>
        </w:rPr>
        <w:t xml:space="preserve"> </w:t>
      </w:r>
      <w:r>
        <w:t>всех</w:t>
      </w:r>
      <w:r>
        <w:rPr>
          <w:spacing w:val="-5"/>
        </w:rPr>
        <w:t xml:space="preserve"> </w:t>
      </w:r>
      <w:r>
        <w:t>участников</w:t>
      </w:r>
      <w:r>
        <w:rPr>
          <w:spacing w:val="-5"/>
        </w:rPr>
        <w:t xml:space="preserve"> </w:t>
      </w:r>
      <w:r>
        <w:t>взаимодействия),</w:t>
      </w:r>
      <w:r>
        <w:rPr>
          <w:spacing w:val="-6"/>
        </w:rPr>
        <w:t xml:space="preserve"> </w:t>
      </w:r>
      <w:r>
        <w:t>распределять</w:t>
      </w:r>
      <w:r>
        <w:rPr>
          <w:spacing w:val="-5"/>
        </w:rPr>
        <w:t xml:space="preserve"> </w:t>
      </w:r>
      <w:r>
        <w:t>задачи</w:t>
      </w:r>
      <w:r>
        <w:rPr>
          <w:spacing w:val="-5"/>
        </w:rPr>
        <w:t xml:space="preserve"> </w:t>
      </w:r>
      <w:r>
        <w:t>между</w:t>
      </w:r>
      <w:r>
        <w:rPr>
          <w:spacing w:val="-5"/>
        </w:rPr>
        <w:t xml:space="preserve"> </w:t>
      </w:r>
      <w:r>
        <w:t>членами</w:t>
      </w:r>
      <w:r>
        <w:rPr>
          <w:spacing w:val="-5"/>
        </w:rPr>
        <w:t xml:space="preserve"> </w:t>
      </w:r>
      <w:r>
        <w:t>команды, участвовать в групповых формах работы (обсуждения, обмен мнениями, «мозговой штурм» и иные);</w:t>
      </w:r>
    </w:p>
    <w:p w14:paraId="24AAE415" w14:textId="305FC020" w:rsidR="00FB6969" w:rsidRDefault="00F5600D">
      <w:pPr>
        <w:pStyle w:val="a3"/>
      </w:pPr>
      <w:r>
        <w:t>выполнять</w:t>
      </w:r>
      <w:r>
        <w:rPr>
          <w:spacing w:val="-4"/>
        </w:rPr>
        <w:t xml:space="preserve"> </w:t>
      </w:r>
      <w:r>
        <w:t>свою</w:t>
      </w:r>
      <w:r>
        <w:rPr>
          <w:spacing w:val="-7"/>
        </w:rPr>
        <w:t xml:space="preserve"> </w:t>
      </w:r>
      <w:r>
        <w:t>часть</w:t>
      </w:r>
      <w:r>
        <w:rPr>
          <w:spacing w:val="-7"/>
        </w:rPr>
        <w:t xml:space="preserve"> </w:t>
      </w:r>
      <w:r>
        <w:t>работы,</w:t>
      </w:r>
      <w:r>
        <w:rPr>
          <w:spacing w:val="-7"/>
        </w:rPr>
        <w:t xml:space="preserve"> </w:t>
      </w:r>
      <w:r>
        <w:t>достигать</w:t>
      </w:r>
      <w:r>
        <w:rPr>
          <w:spacing w:val="-5"/>
        </w:rPr>
        <w:t xml:space="preserve"> </w:t>
      </w:r>
      <w:r>
        <w:t>качественный</w:t>
      </w:r>
      <w:r>
        <w:rPr>
          <w:spacing w:val="-5"/>
        </w:rPr>
        <w:t xml:space="preserve"> </w:t>
      </w:r>
      <w:r>
        <w:t>результат</w:t>
      </w:r>
      <w:r>
        <w:rPr>
          <w:spacing w:val="-8"/>
        </w:rPr>
        <w:t xml:space="preserve"> </w:t>
      </w:r>
      <w:r>
        <w:t>по</w:t>
      </w:r>
      <w:r>
        <w:rPr>
          <w:spacing w:val="-7"/>
        </w:rPr>
        <w:t xml:space="preserve"> </w:t>
      </w:r>
      <w:r>
        <w:t>своему</w:t>
      </w:r>
      <w:r>
        <w:rPr>
          <w:spacing w:val="-11"/>
        </w:rPr>
        <w:t xml:space="preserve"> </w:t>
      </w:r>
      <w:r>
        <w:t>направлению</w:t>
      </w:r>
      <w:r>
        <w:rPr>
          <w:spacing w:val="-5"/>
        </w:rPr>
        <w:t xml:space="preserve"> </w:t>
      </w:r>
      <w:r>
        <w:t>и</w:t>
      </w:r>
      <w:r w:rsidR="00FF253C">
        <w:t xml:space="preserve"> </w:t>
      </w:r>
      <w:r>
        <w:t>координировать свои действия с действиями других членов команды;</w:t>
      </w:r>
    </w:p>
    <w:p w14:paraId="4AFCB56C" w14:textId="756B1C49" w:rsidR="00FB6969" w:rsidRDefault="00F5600D">
      <w:pPr>
        <w:pStyle w:val="a3"/>
      </w:pPr>
      <w:r>
        <w:t>оценивать</w:t>
      </w:r>
      <w:r>
        <w:rPr>
          <w:spacing w:val="-5"/>
        </w:rPr>
        <w:t xml:space="preserve"> </w:t>
      </w:r>
      <w:r>
        <w:t>качество</w:t>
      </w:r>
      <w:r>
        <w:rPr>
          <w:spacing w:val="-4"/>
        </w:rPr>
        <w:t xml:space="preserve"> </w:t>
      </w:r>
      <w:r>
        <w:t>своего</w:t>
      </w:r>
      <w:r>
        <w:rPr>
          <w:spacing w:val="-5"/>
        </w:rPr>
        <w:t xml:space="preserve"> </w:t>
      </w:r>
      <w:r>
        <w:t>вклада</w:t>
      </w:r>
      <w:r>
        <w:rPr>
          <w:spacing w:val="-5"/>
        </w:rPr>
        <w:t xml:space="preserve"> </w:t>
      </w:r>
      <w:r>
        <w:t>в</w:t>
      </w:r>
      <w:r>
        <w:rPr>
          <w:spacing w:val="-5"/>
        </w:rPr>
        <w:t xml:space="preserve"> </w:t>
      </w:r>
      <w:r>
        <w:t>общий</w:t>
      </w:r>
      <w:r>
        <w:rPr>
          <w:spacing w:val="-4"/>
        </w:rPr>
        <w:t xml:space="preserve"> </w:t>
      </w:r>
      <w:r>
        <w:t>продукт</w:t>
      </w:r>
      <w:r>
        <w:rPr>
          <w:spacing w:val="-4"/>
        </w:rPr>
        <w:t xml:space="preserve"> </w:t>
      </w:r>
      <w:r>
        <w:t>по</w:t>
      </w:r>
      <w:r>
        <w:rPr>
          <w:spacing w:val="-7"/>
        </w:rPr>
        <w:t xml:space="preserve"> </w:t>
      </w:r>
      <w:r>
        <w:t>критериям,</w:t>
      </w:r>
      <w:r>
        <w:rPr>
          <w:spacing w:val="-4"/>
        </w:rPr>
        <w:t xml:space="preserve"> </w:t>
      </w:r>
      <w:r>
        <w:t>самостоятельно сформулированным участниками взаимодействия; сравнивать результаты с исходной задачей и вклад</w:t>
      </w:r>
      <w:r w:rsidR="00FF253C">
        <w:t xml:space="preserve"> </w:t>
      </w:r>
      <w:r>
        <w:t>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5BC8C820" w14:textId="77777777" w:rsidR="00FB6969" w:rsidRDefault="00F5600D">
      <w:pPr>
        <w:pStyle w:val="2"/>
        <w:numPr>
          <w:ilvl w:val="0"/>
          <w:numId w:val="1"/>
        </w:numPr>
        <w:tabs>
          <w:tab w:val="left" w:pos="1007"/>
        </w:tabs>
        <w:spacing w:before="1"/>
        <w:ind w:left="1006"/>
        <w:jc w:val="left"/>
      </w:pPr>
      <w:r>
        <w:t>Овладение</w:t>
      </w:r>
      <w:r>
        <w:rPr>
          <w:spacing w:val="-10"/>
        </w:rPr>
        <w:t xml:space="preserve"> </w:t>
      </w:r>
      <w:r>
        <w:t>универсальными</w:t>
      </w:r>
      <w:r>
        <w:rPr>
          <w:spacing w:val="-3"/>
        </w:rPr>
        <w:t xml:space="preserve"> </w:t>
      </w:r>
      <w:r>
        <w:t>учебными</w:t>
      </w:r>
      <w:r>
        <w:rPr>
          <w:spacing w:val="-4"/>
        </w:rPr>
        <w:t xml:space="preserve"> </w:t>
      </w:r>
      <w:r>
        <w:t>регулятивными</w:t>
      </w:r>
      <w:r>
        <w:rPr>
          <w:spacing w:val="-3"/>
        </w:rPr>
        <w:t xml:space="preserve"> </w:t>
      </w:r>
      <w:r>
        <w:rPr>
          <w:spacing w:val="-2"/>
        </w:rPr>
        <w:t>действиями</w:t>
      </w:r>
    </w:p>
    <w:p w14:paraId="40B24FF0" w14:textId="77777777" w:rsidR="00FB6969" w:rsidRDefault="00F5600D">
      <w:pPr>
        <w:pStyle w:val="3"/>
      </w:pPr>
      <w:r>
        <w:rPr>
          <w:spacing w:val="-2"/>
        </w:rPr>
        <w:t>Самоорганизация:</w:t>
      </w:r>
    </w:p>
    <w:p w14:paraId="13B17BA3" w14:textId="52627508" w:rsidR="00FB6969" w:rsidRDefault="00F5600D">
      <w:pPr>
        <w:pStyle w:val="a3"/>
        <w:ind w:right="273"/>
        <w:jc w:val="both"/>
      </w:pPr>
      <w:r>
        <w:t>выявлять</w:t>
      </w:r>
      <w:r>
        <w:rPr>
          <w:spacing w:val="-5"/>
        </w:rPr>
        <w:t xml:space="preserve"> </w:t>
      </w:r>
      <w:r>
        <w:t>проблемы</w:t>
      </w:r>
      <w:r>
        <w:rPr>
          <w:spacing w:val="-6"/>
        </w:rPr>
        <w:t xml:space="preserve"> </w:t>
      </w:r>
      <w:r>
        <w:t>для</w:t>
      </w:r>
      <w:r>
        <w:rPr>
          <w:spacing w:val="-5"/>
        </w:rPr>
        <w:t xml:space="preserve"> </w:t>
      </w:r>
      <w:r>
        <w:t>решения</w:t>
      </w:r>
      <w:r>
        <w:rPr>
          <w:spacing w:val="-5"/>
        </w:rPr>
        <w:t xml:space="preserve"> </w:t>
      </w:r>
      <w:r>
        <w:t>в</w:t>
      </w:r>
      <w:r>
        <w:rPr>
          <w:spacing w:val="-6"/>
        </w:rPr>
        <w:t xml:space="preserve"> </w:t>
      </w:r>
      <w:r>
        <w:t>учебных</w:t>
      </w:r>
      <w:r>
        <w:rPr>
          <w:spacing w:val="-4"/>
        </w:rPr>
        <w:t xml:space="preserve"> </w:t>
      </w:r>
      <w:r>
        <w:t>и</w:t>
      </w:r>
      <w:r>
        <w:rPr>
          <w:spacing w:val="-10"/>
        </w:rPr>
        <w:t xml:space="preserve"> </w:t>
      </w:r>
      <w:r>
        <w:t>жизненных</w:t>
      </w:r>
      <w:r>
        <w:rPr>
          <w:spacing w:val="-4"/>
        </w:rPr>
        <w:t xml:space="preserve"> </w:t>
      </w:r>
      <w:r>
        <w:t>ситуациях;</w:t>
      </w:r>
      <w:r>
        <w:rPr>
          <w:spacing w:val="-8"/>
        </w:rPr>
        <w:t xml:space="preserve"> </w:t>
      </w:r>
      <w:r>
        <w:t>ориентироваться</w:t>
      </w:r>
      <w:r>
        <w:rPr>
          <w:spacing w:val="-5"/>
        </w:rPr>
        <w:t xml:space="preserve"> </w:t>
      </w:r>
      <w:r>
        <w:t>в</w:t>
      </w:r>
      <w:r>
        <w:rPr>
          <w:spacing w:val="-6"/>
        </w:rPr>
        <w:t xml:space="preserve"> </w:t>
      </w:r>
      <w:r>
        <w:t>различных подходах</w:t>
      </w:r>
      <w:r>
        <w:rPr>
          <w:spacing w:val="-3"/>
        </w:rPr>
        <w:t xml:space="preserve"> </w:t>
      </w:r>
      <w:r>
        <w:t>к принятию решений (индивидуальное, принятие</w:t>
      </w:r>
      <w:r>
        <w:rPr>
          <w:spacing w:val="-1"/>
        </w:rPr>
        <w:t xml:space="preserve"> </w:t>
      </w:r>
      <w:r>
        <w:t>решения</w:t>
      </w:r>
      <w:r>
        <w:rPr>
          <w:spacing w:val="-2"/>
        </w:rPr>
        <w:t xml:space="preserve"> </w:t>
      </w:r>
      <w:r>
        <w:t>в</w:t>
      </w:r>
      <w:r>
        <w:rPr>
          <w:spacing w:val="-3"/>
        </w:rPr>
        <w:t xml:space="preserve"> </w:t>
      </w:r>
      <w:r>
        <w:t>группе,</w:t>
      </w:r>
      <w:r>
        <w:rPr>
          <w:spacing w:val="-5"/>
        </w:rPr>
        <w:t xml:space="preserve"> </w:t>
      </w:r>
      <w:r>
        <w:t>принятие</w:t>
      </w:r>
      <w:r>
        <w:rPr>
          <w:spacing w:val="-6"/>
        </w:rPr>
        <w:t xml:space="preserve"> </w:t>
      </w:r>
      <w:r>
        <w:t>решения</w:t>
      </w:r>
      <w:r>
        <w:rPr>
          <w:spacing w:val="-4"/>
        </w:rPr>
        <w:t xml:space="preserve"> </w:t>
      </w:r>
      <w:r>
        <w:t>груп</w:t>
      </w:r>
      <w:r>
        <w:rPr>
          <w:spacing w:val="-2"/>
        </w:rPr>
        <w:t>пой);</w:t>
      </w:r>
    </w:p>
    <w:p w14:paraId="1AE0E0B4" w14:textId="283FE28A" w:rsidR="00FB6969" w:rsidRDefault="00F5600D">
      <w:pPr>
        <w:pStyle w:val="a3"/>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w:t>
      </w:r>
      <w:r>
        <w:rPr>
          <w:spacing w:val="-5"/>
        </w:rPr>
        <w:t xml:space="preserve"> </w:t>
      </w:r>
      <w:r>
        <w:t>варианты</w:t>
      </w:r>
      <w:r>
        <w:rPr>
          <w:spacing w:val="-4"/>
        </w:rPr>
        <w:t xml:space="preserve"> </w:t>
      </w:r>
      <w:r>
        <w:t>решений;</w:t>
      </w:r>
      <w:r>
        <w:rPr>
          <w:spacing w:val="-4"/>
        </w:rPr>
        <w:t xml:space="preserve"> </w:t>
      </w:r>
      <w:r>
        <w:t>самостоятельно</w:t>
      </w:r>
      <w:r>
        <w:rPr>
          <w:spacing w:val="-4"/>
        </w:rPr>
        <w:t xml:space="preserve"> </w:t>
      </w:r>
      <w:r>
        <w:t>составлять</w:t>
      </w:r>
      <w:r>
        <w:rPr>
          <w:spacing w:val="-4"/>
        </w:rPr>
        <w:t xml:space="preserve"> </w:t>
      </w:r>
      <w:r>
        <w:t>план</w:t>
      </w:r>
      <w:r>
        <w:rPr>
          <w:spacing w:val="-4"/>
        </w:rPr>
        <w:t xml:space="preserve"> </w:t>
      </w:r>
      <w:r>
        <w:t>действий,</w:t>
      </w:r>
      <w:r>
        <w:rPr>
          <w:spacing w:val="-4"/>
        </w:rPr>
        <w:t xml:space="preserve"> </w:t>
      </w:r>
      <w:r>
        <w:t>вносить</w:t>
      </w:r>
      <w:r>
        <w:rPr>
          <w:spacing w:val="-5"/>
        </w:rPr>
        <w:t xml:space="preserve"> </w:t>
      </w:r>
      <w:r>
        <w:t>необходимые</w:t>
      </w:r>
      <w:r w:rsidR="00FF253C">
        <w:t xml:space="preserve"> </w:t>
      </w:r>
      <w:r>
        <w:t>коррективы в ходе его реализации; делать выбор и брать ответственность за решение.</w:t>
      </w:r>
    </w:p>
    <w:p w14:paraId="40190D9E" w14:textId="77777777" w:rsidR="00FB6969" w:rsidRDefault="00F5600D">
      <w:pPr>
        <w:pStyle w:val="3"/>
        <w:spacing w:before="1"/>
      </w:pPr>
      <w:r>
        <w:rPr>
          <w:spacing w:val="-2"/>
        </w:rPr>
        <w:t>Самоконтроль:</w:t>
      </w:r>
    </w:p>
    <w:p w14:paraId="1C2C3108" w14:textId="31C2987F" w:rsidR="00FB6969" w:rsidRDefault="00F5600D">
      <w:pPr>
        <w:pStyle w:val="a3"/>
        <w:ind w:right="284"/>
        <w:jc w:val="both"/>
      </w:pPr>
      <w:r>
        <w:t>владеть</w:t>
      </w:r>
      <w:r>
        <w:rPr>
          <w:spacing w:val="-2"/>
        </w:rPr>
        <w:t xml:space="preserve"> </w:t>
      </w:r>
      <w:r>
        <w:t>разными</w:t>
      </w:r>
      <w:r>
        <w:rPr>
          <w:spacing w:val="-3"/>
        </w:rPr>
        <w:t xml:space="preserve"> </w:t>
      </w:r>
      <w:r>
        <w:t>способами</w:t>
      </w:r>
      <w:r>
        <w:rPr>
          <w:spacing w:val="-3"/>
        </w:rPr>
        <w:t xml:space="preserve"> </w:t>
      </w:r>
      <w:r>
        <w:t>самоконтроля</w:t>
      </w:r>
      <w:r>
        <w:rPr>
          <w:spacing w:val="-3"/>
        </w:rPr>
        <w:t xml:space="preserve"> </w:t>
      </w:r>
      <w:r>
        <w:t>(в</w:t>
      </w:r>
      <w:r>
        <w:rPr>
          <w:spacing w:val="-5"/>
        </w:rPr>
        <w:t xml:space="preserve"> </w:t>
      </w:r>
      <w:r>
        <w:t>том</w:t>
      </w:r>
      <w:r>
        <w:rPr>
          <w:spacing w:val="-3"/>
        </w:rPr>
        <w:t xml:space="preserve"> </w:t>
      </w:r>
      <w:r>
        <w:t>числе</w:t>
      </w:r>
      <w:r>
        <w:rPr>
          <w:spacing w:val="-4"/>
        </w:rPr>
        <w:t xml:space="preserve"> </w:t>
      </w:r>
      <w:r>
        <w:t>речевого),</w:t>
      </w:r>
      <w:r>
        <w:rPr>
          <w:spacing w:val="-2"/>
        </w:rPr>
        <w:t xml:space="preserve"> </w:t>
      </w:r>
      <w:r>
        <w:t>самомотивации</w:t>
      </w:r>
      <w:r>
        <w:rPr>
          <w:spacing w:val="-5"/>
        </w:rPr>
        <w:t xml:space="preserve"> </w:t>
      </w:r>
      <w:r>
        <w:t>и</w:t>
      </w:r>
      <w:r>
        <w:rPr>
          <w:spacing w:val="-3"/>
        </w:rPr>
        <w:t xml:space="preserve"> </w:t>
      </w:r>
      <w:r>
        <w:t>рефлексии;</w:t>
      </w:r>
      <w:r w:rsidR="00FF253C">
        <w:t xml:space="preserve"> </w:t>
      </w:r>
      <w:r>
        <w:t>давать адекватную</w:t>
      </w:r>
      <w:r>
        <w:rPr>
          <w:spacing w:val="-1"/>
        </w:rPr>
        <w:t xml:space="preserve"> </w:t>
      </w:r>
      <w:r>
        <w:t>оценку</w:t>
      </w:r>
      <w:r>
        <w:rPr>
          <w:spacing w:val="-1"/>
        </w:rPr>
        <w:t xml:space="preserve"> </w:t>
      </w:r>
      <w:r>
        <w:t>учебной</w:t>
      </w:r>
      <w:r>
        <w:rPr>
          <w:spacing w:val="-1"/>
        </w:rPr>
        <w:t xml:space="preserve"> </w:t>
      </w:r>
      <w:r>
        <w:t>ситуации</w:t>
      </w:r>
      <w:r>
        <w:rPr>
          <w:spacing w:val="-1"/>
        </w:rPr>
        <w:t xml:space="preserve"> </w:t>
      </w:r>
      <w:r>
        <w:t>и</w:t>
      </w:r>
      <w:r>
        <w:rPr>
          <w:spacing w:val="-3"/>
        </w:rPr>
        <w:t xml:space="preserve"> </w:t>
      </w:r>
      <w:r>
        <w:t>предлагать план</w:t>
      </w:r>
      <w:r>
        <w:rPr>
          <w:spacing w:val="-1"/>
        </w:rPr>
        <w:t xml:space="preserve"> </w:t>
      </w:r>
      <w:r>
        <w:t>её</w:t>
      </w:r>
      <w:r>
        <w:rPr>
          <w:spacing w:val="-2"/>
        </w:rPr>
        <w:t xml:space="preserve"> </w:t>
      </w:r>
      <w:r>
        <w:t>изменения;</w:t>
      </w:r>
      <w:r>
        <w:rPr>
          <w:spacing w:val="-3"/>
        </w:rPr>
        <w:t xml:space="preserve"> </w:t>
      </w:r>
      <w:r>
        <w:t>предвидеть трудности,</w:t>
      </w:r>
      <w:r>
        <w:rPr>
          <w:spacing w:val="-3"/>
        </w:rPr>
        <w:t xml:space="preserve"> </w:t>
      </w:r>
      <w:r>
        <w:t>которые</w:t>
      </w:r>
      <w:r>
        <w:rPr>
          <w:spacing w:val="-3"/>
        </w:rPr>
        <w:t xml:space="preserve"> </w:t>
      </w:r>
      <w:r>
        <w:t>могут возникнуть при решении учебной</w:t>
      </w:r>
      <w:r>
        <w:rPr>
          <w:spacing w:val="-2"/>
        </w:rPr>
        <w:t xml:space="preserve"> </w:t>
      </w:r>
      <w:r>
        <w:t>задачи, и</w:t>
      </w:r>
      <w:r>
        <w:rPr>
          <w:spacing w:val="-4"/>
        </w:rPr>
        <w:t xml:space="preserve"> </w:t>
      </w:r>
      <w:r>
        <w:t>адаптировать решение</w:t>
      </w:r>
      <w:r>
        <w:rPr>
          <w:spacing w:val="-6"/>
        </w:rPr>
        <w:t xml:space="preserve"> </w:t>
      </w:r>
      <w:r>
        <w:t>к</w:t>
      </w:r>
      <w:r>
        <w:rPr>
          <w:spacing w:val="-2"/>
        </w:rPr>
        <w:t xml:space="preserve"> </w:t>
      </w:r>
      <w:r>
        <w:t>меняющимся</w:t>
      </w:r>
      <w:r>
        <w:rPr>
          <w:spacing w:val="-2"/>
        </w:rPr>
        <w:t xml:space="preserve"> </w:t>
      </w:r>
      <w:r>
        <w:t>обстоя</w:t>
      </w:r>
      <w:r w:rsidR="00C41945">
        <w:t>т</w:t>
      </w:r>
      <w:r>
        <w:rPr>
          <w:spacing w:val="-2"/>
        </w:rPr>
        <w:t>ельствам;</w:t>
      </w:r>
    </w:p>
    <w:p w14:paraId="6661B015" w14:textId="609AE7FC" w:rsidR="00FB6969" w:rsidRDefault="00F5600D">
      <w:pPr>
        <w:pStyle w:val="a3"/>
      </w:pPr>
      <w:r>
        <w:t>объяснять причины достижения (недостижения) результата деятельности; понимать причины коммуникативных</w:t>
      </w:r>
      <w:r>
        <w:rPr>
          <w:spacing w:val="-4"/>
        </w:rPr>
        <w:t xml:space="preserve"> </w:t>
      </w:r>
      <w:r>
        <w:t>неудач</w:t>
      </w:r>
      <w:r>
        <w:rPr>
          <w:spacing w:val="-6"/>
        </w:rPr>
        <w:t xml:space="preserve"> </w:t>
      </w:r>
      <w:r>
        <w:t>и</w:t>
      </w:r>
      <w:r>
        <w:rPr>
          <w:spacing w:val="-3"/>
        </w:rPr>
        <w:t xml:space="preserve"> </w:t>
      </w:r>
      <w:r>
        <w:t>уметь</w:t>
      </w:r>
      <w:r>
        <w:rPr>
          <w:spacing w:val="-2"/>
        </w:rPr>
        <w:t xml:space="preserve"> </w:t>
      </w:r>
      <w:r>
        <w:t>предупреждать</w:t>
      </w:r>
      <w:r>
        <w:rPr>
          <w:spacing w:val="-5"/>
        </w:rPr>
        <w:t xml:space="preserve"> </w:t>
      </w:r>
      <w:r>
        <w:t>их,</w:t>
      </w:r>
      <w:r>
        <w:rPr>
          <w:spacing w:val="-6"/>
        </w:rPr>
        <w:t xml:space="preserve"> </w:t>
      </w:r>
      <w:r>
        <w:t>давать</w:t>
      </w:r>
      <w:r>
        <w:rPr>
          <w:spacing w:val="-3"/>
        </w:rPr>
        <w:t xml:space="preserve"> </w:t>
      </w:r>
      <w:r>
        <w:t>оценку</w:t>
      </w:r>
      <w:r>
        <w:rPr>
          <w:spacing w:val="-12"/>
        </w:rPr>
        <w:t xml:space="preserve"> </w:t>
      </w:r>
      <w:r>
        <w:t>приобретённому</w:t>
      </w:r>
      <w:r>
        <w:rPr>
          <w:spacing w:val="-12"/>
        </w:rPr>
        <w:t xml:space="preserve"> </w:t>
      </w:r>
      <w:r>
        <w:t>речевому</w:t>
      </w:r>
      <w:r>
        <w:rPr>
          <w:spacing w:val="-9"/>
        </w:rPr>
        <w:t xml:space="preserve"> </w:t>
      </w:r>
      <w:r>
        <w:t>опыту</w:t>
      </w:r>
      <w:r w:rsidR="00FF253C">
        <w:t xml:space="preserve"> </w:t>
      </w:r>
      <w:r>
        <w:t>и</w:t>
      </w:r>
      <w:r>
        <w:rPr>
          <w:spacing w:val="-4"/>
        </w:rPr>
        <w:t xml:space="preserve"> </w:t>
      </w:r>
      <w:r>
        <w:t>корректировать собственную речь с учётом целей и условий общения; оценивать соответствие результата цели и условиям общения.</w:t>
      </w:r>
    </w:p>
    <w:p w14:paraId="4CAD0DF7" w14:textId="77777777" w:rsidR="00FB6969" w:rsidRDefault="00F5600D">
      <w:pPr>
        <w:pStyle w:val="3"/>
      </w:pPr>
      <w:r>
        <w:t>Эмоциональный</w:t>
      </w:r>
      <w:r>
        <w:rPr>
          <w:spacing w:val="-10"/>
        </w:rPr>
        <w:t xml:space="preserve"> </w:t>
      </w:r>
      <w:r>
        <w:rPr>
          <w:spacing w:val="-2"/>
        </w:rPr>
        <w:t>интеллект:</w:t>
      </w:r>
    </w:p>
    <w:p w14:paraId="25FD8BA2" w14:textId="347F2B1F" w:rsidR="00FB6969" w:rsidRDefault="00F5600D">
      <w:pPr>
        <w:pStyle w:val="a3"/>
      </w:pPr>
      <w:r>
        <w:t>развивать</w:t>
      </w:r>
      <w:r>
        <w:rPr>
          <w:spacing w:val="-5"/>
        </w:rPr>
        <w:t xml:space="preserve"> </w:t>
      </w:r>
      <w:r>
        <w:t>способность</w:t>
      </w:r>
      <w:r>
        <w:rPr>
          <w:spacing w:val="-9"/>
        </w:rPr>
        <w:t xml:space="preserve"> </w:t>
      </w:r>
      <w:r>
        <w:t>управлять</w:t>
      </w:r>
      <w:r>
        <w:rPr>
          <w:spacing w:val="-5"/>
        </w:rPr>
        <w:t xml:space="preserve"> </w:t>
      </w:r>
      <w:r>
        <w:t>собственными</w:t>
      </w:r>
      <w:r>
        <w:rPr>
          <w:spacing w:val="-7"/>
        </w:rPr>
        <w:t xml:space="preserve"> </w:t>
      </w:r>
      <w:r>
        <w:t>эмоциями</w:t>
      </w:r>
      <w:r>
        <w:rPr>
          <w:spacing w:val="-10"/>
        </w:rPr>
        <w:t xml:space="preserve"> </w:t>
      </w:r>
      <w:r>
        <w:t>и</w:t>
      </w:r>
      <w:r>
        <w:rPr>
          <w:spacing w:val="-6"/>
        </w:rPr>
        <w:t xml:space="preserve"> </w:t>
      </w:r>
      <w:r>
        <w:t>эмоциями</w:t>
      </w:r>
      <w:r>
        <w:rPr>
          <w:spacing w:val="-7"/>
        </w:rPr>
        <w:t xml:space="preserve"> </w:t>
      </w:r>
      <w:r>
        <w:t>других;</w:t>
      </w:r>
      <w:r>
        <w:rPr>
          <w:spacing w:val="-9"/>
        </w:rPr>
        <w:t xml:space="preserve"> </w:t>
      </w:r>
      <w:r>
        <w:t>выявлять</w:t>
      </w:r>
      <w:r>
        <w:rPr>
          <w:spacing w:val="-5"/>
        </w:rPr>
        <w:t xml:space="preserve"> </w:t>
      </w:r>
      <w:r>
        <w:t>и</w:t>
      </w:r>
      <w:r w:rsidR="00FF253C">
        <w:t xml:space="preserve"> </w:t>
      </w:r>
      <w:r>
        <w:t>анализировать причины эмоций; понимать мотивы и намерения другого человека, анализируя речевую ситу</w:t>
      </w:r>
      <w:r w:rsidR="00C41945">
        <w:t>а</w:t>
      </w:r>
      <w:r>
        <w:t>цию; регулировать способ выражения собственных эмоций.</w:t>
      </w:r>
    </w:p>
    <w:p w14:paraId="0AE28399" w14:textId="77777777" w:rsidR="00FB6969" w:rsidRDefault="00F5600D">
      <w:pPr>
        <w:pStyle w:val="3"/>
      </w:pPr>
      <w:r>
        <w:t>Принятие</w:t>
      </w:r>
      <w:r>
        <w:rPr>
          <w:spacing w:val="-4"/>
        </w:rPr>
        <w:t xml:space="preserve"> </w:t>
      </w:r>
      <w:r>
        <w:t>себя</w:t>
      </w:r>
      <w:r>
        <w:rPr>
          <w:spacing w:val="-2"/>
        </w:rPr>
        <w:t xml:space="preserve"> </w:t>
      </w:r>
      <w:r>
        <w:t xml:space="preserve">и </w:t>
      </w:r>
      <w:r>
        <w:rPr>
          <w:spacing w:val="-2"/>
        </w:rPr>
        <w:t>других:</w:t>
      </w:r>
    </w:p>
    <w:p w14:paraId="2EDF2B79" w14:textId="591CAE82" w:rsidR="00FB6969" w:rsidRDefault="00F5600D">
      <w:pPr>
        <w:pStyle w:val="a3"/>
      </w:pPr>
      <w:r>
        <w:t>осознанно</w:t>
      </w:r>
      <w:r>
        <w:rPr>
          <w:spacing w:val="-3"/>
        </w:rPr>
        <w:t xml:space="preserve"> </w:t>
      </w:r>
      <w:r>
        <w:t>относиться</w:t>
      </w:r>
      <w:r>
        <w:rPr>
          <w:spacing w:val="-3"/>
        </w:rPr>
        <w:t xml:space="preserve"> </w:t>
      </w:r>
      <w:r>
        <w:t>к</w:t>
      </w:r>
      <w:r>
        <w:rPr>
          <w:spacing w:val="-5"/>
        </w:rPr>
        <w:t xml:space="preserve"> </w:t>
      </w:r>
      <w:r>
        <w:t>другому</w:t>
      </w:r>
      <w:r>
        <w:rPr>
          <w:spacing w:val="-3"/>
        </w:rPr>
        <w:t xml:space="preserve"> </w:t>
      </w:r>
      <w:r>
        <w:t>человеку</w:t>
      </w:r>
      <w:r>
        <w:rPr>
          <w:spacing w:val="-3"/>
        </w:rPr>
        <w:t xml:space="preserve"> </w:t>
      </w:r>
      <w:r>
        <w:t>и</w:t>
      </w:r>
      <w:r>
        <w:rPr>
          <w:spacing w:val="-3"/>
        </w:rPr>
        <w:t xml:space="preserve"> </w:t>
      </w:r>
      <w:r>
        <w:t>его</w:t>
      </w:r>
      <w:r>
        <w:rPr>
          <w:spacing w:val="-3"/>
        </w:rPr>
        <w:t xml:space="preserve"> </w:t>
      </w:r>
      <w:r>
        <w:t>мнению;</w:t>
      </w:r>
      <w:r w:rsidR="00FF253C">
        <w:t xml:space="preserve"> </w:t>
      </w:r>
      <w:r>
        <w:t>признавать</w:t>
      </w:r>
      <w:r>
        <w:rPr>
          <w:spacing w:val="-2"/>
        </w:rPr>
        <w:t xml:space="preserve"> </w:t>
      </w:r>
      <w:r>
        <w:t>своё</w:t>
      </w:r>
      <w:r>
        <w:rPr>
          <w:spacing w:val="-5"/>
        </w:rPr>
        <w:t xml:space="preserve"> </w:t>
      </w:r>
      <w:r>
        <w:t>и</w:t>
      </w:r>
      <w:r>
        <w:rPr>
          <w:spacing w:val="-3"/>
        </w:rPr>
        <w:t xml:space="preserve"> </w:t>
      </w:r>
      <w:r>
        <w:t>чужое</w:t>
      </w:r>
      <w:r>
        <w:rPr>
          <w:spacing w:val="-5"/>
        </w:rPr>
        <w:t xml:space="preserve"> </w:t>
      </w:r>
      <w:r>
        <w:t>право</w:t>
      </w:r>
      <w:r>
        <w:rPr>
          <w:spacing w:val="-4"/>
        </w:rPr>
        <w:t xml:space="preserve"> </w:t>
      </w:r>
      <w:r>
        <w:t>на</w:t>
      </w:r>
      <w:r>
        <w:rPr>
          <w:spacing w:val="-4"/>
        </w:rPr>
        <w:t xml:space="preserve"> </w:t>
      </w:r>
      <w:r>
        <w:t>ошибку; принимать себя и других, не осуждая; проявлять открытость; осознавать невозможность</w:t>
      </w:r>
      <w:r w:rsidR="00FF253C">
        <w:t xml:space="preserve"> </w:t>
      </w:r>
      <w:r>
        <w:t>контролировать всё вокруг.</w:t>
      </w:r>
    </w:p>
    <w:p w14:paraId="42937ED9" w14:textId="77777777" w:rsidR="00FB6969" w:rsidRDefault="00FB6969">
      <w:pPr>
        <w:sectPr w:rsidR="00FB6969">
          <w:pgSz w:w="11900" w:h="16860"/>
          <w:pgMar w:top="480" w:right="440" w:bottom="280" w:left="280" w:header="720" w:footer="720" w:gutter="0"/>
          <w:cols w:space="720"/>
        </w:sectPr>
      </w:pPr>
    </w:p>
    <w:p w14:paraId="2F762605" w14:textId="77777777" w:rsidR="00FB6969" w:rsidRDefault="00F5600D">
      <w:pPr>
        <w:pStyle w:val="1"/>
        <w:ind w:left="4125"/>
        <w:jc w:val="left"/>
      </w:pPr>
      <w:r>
        <w:lastRenderedPageBreak/>
        <w:t>ПРЕДМЕТНЫЕ</w:t>
      </w:r>
      <w:r>
        <w:rPr>
          <w:spacing w:val="-4"/>
        </w:rPr>
        <w:t xml:space="preserve"> </w:t>
      </w:r>
      <w:r>
        <w:rPr>
          <w:spacing w:val="-2"/>
        </w:rPr>
        <w:t>РЕЗУЛЬТАТЫ</w:t>
      </w:r>
    </w:p>
    <w:p w14:paraId="629D69D4" w14:textId="77777777" w:rsidR="00FB6969" w:rsidRDefault="00F5600D">
      <w:pPr>
        <w:pStyle w:val="2"/>
      </w:pPr>
      <w:r>
        <w:t>Общие</w:t>
      </w:r>
      <w:r>
        <w:rPr>
          <w:spacing w:val="-2"/>
        </w:rPr>
        <w:t xml:space="preserve"> </w:t>
      </w:r>
      <w:r>
        <w:t>сведения</w:t>
      </w:r>
      <w:r>
        <w:rPr>
          <w:spacing w:val="-3"/>
        </w:rPr>
        <w:t xml:space="preserve"> </w:t>
      </w:r>
      <w:r>
        <w:t>о</w:t>
      </w:r>
      <w:r>
        <w:rPr>
          <w:spacing w:val="-1"/>
        </w:rPr>
        <w:t xml:space="preserve"> </w:t>
      </w:r>
      <w:r>
        <w:rPr>
          <w:spacing w:val="-4"/>
        </w:rPr>
        <w:t>языке</w:t>
      </w:r>
    </w:p>
    <w:p w14:paraId="4BF1C5F4" w14:textId="77777777" w:rsidR="00FB6969" w:rsidRDefault="00F5600D">
      <w:pPr>
        <w:pStyle w:val="a3"/>
        <w:ind w:right="314"/>
        <w:jc w:val="both"/>
      </w:pPr>
      <w:r>
        <w:t>Осознавать</w:t>
      </w:r>
      <w:r>
        <w:rPr>
          <w:spacing w:val="-5"/>
        </w:rPr>
        <w:t xml:space="preserve"> </w:t>
      </w:r>
      <w:r>
        <w:t>богатство</w:t>
      </w:r>
      <w:r>
        <w:rPr>
          <w:spacing w:val="-10"/>
        </w:rPr>
        <w:t xml:space="preserve"> </w:t>
      </w:r>
      <w:r>
        <w:t>и</w:t>
      </w:r>
      <w:r>
        <w:rPr>
          <w:spacing w:val="-6"/>
        </w:rPr>
        <w:t xml:space="preserve"> </w:t>
      </w:r>
      <w:r>
        <w:t>выразительность</w:t>
      </w:r>
      <w:r>
        <w:rPr>
          <w:spacing w:val="-6"/>
        </w:rPr>
        <w:t xml:space="preserve"> </w:t>
      </w:r>
      <w:r>
        <w:t>русского</w:t>
      </w:r>
      <w:r>
        <w:rPr>
          <w:spacing w:val="-10"/>
        </w:rPr>
        <w:t xml:space="preserve"> </w:t>
      </w:r>
      <w:r>
        <w:t>языка,</w:t>
      </w:r>
      <w:r>
        <w:rPr>
          <w:spacing w:val="-8"/>
        </w:rPr>
        <w:t xml:space="preserve"> </w:t>
      </w:r>
      <w:r>
        <w:t>приводить</w:t>
      </w:r>
      <w:r>
        <w:rPr>
          <w:spacing w:val="-10"/>
        </w:rPr>
        <w:t xml:space="preserve"> </w:t>
      </w:r>
      <w:r>
        <w:t>примеры,</w:t>
      </w:r>
      <w:r>
        <w:rPr>
          <w:spacing w:val="-11"/>
        </w:rPr>
        <w:t xml:space="preserve"> </w:t>
      </w:r>
      <w:r>
        <w:t>свидетельствующие об этом.</w:t>
      </w:r>
    </w:p>
    <w:p w14:paraId="1543F69D" w14:textId="3583056B" w:rsidR="00FB6969" w:rsidRDefault="00F5600D">
      <w:pPr>
        <w:pStyle w:val="a3"/>
        <w:ind w:right="347"/>
        <w:jc w:val="both"/>
      </w:pPr>
      <w:r>
        <w:t>Знать</w:t>
      </w:r>
      <w:r>
        <w:rPr>
          <w:spacing w:val="-1"/>
        </w:rPr>
        <w:t xml:space="preserve"> </w:t>
      </w:r>
      <w:r>
        <w:t>основные</w:t>
      </w:r>
      <w:r>
        <w:rPr>
          <w:spacing w:val="-5"/>
        </w:rPr>
        <w:t xml:space="preserve"> </w:t>
      </w:r>
      <w:r>
        <w:t>разделы</w:t>
      </w:r>
      <w:r>
        <w:rPr>
          <w:spacing w:val="-4"/>
        </w:rPr>
        <w:t xml:space="preserve"> </w:t>
      </w:r>
      <w:r>
        <w:t>лингвистики,</w:t>
      </w:r>
      <w:r>
        <w:rPr>
          <w:spacing w:val="-3"/>
        </w:rPr>
        <w:t xml:space="preserve"> </w:t>
      </w:r>
      <w:r>
        <w:t>основные</w:t>
      </w:r>
      <w:r>
        <w:rPr>
          <w:spacing w:val="-5"/>
        </w:rPr>
        <w:t xml:space="preserve"> </w:t>
      </w:r>
      <w:r>
        <w:t>единицы</w:t>
      </w:r>
      <w:r>
        <w:rPr>
          <w:spacing w:val="-3"/>
        </w:rPr>
        <w:t xml:space="preserve"> </w:t>
      </w:r>
      <w:r>
        <w:t>языка</w:t>
      </w:r>
      <w:r>
        <w:rPr>
          <w:spacing w:val="-4"/>
        </w:rPr>
        <w:t xml:space="preserve"> </w:t>
      </w:r>
      <w:r>
        <w:t>и</w:t>
      </w:r>
      <w:r>
        <w:rPr>
          <w:spacing w:val="-3"/>
        </w:rPr>
        <w:t xml:space="preserve"> </w:t>
      </w:r>
      <w:r>
        <w:t>речи</w:t>
      </w:r>
      <w:r>
        <w:rPr>
          <w:spacing w:val="-3"/>
        </w:rPr>
        <w:t xml:space="preserve"> </w:t>
      </w:r>
      <w:r>
        <w:t>(звук,</w:t>
      </w:r>
      <w:r>
        <w:rPr>
          <w:spacing w:val="-3"/>
        </w:rPr>
        <w:t xml:space="preserve"> </w:t>
      </w:r>
      <w:r>
        <w:t>морфема,</w:t>
      </w:r>
      <w:r>
        <w:rPr>
          <w:spacing w:val="-3"/>
        </w:rPr>
        <w:t xml:space="preserve"> </w:t>
      </w:r>
      <w:r>
        <w:t>слово,</w:t>
      </w:r>
      <w:r w:rsidR="00B47BC0">
        <w:t xml:space="preserve"> </w:t>
      </w:r>
      <w:r>
        <w:t>словосочетание, предложение).</w:t>
      </w:r>
    </w:p>
    <w:p w14:paraId="6B5897C2" w14:textId="77777777" w:rsidR="00FB6969" w:rsidRDefault="00F5600D">
      <w:pPr>
        <w:pStyle w:val="2"/>
        <w:jc w:val="both"/>
      </w:pPr>
      <w:r>
        <w:t>Язык</w:t>
      </w:r>
      <w:r>
        <w:rPr>
          <w:spacing w:val="-3"/>
        </w:rPr>
        <w:t xml:space="preserve"> </w:t>
      </w:r>
      <w:r>
        <w:t>и</w:t>
      </w:r>
      <w:r>
        <w:rPr>
          <w:spacing w:val="-1"/>
        </w:rPr>
        <w:t xml:space="preserve"> </w:t>
      </w:r>
      <w:r>
        <w:rPr>
          <w:spacing w:val="-4"/>
        </w:rPr>
        <w:t>речь</w:t>
      </w:r>
    </w:p>
    <w:p w14:paraId="40C2EC8E" w14:textId="77777777" w:rsidR="00FB6969" w:rsidRDefault="00F5600D">
      <w:pPr>
        <w:pStyle w:val="a3"/>
        <w:ind w:right="418"/>
        <w:jc w:val="both"/>
      </w:pPr>
      <w:r>
        <w:t>Характеризовать</w:t>
      </w:r>
      <w:r>
        <w:rPr>
          <w:spacing w:val="-4"/>
        </w:rPr>
        <w:t xml:space="preserve"> </w:t>
      </w:r>
      <w:r>
        <w:t>различия</w:t>
      </w:r>
      <w:r>
        <w:rPr>
          <w:spacing w:val="-5"/>
        </w:rPr>
        <w:t xml:space="preserve"> </w:t>
      </w:r>
      <w:r>
        <w:t>между</w:t>
      </w:r>
      <w:r>
        <w:rPr>
          <w:spacing w:val="-5"/>
        </w:rPr>
        <w:t xml:space="preserve"> </w:t>
      </w:r>
      <w:r>
        <w:t>устной</w:t>
      </w:r>
      <w:r>
        <w:rPr>
          <w:spacing w:val="-5"/>
        </w:rPr>
        <w:t xml:space="preserve"> </w:t>
      </w:r>
      <w:r>
        <w:t>и</w:t>
      </w:r>
      <w:r>
        <w:rPr>
          <w:spacing w:val="-5"/>
        </w:rPr>
        <w:t xml:space="preserve"> </w:t>
      </w:r>
      <w:r>
        <w:t>письменной</w:t>
      </w:r>
      <w:r>
        <w:rPr>
          <w:spacing w:val="-5"/>
        </w:rPr>
        <w:t xml:space="preserve"> </w:t>
      </w:r>
      <w:r>
        <w:t>речью,</w:t>
      </w:r>
      <w:r>
        <w:rPr>
          <w:spacing w:val="-5"/>
        </w:rPr>
        <w:t xml:space="preserve"> </w:t>
      </w:r>
      <w:r>
        <w:t>диалогом</w:t>
      </w:r>
      <w:r>
        <w:rPr>
          <w:spacing w:val="-6"/>
        </w:rPr>
        <w:t xml:space="preserve"> </w:t>
      </w:r>
      <w:r>
        <w:t>и</w:t>
      </w:r>
      <w:r>
        <w:rPr>
          <w:spacing w:val="-5"/>
        </w:rPr>
        <w:t xml:space="preserve"> </w:t>
      </w:r>
      <w:r>
        <w:t>монологом,</w:t>
      </w:r>
      <w:r>
        <w:rPr>
          <w:spacing w:val="-5"/>
        </w:rPr>
        <w:t xml:space="preserve"> </w:t>
      </w:r>
      <w:r>
        <w:t>учитывать особенности</w:t>
      </w:r>
      <w:r>
        <w:rPr>
          <w:spacing w:val="-2"/>
        </w:rPr>
        <w:t xml:space="preserve"> </w:t>
      </w:r>
      <w:r>
        <w:t>видов</w:t>
      </w:r>
      <w:r>
        <w:rPr>
          <w:spacing w:val="-5"/>
        </w:rPr>
        <w:t xml:space="preserve"> </w:t>
      </w:r>
      <w:r>
        <w:t>речевой</w:t>
      </w:r>
      <w:r>
        <w:rPr>
          <w:spacing w:val="-4"/>
        </w:rPr>
        <w:t xml:space="preserve"> </w:t>
      </w:r>
      <w:r>
        <w:t>деятельности</w:t>
      </w:r>
      <w:r>
        <w:rPr>
          <w:spacing w:val="-5"/>
        </w:rPr>
        <w:t xml:space="preserve"> </w:t>
      </w:r>
      <w:r>
        <w:t>при</w:t>
      </w:r>
      <w:r>
        <w:rPr>
          <w:spacing w:val="-8"/>
        </w:rPr>
        <w:t xml:space="preserve"> </w:t>
      </w:r>
      <w:r>
        <w:t>решении</w:t>
      </w:r>
      <w:r>
        <w:rPr>
          <w:spacing w:val="-3"/>
        </w:rPr>
        <w:t xml:space="preserve"> </w:t>
      </w:r>
      <w:r>
        <w:t>практико-ориентированных</w:t>
      </w:r>
      <w:r>
        <w:rPr>
          <w:spacing w:val="-2"/>
        </w:rPr>
        <w:t xml:space="preserve"> </w:t>
      </w:r>
      <w:r>
        <w:t>учебных</w:t>
      </w:r>
      <w:r>
        <w:rPr>
          <w:spacing w:val="-6"/>
        </w:rPr>
        <w:t xml:space="preserve"> </w:t>
      </w:r>
      <w:r>
        <w:t>задач</w:t>
      </w:r>
      <w:r>
        <w:rPr>
          <w:spacing w:val="-8"/>
        </w:rPr>
        <w:t xml:space="preserve"> </w:t>
      </w:r>
      <w:r>
        <w:t>и</w:t>
      </w:r>
      <w:r>
        <w:rPr>
          <w:spacing w:val="-6"/>
        </w:rPr>
        <w:t xml:space="preserve"> </w:t>
      </w:r>
      <w:r>
        <w:t>в повседневной жизни.</w:t>
      </w:r>
    </w:p>
    <w:p w14:paraId="10F9DFD3" w14:textId="7E73B415" w:rsidR="00FB6969" w:rsidRDefault="00F5600D">
      <w:pPr>
        <w:pStyle w:val="a3"/>
        <w:ind w:right="289"/>
        <w:jc w:val="both"/>
      </w:pPr>
      <w:r>
        <w:t>Создавать</w:t>
      </w:r>
      <w:r>
        <w:rPr>
          <w:spacing w:val="-2"/>
        </w:rPr>
        <w:t xml:space="preserve"> </w:t>
      </w:r>
      <w:r>
        <w:t>устные</w:t>
      </w:r>
      <w:r>
        <w:rPr>
          <w:spacing w:val="-5"/>
        </w:rPr>
        <w:t xml:space="preserve"> </w:t>
      </w:r>
      <w:r>
        <w:t>монологические</w:t>
      </w:r>
      <w:r>
        <w:rPr>
          <w:spacing w:val="-4"/>
        </w:rPr>
        <w:t xml:space="preserve"> </w:t>
      </w:r>
      <w:r>
        <w:t>высказывания</w:t>
      </w:r>
      <w:r>
        <w:rPr>
          <w:spacing w:val="-3"/>
        </w:rPr>
        <w:t xml:space="preserve"> </w:t>
      </w:r>
      <w:r>
        <w:t>объёмом</w:t>
      </w:r>
      <w:r>
        <w:rPr>
          <w:spacing w:val="-4"/>
        </w:rPr>
        <w:t xml:space="preserve"> </w:t>
      </w:r>
      <w:r>
        <w:t>не</w:t>
      </w:r>
      <w:r>
        <w:rPr>
          <w:spacing w:val="-4"/>
        </w:rPr>
        <w:t xml:space="preserve"> </w:t>
      </w:r>
      <w:r>
        <w:t>менее</w:t>
      </w:r>
      <w:r>
        <w:rPr>
          <w:spacing w:val="-4"/>
        </w:rPr>
        <w:t xml:space="preserve"> </w:t>
      </w:r>
      <w:r>
        <w:t>5</w:t>
      </w:r>
      <w:r>
        <w:rPr>
          <w:spacing w:val="-1"/>
        </w:rPr>
        <w:t xml:space="preserve"> </w:t>
      </w:r>
      <w:r>
        <w:t>предложений</w:t>
      </w:r>
      <w:r>
        <w:rPr>
          <w:spacing w:val="-5"/>
        </w:rPr>
        <w:t xml:space="preserve"> </w:t>
      </w:r>
      <w:r>
        <w:t>на</w:t>
      </w:r>
      <w:r>
        <w:rPr>
          <w:spacing w:val="-4"/>
        </w:rPr>
        <w:t xml:space="preserve"> </w:t>
      </w:r>
      <w:r>
        <w:t>основе жизненных наблюдений, чтения научно-учебной, художественной и научно-популярной литературы.</w:t>
      </w:r>
    </w:p>
    <w:p w14:paraId="5D0C6C21" w14:textId="5484164D" w:rsidR="00FB6969" w:rsidRDefault="00F5600D">
      <w:pPr>
        <w:pStyle w:val="a3"/>
        <w:spacing w:before="1"/>
        <w:ind w:right="234"/>
        <w:jc w:val="both"/>
      </w:pPr>
      <w:r>
        <w:t>Участвовать</w:t>
      </w:r>
      <w:r>
        <w:rPr>
          <w:spacing w:val="-2"/>
        </w:rPr>
        <w:t xml:space="preserve"> </w:t>
      </w:r>
      <w:r>
        <w:t>в</w:t>
      </w:r>
      <w:r>
        <w:rPr>
          <w:spacing w:val="-4"/>
        </w:rPr>
        <w:t xml:space="preserve"> </w:t>
      </w:r>
      <w:r>
        <w:t>диалоге</w:t>
      </w:r>
      <w:r>
        <w:rPr>
          <w:spacing w:val="-2"/>
        </w:rPr>
        <w:t xml:space="preserve"> </w:t>
      </w:r>
      <w:r>
        <w:t>на</w:t>
      </w:r>
      <w:r>
        <w:rPr>
          <w:spacing w:val="-4"/>
        </w:rPr>
        <w:t xml:space="preserve"> </w:t>
      </w:r>
      <w:r>
        <w:t>лингвистические</w:t>
      </w:r>
      <w:r>
        <w:rPr>
          <w:spacing w:val="-4"/>
        </w:rPr>
        <w:t xml:space="preserve"> </w:t>
      </w:r>
      <w:r>
        <w:t>темы</w:t>
      </w:r>
      <w:r>
        <w:rPr>
          <w:spacing w:val="-3"/>
        </w:rPr>
        <w:t xml:space="preserve"> </w:t>
      </w:r>
      <w:r>
        <w:t>(в</w:t>
      </w:r>
      <w:r>
        <w:rPr>
          <w:spacing w:val="-4"/>
        </w:rPr>
        <w:t xml:space="preserve"> </w:t>
      </w:r>
      <w:r>
        <w:t>рамках</w:t>
      </w:r>
      <w:r>
        <w:rPr>
          <w:spacing w:val="-3"/>
        </w:rPr>
        <w:t xml:space="preserve"> </w:t>
      </w:r>
      <w:r>
        <w:t>изученного)</w:t>
      </w:r>
      <w:r>
        <w:rPr>
          <w:spacing w:val="-3"/>
        </w:rPr>
        <w:t xml:space="preserve"> </w:t>
      </w:r>
      <w:r>
        <w:t>и</w:t>
      </w:r>
      <w:r>
        <w:rPr>
          <w:spacing w:val="-4"/>
        </w:rPr>
        <w:t xml:space="preserve"> </w:t>
      </w:r>
      <w:r>
        <w:t>в</w:t>
      </w:r>
      <w:r>
        <w:rPr>
          <w:spacing w:val="-4"/>
        </w:rPr>
        <w:t xml:space="preserve"> </w:t>
      </w:r>
      <w:r>
        <w:t>диалоге/полилоге</w:t>
      </w:r>
      <w:r>
        <w:rPr>
          <w:spacing w:val="-7"/>
        </w:rPr>
        <w:t xml:space="preserve"> </w:t>
      </w:r>
      <w:r>
        <w:t>на основе жизненных наблюдений объёмом не менее 3 реплик.</w:t>
      </w:r>
    </w:p>
    <w:p w14:paraId="409D1CF5" w14:textId="77777777" w:rsidR="00FB6969" w:rsidRDefault="00F5600D">
      <w:pPr>
        <w:pStyle w:val="a3"/>
        <w:ind w:right="325"/>
        <w:jc w:val="both"/>
      </w:pPr>
      <w:r>
        <w:t>Владеть</w:t>
      </w:r>
      <w:r>
        <w:rPr>
          <w:spacing w:val="-4"/>
        </w:rPr>
        <w:t xml:space="preserve"> </w:t>
      </w:r>
      <w:r>
        <w:t>различными</w:t>
      </w:r>
      <w:r>
        <w:rPr>
          <w:spacing w:val="-5"/>
        </w:rPr>
        <w:t xml:space="preserve"> </w:t>
      </w:r>
      <w:r>
        <w:t>видами</w:t>
      </w:r>
      <w:r>
        <w:rPr>
          <w:spacing w:val="-5"/>
        </w:rPr>
        <w:t xml:space="preserve"> </w:t>
      </w:r>
      <w:r>
        <w:t>аудирования:</w:t>
      </w:r>
      <w:r>
        <w:rPr>
          <w:spacing w:val="-5"/>
        </w:rPr>
        <w:t xml:space="preserve"> </w:t>
      </w:r>
      <w:r>
        <w:t>выборочным,</w:t>
      </w:r>
      <w:r>
        <w:rPr>
          <w:spacing w:val="-5"/>
        </w:rPr>
        <w:t xml:space="preserve"> </w:t>
      </w:r>
      <w:r>
        <w:t>ознакомительным,</w:t>
      </w:r>
      <w:r>
        <w:rPr>
          <w:spacing w:val="-5"/>
        </w:rPr>
        <w:t xml:space="preserve"> </w:t>
      </w:r>
      <w:r>
        <w:t>детальным —</w:t>
      </w:r>
      <w:r>
        <w:rPr>
          <w:spacing w:val="-5"/>
        </w:rPr>
        <w:t xml:space="preserve"> </w:t>
      </w:r>
      <w:r>
        <w:t>научно- учебных и художественных текстов различных функционально-смысловых типов речи.</w:t>
      </w:r>
    </w:p>
    <w:p w14:paraId="666CBD37" w14:textId="77777777" w:rsidR="00FB6969" w:rsidRDefault="00F5600D">
      <w:pPr>
        <w:pStyle w:val="a3"/>
        <w:ind w:left="713" w:right="0" w:firstLine="0"/>
        <w:jc w:val="both"/>
      </w:pPr>
      <w:r>
        <w:t>Владеть</w:t>
      </w:r>
      <w:r>
        <w:rPr>
          <w:spacing w:val="-9"/>
        </w:rPr>
        <w:t xml:space="preserve"> </w:t>
      </w:r>
      <w:r>
        <w:t>различными</w:t>
      </w:r>
      <w:r>
        <w:rPr>
          <w:spacing w:val="-6"/>
        </w:rPr>
        <w:t xml:space="preserve"> </w:t>
      </w:r>
      <w:r>
        <w:t>видами</w:t>
      </w:r>
      <w:r>
        <w:rPr>
          <w:spacing w:val="-7"/>
        </w:rPr>
        <w:t xml:space="preserve"> </w:t>
      </w:r>
      <w:r>
        <w:t>чтения:</w:t>
      </w:r>
      <w:r>
        <w:rPr>
          <w:spacing w:val="-8"/>
        </w:rPr>
        <w:t xml:space="preserve"> </w:t>
      </w:r>
      <w:r>
        <w:t>просмотровым,</w:t>
      </w:r>
      <w:r>
        <w:rPr>
          <w:spacing w:val="-8"/>
        </w:rPr>
        <w:t xml:space="preserve"> </w:t>
      </w:r>
      <w:r>
        <w:t>ознакомительным,</w:t>
      </w:r>
      <w:r>
        <w:rPr>
          <w:spacing w:val="-6"/>
        </w:rPr>
        <w:t xml:space="preserve"> </w:t>
      </w:r>
      <w:r>
        <w:t>изучающим,</w:t>
      </w:r>
      <w:r>
        <w:rPr>
          <w:spacing w:val="-7"/>
        </w:rPr>
        <w:t xml:space="preserve"> </w:t>
      </w:r>
      <w:r>
        <w:rPr>
          <w:spacing w:val="-2"/>
        </w:rPr>
        <w:t>поисковым.</w:t>
      </w:r>
    </w:p>
    <w:p w14:paraId="74A3DB7E" w14:textId="77777777" w:rsidR="00FB6969" w:rsidRDefault="00F5600D">
      <w:pPr>
        <w:pStyle w:val="a3"/>
        <w:ind w:right="0" w:firstLine="0"/>
        <w:jc w:val="both"/>
      </w:pPr>
      <w:r>
        <w:t>Устно</w:t>
      </w:r>
      <w:r>
        <w:rPr>
          <w:spacing w:val="-5"/>
        </w:rPr>
        <w:t xml:space="preserve"> </w:t>
      </w:r>
      <w:r>
        <w:t>пересказывать</w:t>
      </w:r>
      <w:r>
        <w:rPr>
          <w:spacing w:val="-1"/>
        </w:rPr>
        <w:t xml:space="preserve"> </w:t>
      </w:r>
      <w:r>
        <w:t>прочитанный</w:t>
      </w:r>
      <w:r>
        <w:rPr>
          <w:spacing w:val="-4"/>
        </w:rPr>
        <w:t xml:space="preserve"> </w:t>
      </w:r>
      <w:r>
        <w:t>или</w:t>
      </w:r>
      <w:r>
        <w:rPr>
          <w:spacing w:val="-3"/>
        </w:rPr>
        <w:t xml:space="preserve"> </w:t>
      </w:r>
      <w:r>
        <w:t>прослушанный</w:t>
      </w:r>
      <w:r>
        <w:rPr>
          <w:spacing w:val="-3"/>
        </w:rPr>
        <w:t xml:space="preserve"> </w:t>
      </w:r>
      <w:r>
        <w:t>текст</w:t>
      </w:r>
      <w:r>
        <w:rPr>
          <w:spacing w:val="-2"/>
        </w:rPr>
        <w:t xml:space="preserve"> </w:t>
      </w:r>
      <w:r>
        <w:t>объёмом</w:t>
      </w:r>
      <w:r>
        <w:rPr>
          <w:spacing w:val="-5"/>
        </w:rPr>
        <w:t xml:space="preserve"> </w:t>
      </w:r>
      <w:r>
        <w:t>не</w:t>
      </w:r>
      <w:r>
        <w:rPr>
          <w:spacing w:val="-3"/>
        </w:rPr>
        <w:t xml:space="preserve"> </w:t>
      </w:r>
      <w:r>
        <w:t>менее</w:t>
      </w:r>
      <w:r>
        <w:rPr>
          <w:spacing w:val="-5"/>
        </w:rPr>
        <w:t xml:space="preserve"> </w:t>
      </w:r>
      <w:r>
        <w:t>100</w:t>
      </w:r>
      <w:r>
        <w:rPr>
          <w:spacing w:val="-2"/>
        </w:rPr>
        <w:t xml:space="preserve"> слов.</w:t>
      </w:r>
    </w:p>
    <w:p w14:paraId="4D285BEC" w14:textId="53A1FCEA" w:rsidR="00FB6969" w:rsidRDefault="00F5600D">
      <w:pPr>
        <w:pStyle w:val="a3"/>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w:t>
      </w:r>
      <w:r>
        <w:rPr>
          <w:spacing w:val="-3"/>
        </w:rPr>
        <w:t xml:space="preserve"> </w:t>
      </w:r>
      <w:r>
        <w:t>тему</w:t>
      </w:r>
      <w:r>
        <w:rPr>
          <w:spacing w:val="-4"/>
        </w:rPr>
        <w:t xml:space="preserve"> </w:t>
      </w:r>
      <w:r>
        <w:t>и</w:t>
      </w:r>
      <w:r>
        <w:rPr>
          <w:spacing w:val="-4"/>
        </w:rPr>
        <w:t xml:space="preserve"> </w:t>
      </w:r>
      <w:r>
        <w:t>главную</w:t>
      </w:r>
      <w:r>
        <w:rPr>
          <w:spacing w:val="-4"/>
        </w:rPr>
        <w:t xml:space="preserve"> </w:t>
      </w:r>
      <w:r>
        <w:t>мысль</w:t>
      </w:r>
      <w:r>
        <w:rPr>
          <w:spacing w:val="-4"/>
        </w:rPr>
        <w:t xml:space="preserve"> </w:t>
      </w:r>
      <w:r>
        <w:t>текста;</w:t>
      </w:r>
      <w:r>
        <w:rPr>
          <w:spacing w:val="-4"/>
        </w:rPr>
        <w:t xml:space="preserve"> </w:t>
      </w:r>
      <w:r>
        <w:t>формулировать</w:t>
      </w:r>
      <w:r>
        <w:rPr>
          <w:spacing w:val="-3"/>
        </w:rPr>
        <w:t xml:space="preserve"> </w:t>
      </w:r>
      <w:r>
        <w:t>вопросы</w:t>
      </w:r>
      <w:r>
        <w:rPr>
          <w:spacing w:val="-4"/>
        </w:rPr>
        <w:t xml:space="preserve"> </w:t>
      </w:r>
      <w:r>
        <w:t>по</w:t>
      </w:r>
      <w:r>
        <w:rPr>
          <w:spacing w:val="-4"/>
        </w:rPr>
        <w:t xml:space="preserve"> </w:t>
      </w:r>
      <w:r>
        <w:t>содержанию</w:t>
      </w:r>
      <w:r>
        <w:rPr>
          <w:spacing w:val="-4"/>
        </w:rPr>
        <w:t xml:space="preserve"> </w:t>
      </w:r>
      <w:r>
        <w:t>текста</w:t>
      </w:r>
      <w:r>
        <w:rPr>
          <w:spacing w:val="-4"/>
        </w:rPr>
        <w:t xml:space="preserve"> </w:t>
      </w:r>
      <w:r>
        <w:t>и отвечать</w:t>
      </w:r>
      <w:r>
        <w:rPr>
          <w:spacing w:val="-5"/>
        </w:rPr>
        <w:t xml:space="preserve"> </w:t>
      </w:r>
      <w:r>
        <w:t>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14:paraId="205B3CFC" w14:textId="77777777" w:rsidR="00FB6969" w:rsidRDefault="00F5600D">
      <w:pPr>
        <w:pStyle w:val="a3"/>
      </w:pPr>
      <w:r>
        <w:t>Осуществлять</w:t>
      </w:r>
      <w:r>
        <w:rPr>
          <w:spacing w:val="-4"/>
        </w:rPr>
        <w:t xml:space="preserve"> </w:t>
      </w:r>
      <w:r>
        <w:t>выбор</w:t>
      </w:r>
      <w:r>
        <w:rPr>
          <w:spacing w:val="-6"/>
        </w:rPr>
        <w:t xml:space="preserve"> </w:t>
      </w:r>
      <w:r>
        <w:t>языковых</w:t>
      </w:r>
      <w:r>
        <w:rPr>
          <w:spacing w:val="-3"/>
        </w:rPr>
        <w:t xml:space="preserve"> </w:t>
      </w:r>
      <w:r>
        <w:t>средств</w:t>
      </w:r>
      <w:r>
        <w:rPr>
          <w:spacing w:val="-6"/>
        </w:rPr>
        <w:t xml:space="preserve"> </w:t>
      </w:r>
      <w:r>
        <w:t>для</w:t>
      </w:r>
      <w:r>
        <w:rPr>
          <w:spacing w:val="-6"/>
        </w:rPr>
        <w:t xml:space="preserve"> </w:t>
      </w:r>
      <w:r>
        <w:t>создания</w:t>
      </w:r>
      <w:r>
        <w:rPr>
          <w:spacing w:val="-5"/>
        </w:rPr>
        <w:t xml:space="preserve"> </w:t>
      </w:r>
      <w:r>
        <w:t>высказывания</w:t>
      </w:r>
      <w:r>
        <w:rPr>
          <w:spacing w:val="-4"/>
        </w:rPr>
        <w:t xml:space="preserve"> </w:t>
      </w:r>
      <w:r>
        <w:t>в</w:t>
      </w:r>
      <w:r>
        <w:rPr>
          <w:spacing w:val="-6"/>
        </w:rPr>
        <w:t xml:space="preserve"> </w:t>
      </w:r>
      <w:r>
        <w:t>соответствии</w:t>
      </w:r>
      <w:r>
        <w:rPr>
          <w:spacing w:val="-5"/>
        </w:rPr>
        <w:t xml:space="preserve"> </w:t>
      </w:r>
      <w:r>
        <w:t>с</w:t>
      </w:r>
      <w:r>
        <w:rPr>
          <w:spacing w:val="-7"/>
        </w:rPr>
        <w:t xml:space="preserve"> </w:t>
      </w:r>
      <w:r>
        <w:t>целью,</w:t>
      </w:r>
      <w:r>
        <w:rPr>
          <w:spacing w:val="-5"/>
        </w:rPr>
        <w:t xml:space="preserve"> </w:t>
      </w:r>
      <w:r>
        <w:t>темой</w:t>
      </w:r>
      <w:r>
        <w:rPr>
          <w:spacing w:val="-5"/>
        </w:rPr>
        <w:t xml:space="preserve"> </w:t>
      </w:r>
      <w:r>
        <w:t>и коммуникативным замыслом.</w:t>
      </w:r>
    </w:p>
    <w:p w14:paraId="673F57A0" w14:textId="7DB755E7" w:rsidR="00FB6969" w:rsidRDefault="00F5600D">
      <w:pPr>
        <w:pStyle w:val="a3"/>
      </w:pPr>
      <w: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w:t>
      </w:r>
      <w:r>
        <w:rPr>
          <w:spacing w:val="-5"/>
        </w:rPr>
        <w:t xml:space="preserve"> </w:t>
      </w:r>
      <w:r>
        <w:t>связного</w:t>
      </w:r>
      <w:r>
        <w:rPr>
          <w:spacing w:val="-3"/>
        </w:rPr>
        <w:t xml:space="preserve"> </w:t>
      </w:r>
      <w:r>
        <w:t>текста</w:t>
      </w:r>
      <w:r>
        <w:rPr>
          <w:spacing w:val="-3"/>
        </w:rPr>
        <w:t xml:space="preserve"> </w:t>
      </w:r>
      <w:r>
        <w:t>объёмом</w:t>
      </w:r>
      <w:r>
        <w:rPr>
          <w:spacing w:val="-4"/>
        </w:rPr>
        <w:t xml:space="preserve"> </w:t>
      </w:r>
      <w:r>
        <w:t>90—100</w:t>
      </w:r>
      <w:r>
        <w:rPr>
          <w:spacing w:val="-3"/>
        </w:rPr>
        <w:t xml:space="preserve"> </w:t>
      </w:r>
      <w:r>
        <w:t>слов,</w:t>
      </w:r>
      <w:r>
        <w:rPr>
          <w:spacing w:val="-2"/>
        </w:rPr>
        <w:t xml:space="preserve"> </w:t>
      </w:r>
      <w:r>
        <w:t>составленного</w:t>
      </w:r>
      <w:r>
        <w:rPr>
          <w:spacing w:val="-3"/>
        </w:rPr>
        <w:t xml:space="preserve"> </w:t>
      </w:r>
      <w:r>
        <w:t>с</w:t>
      </w:r>
      <w:r>
        <w:rPr>
          <w:spacing w:val="-4"/>
        </w:rPr>
        <w:t xml:space="preserve"> </w:t>
      </w:r>
      <w:r>
        <w:t>учётом</w:t>
      </w:r>
      <w:r>
        <w:rPr>
          <w:spacing w:val="-3"/>
        </w:rPr>
        <w:t xml:space="preserve"> </w:t>
      </w:r>
      <w:r>
        <w:t>ранее</w:t>
      </w:r>
      <w:r>
        <w:rPr>
          <w:spacing w:val="-4"/>
        </w:rPr>
        <w:t xml:space="preserve"> </w:t>
      </w:r>
      <w:r>
        <w:t>изученных</w:t>
      </w:r>
      <w:r>
        <w:rPr>
          <w:spacing w:val="-3"/>
        </w:rPr>
        <w:t xml:space="preserve"> </w:t>
      </w:r>
      <w:r>
        <w:t>правил правописания</w:t>
      </w:r>
      <w:r>
        <w:rPr>
          <w:spacing w:val="-1"/>
        </w:rPr>
        <w:t xml:space="preserve"> </w:t>
      </w:r>
      <w:r>
        <w:t>(в</w:t>
      </w:r>
      <w:r>
        <w:rPr>
          <w:spacing w:val="-6"/>
        </w:rPr>
        <w:t xml:space="preserve"> </w:t>
      </w:r>
      <w:r>
        <w:t>том</w:t>
      </w:r>
      <w:r>
        <w:rPr>
          <w:spacing w:val="-2"/>
        </w:rPr>
        <w:t xml:space="preserve"> </w:t>
      </w:r>
      <w:r>
        <w:t>числе</w:t>
      </w:r>
      <w:r>
        <w:rPr>
          <w:spacing w:val="-2"/>
        </w:rPr>
        <w:t xml:space="preserve"> </w:t>
      </w:r>
      <w:r>
        <w:t>содержащего</w:t>
      </w:r>
      <w:r>
        <w:rPr>
          <w:spacing w:val="-1"/>
        </w:rPr>
        <w:t xml:space="preserve"> </w:t>
      </w:r>
      <w:r>
        <w:t>изученные</w:t>
      </w:r>
      <w:r>
        <w:rPr>
          <w:spacing w:val="-6"/>
        </w:rPr>
        <w:t xml:space="preserve"> </w:t>
      </w:r>
      <w:r>
        <w:t>в</w:t>
      </w:r>
      <w:r>
        <w:rPr>
          <w:spacing w:val="-6"/>
        </w:rPr>
        <w:t xml:space="preserve"> </w:t>
      </w:r>
      <w:r>
        <w:t>течение</w:t>
      </w:r>
      <w:r>
        <w:rPr>
          <w:spacing w:val="-2"/>
        </w:rPr>
        <w:t xml:space="preserve"> </w:t>
      </w:r>
      <w:r>
        <w:t>первого</w:t>
      </w:r>
      <w:r>
        <w:rPr>
          <w:spacing w:val="-2"/>
        </w:rPr>
        <w:t xml:space="preserve"> </w:t>
      </w:r>
      <w:r>
        <w:t>года</w:t>
      </w:r>
      <w:r>
        <w:rPr>
          <w:spacing w:val="-6"/>
        </w:rPr>
        <w:t xml:space="preserve"> </w:t>
      </w:r>
      <w:r>
        <w:t>обучения орфограммы,</w:t>
      </w:r>
      <w:r w:rsidR="00DB3CC7">
        <w:t xml:space="preserve"> </w:t>
      </w:r>
      <w:r>
        <w:t>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04118B4A" w14:textId="77777777" w:rsidR="00FB6969" w:rsidRDefault="00F5600D">
      <w:pPr>
        <w:pStyle w:val="2"/>
        <w:spacing w:before="1"/>
      </w:pPr>
      <w:r>
        <w:rPr>
          <w:spacing w:val="-2"/>
        </w:rPr>
        <w:t>Текст</w:t>
      </w:r>
    </w:p>
    <w:p w14:paraId="30195A85" w14:textId="2B42867A" w:rsidR="00FB6969" w:rsidRDefault="00F5600D">
      <w:pPr>
        <w:pStyle w:val="a3"/>
        <w:ind w:right="289"/>
        <w:jc w:val="both"/>
      </w:pPr>
      <w:r>
        <w:t>Распознавать основные</w:t>
      </w:r>
      <w:r>
        <w:rPr>
          <w:spacing w:val="-4"/>
        </w:rPr>
        <w:t xml:space="preserve"> </w:t>
      </w:r>
      <w:r>
        <w:t>признаки</w:t>
      </w:r>
      <w:r>
        <w:rPr>
          <w:spacing w:val="-2"/>
        </w:rPr>
        <w:t xml:space="preserve"> </w:t>
      </w:r>
      <w:r>
        <w:t>текста; членить текст на</w:t>
      </w:r>
      <w:r>
        <w:rPr>
          <w:spacing w:val="-1"/>
        </w:rPr>
        <w:t xml:space="preserve"> </w:t>
      </w:r>
      <w:r>
        <w:t>композиционно-смысловые части (абзацы);</w:t>
      </w:r>
      <w:r>
        <w:rPr>
          <w:spacing w:val="-4"/>
        </w:rPr>
        <w:t xml:space="preserve"> </w:t>
      </w:r>
      <w:r>
        <w:t>распознавать</w:t>
      </w:r>
      <w:r>
        <w:rPr>
          <w:spacing w:val="-3"/>
        </w:rPr>
        <w:t xml:space="preserve"> </w:t>
      </w:r>
      <w:r>
        <w:t>средства</w:t>
      </w:r>
      <w:r>
        <w:rPr>
          <w:spacing w:val="-5"/>
        </w:rPr>
        <w:t xml:space="preserve"> </w:t>
      </w:r>
      <w:r>
        <w:t>связи</w:t>
      </w:r>
      <w:r>
        <w:rPr>
          <w:spacing w:val="-4"/>
        </w:rPr>
        <w:t xml:space="preserve"> </w:t>
      </w:r>
      <w:r>
        <w:t>предложений</w:t>
      </w:r>
      <w:r>
        <w:rPr>
          <w:spacing w:val="-4"/>
        </w:rPr>
        <w:t xml:space="preserve"> </w:t>
      </w:r>
      <w:r>
        <w:t>и частей</w:t>
      </w:r>
      <w:r>
        <w:rPr>
          <w:spacing w:val="-4"/>
        </w:rPr>
        <w:t xml:space="preserve"> </w:t>
      </w:r>
      <w:r>
        <w:t>текста</w:t>
      </w:r>
      <w:r>
        <w:rPr>
          <w:spacing w:val="-4"/>
        </w:rPr>
        <w:t xml:space="preserve"> </w:t>
      </w:r>
      <w:r>
        <w:t>(формы</w:t>
      </w:r>
      <w:r>
        <w:rPr>
          <w:spacing w:val="-4"/>
        </w:rPr>
        <w:t xml:space="preserve"> </w:t>
      </w:r>
      <w:r>
        <w:t>слова,</w:t>
      </w:r>
      <w:r>
        <w:rPr>
          <w:spacing w:val="-4"/>
        </w:rPr>
        <w:t xml:space="preserve"> </w:t>
      </w:r>
      <w:r>
        <w:t>однокоренные</w:t>
      </w:r>
      <w:r>
        <w:rPr>
          <w:spacing w:val="-1"/>
        </w:rPr>
        <w:t xml:space="preserve"> </w:t>
      </w:r>
      <w:r>
        <w:t>слова,</w:t>
      </w:r>
      <w:r>
        <w:rPr>
          <w:spacing w:val="-4"/>
        </w:rPr>
        <w:t xml:space="preserve"> </w:t>
      </w:r>
      <w:r>
        <w:t>синонимы,</w:t>
      </w:r>
      <w:r>
        <w:rPr>
          <w:spacing w:val="-2"/>
        </w:rPr>
        <w:t xml:space="preserve"> </w:t>
      </w:r>
      <w:r>
        <w:t>антонимы,</w:t>
      </w:r>
      <w:r>
        <w:rPr>
          <w:spacing w:val="-2"/>
        </w:rPr>
        <w:t xml:space="preserve"> </w:t>
      </w:r>
      <w:r>
        <w:t>личные</w:t>
      </w:r>
      <w:r>
        <w:rPr>
          <w:spacing w:val="-4"/>
        </w:rPr>
        <w:t xml:space="preserve"> </w:t>
      </w:r>
      <w:r>
        <w:t>местоимения,</w:t>
      </w:r>
      <w:r>
        <w:rPr>
          <w:spacing w:val="-2"/>
        </w:rPr>
        <w:t xml:space="preserve"> </w:t>
      </w:r>
      <w:r>
        <w:t>повтор</w:t>
      </w:r>
      <w:r>
        <w:rPr>
          <w:spacing w:val="-2"/>
        </w:rPr>
        <w:t xml:space="preserve"> </w:t>
      </w:r>
      <w:r>
        <w:t>слова);</w:t>
      </w:r>
      <w:r>
        <w:rPr>
          <w:spacing w:val="-2"/>
        </w:rPr>
        <w:t xml:space="preserve"> </w:t>
      </w:r>
      <w:r>
        <w:t>применять</w:t>
      </w:r>
      <w:r>
        <w:rPr>
          <w:spacing w:val="-1"/>
        </w:rPr>
        <w:t xml:space="preserve"> </w:t>
      </w:r>
      <w:r>
        <w:t>эти</w:t>
      </w:r>
      <w:r>
        <w:rPr>
          <w:spacing w:val="-1"/>
        </w:rPr>
        <w:t xml:space="preserve"> </w:t>
      </w:r>
      <w:r>
        <w:t>знания</w:t>
      </w:r>
      <w:r>
        <w:rPr>
          <w:spacing w:val="-5"/>
        </w:rPr>
        <w:t xml:space="preserve"> </w:t>
      </w:r>
      <w:r>
        <w:t>при</w:t>
      </w:r>
      <w:r>
        <w:rPr>
          <w:spacing w:val="-2"/>
        </w:rPr>
        <w:t xml:space="preserve"> </w:t>
      </w:r>
      <w:r>
        <w:t>создании</w:t>
      </w:r>
      <w:r w:rsidR="00FF253C">
        <w:t xml:space="preserve"> </w:t>
      </w:r>
      <w:r>
        <w:t>собственного текста (устного и письменного).</w:t>
      </w:r>
    </w:p>
    <w:p w14:paraId="57B2627A" w14:textId="03937BE5" w:rsidR="00FB6969" w:rsidRDefault="00F5600D">
      <w:pPr>
        <w:pStyle w:val="a3"/>
      </w:pPr>
      <w:r>
        <w:t>Проводить</w:t>
      </w:r>
      <w:r>
        <w:rPr>
          <w:spacing w:val="-8"/>
        </w:rPr>
        <w:t xml:space="preserve"> </w:t>
      </w:r>
      <w:r>
        <w:t>смысловой</w:t>
      </w:r>
      <w:r>
        <w:rPr>
          <w:spacing w:val="-6"/>
        </w:rPr>
        <w:t xml:space="preserve"> </w:t>
      </w:r>
      <w:r>
        <w:t>анализ</w:t>
      </w:r>
      <w:r>
        <w:rPr>
          <w:spacing w:val="-9"/>
        </w:rPr>
        <w:t xml:space="preserve"> </w:t>
      </w:r>
      <w:r>
        <w:t>текста,</w:t>
      </w:r>
      <w:r>
        <w:rPr>
          <w:spacing w:val="-11"/>
        </w:rPr>
        <w:t xml:space="preserve"> </w:t>
      </w:r>
      <w:r>
        <w:t>его</w:t>
      </w:r>
      <w:r>
        <w:rPr>
          <w:spacing w:val="-10"/>
        </w:rPr>
        <w:t xml:space="preserve"> </w:t>
      </w:r>
      <w:r>
        <w:t>композиционных</w:t>
      </w:r>
      <w:r>
        <w:rPr>
          <w:spacing w:val="-7"/>
        </w:rPr>
        <w:t xml:space="preserve"> </w:t>
      </w:r>
      <w:r>
        <w:t>особенностей,</w:t>
      </w:r>
      <w:r>
        <w:rPr>
          <w:spacing w:val="-9"/>
        </w:rPr>
        <w:t xml:space="preserve"> </w:t>
      </w:r>
      <w:r>
        <w:t>определять</w:t>
      </w:r>
      <w:r>
        <w:rPr>
          <w:spacing w:val="-9"/>
        </w:rPr>
        <w:t xml:space="preserve"> </w:t>
      </w:r>
      <w:r>
        <w:t>количество</w:t>
      </w:r>
      <w:r w:rsidR="00DB3CC7">
        <w:t xml:space="preserve"> </w:t>
      </w:r>
      <w:r>
        <w:t>микротем и абзацев.</w:t>
      </w:r>
    </w:p>
    <w:p w14:paraId="7178CB11" w14:textId="15E6869C" w:rsidR="00FB6969" w:rsidRDefault="00F5600D">
      <w:pPr>
        <w:pStyle w:val="a3"/>
        <w:spacing w:before="1"/>
      </w:pPr>
      <w:r>
        <w:t>Характеризовать</w:t>
      </w:r>
      <w:r>
        <w:rPr>
          <w:spacing w:val="-3"/>
        </w:rPr>
        <w:t xml:space="preserve"> </w:t>
      </w:r>
      <w:r>
        <w:t>текст</w:t>
      </w:r>
      <w:r>
        <w:rPr>
          <w:spacing w:val="-6"/>
        </w:rPr>
        <w:t xml:space="preserve"> </w:t>
      </w:r>
      <w:r>
        <w:t>с</w:t>
      </w:r>
      <w:r>
        <w:rPr>
          <w:spacing w:val="-5"/>
        </w:rPr>
        <w:t xml:space="preserve"> </w:t>
      </w:r>
      <w:r>
        <w:t>точки</w:t>
      </w:r>
      <w:r>
        <w:rPr>
          <w:spacing w:val="-4"/>
        </w:rPr>
        <w:t xml:space="preserve"> </w:t>
      </w:r>
      <w:r>
        <w:t>зрения</w:t>
      </w:r>
      <w:r>
        <w:rPr>
          <w:spacing w:val="-4"/>
        </w:rPr>
        <w:t xml:space="preserve"> </w:t>
      </w:r>
      <w:r>
        <w:t>его</w:t>
      </w:r>
      <w:r>
        <w:rPr>
          <w:spacing w:val="-5"/>
        </w:rPr>
        <w:t xml:space="preserve"> </w:t>
      </w:r>
      <w:r>
        <w:t>соответствия</w:t>
      </w:r>
      <w:r>
        <w:rPr>
          <w:spacing w:val="-4"/>
        </w:rPr>
        <w:t xml:space="preserve"> </w:t>
      </w:r>
      <w:r>
        <w:t>основным</w:t>
      </w:r>
      <w:r>
        <w:rPr>
          <w:spacing w:val="-6"/>
        </w:rPr>
        <w:t xml:space="preserve"> </w:t>
      </w:r>
      <w:r>
        <w:t>признакам</w:t>
      </w:r>
      <w:r>
        <w:rPr>
          <w:spacing w:val="-5"/>
        </w:rPr>
        <w:t xml:space="preserve"> </w:t>
      </w:r>
      <w:r>
        <w:t>(наличие</w:t>
      </w:r>
      <w:r>
        <w:rPr>
          <w:spacing w:val="-5"/>
        </w:rPr>
        <w:t xml:space="preserve"> </w:t>
      </w:r>
      <w:r>
        <w:t>темы, главной мысли, грамматической связи предложений, цельн</w:t>
      </w:r>
      <w:r w:rsidR="00B47BC0">
        <w:t>о</w:t>
      </w:r>
      <w:r>
        <w:t>сти и относительной законченности); с точки зрения его принадлежности к функционально-смысловому типу речи.</w:t>
      </w:r>
    </w:p>
    <w:p w14:paraId="421348D5" w14:textId="77777777" w:rsidR="00FB6969" w:rsidRDefault="00F5600D">
      <w:pPr>
        <w:pStyle w:val="a3"/>
      </w:pPr>
      <w:r>
        <w:t>Использовать</w:t>
      </w:r>
      <w:r>
        <w:rPr>
          <w:spacing w:val="-4"/>
        </w:rPr>
        <w:t xml:space="preserve"> </w:t>
      </w:r>
      <w:r>
        <w:t>знание</w:t>
      </w:r>
      <w:r>
        <w:rPr>
          <w:spacing w:val="-6"/>
        </w:rPr>
        <w:t xml:space="preserve"> </w:t>
      </w:r>
      <w:r>
        <w:t>основных</w:t>
      </w:r>
      <w:r>
        <w:rPr>
          <w:spacing w:val="-5"/>
        </w:rPr>
        <w:t xml:space="preserve"> </w:t>
      </w:r>
      <w:r>
        <w:t>признаков</w:t>
      </w:r>
      <w:r>
        <w:rPr>
          <w:spacing w:val="-7"/>
        </w:rPr>
        <w:t xml:space="preserve"> </w:t>
      </w:r>
      <w:r>
        <w:t>текста,</w:t>
      </w:r>
      <w:r>
        <w:rPr>
          <w:spacing w:val="-5"/>
        </w:rPr>
        <w:t xml:space="preserve"> </w:t>
      </w:r>
      <w:r>
        <w:t>особенностей</w:t>
      </w:r>
      <w:r>
        <w:rPr>
          <w:spacing w:val="-5"/>
        </w:rPr>
        <w:t xml:space="preserve"> </w:t>
      </w:r>
      <w:r>
        <w:t>функционально-смысловых</w:t>
      </w:r>
      <w:r>
        <w:rPr>
          <w:spacing w:val="-6"/>
        </w:rPr>
        <w:t xml:space="preserve"> </w:t>
      </w:r>
      <w:r>
        <w:t>типов речи, функциональных разновидностей языка в практике создания текста (в рамках изученного).</w:t>
      </w:r>
    </w:p>
    <w:p w14:paraId="78DDDE61" w14:textId="77777777" w:rsidR="00FB6969" w:rsidRDefault="00F5600D">
      <w:pPr>
        <w:pStyle w:val="a3"/>
        <w:ind w:left="713" w:right="0" w:firstLine="0"/>
      </w:pPr>
      <w:r>
        <w:t>Применять</w:t>
      </w:r>
      <w:r>
        <w:rPr>
          <w:spacing w:val="-5"/>
        </w:rPr>
        <w:t xml:space="preserve"> </w:t>
      </w:r>
      <w:r>
        <w:t>знание</w:t>
      </w:r>
      <w:r>
        <w:rPr>
          <w:spacing w:val="-6"/>
        </w:rPr>
        <w:t xml:space="preserve"> </w:t>
      </w:r>
      <w:r>
        <w:t>основных</w:t>
      </w:r>
      <w:r>
        <w:rPr>
          <w:spacing w:val="-5"/>
        </w:rPr>
        <w:t xml:space="preserve"> </w:t>
      </w:r>
      <w:r>
        <w:t>признаков</w:t>
      </w:r>
      <w:r>
        <w:rPr>
          <w:spacing w:val="-4"/>
        </w:rPr>
        <w:t xml:space="preserve"> </w:t>
      </w:r>
      <w:r>
        <w:t>текста</w:t>
      </w:r>
      <w:r>
        <w:rPr>
          <w:spacing w:val="-10"/>
        </w:rPr>
        <w:t xml:space="preserve"> </w:t>
      </w:r>
      <w:r>
        <w:t>(повествование)</w:t>
      </w:r>
      <w:r>
        <w:rPr>
          <w:spacing w:val="-5"/>
        </w:rPr>
        <w:t xml:space="preserve"> </w:t>
      </w:r>
      <w:r>
        <w:t>в</w:t>
      </w:r>
      <w:r>
        <w:rPr>
          <w:spacing w:val="-6"/>
        </w:rPr>
        <w:t xml:space="preserve"> </w:t>
      </w:r>
      <w:r>
        <w:t>практике</w:t>
      </w:r>
      <w:r>
        <w:rPr>
          <w:spacing w:val="-5"/>
        </w:rPr>
        <w:t xml:space="preserve"> </w:t>
      </w:r>
      <w:r>
        <w:t>его</w:t>
      </w:r>
      <w:r>
        <w:rPr>
          <w:spacing w:val="-5"/>
        </w:rPr>
        <w:t xml:space="preserve"> </w:t>
      </w:r>
      <w:r>
        <w:rPr>
          <w:spacing w:val="-2"/>
        </w:rPr>
        <w:t>создания.</w:t>
      </w:r>
    </w:p>
    <w:p w14:paraId="72A9289F" w14:textId="572B3D2B" w:rsidR="00FB6969" w:rsidRDefault="00F5600D">
      <w:pPr>
        <w:pStyle w:val="a3"/>
        <w:ind w:right="308"/>
        <w:jc w:val="both"/>
      </w:pPr>
      <w:r>
        <w:t>Создавать</w:t>
      </w:r>
      <w:r>
        <w:rPr>
          <w:spacing w:val="-2"/>
        </w:rPr>
        <w:t xml:space="preserve"> </w:t>
      </w:r>
      <w:r>
        <w:t>тексты-повествования</w:t>
      </w:r>
      <w:r>
        <w:rPr>
          <w:spacing w:val="-3"/>
        </w:rPr>
        <w:t xml:space="preserve"> </w:t>
      </w:r>
      <w:r>
        <w:t>с</w:t>
      </w:r>
      <w:r>
        <w:rPr>
          <w:spacing w:val="-4"/>
        </w:rPr>
        <w:t xml:space="preserve"> </w:t>
      </w:r>
      <w:r>
        <w:t>опорой</w:t>
      </w:r>
      <w:r>
        <w:rPr>
          <w:spacing w:val="-3"/>
        </w:rPr>
        <w:t xml:space="preserve"> </w:t>
      </w:r>
      <w:r>
        <w:t>на</w:t>
      </w:r>
      <w:r>
        <w:rPr>
          <w:spacing w:val="-4"/>
        </w:rPr>
        <w:t xml:space="preserve"> </w:t>
      </w:r>
      <w:r>
        <w:t>жизненный</w:t>
      </w:r>
      <w:r>
        <w:rPr>
          <w:spacing w:val="-5"/>
        </w:rPr>
        <w:t xml:space="preserve"> </w:t>
      </w:r>
      <w:r>
        <w:t>и</w:t>
      </w:r>
      <w:r>
        <w:rPr>
          <w:spacing w:val="-3"/>
        </w:rPr>
        <w:t xml:space="preserve"> </w:t>
      </w:r>
      <w:r>
        <w:t>читательский</w:t>
      </w:r>
      <w:r>
        <w:rPr>
          <w:spacing w:val="-3"/>
        </w:rPr>
        <w:t xml:space="preserve"> </w:t>
      </w:r>
      <w:r>
        <w:t>опыт;</w:t>
      </w:r>
      <w:r>
        <w:rPr>
          <w:spacing w:val="-3"/>
        </w:rPr>
        <w:t xml:space="preserve"> </w:t>
      </w:r>
      <w:r>
        <w:t>тексты</w:t>
      </w:r>
      <w:r>
        <w:rPr>
          <w:spacing w:val="-3"/>
        </w:rPr>
        <w:t xml:space="preserve"> </w:t>
      </w:r>
      <w:r>
        <w:t>с</w:t>
      </w:r>
      <w:r>
        <w:rPr>
          <w:spacing w:val="-4"/>
        </w:rPr>
        <w:t xml:space="preserve"> </w:t>
      </w:r>
      <w:r>
        <w:t>опорой</w:t>
      </w:r>
      <w:r>
        <w:rPr>
          <w:spacing w:val="-3"/>
        </w:rPr>
        <w:t xml:space="preserve"> </w:t>
      </w:r>
      <w:r>
        <w:t>на сюжетную</w:t>
      </w:r>
      <w:r>
        <w:rPr>
          <w:spacing w:val="-3"/>
        </w:rPr>
        <w:t xml:space="preserve"> </w:t>
      </w:r>
      <w:r>
        <w:t>картину</w:t>
      </w:r>
      <w:r>
        <w:rPr>
          <w:spacing w:val="-3"/>
        </w:rPr>
        <w:t xml:space="preserve"> </w:t>
      </w:r>
      <w:r>
        <w:t>(в</w:t>
      </w:r>
      <w:r>
        <w:rPr>
          <w:spacing w:val="-3"/>
        </w:rPr>
        <w:t xml:space="preserve"> </w:t>
      </w:r>
      <w:r>
        <w:t>том</w:t>
      </w:r>
      <w:r>
        <w:rPr>
          <w:spacing w:val="-4"/>
        </w:rPr>
        <w:t xml:space="preserve"> </w:t>
      </w:r>
      <w:r>
        <w:t>числе</w:t>
      </w:r>
      <w:r>
        <w:rPr>
          <w:spacing w:val="-4"/>
        </w:rPr>
        <w:t xml:space="preserve"> </w:t>
      </w:r>
      <w:r>
        <w:t>сочинения-миниатюры</w:t>
      </w:r>
      <w:r>
        <w:rPr>
          <w:spacing w:val="-3"/>
        </w:rPr>
        <w:t xml:space="preserve"> </w:t>
      </w:r>
      <w:r>
        <w:t>объёмом</w:t>
      </w:r>
      <w:r>
        <w:rPr>
          <w:spacing w:val="-4"/>
        </w:rPr>
        <w:t xml:space="preserve"> </w:t>
      </w:r>
      <w:r>
        <w:t>3</w:t>
      </w:r>
      <w:r>
        <w:rPr>
          <w:spacing w:val="-3"/>
        </w:rPr>
        <w:t xml:space="preserve"> </w:t>
      </w:r>
      <w:r>
        <w:t>и</w:t>
      </w:r>
      <w:r>
        <w:rPr>
          <w:spacing w:val="-3"/>
        </w:rPr>
        <w:t xml:space="preserve"> </w:t>
      </w:r>
      <w:r>
        <w:t>более</w:t>
      </w:r>
      <w:r>
        <w:rPr>
          <w:spacing w:val="-4"/>
        </w:rPr>
        <w:t xml:space="preserve"> </w:t>
      </w:r>
      <w:r>
        <w:t>предложений;</w:t>
      </w:r>
      <w:r>
        <w:rPr>
          <w:spacing w:val="-3"/>
        </w:rPr>
        <w:t xml:space="preserve"> </w:t>
      </w:r>
      <w:r>
        <w:t>классные сочинения объёмом не менее 70 слов).</w:t>
      </w:r>
    </w:p>
    <w:p w14:paraId="5E883F7D" w14:textId="77777777" w:rsidR="00FB6969" w:rsidRDefault="00F5600D">
      <w:pPr>
        <w:pStyle w:val="a3"/>
        <w:ind w:right="291"/>
        <w:jc w:val="both"/>
      </w:pPr>
      <w:r>
        <w:t>Восстанавливать</w:t>
      </w:r>
      <w:r>
        <w:rPr>
          <w:spacing w:val="-6"/>
        </w:rPr>
        <w:t xml:space="preserve"> </w:t>
      </w:r>
      <w:r>
        <w:t>деформированный</w:t>
      </w:r>
      <w:r>
        <w:rPr>
          <w:spacing w:val="-7"/>
        </w:rPr>
        <w:t xml:space="preserve"> </w:t>
      </w:r>
      <w:r>
        <w:t>текст;</w:t>
      </w:r>
      <w:r>
        <w:rPr>
          <w:spacing w:val="-11"/>
        </w:rPr>
        <w:t xml:space="preserve"> </w:t>
      </w:r>
      <w:r>
        <w:t>осуществлять</w:t>
      </w:r>
      <w:r>
        <w:rPr>
          <w:spacing w:val="-7"/>
        </w:rPr>
        <w:t xml:space="preserve"> </w:t>
      </w:r>
      <w:r>
        <w:t>корректировку</w:t>
      </w:r>
      <w:r>
        <w:rPr>
          <w:spacing w:val="-12"/>
        </w:rPr>
        <w:t xml:space="preserve"> </w:t>
      </w:r>
      <w:r>
        <w:t>восстановленного</w:t>
      </w:r>
      <w:r>
        <w:rPr>
          <w:spacing w:val="-10"/>
        </w:rPr>
        <w:t xml:space="preserve"> </w:t>
      </w:r>
      <w:r>
        <w:t>текста</w:t>
      </w:r>
      <w:r>
        <w:rPr>
          <w:spacing w:val="-9"/>
        </w:rPr>
        <w:t xml:space="preserve"> </w:t>
      </w:r>
      <w:r>
        <w:t>с опорой на образец.</w:t>
      </w:r>
    </w:p>
    <w:p w14:paraId="2BF8959F" w14:textId="5B2A0FE6" w:rsidR="00FB6969" w:rsidRDefault="00F5600D">
      <w:pPr>
        <w:pStyle w:val="a3"/>
      </w:pPr>
      <w:r>
        <w:t>Владеть</w:t>
      </w:r>
      <w:r>
        <w:rPr>
          <w:spacing w:val="-4"/>
        </w:rPr>
        <w:t xml:space="preserve"> </w:t>
      </w:r>
      <w:r>
        <w:t>умениями</w:t>
      </w:r>
      <w:r>
        <w:rPr>
          <w:spacing w:val="-5"/>
        </w:rPr>
        <w:t xml:space="preserve"> </w:t>
      </w:r>
      <w:r>
        <w:t>информационной</w:t>
      </w:r>
      <w:r>
        <w:rPr>
          <w:spacing w:val="-5"/>
        </w:rPr>
        <w:t xml:space="preserve"> </w:t>
      </w:r>
      <w:r>
        <w:t>переработки</w:t>
      </w:r>
      <w:r>
        <w:rPr>
          <w:spacing w:val="-7"/>
        </w:rPr>
        <w:t xml:space="preserve"> </w:t>
      </w:r>
      <w:r>
        <w:t>прослушанного</w:t>
      </w:r>
      <w:r>
        <w:rPr>
          <w:spacing w:val="-5"/>
        </w:rPr>
        <w:t xml:space="preserve"> </w:t>
      </w:r>
      <w:r>
        <w:t>и</w:t>
      </w:r>
      <w:r>
        <w:rPr>
          <w:spacing w:val="-7"/>
        </w:rPr>
        <w:t xml:space="preserve"> </w:t>
      </w:r>
      <w:r>
        <w:t>прочитанного</w:t>
      </w:r>
      <w:r>
        <w:rPr>
          <w:spacing w:val="-5"/>
        </w:rPr>
        <w:t xml:space="preserve"> </w:t>
      </w:r>
      <w:r>
        <w:t>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w:t>
      </w:r>
      <w:r>
        <w:rPr>
          <w:spacing w:val="-3"/>
        </w:rPr>
        <w:t xml:space="preserve"> </w:t>
      </w:r>
      <w:r>
        <w:t>в</w:t>
      </w:r>
      <w:r>
        <w:rPr>
          <w:spacing w:val="-3"/>
        </w:rPr>
        <w:t xml:space="preserve"> </w:t>
      </w:r>
      <w:r>
        <w:t>том</w:t>
      </w:r>
      <w:r>
        <w:rPr>
          <w:spacing w:val="-5"/>
        </w:rPr>
        <w:t xml:space="preserve"> </w:t>
      </w:r>
      <w:r>
        <w:t>числе</w:t>
      </w:r>
      <w:r>
        <w:rPr>
          <w:spacing w:val="-3"/>
        </w:rPr>
        <w:t xml:space="preserve"> </w:t>
      </w:r>
      <w:r>
        <w:t>с</w:t>
      </w:r>
      <w:r>
        <w:rPr>
          <w:spacing w:val="-4"/>
        </w:rPr>
        <w:t xml:space="preserve"> </w:t>
      </w:r>
      <w:r>
        <w:t>изменением</w:t>
      </w:r>
      <w:r>
        <w:rPr>
          <w:spacing w:val="-4"/>
        </w:rPr>
        <w:t xml:space="preserve"> </w:t>
      </w:r>
      <w:r>
        <w:t>лица</w:t>
      </w:r>
      <w:r>
        <w:rPr>
          <w:spacing w:val="-3"/>
        </w:rPr>
        <w:t xml:space="preserve"> </w:t>
      </w:r>
      <w:r>
        <w:t>рассказчика;</w:t>
      </w:r>
      <w:r>
        <w:rPr>
          <w:spacing w:val="-1"/>
        </w:rPr>
        <w:t xml:space="preserve"> </w:t>
      </w:r>
      <w:r>
        <w:t>извлекать</w:t>
      </w:r>
      <w:r>
        <w:rPr>
          <w:spacing w:val="-3"/>
        </w:rPr>
        <w:t xml:space="preserve"> </w:t>
      </w:r>
      <w:r>
        <w:t>информацию</w:t>
      </w:r>
      <w:r>
        <w:rPr>
          <w:spacing w:val="-3"/>
        </w:rPr>
        <w:t xml:space="preserve"> </w:t>
      </w:r>
      <w:r>
        <w:t>из</w:t>
      </w:r>
      <w:r>
        <w:rPr>
          <w:spacing w:val="-2"/>
        </w:rPr>
        <w:t xml:space="preserve"> </w:t>
      </w:r>
      <w:r>
        <w:t>различных источников, в том числе из лингвистических словарей и справочной литературы, и использовать её в учебной дея</w:t>
      </w:r>
      <w:r>
        <w:rPr>
          <w:spacing w:val="-2"/>
        </w:rPr>
        <w:t>тельности.</w:t>
      </w:r>
    </w:p>
    <w:p w14:paraId="7A90CE39" w14:textId="77777777" w:rsidR="00FB6969" w:rsidRDefault="00FB6969">
      <w:pPr>
        <w:sectPr w:rsidR="00FB6969">
          <w:pgSz w:w="11900" w:h="16860"/>
          <w:pgMar w:top="480" w:right="440" w:bottom="280" w:left="280" w:header="720" w:footer="720" w:gutter="0"/>
          <w:cols w:space="720"/>
        </w:sectPr>
      </w:pPr>
    </w:p>
    <w:p w14:paraId="20445C44" w14:textId="77777777" w:rsidR="00FB6969" w:rsidRDefault="00F5600D">
      <w:pPr>
        <w:pStyle w:val="a3"/>
        <w:spacing w:before="75"/>
        <w:ind w:left="713" w:right="0" w:firstLine="0"/>
      </w:pPr>
      <w:r>
        <w:lastRenderedPageBreak/>
        <w:t>Представлять</w:t>
      </w:r>
      <w:r>
        <w:rPr>
          <w:spacing w:val="-5"/>
        </w:rPr>
        <w:t xml:space="preserve"> </w:t>
      </w:r>
      <w:r>
        <w:t>сообщение</w:t>
      </w:r>
      <w:r>
        <w:rPr>
          <w:spacing w:val="-4"/>
        </w:rPr>
        <w:t xml:space="preserve"> </w:t>
      </w:r>
      <w:r>
        <w:t>на</w:t>
      </w:r>
      <w:r>
        <w:rPr>
          <w:spacing w:val="-5"/>
        </w:rPr>
        <w:t xml:space="preserve"> </w:t>
      </w:r>
      <w:r>
        <w:t>заданную</w:t>
      </w:r>
      <w:r>
        <w:rPr>
          <w:spacing w:val="-2"/>
        </w:rPr>
        <w:t xml:space="preserve"> </w:t>
      </w:r>
      <w:r>
        <w:t>тему</w:t>
      </w:r>
      <w:r>
        <w:rPr>
          <w:spacing w:val="-9"/>
        </w:rPr>
        <w:t xml:space="preserve"> </w:t>
      </w:r>
      <w:r>
        <w:t>в</w:t>
      </w:r>
      <w:r>
        <w:rPr>
          <w:spacing w:val="-2"/>
        </w:rPr>
        <w:t xml:space="preserve"> </w:t>
      </w:r>
      <w:r>
        <w:t>виде</w:t>
      </w:r>
      <w:r>
        <w:rPr>
          <w:spacing w:val="-4"/>
        </w:rPr>
        <w:t xml:space="preserve"> </w:t>
      </w:r>
      <w:r>
        <w:rPr>
          <w:spacing w:val="-2"/>
        </w:rPr>
        <w:t>презентации.</w:t>
      </w:r>
    </w:p>
    <w:p w14:paraId="79946468" w14:textId="77777777" w:rsidR="00FB6969" w:rsidRDefault="00F5600D">
      <w:pPr>
        <w:pStyle w:val="a3"/>
      </w:pPr>
      <w:r>
        <w:t>Редактировать собственные/созданные</w:t>
      </w:r>
      <w:r>
        <w:rPr>
          <w:spacing w:val="-1"/>
        </w:rPr>
        <w:t xml:space="preserve"> </w:t>
      </w:r>
      <w:r>
        <w:t>другими обучающимися тексты с целью совершенствования их</w:t>
      </w:r>
      <w:r>
        <w:rPr>
          <w:spacing w:val="-4"/>
        </w:rPr>
        <w:t xml:space="preserve"> </w:t>
      </w:r>
      <w:r>
        <w:t>содержания</w:t>
      </w:r>
      <w:r>
        <w:rPr>
          <w:spacing w:val="-4"/>
        </w:rPr>
        <w:t xml:space="preserve"> </w:t>
      </w:r>
      <w:r>
        <w:t>(проверка</w:t>
      </w:r>
      <w:r>
        <w:rPr>
          <w:spacing w:val="-5"/>
        </w:rPr>
        <w:t xml:space="preserve"> </w:t>
      </w:r>
      <w:r>
        <w:t>фактического</w:t>
      </w:r>
      <w:r>
        <w:rPr>
          <w:spacing w:val="-4"/>
        </w:rPr>
        <w:t xml:space="preserve"> </w:t>
      </w:r>
      <w:r>
        <w:t>материала,</w:t>
      </w:r>
      <w:r>
        <w:rPr>
          <w:spacing w:val="-4"/>
        </w:rPr>
        <w:t xml:space="preserve"> </w:t>
      </w:r>
      <w:r>
        <w:t>начальный</w:t>
      </w:r>
      <w:r>
        <w:rPr>
          <w:spacing w:val="-4"/>
        </w:rPr>
        <w:t xml:space="preserve"> </w:t>
      </w:r>
      <w:r>
        <w:t>логический</w:t>
      </w:r>
      <w:r>
        <w:rPr>
          <w:spacing w:val="-4"/>
        </w:rPr>
        <w:t xml:space="preserve"> </w:t>
      </w:r>
      <w:r>
        <w:t>анализ</w:t>
      </w:r>
      <w:r>
        <w:rPr>
          <w:spacing w:val="-4"/>
        </w:rPr>
        <w:t xml:space="preserve"> </w:t>
      </w:r>
      <w:r>
        <w:t>текста —</w:t>
      </w:r>
      <w:r>
        <w:rPr>
          <w:spacing w:val="-4"/>
        </w:rPr>
        <w:t xml:space="preserve"> </w:t>
      </w:r>
      <w:r>
        <w:t>целостность, связность, информативность).</w:t>
      </w:r>
    </w:p>
    <w:p w14:paraId="4CDCE377" w14:textId="77777777" w:rsidR="00FB6969" w:rsidRDefault="00F5600D">
      <w:pPr>
        <w:pStyle w:val="a3"/>
        <w:ind w:left="713" w:right="0" w:firstLine="0"/>
      </w:pPr>
      <w:r>
        <w:t>Функциональные</w:t>
      </w:r>
      <w:r>
        <w:rPr>
          <w:spacing w:val="-13"/>
        </w:rPr>
        <w:t xml:space="preserve"> </w:t>
      </w:r>
      <w:r>
        <w:t>разновидности</w:t>
      </w:r>
      <w:r>
        <w:rPr>
          <w:spacing w:val="-4"/>
        </w:rPr>
        <w:t xml:space="preserve"> </w:t>
      </w:r>
      <w:r>
        <w:rPr>
          <w:spacing w:val="-2"/>
        </w:rPr>
        <w:t>языка</w:t>
      </w:r>
    </w:p>
    <w:p w14:paraId="510F2578" w14:textId="300D123A" w:rsidR="00FB6969" w:rsidRDefault="00F5600D">
      <w:pPr>
        <w:pStyle w:val="a3"/>
      </w:pPr>
      <w:r>
        <w:t>Иметь</w:t>
      </w:r>
      <w:r>
        <w:rPr>
          <w:spacing w:val="-5"/>
        </w:rPr>
        <w:t xml:space="preserve"> </w:t>
      </w:r>
      <w:r>
        <w:t>общее</w:t>
      </w:r>
      <w:r>
        <w:rPr>
          <w:spacing w:val="-10"/>
        </w:rPr>
        <w:t xml:space="preserve"> </w:t>
      </w:r>
      <w:r>
        <w:t>представление</w:t>
      </w:r>
      <w:r>
        <w:rPr>
          <w:spacing w:val="-9"/>
        </w:rPr>
        <w:t xml:space="preserve"> </w:t>
      </w:r>
      <w:r>
        <w:t>об</w:t>
      </w:r>
      <w:r>
        <w:rPr>
          <w:spacing w:val="-9"/>
        </w:rPr>
        <w:t xml:space="preserve"> </w:t>
      </w:r>
      <w:r>
        <w:t>особенностях</w:t>
      </w:r>
      <w:r>
        <w:rPr>
          <w:spacing w:val="-5"/>
        </w:rPr>
        <w:t xml:space="preserve"> </w:t>
      </w:r>
      <w:r>
        <w:t>разговорной</w:t>
      </w:r>
      <w:r>
        <w:rPr>
          <w:spacing w:val="-8"/>
        </w:rPr>
        <w:t xml:space="preserve"> </w:t>
      </w:r>
      <w:r>
        <w:t>речи,</w:t>
      </w:r>
      <w:r>
        <w:rPr>
          <w:spacing w:val="-7"/>
        </w:rPr>
        <w:t xml:space="preserve"> </w:t>
      </w:r>
      <w:r>
        <w:t>функциональных</w:t>
      </w:r>
      <w:r>
        <w:rPr>
          <w:spacing w:val="-7"/>
        </w:rPr>
        <w:t xml:space="preserve"> </w:t>
      </w:r>
      <w:r>
        <w:t>стилей,</w:t>
      </w:r>
      <w:r>
        <w:rPr>
          <w:spacing w:val="-8"/>
        </w:rPr>
        <w:t xml:space="preserve"> </w:t>
      </w:r>
      <w:r>
        <w:t>языка</w:t>
      </w:r>
      <w:r w:rsidR="003A030B">
        <w:t xml:space="preserve"> </w:t>
      </w:r>
      <w:r>
        <w:t>художественной литературы.</w:t>
      </w:r>
    </w:p>
    <w:p w14:paraId="4D1D533F" w14:textId="77777777" w:rsidR="00FB6969" w:rsidRDefault="00F5600D">
      <w:pPr>
        <w:pStyle w:val="2"/>
      </w:pPr>
      <w:r>
        <w:t>Система</w:t>
      </w:r>
      <w:r>
        <w:rPr>
          <w:spacing w:val="-8"/>
        </w:rPr>
        <w:t xml:space="preserve"> </w:t>
      </w:r>
      <w:r>
        <w:t>языка</w:t>
      </w:r>
      <w:r>
        <w:rPr>
          <w:spacing w:val="-5"/>
        </w:rPr>
        <w:t xml:space="preserve"> </w:t>
      </w:r>
      <w:r>
        <w:t>Фонетика.</w:t>
      </w:r>
      <w:r>
        <w:rPr>
          <w:spacing w:val="-5"/>
        </w:rPr>
        <w:t xml:space="preserve"> </w:t>
      </w:r>
      <w:r>
        <w:t>Графика.</w:t>
      </w:r>
      <w:r>
        <w:rPr>
          <w:spacing w:val="-4"/>
        </w:rPr>
        <w:t xml:space="preserve"> </w:t>
      </w:r>
      <w:r>
        <w:rPr>
          <w:spacing w:val="-2"/>
        </w:rPr>
        <w:t>Орфоэпия</w:t>
      </w:r>
    </w:p>
    <w:p w14:paraId="790F6BE1" w14:textId="77777777" w:rsidR="00FB6969" w:rsidRDefault="00F5600D">
      <w:pPr>
        <w:pStyle w:val="a3"/>
        <w:ind w:left="713" w:right="0" w:firstLine="0"/>
      </w:pPr>
      <w:r>
        <w:t>Характеризовать</w:t>
      </w:r>
      <w:r>
        <w:rPr>
          <w:spacing w:val="-3"/>
        </w:rPr>
        <w:t xml:space="preserve"> </w:t>
      </w:r>
      <w:r>
        <w:t>звуки;</w:t>
      </w:r>
      <w:r>
        <w:rPr>
          <w:spacing w:val="-5"/>
        </w:rPr>
        <w:t xml:space="preserve"> </w:t>
      </w:r>
      <w:r>
        <w:t>понимать</w:t>
      </w:r>
      <w:r>
        <w:rPr>
          <w:spacing w:val="-3"/>
        </w:rPr>
        <w:t xml:space="preserve"> </w:t>
      </w:r>
      <w:r>
        <w:t>различие</w:t>
      </w:r>
      <w:r>
        <w:rPr>
          <w:spacing w:val="-4"/>
        </w:rPr>
        <w:t xml:space="preserve"> </w:t>
      </w:r>
      <w:r>
        <w:t>между</w:t>
      </w:r>
      <w:r>
        <w:rPr>
          <w:spacing w:val="-3"/>
        </w:rPr>
        <w:t xml:space="preserve"> </w:t>
      </w:r>
      <w:r>
        <w:t>звуком</w:t>
      </w:r>
      <w:r>
        <w:rPr>
          <w:spacing w:val="-5"/>
        </w:rPr>
        <w:t xml:space="preserve"> </w:t>
      </w:r>
      <w:r>
        <w:t>и</w:t>
      </w:r>
      <w:r>
        <w:rPr>
          <w:spacing w:val="-3"/>
        </w:rPr>
        <w:t xml:space="preserve"> </w:t>
      </w:r>
      <w:r>
        <w:t>буквой,</w:t>
      </w:r>
      <w:r>
        <w:rPr>
          <w:spacing w:val="-4"/>
        </w:rPr>
        <w:t xml:space="preserve"> </w:t>
      </w:r>
      <w:r>
        <w:t>характеризовать</w:t>
      </w:r>
      <w:r>
        <w:rPr>
          <w:spacing w:val="-2"/>
        </w:rPr>
        <w:t xml:space="preserve"> </w:t>
      </w:r>
      <w:r>
        <w:t>систему</w:t>
      </w:r>
      <w:r>
        <w:rPr>
          <w:spacing w:val="13"/>
        </w:rPr>
        <w:t xml:space="preserve"> </w:t>
      </w:r>
      <w:r>
        <w:rPr>
          <w:spacing w:val="-4"/>
        </w:rPr>
        <w:t>зву-</w:t>
      </w:r>
    </w:p>
    <w:p w14:paraId="5FAA8854" w14:textId="77777777" w:rsidR="00FB6969" w:rsidRDefault="00FB6969">
      <w:pPr>
        <w:sectPr w:rsidR="00FB6969">
          <w:pgSz w:w="11900" w:h="16860"/>
          <w:pgMar w:top="480" w:right="440" w:bottom="280" w:left="280" w:header="720" w:footer="720" w:gutter="0"/>
          <w:cols w:space="720"/>
        </w:sectPr>
      </w:pPr>
    </w:p>
    <w:p w14:paraId="2C3CE671" w14:textId="77777777" w:rsidR="00FB6969" w:rsidRDefault="00F5600D" w:rsidP="00B47BC0">
      <w:pPr>
        <w:pStyle w:val="a3"/>
        <w:ind w:left="0" w:right="0" w:firstLine="0"/>
      </w:pPr>
      <w:r>
        <w:rPr>
          <w:spacing w:val="-4"/>
        </w:rPr>
        <w:t>ков.</w:t>
      </w:r>
    </w:p>
    <w:p w14:paraId="3761546B" w14:textId="77777777" w:rsidR="00FB6969" w:rsidRDefault="00F5600D">
      <w:pPr>
        <w:rPr>
          <w:sz w:val="24"/>
        </w:rPr>
      </w:pPr>
      <w:r>
        <w:br w:type="column"/>
      </w:r>
    </w:p>
    <w:p w14:paraId="2BF05EC5" w14:textId="77777777" w:rsidR="00FB6969" w:rsidRDefault="00F5600D">
      <w:pPr>
        <w:pStyle w:val="a3"/>
        <w:ind w:left="-24" w:right="0" w:firstLine="0"/>
      </w:pPr>
      <w:r>
        <w:t>Проводить</w:t>
      </w:r>
      <w:r>
        <w:rPr>
          <w:spacing w:val="-6"/>
        </w:rPr>
        <w:t xml:space="preserve"> </w:t>
      </w:r>
      <w:r>
        <w:t>фонетический</w:t>
      </w:r>
      <w:r>
        <w:rPr>
          <w:spacing w:val="-4"/>
        </w:rPr>
        <w:t xml:space="preserve"> </w:t>
      </w:r>
      <w:r>
        <w:t>анализ</w:t>
      </w:r>
      <w:r>
        <w:rPr>
          <w:spacing w:val="-4"/>
        </w:rPr>
        <w:t xml:space="preserve"> </w:t>
      </w:r>
      <w:r>
        <w:rPr>
          <w:spacing w:val="-2"/>
        </w:rPr>
        <w:t>слов.</w:t>
      </w:r>
    </w:p>
    <w:p w14:paraId="3F70737F" w14:textId="77777777" w:rsidR="00FB6969" w:rsidRDefault="00F5600D">
      <w:pPr>
        <w:pStyle w:val="a3"/>
        <w:ind w:left="-24" w:right="0" w:firstLine="0"/>
      </w:pPr>
      <w:r>
        <w:t>Использовать</w:t>
      </w:r>
      <w:r>
        <w:rPr>
          <w:spacing w:val="-5"/>
        </w:rPr>
        <w:t xml:space="preserve"> </w:t>
      </w:r>
      <w:r>
        <w:t>знания</w:t>
      </w:r>
      <w:r>
        <w:rPr>
          <w:spacing w:val="-9"/>
        </w:rPr>
        <w:t xml:space="preserve"> </w:t>
      </w:r>
      <w:r>
        <w:t>по</w:t>
      </w:r>
      <w:r>
        <w:rPr>
          <w:spacing w:val="-5"/>
        </w:rPr>
        <w:t xml:space="preserve"> </w:t>
      </w:r>
      <w:r>
        <w:t>фонетике,</w:t>
      </w:r>
      <w:r>
        <w:rPr>
          <w:spacing w:val="-4"/>
        </w:rPr>
        <w:t xml:space="preserve"> </w:t>
      </w:r>
      <w:r>
        <w:t>графике</w:t>
      </w:r>
      <w:r>
        <w:rPr>
          <w:spacing w:val="-8"/>
        </w:rPr>
        <w:t xml:space="preserve"> </w:t>
      </w:r>
      <w:r>
        <w:t>и</w:t>
      </w:r>
      <w:r>
        <w:rPr>
          <w:spacing w:val="-7"/>
        </w:rPr>
        <w:t xml:space="preserve"> </w:t>
      </w:r>
      <w:r>
        <w:t>орфоэпии</w:t>
      </w:r>
      <w:r>
        <w:rPr>
          <w:spacing w:val="-3"/>
        </w:rPr>
        <w:t xml:space="preserve"> </w:t>
      </w:r>
      <w:r>
        <w:t>в</w:t>
      </w:r>
      <w:r>
        <w:rPr>
          <w:spacing w:val="-8"/>
        </w:rPr>
        <w:t xml:space="preserve"> </w:t>
      </w:r>
      <w:r>
        <w:t>практике</w:t>
      </w:r>
      <w:r>
        <w:rPr>
          <w:spacing w:val="-5"/>
        </w:rPr>
        <w:t xml:space="preserve"> </w:t>
      </w:r>
      <w:r>
        <w:t>произношения</w:t>
      </w:r>
      <w:r>
        <w:rPr>
          <w:spacing w:val="-6"/>
        </w:rPr>
        <w:t xml:space="preserve"> </w:t>
      </w:r>
      <w:r>
        <w:t>и</w:t>
      </w:r>
      <w:r>
        <w:rPr>
          <w:spacing w:val="-6"/>
        </w:rPr>
        <w:t xml:space="preserve"> </w:t>
      </w:r>
      <w:r>
        <w:rPr>
          <w:spacing w:val="-2"/>
        </w:rPr>
        <w:t>правописания</w:t>
      </w:r>
    </w:p>
    <w:p w14:paraId="580BB75C" w14:textId="77777777" w:rsidR="00FB6969" w:rsidRDefault="00FB6969">
      <w:pPr>
        <w:sectPr w:rsidR="00FB6969">
          <w:type w:val="continuous"/>
          <w:pgSz w:w="11900" w:h="16860"/>
          <w:pgMar w:top="1540" w:right="440" w:bottom="280" w:left="280" w:header="720" w:footer="720" w:gutter="0"/>
          <w:cols w:num="2" w:space="720" w:equalWidth="0">
            <w:col w:w="698" w:space="40"/>
            <w:col w:w="10442"/>
          </w:cols>
        </w:sectPr>
      </w:pPr>
    </w:p>
    <w:p w14:paraId="548637A9" w14:textId="77777777" w:rsidR="00FB6969" w:rsidRDefault="00F5600D">
      <w:pPr>
        <w:pStyle w:val="a3"/>
        <w:spacing w:before="1"/>
        <w:ind w:right="0" w:firstLine="0"/>
      </w:pPr>
      <w:r>
        <w:rPr>
          <w:spacing w:val="-2"/>
        </w:rPr>
        <w:t>слов.</w:t>
      </w:r>
    </w:p>
    <w:p w14:paraId="3C12362C" w14:textId="77777777" w:rsidR="00FB6969" w:rsidRDefault="00F5600D">
      <w:pPr>
        <w:pStyle w:val="2"/>
      </w:pPr>
      <w:r>
        <w:rPr>
          <w:spacing w:val="-2"/>
        </w:rPr>
        <w:t>Орфография</w:t>
      </w:r>
    </w:p>
    <w:p w14:paraId="21B4FF6B" w14:textId="68326C23" w:rsidR="00FB6969" w:rsidRDefault="00F5600D">
      <w:pPr>
        <w:pStyle w:val="a3"/>
      </w:pPr>
      <w:r>
        <w:t>Оперировать</w:t>
      </w:r>
      <w:r>
        <w:rPr>
          <w:spacing w:val="-3"/>
        </w:rPr>
        <w:t xml:space="preserve"> </w:t>
      </w:r>
      <w:r>
        <w:t>понятием</w:t>
      </w:r>
      <w:r>
        <w:rPr>
          <w:spacing w:val="-5"/>
        </w:rPr>
        <w:t xml:space="preserve"> </w:t>
      </w:r>
      <w:r>
        <w:t>«орфограмма»</w:t>
      </w:r>
      <w:r>
        <w:rPr>
          <w:spacing w:val="-4"/>
        </w:rPr>
        <w:t xml:space="preserve"> </w:t>
      </w:r>
      <w:r>
        <w:t>и</w:t>
      </w:r>
      <w:r>
        <w:rPr>
          <w:spacing w:val="-4"/>
        </w:rPr>
        <w:t xml:space="preserve"> </w:t>
      </w:r>
      <w:r>
        <w:t>различать</w:t>
      </w:r>
      <w:r>
        <w:rPr>
          <w:spacing w:val="-3"/>
        </w:rPr>
        <w:t xml:space="preserve"> </w:t>
      </w:r>
      <w:r>
        <w:t>буквенные</w:t>
      </w:r>
      <w:r>
        <w:rPr>
          <w:spacing w:val="-6"/>
        </w:rPr>
        <w:t xml:space="preserve"> </w:t>
      </w:r>
      <w:r>
        <w:t>и</w:t>
      </w:r>
      <w:r>
        <w:rPr>
          <w:spacing w:val="-6"/>
        </w:rPr>
        <w:t xml:space="preserve"> </w:t>
      </w:r>
      <w:r>
        <w:t>небуквенные</w:t>
      </w:r>
      <w:r>
        <w:rPr>
          <w:spacing w:val="-6"/>
        </w:rPr>
        <w:t xml:space="preserve"> </w:t>
      </w:r>
      <w:r>
        <w:t>орфограммы</w:t>
      </w:r>
      <w:r>
        <w:rPr>
          <w:spacing w:val="-4"/>
        </w:rPr>
        <w:t xml:space="preserve"> </w:t>
      </w:r>
      <w:r>
        <w:t>при проведении орфографического анализа слова.</w:t>
      </w:r>
    </w:p>
    <w:p w14:paraId="37B75FA6" w14:textId="77777777" w:rsidR="00FB6969" w:rsidRDefault="00F5600D">
      <w:pPr>
        <w:pStyle w:val="a3"/>
        <w:ind w:left="713" w:right="0" w:firstLine="0"/>
      </w:pPr>
      <w:r>
        <w:t>Распознавать</w:t>
      </w:r>
      <w:r>
        <w:rPr>
          <w:spacing w:val="-8"/>
        </w:rPr>
        <w:t xml:space="preserve"> </w:t>
      </w:r>
      <w:r>
        <w:t>изученные</w:t>
      </w:r>
      <w:r>
        <w:rPr>
          <w:spacing w:val="-12"/>
        </w:rPr>
        <w:t xml:space="preserve"> </w:t>
      </w:r>
      <w:r>
        <w:rPr>
          <w:spacing w:val="-2"/>
        </w:rPr>
        <w:t>орфограммы.</w:t>
      </w:r>
    </w:p>
    <w:p w14:paraId="10DD2A7D" w14:textId="4303FECB" w:rsidR="00FB6969" w:rsidRDefault="00F5600D">
      <w:pPr>
        <w:pStyle w:val="a3"/>
      </w:pPr>
      <w:r>
        <w:t>Применять</w:t>
      </w:r>
      <w:r>
        <w:rPr>
          <w:spacing w:val="-3"/>
        </w:rPr>
        <w:t xml:space="preserve"> </w:t>
      </w:r>
      <w:r>
        <w:t>знания</w:t>
      </w:r>
      <w:r>
        <w:rPr>
          <w:spacing w:val="-9"/>
        </w:rPr>
        <w:t xml:space="preserve"> </w:t>
      </w:r>
      <w:r>
        <w:t>по</w:t>
      </w:r>
      <w:r>
        <w:rPr>
          <w:spacing w:val="-6"/>
        </w:rPr>
        <w:t xml:space="preserve"> </w:t>
      </w:r>
      <w:r>
        <w:t>орфографии</w:t>
      </w:r>
      <w:r>
        <w:rPr>
          <w:spacing w:val="-4"/>
        </w:rPr>
        <w:t xml:space="preserve"> </w:t>
      </w:r>
      <w:r>
        <w:t>в</w:t>
      </w:r>
      <w:r>
        <w:rPr>
          <w:spacing w:val="-6"/>
        </w:rPr>
        <w:t xml:space="preserve"> </w:t>
      </w:r>
      <w:r>
        <w:t>практике</w:t>
      </w:r>
      <w:r>
        <w:rPr>
          <w:spacing w:val="-12"/>
        </w:rPr>
        <w:t xml:space="preserve"> </w:t>
      </w:r>
      <w:r>
        <w:t>правописания</w:t>
      </w:r>
      <w:r>
        <w:rPr>
          <w:spacing w:val="-5"/>
        </w:rPr>
        <w:t xml:space="preserve"> </w:t>
      </w:r>
      <w:r>
        <w:t>(в</w:t>
      </w:r>
      <w:r>
        <w:rPr>
          <w:spacing w:val="-8"/>
        </w:rPr>
        <w:t xml:space="preserve"> </w:t>
      </w:r>
      <w:r>
        <w:t>том</w:t>
      </w:r>
      <w:r>
        <w:rPr>
          <w:spacing w:val="-5"/>
        </w:rPr>
        <w:t xml:space="preserve"> </w:t>
      </w:r>
      <w:r>
        <w:t>числе</w:t>
      </w:r>
      <w:r>
        <w:rPr>
          <w:spacing w:val="-6"/>
        </w:rPr>
        <w:t xml:space="preserve"> </w:t>
      </w:r>
      <w:r>
        <w:t>применять</w:t>
      </w:r>
      <w:r>
        <w:rPr>
          <w:spacing w:val="-4"/>
        </w:rPr>
        <w:t xml:space="preserve"> </w:t>
      </w:r>
      <w:r>
        <w:t>знание</w:t>
      </w:r>
      <w:r>
        <w:rPr>
          <w:spacing w:val="-6"/>
        </w:rPr>
        <w:t xml:space="preserve"> </w:t>
      </w:r>
      <w:r>
        <w:t>о</w:t>
      </w:r>
      <w:r>
        <w:rPr>
          <w:spacing w:val="-3"/>
        </w:rPr>
        <w:t xml:space="preserve"> </w:t>
      </w:r>
      <w:r>
        <w:t xml:space="preserve">правописании разделительных </w:t>
      </w:r>
      <w:r>
        <w:rPr>
          <w:b/>
          <w:i/>
        </w:rPr>
        <w:t xml:space="preserve">ъ </w:t>
      </w:r>
      <w:r>
        <w:t xml:space="preserve">и </w:t>
      </w:r>
      <w:r>
        <w:rPr>
          <w:b/>
          <w:i/>
        </w:rPr>
        <w:t>ь</w:t>
      </w:r>
      <w:r>
        <w:t>).</w:t>
      </w:r>
    </w:p>
    <w:p w14:paraId="0FB3C652" w14:textId="77777777" w:rsidR="00FB6969" w:rsidRDefault="00F5600D">
      <w:pPr>
        <w:pStyle w:val="2"/>
      </w:pPr>
      <w:r>
        <w:rPr>
          <w:spacing w:val="-2"/>
        </w:rPr>
        <w:t>Лексикология</w:t>
      </w:r>
    </w:p>
    <w:p w14:paraId="7ECBE125" w14:textId="77777777" w:rsidR="00FB6969" w:rsidRDefault="00F5600D">
      <w:pPr>
        <w:pStyle w:val="a3"/>
      </w:pPr>
      <w:r>
        <w:t>Объяснять</w:t>
      </w:r>
      <w:r>
        <w:rPr>
          <w:spacing w:val="-4"/>
        </w:rPr>
        <w:t xml:space="preserve"> </w:t>
      </w:r>
      <w:r>
        <w:t>лексическое</w:t>
      </w:r>
      <w:r>
        <w:rPr>
          <w:spacing w:val="-6"/>
        </w:rPr>
        <w:t xml:space="preserve"> </w:t>
      </w:r>
      <w:r>
        <w:t>значение</w:t>
      </w:r>
      <w:r>
        <w:rPr>
          <w:spacing w:val="-6"/>
        </w:rPr>
        <w:t xml:space="preserve"> </w:t>
      </w:r>
      <w:r>
        <w:t>слова</w:t>
      </w:r>
      <w:r>
        <w:rPr>
          <w:spacing w:val="-7"/>
        </w:rPr>
        <w:t xml:space="preserve"> </w:t>
      </w:r>
      <w:r>
        <w:t>разными</w:t>
      </w:r>
      <w:r>
        <w:rPr>
          <w:spacing w:val="-5"/>
        </w:rPr>
        <w:t xml:space="preserve"> </w:t>
      </w:r>
      <w:r>
        <w:t>способами</w:t>
      </w:r>
      <w:r>
        <w:rPr>
          <w:spacing w:val="-5"/>
        </w:rPr>
        <w:t xml:space="preserve"> </w:t>
      </w:r>
      <w:r>
        <w:t>(подбор</w:t>
      </w:r>
      <w:r>
        <w:rPr>
          <w:spacing w:val="-5"/>
        </w:rPr>
        <w:t xml:space="preserve"> </w:t>
      </w:r>
      <w:r>
        <w:t>однокоренных</w:t>
      </w:r>
      <w:r>
        <w:rPr>
          <w:spacing w:val="-5"/>
        </w:rPr>
        <w:t xml:space="preserve"> </w:t>
      </w:r>
      <w:r>
        <w:t>слов;</w:t>
      </w:r>
      <w:r>
        <w:rPr>
          <w:spacing w:val="-6"/>
        </w:rPr>
        <w:t xml:space="preserve"> </w:t>
      </w:r>
      <w:r>
        <w:t>подбор синонимов и антонимов; определение значения слова</w:t>
      </w:r>
      <w:r>
        <w:rPr>
          <w:spacing w:val="-1"/>
        </w:rPr>
        <w:t xml:space="preserve"> </w:t>
      </w:r>
      <w:r>
        <w:t>по контексту, с</w:t>
      </w:r>
      <w:r>
        <w:rPr>
          <w:spacing w:val="-1"/>
        </w:rPr>
        <w:t xml:space="preserve"> </w:t>
      </w:r>
      <w:r>
        <w:t>помощью толкового словаря).</w:t>
      </w:r>
    </w:p>
    <w:p w14:paraId="6E8952D5" w14:textId="77777777" w:rsidR="00FB6969" w:rsidRDefault="00F5600D">
      <w:pPr>
        <w:pStyle w:val="a3"/>
        <w:ind w:left="713" w:right="0" w:firstLine="0"/>
      </w:pPr>
      <w:r>
        <w:t>Распознавать</w:t>
      </w:r>
      <w:r>
        <w:rPr>
          <w:spacing w:val="-6"/>
        </w:rPr>
        <w:t xml:space="preserve"> </w:t>
      </w:r>
      <w:r>
        <w:t>однозначные</w:t>
      </w:r>
      <w:r>
        <w:rPr>
          <w:spacing w:val="-8"/>
        </w:rPr>
        <w:t xml:space="preserve"> </w:t>
      </w:r>
      <w:r>
        <w:t>и</w:t>
      </w:r>
      <w:r>
        <w:rPr>
          <w:spacing w:val="-5"/>
        </w:rPr>
        <w:t xml:space="preserve"> </w:t>
      </w:r>
      <w:r>
        <w:t>многозначные</w:t>
      </w:r>
      <w:r>
        <w:rPr>
          <w:spacing w:val="-8"/>
        </w:rPr>
        <w:t xml:space="preserve"> </w:t>
      </w:r>
      <w:r>
        <w:t>слова,</w:t>
      </w:r>
      <w:r>
        <w:rPr>
          <w:spacing w:val="-6"/>
        </w:rPr>
        <w:t xml:space="preserve"> </w:t>
      </w:r>
      <w:r>
        <w:t>различать</w:t>
      </w:r>
      <w:r>
        <w:rPr>
          <w:spacing w:val="-4"/>
        </w:rPr>
        <w:t xml:space="preserve"> </w:t>
      </w:r>
      <w:r>
        <w:t>прямое</w:t>
      </w:r>
      <w:r>
        <w:rPr>
          <w:spacing w:val="-8"/>
        </w:rPr>
        <w:t xml:space="preserve"> </w:t>
      </w:r>
      <w:r>
        <w:t>и</w:t>
      </w:r>
      <w:r>
        <w:rPr>
          <w:spacing w:val="-5"/>
        </w:rPr>
        <w:t xml:space="preserve"> </w:t>
      </w:r>
      <w:r>
        <w:t>переносное</w:t>
      </w:r>
      <w:r>
        <w:rPr>
          <w:spacing w:val="-8"/>
        </w:rPr>
        <w:t xml:space="preserve"> </w:t>
      </w:r>
      <w:r>
        <w:t>значения</w:t>
      </w:r>
      <w:r>
        <w:rPr>
          <w:spacing w:val="-6"/>
        </w:rPr>
        <w:t xml:space="preserve"> </w:t>
      </w:r>
      <w:r>
        <w:rPr>
          <w:spacing w:val="-2"/>
        </w:rPr>
        <w:t>слова.</w:t>
      </w:r>
    </w:p>
    <w:p w14:paraId="253BA21A" w14:textId="77777777" w:rsidR="00FB6969" w:rsidRDefault="00F5600D">
      <w:pPr>
        <w:pStyle w:val="a3"/>
      </w:pPr>
      <w:r>
        <w:t>Распознавать</w:t>
      </w:r>
      <w:r>
        <w:rPr>
          <w:spacing w:val="-6"/>
        </w:rPr>
        <w:t xml:space="preserve"> </w:t>
      </w:r>
      <w:r>
        <w:t>синонимы,</w:t>
      </w:r>
      <w:r>
        <w:rPr>
          <w:spacing w:val="-8"/>
        </w:rPr>
        <w:t xml:space="preserve"> </w:t>
      </w:r>
      <w:r>
        <w:t>антонимы,</w:t>
      </w:r>
      <w:r>
        <w:rPr>
          <w:spacing w:val="-9"/>
        </w:rPr>
        <w:t xml:space="preserve"> </w:t>
      </w:r>
      <w:r>
        <w:t>омонимы;</w:t>
      </w:r>
      <w:r>
        <w:rPr>
          <w:spacing w:val="-8"/>
        </w:rPr>
        <w:t xml:space="preserve"> </w:t>
      </w:r>
      <w:r>
        <w:t>различать</w:t>
      </w:r>
      <w:r>
        <w:rPr>
          <w:spacing w:val="-6"/>
        </w:rPr>
        <w:t xml:space="preserve"> </w:t>
      </w:r>
      <w:r>
        <w:t>многозначные</w:t>
      </w:r>
      <w:r>
        <w:rPr>
          <w:spacing w:val="-12"/>
        </w:rPr>
        <w:t xml:space="preserve"> </w:t>
      </w:r>
      <w:r>
        <w:t>слова</w:t>
      </w:r>
      <w:r>
        <w:rPr>
          <w:spacing w:val="-13"/>
        </w:rPr>
        <w:t xml:space="preserve"> </w:t>
      </w:r>
      <w:r>
        <w:t>и</w:t>
      </w:r>
      <w:r>
        <w:rPr>
          <w:spacing w:val="-8"/>
        </w:rPr>
        <w:t xml:space="preserve"> </w:t>
      </w:r>
      <w:r>
        <w:t>омонимы;</w:t>
      </w:r>
      <w:r>
        <w:rPr>
          <w:spacing w:val="-5"/>
        </w:rPr>
        <w:t xml:space="preserve"> </w:t>
      </w:r>
      <w:r>
        <w:t>уметь правильно употреблять слова-паронимы.</w:t>
      </w:r>
    </w:p>
    <w:p w14:paraId="7BC6887F" w14:textId="5F00C661" w:rsidR="00FB6969" w:rsidRDefault="00F5600D">
      <w:pPr>
        <w:pStyle w:val="a3"/>
      </w:pPr>
      <w:r>
        <w:t>Характеризовать</w:t>
      </w:r>
      <w:r>
        <w:rPr>
          <w:spacing w:val="-1"/>
        </w:rPr>
        <w:t xml:space="preserve"> </w:t>
      </w:r>
      <w:r>
        <w:t>тематические</w:t>
      </w:r>
      <w:r>
        <w:rPr>
          <w:spacing w:val="-3"/>
        </w:rPr>
        <w:t xml:space="preserve"> </w:t>
      </w:r>
      <w:r>
        <w:t>группы</w:t>
      </w:r>
      <w:r>
        <w:rPr>
          <w:spacing w:val="-2"/>
        </w:rPr>
        <w:t xml:space="preserve"> </w:t>
      </w:r>
      <w:r>
        <w:t>слов,</w:t>
      </w:r>
      <w:r>
        <w:rPr>
          <w:spacing w:val="-3"/>
        </w:rPr>
        <w:t xml:space="preserve"> </w:t>
      </w:r>
      <w:r>
        <w:t>родовые</w:t>
      </w:r>
      <w:r>
        <w:rPr>
          <w:spacing w:val="-3"/>
        </w:rPr>
        <w:t xml:space="preserve"> </w:t>
      </w:r>
      <w:r>
        <w:t>и</w:t>
      </w:r>
      <w:r>
        <w:rPr>
          <w:spacing w:val="-2"/>
        </w:rPr>
        <w:t xml:space="preserve"> </w:t>
      </w:r>
      <w:r>
        <w:t>видовые</w:t>
      </w:r>
      <w:r>
        <w:rPr>
          <w:spacing w:val="-3"/>
        </w:rPr>
        <w:t xml:space="preserve"> </w:t>
      </w:r>
      <w:r>
        <w:t>понятия.</w:t>
      </w:r>
      <w:r w:rsidR="003A030B">
        <w:t xml:space="preserve"> </w:t>
      </w:r>
      <w:r>
        <w:t>Проводить</w:t>
      </w:r>
      <w:r>
        <w:rPr>
          <w:spacing w:val="-1"/>
        </w:rPr>
        <w:t xml:space="preserve"> </w:t>
      </w:r>
      <w:r>
        <w:t>лексический анализ слов (в рамках изученного).</w:t>
      </w:r>
    </w:p>
    <w:p w14:paraId="0A6F742A" w14:textId="73E62405" w:rsidR="00FB6969" w:rsidRDefault="00F5600D">
      <w:pPr>
        <w:pStyle w:val="a3"/>
        <w:spacing w:before="1"/>
      </w:pPr>
      <w:r>
        <w:t>Уметь</w:t>
      </w:r>
      <w:r>
        <w:rPr>
          <w:spacing w:val="-6"/>
        </w:rPr>
        <w:t xml:space="preserve"> </w:t>
      </w:r>
      <w:r>
        <w:t>пользоваться</w:t>
      </w:r>
      <w:r>
        <w:rPr>
          <w:spacing w:val="-9"/>
        </w:rPr>
        <w:t xml:space="preserve"> </w:t>
      </w:r>
      <w:r>
        <w:t>лексическими</w:t>
      </w:r>
      <w:r>
        <w:rPr>
          <w:spacing w:val="-5"/>
        </w:rPr>
        <w:t xml:space="preserve"> </w:t>
      </w:r>
      <w:r>
        <w:t>словарями</w:t>
      </w:r>
      <w:r>
        <w:rPr>
          <w:spacing w:val="-9"/>
        </w:rPr>
        <w:t xml:space="preserve"> </w:t>
      </w:r>
      <w:r>
        <w:t>(толковым</w:t>
      </w:r>
      <w:r>
        <w:rPr>
          <w:spacing w:val="-10"/>
        </w:rPr>
        <w:t xml:space="preserve"> </w:t>
      </w:r>
      <w:r>
        <w:t>словарём,</w:t>
      </w:r>
      <w:r>
        <w:rPr>
          <w:spacing w:val="-5"/>
        </w:rPr>
        <w:t xml:space="preserve"> </w:t>
      </w:r>
      <w:r>
        <w:t>словарями</w:t>
      </w:r>
      <w:r>
        <w:rPr>
          <w:spacing w:val="-2"/>
        </w:rPr>
        <w:t xml:space="preserve"> </w:t>
      </w:r>
      <w:r>
        <w:t>синонимов,</w:t>
      </w:r>
      <w:r>
        <w:rPr>
          <w:spacing w:val="-7"/>
        </w:rPr>
        <w:t xml:space="preserve"> </w:t>
      </w:r>
      <w:r>
        <w:t>антонимов, омонимов, паронимов).</w:t>
      </w:r>
    </w:p>
    <w:p w14:paraId="70C824D4" w14:textId="77777777" w:rsidR="00FB6969" w:rsidRDefault="00F5600D">
      <w:pPr>
        <w:pStyle w:val="2"/>
      </w:pPr>
      <w:r>
        <w:t>Морфемика.</w:t>
      </w:r>
      <w:r>
        <w:rPr>
          <w:spacing w:val="-3"/>
        </w:rPr>
        <w:t xml:space="preserve"> </w:t>
      </w:r>
      <w:r>
        <w:rPr>
          <w:spacing w:val="-2"/>
        </w:rPr>
        <w:t>Орфография</w:t>
      </w:r>
    </w:p>
    <w:p w14:paraId="4939D459" w14:textId="77777777" w:rsidR="00FB6969" w:rsidRDefault="00F5600D">
      <w:pPr>
        <w:pStyle w:val="a3"/>
        <w:ind w:left="713" w:right="0" w:firstLine="0"/>
      </w:pPr>
      <w:r>
        <w:t>Характеризовать</w:t>
      </w:r>
      <w:r>
        <w:rPr>
          <w:spacing w:val="-7"/>
        </w:rPr>
        <w:t xml:space="preserve"> </w:t>
      </w:r>
      <w:r>
        <w:t>морфему</w:t>
      </w:r>
      <w:r>
        <w:rPr>
          <w:spacing w:val="-10"/>
        </w:rPr>
        <w:t xml:space="preserve"> </w:t>
      </w:r>
      <w:r>
        <w:t>как</w:t>
      </w:r>
      <w:r>
        <w:rPr>
          <w:spacing w:val="-6"/>
        </w:rPr>
        <w:t xml:space="preserve"> </w:t>
      </w:r>
      <w:r>
        <w:t>минимальную</w:t>
      </w:r>
      <w:r>
        <w:rPr>
          <w:spacing w:val="-5"/>
        </w:rPr>
        <w:t xml:space="preserve"> </w:t>
      </w:r>
      <w:r>
        <w:t>значимую</w:t>
      </w:r>
      <w:r>
        <w:rPr>
          <w:spacing w:val="-6"/>
        </w:rPr>
        <w:t xml:space="preserve"> </w:t>
      </w:r>
      <w:r>
        <w:t>единицу</w:t>
      </w:r>
      <w:r>
        <w:rPr>
          <w:spacing w:val="-12"/>
        </w:rPr>
        <w:t xml:space="preserve"> </w:t>
      </w:r>
      <w:r>
        <w:rPr>
          <w:spacing w:val="-2"/>
        </w:rPr>
        <w:t>языка.</w:t>
      </w:r>
    </w:p>
    <w:p w14:paraId="4A943392" w14:textId="77777777" w:rsidR="00FB6969" w:rsidRDefault="00F5600D">
      <w:pPr>
        <w:pStyle w:val="a3"/>
        <w:ind w:left="713" w:right="0" w:firstLine="0"/>
      </w:pPr>
      <w:r>
        <w:t>Распознавать</w:t>
      </w:r>
      <w:r>
        <w:rPr>
          <w:spacing w:val="-3"/>
        </w:rPr>
        <w:t xml:space="preserve"> </w:t>
      </w:r>
      <w:r>
        <w:t>морфемы</w:t>
      </w:r>
      <w:r>
        <w:rPr>
          <w:spacing w:val="-6"/>
        </w:rPr>
        <w:t xml:space="preserve"> </w:t>
      </w:r>
      <w:r>
        <w:t>в</w:t>
      </w:r>
      <w:r>
        <w:rPr>
          <w:spacing w:val="-5"/>
        </w:rPr>
        <w:t xml:space="preserve"> </w:t>
      </w:r>
      <w:r>
        <w:t>слове</w:t>
      </w:r>
      <w:r>
        <w:rPr>
          <w:spacing w:val="-7"/>
        </w:rPr>
        <w:t xml:space="preserve"> </w:t>
      </w:r>
      <w:r>
        <w:t>(корень,</w:t>
      </w:r>
      <w:r>
        <w:rPr>
          <w:spacing w:val="-5"/>
        </w:rPr>
        <w:t xml:space="preserve"> </w:t>
      </w:r>
      <w:r>
        <w:t>приставку,</w:t>
      </w:r>
      <w:r>
        <w:rPr>
          <w:spacing w:val="-4"/>
        </w:rPr>
        <w:t xml:space="preserve"> </w:t>
      </w:r>
      <w:r>
        <w:t>суффикс,</w:t>
      </w:r>
      <w:r>
        <w:rPr>
          <w:spacing w:val="-5"/>
        </w:rPr>
        <w:t xml:space="preserve"> </w:t>
      </w:r>
      <w:r>
        <w:t>окончание),</w:t>
      </w:r>
      <w:r>
        <w:rPr>
          <w:spacing w:val="-6"/>
        </w:rPr>
        <w:t xml:space="preserve"> </w:t>
      </w:r>
      <w:r>
        <w:t>выделять</w:t>
      </w:r>
      <w:r>
        <w:rPr>
          <w:spacing w:val="-4"/>
        </w:rPr>
        <w:t xml:space="preserve"> </w:t>
      </w:r>
      <w:r>
        <w:t>основу</w:t>
      </w:r>
      <w:r>
        <w:rPr>
          <w:spacing w:val="-10"/>
        </w:rPr>
        <w:t xml:space="preserve"> </w:t>
      </w:r>
      <w:r>
        <w:rPr>
          <w:spacing w:val="-2"/>
        </w:rPr>
        <w:t>слова.</w:t>
      </w:r>
    </w:p>
    <w:p w14:paraId="328B4EB1" w14:textId="77777777" w:rsidR="00FB6969" w:rsidRDefault="00F5600D">
      <w:pPr>
        <w:pStyle w:val="a3"/>
        <w:ind w:right="0" w:firstLine="0"/>
      </w:pPr>
      <w:r>
        <w:t>Находить</w:t>
      </w:r>
      <w:r>
        <w:rPr>
          <w:spacing w:val="-4"/>
        </w:rPr>
        <w:t xml:space="preserve"> </w:t>
      </w:r>
      <w:r>
        <w:t>чередование</w:t>
      </w:r>
      <w:r>
        <w:rPr>
          <w:spacing w:val="-3"/>
        </w:rPr>
        <w:t xml:space="preserve"> </w:t>
      </w:r>
      <w:r>
        <w:t>звуков</w:t>
      </w:r>
      <w:r>
        <w:rPr>
          <w:spacing w:val="-4"/>
        </w:rPr>
        <w:t xml:space="preserve"> </w:t>
      </w:r>
      <w:r>
        <w:t>в</w:t>
      </w:r>
      <w:r>
        <w:rPr>
          <w:spacing w:val="-5"/>
        </w:rPr>
        <w:t xml:space="preserve"> </w:t>
      </w:r>
      <w:r>
        <w:t>морфемах</w:t>
      </w:r>
      <w:r>
        <w:rPr>
          <w:spacing w:val="1"/>
        </w:rPr>
        <w:t xml:space="preserve"> </w:t>
      </w:r>
      <w:r>
        <w:t>(в</w:t>
      </w:r>
      <w:r>
        <w:rPr>
          <w:spacing w:val="-6"/>
        </w:rPr>
        <w:t xml:space="preserve"> </w:t>
      </w:r>
      <w:r>
        <w:t>том</w:t>
      </w:r>
      <w:r>
        <w:rPr>
          <w:spacing w:val="-2"/>
        </w:rPr>
        <w:t xml:space="preserve"> </w:t>
      </w:r>
      <w:r>
        <w:t>числе</w:t>
      </w:r>
      <w:r>
        <w:rPr>
          <w:spacing w:val="-5"/>
        </w:rPr>
        <w:t xml:space="preserve"> </w:t>
      </w:r>
      <w:r>
        <w:t>чередование</w:t>
      </w:r>
      <w:r>
        <w:rPr>
          <w:spacing w:val="-4"/>
        </w:rPr>
        <w:t xml:space="preserve"> </w:t>
      </w:r>
      <w:r>
        <w:t>гласных</w:t>
      </w:r>
      <w:r>
        <w:rPr>
          <w:spacing w:val="-2"/>
        </w:rPr>
        <w:t xml:space="preserve"> </w:t>
      </w:r>
      <w:r>
        <w:t>с</w:t>
      </w:r>
      <w:r>
        <w:rPr>
          <w:spacing w:val="-6"/>
        </w:rPr>
        <w:t xml:space="preserve"> </w:t>
      </w:r>
      <w:r>
        <w:t>нулём</w:t>
      </w:r>
      <w:r>
        <w:rPr>
          <w:spacing w:val="-4"/>
        </w:rPr>
        <w:t xml:space="preserve"> </w:t>
      </w:r>
      <w:r>
        <w:rPr>
          <w:spacing w:val="-2"/>
        </w:rPr>
        <w:t>звука).</w:t>
      </w:r>
    </w:p>
    <w:p w14:paraId="2556B04C" w14:textId="77777777" w:rsidR="00FB6969" w:rsidRDefault="00F5600D">
      <w:pPr>
        <w:pStyle w:val="a3"/>
        <w:ind w:left="713" w:right="0" w:firstLine="0"/>
      </w:pPr>
      <w:r>
        <w:t>Проводить</w:t>
      </w:r>
      <w:r>
        <w:rPr>
          <w:spacing w:val="-3"/>
        </w:rPr>
        <w:t xml:space="preserve"> </w:t>
      </w:r>
      <w:r>
        <w:t>морфемный</w:t>
      </w:r>
      <w:r>
        <w:rPr>
          <w:spacing w:val="-8"/>
        </w:rPr>
        <w:t xml:space="preserve"> </w:t>
      </w:r>
      <w:r>
        <w:t>анализ</w:t>
      </w:r>
      <w:r>
        <w:rPr>
          <w:spacing w:val="-3"/>
        </w:rPr>
        <w:t xml:space="preserve"> </w:t>
      </w:r>
      <w:r>
        <w:rPr>
          <w:spacing w:val="-2"/>
        </w:rPr>
        <w:t>слов.</w:t>
      </w:r>
    </w:p>
    <w:p w14:paraId="09B61ED7" w14:textId="795D042D" w:rsidR="00FB6969" w:rsidRDefault="00F5600D">
      <w:pPr>
        <w:pStyle w:val="a3"/>
      </w:pPr>
      <w:r>
        <w:t>Применять</w:t>
      </w:r>
      <w:r>
        <w:rPr>
          <w:spacing w:val="-2"/>
        </w:rPr>
        <w:t xml:space="preserve"> </w:t>
      </w:r>
      <w:r>
        <w:t>знания</w:t>
      </w:r>
      <w:r>
        <w:rPr>
          <w:spacing w:val="-6"/>
        </w:rPr>
        <w:t xml:space="preserve"> </w:t>
      </w:r>
      <w:r>
        <w:t>по</w:t>
      </w:r>
      <w:r>
        <w:rPr>
          <w:spacing w:val="-3"/>
        </w:rPr>
        <w:t xml:space="preserve"> </w:t>
      </w:r>
      <w:r>
        <w:t>морфемике</w:t>
      </w:r>
      <w:r>
        <w:rPr>
          <w:spacing w:val="-4"/>
        </w:rPr>
        <w:t xml:space="preserve"> </w:t>
      </w:r>
      <w:r>
        <w:t>при</w:t>
      </w:r>
      <w:r>
        <w:rPr>
          <w:spacing w:val="-3"/>
        </w:rPr>
        <w:t xml:space="preserve"> </w:t>
      </w:r>
      <w:r>
        <w:t>выполнении</w:t>
      </w:r>
      <w:r>
        <w:rPr>
          <w:spacing w:val="-3"/>
        </w:rPr>
        <w:t xml:space="preserve"> </w:t>
      </w:r>
      <w:r>
        <w:t>языкового</w:t>
      </w:r>
      <w:r>
        <w:rPr>
          <w:spacing w:val="-3"/>
        </w:rPr>
        <w:t xml:space="preserve"> </w:t>
      </w:r>
      <w:r>
        <w:t>анализа</w:t>
      </w:r>
      <w:r>
        <w:rPr>
          <w:spacing w:val="-4"/>
        </w:rPr>
        <w:t xml:space="preserve"> </w:t>
      </w:r>
      <w:r>
        <w:t>различных</w:t>
      </w:r>
      <w:r>
        <w:rPr>
          <w:spacing w:val="-3"/>
        </w:rPr>
        <w:t xml:space="preserve"> </w:t>
      </w:r>
      <w:r>
        <w:t>видов</w:t>
      </w:r>
      <w:r>
        <w:rPr>
          <w:spacing w:val="-3"/>
        </w:rPr>
        <w:t xml:space="preserve"> </w:t>
      </w:r>
      <w:r>
        <w:t>и</w:t>
      </w:r>
      <w:r>
        <w:rPr>
          <w:spacing w:val="-3"/>
        </w:rPr>
        <w:t xml:space="preserve"> </w:t>
      </w:r>
      <w:r>
        <w:t>в</w:t>
      </w:r>
      <w:r>
        <w:rPr>
          <w:spacing w:val="-6"/>
        </w:rPr>
        <w:t xml:space="preserve"> </w:t>
      </w:r>
      <w:r>
        <w:t>практике правописания неизменяемых приставок и приставок на -з (-с); ы — и после приставок; корней с безударными</w:t>
      </w:r>
      <w:r>
        <w:rPr>
          <w:spacing w:val="-2"/>
        </w:rPr>
        <w:t xml:space="preserve"> </w:t>
      </w:r>
      <w:r>
        <w:t>проверяемыми,</w:t>
      </w:r>
      <w:r>
        <w:rPr>
          <w:spacing w:val="-2"/>
        </w:rPr>
        <w:t xml:space="preserve"> </w:t>
      </w:r>
      <w:r>
        <w:t>непроверяемыми,</w:t>
      </w:r>
      <w:r>
        <w:rPr>
          <w:spacing w:val="-2"/>
        </w:rPr>
        <w:t xml:space="preserve"> </w:t>
      </w:r>
      <w:r>
        <w:t>чередующимися</w:t>
      </w:r>
      <w:r>
        <w:rPr>
          <w:spacing w:val="-2"/>
        </w:rPr>
        <w:t xml:space="preserve"> </w:t>
      </w:r>
      <w:r>
        <w:t>гласными</w:t>
      </w:r>
      <w:r>
        <w:rPr>
          <w:spacing w:val="-2"/>
        </w:rPr>
        <w:t xml:space="preserve"> </w:t>
      </w:r>
      <w:r>
        <w:t>(в</w:t>
      </w:r>
      <w:r>
        <w:rPr>
          <w:spacing w:val="-4"/>
        </w:rPr>
        <w:t xml:space="preserve"> </w:t>
      </w:r>
      <w:r>
        <w:t>рамках</w:t>
      </w:r>
      <w:r>
        <w:rPr>
          <w:spacing w:val="-2"/>
        </w:rPr>
        <w:t xml:space="preserve"> </w:t>
      </w:r>
      <w:r>
        <w:t>изученного); корней</w:t>
      </w:r>
      <w:r>
        <w:rPr>
          <w:spacing w:val="-2"/>
        </w:rPr>
        <w:t xml:space="preserve"> </w:t>
      </w:r>
      <w:r>
        <w:t xml:space="preserve">с проверяемыми, непроверяемыми, непроизносимыми согласными (в рамках изученного); ё —о после шипящих в корне слова; </w:t>
      </w:r>
      <w:r>
        <w:rPr>
          <w:b/>
          <w:i/>
        </w:rPr>
        <w:t xml:space="preserve">ы </w:t>
      </w:r>
      <w:r>
        <w:t xml:space="preserve">— </w:t>
      </w:r>
      <w:r>
        <w:rPr>
          <w:b/>
          <w:i/>
        </w:rPr>
        <w:t xml:space="preserve">и </w:t>
      </w:r>
      <w:r>
        <w:t xml:space="preserve">после </w:t>
      </w:r>
      <w:r>
        <w:rPr>
          <w:b/>
          <w:i/>
        </w:rPr>
        <w:t>ц</w:t>
      </w:r>
      <w:r>
        <w:t>.</w:t>
      </w:r>
    </w:p>
    <w:p w14:paraId="2AC9DFAB" w14:textId="77777777" w:rsidR="00FB6969" w:rsidRDefault="00F5600D">
      <w:pPr>
        <w:pStyle w:val="a3"/>
        <w:spacing w:before="1"/>
        <w:ind w:left="713" w:right="0" w:firstLine="0"/>
      </w:pPr>
      <w:r>
        <w:t>Уместно</w:t>
      </w:r>
      <w:r>
        <w:rPr>
          <w:spacing w:val="-7"/>
        </w:rPr>
        <w:t xml:space="preserve"> </w:t>
      </w:r>
      <w:r>
        <w:t>использовать</w:t>
      </w:r>
      <w:r>
        <w:rPr>
          <w:spacing w:val="-6"/>
        </w:rPr>
        <w:t xml:space="preserve"> </w:t>
      </w:r>
      <w:r>
        <w:t>слова</w:t>
      </w:r>
      <w:r>
        <w:rPr>
          <w:spacing w:val="-8"/>
        </w:rPr>
        <w:t xml:space="preserve"> </w:t>
      </w:r>
      <w:r>
        <w:t>с</w:t>
      </w:r>
      <w:r>
        <w:rPr>
          <w:spacing w:val="-3"/>
        </w:rPr>
        <w:t xml:space="preserve"> </w:t>
      </w:r>
      <w:r>
        <w:t>суффиксами</w:t>
      </w:r>
      <w:r>
        <w:rPr>
          <w:spacing w:val="-3"/>
        </w:rPr>
        <w:t xml:space="preserve"> </w:t>
      </w:r>
      <w:r>
        <w:t>оценки</w:t>
      </w:r>
      <w:r>
        <w:rPr>
          <w:spacing w:val="-4"/>
        </w:rPr>
        <w:t xml:space="preserve"> </w:t>
      </w:r>
      <w:r>
        <w:t>в</w:t>
      </w:r>
      <w:r>
        <w:rPr>
          <w:spacing w:val="-7"/>
        </w:rPr>
        <w:t xml:space="preserve"> </w:t>
      </w:r>
      <w:r>
        <w:t>собственной</w:t>
      </w:r>
      <w:r>
        <w:rPr>
          <w:spacing w:val="-3"/>
        </w:rPr>
        <w:t xml:space="preserve"> </w:t>
      </w:r>
      <w:r>
        <w:rPr>
          <w:spacing w:val="-2"/>
        </w:rPr>
        <w:t>речи.</w:t>
      </w:r>
    </w:p>
    <w:p w14:paraId="1D967A7D" w14:textId="77777777" w:rsidR="00FB6969" w:rsidRDefault="00F5600D">
      <w:pPr>
        <w:pStyle w:val="2"/>
      </w:pPr>
      <w:r>
        <w:t>Морфология.</w:t>
      </w:r>
      <w:r>
        <w:rPr>
          <w:spacing w:val="-3"/>
        </w:rPr>
        <w:t xml:space="preserve"> </w:t>
      </w:r>
      <w:r>
        <w:t>Культура</w:t>
      </w:r>
      <w:r>
        <w:rPr>
          <w:spacing w:val="-2"/>
        </w:rPr>
        <w:t xml:space="preserve"> </w:t>
      </w:r>
      <w:r>
        <w:t>речи.</w:t>
      </w:r>
      <w:r>
        <w:rPr>
          <w:spacing w:val="-2"/>
        </w:rPr>
        <w:t xml:space="preserve"> Орфография</w:t>
      </w:r>
    </w:p>
    <w:p w14:paraId="30E5DF4F" w14:textId="3F038D7E" w:rsidR="00FB6969" w:rsidRDefault="00F5600D">
      <w:pPr>
        <w:pStyle w:val="a3"/>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7DB4A1A0" w14:textId="77777777" w:rsidR="00FB6969" w:rsidRDefault="00F5600D">
      <w:pPr>
        <w:pStyle w:val="a3"/>
        <w:ind w:left="713" w:right="0" w:firstLine="0"/>
        <w:jc w:val="both"/>
      </w:pPr>
      <w:r>
        <w:t>Распознавать</w:t>
      </w:r>
      <w:r>
        <w:rPr>
          <w:spacing w:val="-6"/>
        </w:rPr>
        <w:t xml:space="preserve"> </w:t>
      </w:r>
      <w:r>
        <w:t>имена</w:t>
      </w:r>
      <w:r>
        <w:rPr>
          <w:spacing w:val="-10"/>
        </w:rPr>
        <w:t xml:space="preserve"> </w:t>
      </w:r>
      <w:r>
        <w:t>существительные,</w:t>
      </w:r>
      <w:r>
        <w:rPr>
          <w:spacing w:val="-8"/>
        </w:rPr>
        <w:t xml:space="preserve"> </w:t>
      </w:r>
      <w:r>
        <w:t>имена</w:t>
      </w:r>
      <w:r>
        <w:rPr>
          <w:spacing w:val="-9"/>
        </w:rPr>
        <w:t xml:space="preserve"> </w:t>
      </w:r>
      <w:r>
        <w:t>прилагательные,</w:t>
      </w:r>
      <w:r>
        <w:rPr>
          <w:spacing w:val="-7"/>
        </w:rPr>
        <w:t xml:space="preserve"> </w:t>
      </w:r>
      <w:r>
        <w:rPr>
          <w:spacing w:val="-2"/>
        </w:rPr>
        <w:t>глаголы.</w:t>
      </w:r>
    </w:p>
    <w:p w14:paraId="15A985B7" w14:textId="77777777" w:rsidR="00FB6969" w:rsidRDefault="00F5600D">
      <w:pPr>
        <w:pStyle w:val="a3"/>
      </w:pPr>
      <w:r>
        <w:t>Проводить</w:t>
      </w:r>
      <w:r>
        <w:rPr>
          <w:spacing w:val="-6"/>
        </w:rPr>
        <w:t xml:space="preserve"> </w:t>
      </w:r>
      <w:r>
        <w:t>морфологический</w:t>
      </w:r>
      <w:r>
        <w:rPr>
          <w:spacing w:val="-9"/>
        </w:rPr>
        <w:t xml:space="preserve"> </w:t>
      </w:r>
      <w:r>
        <w:t>анализ</w:t>
      </w:r>
      <w:r>
        <w:rPr>
          <w:spacing w:val="-11"/>
        </w:rPr>
        <w:t xml:space="preserve"> </w:t>
      </w:r>
      <w:r>
        <w:t>имён</w:t>
      </w:r>
      <w:r>
        <w:rPr>
          <w:spacing w:val="-10"/>
        </w:rPr>
        <w:t xml:space="preserve"> </w:t>
      </w:r>
      <w:r>
        <w:t>существительных,</w:t>
      </w:r>
      <w:r>
        <w:rPr>
          <w:spacing w:val="-10"/>
        </w:rPr>
        <w:t xml:space="preserve"> </w:t>
      </w:r>
      <w:r>
        <w:t>частичный</w:t>
      </w:r>
      <w:r>
        <w:rPr>
          <w:spacing w:val="-10"/>
        </w:rPr>
        <w:t xml:space="preserve"> </w:t>
      </w:r>
      <w:r>
        <w:t>морфологический</w:t>
      </w:r>
      <w:r>
        <w:rPr>
          <w:spacing w:val="-9"/>
        </w:rPr>
        <w:t xml:space="preserve"> </w:t>
      </w:r>
      <w:r>
        <w:t>анализ имён прилагательных, глаголов.</w:t>
      </w:r>
    </w:p>
    <w:p w14:paraId="237B8A6F" w14:textId="77777777" w:rsidR="00FB6969" w:rsidRDefault="00F5600D">
      <w:pPr>
        <w:pStyle w:val="a3"/>
      </w:pPr>
      <w:r>
        <w:t>Применять</w:t>
      </w:r>
      <w:r>
        <w:rPr>
          <w:spacing w:val="-3"/>
        </w:rPr>
        <w:t xml:space="preserve"> </w:t>
      </w:r>
      <w:r>
        <w:t>знания</w:t>
      </w:r>
      <w:r>
        <w:rPr>
          <w:spacing w:val="-10"/>
        </w:rPr>
        <w:t xml:space="preserve"> </w:t>
      </w:r>
      <w:r>
        <w:t>по</w:t>
      </w:r>
      <w:r>
        <w:rPr>
          <w:spacing w:val="-6"/>
        </w:rPr>
        <w:t xml:space="preserve"> </w:t>
      </w:r>
      <w:r>
        <w:t>морфологии</w:t>
      </w:r>
      <w:r>
        <w:rPr>
          <w:spacing w:val="-9"/>
        </w:rPr>
        <w:t xml:space="preserve"> </w:t>
      </w:r>
      <w:r>
        <w:t>при</w:t>
      </w:r>
      <w:r>
        <w:rPr>
          <w:spacing w:val="-4"/>
        </w:rPr>
        <w:t xml:space="preserve"> </w:t>
      </w:r>
      <w:r>
        <w:t>выполнении</w:t>
      </w:r>
      <w:r>
        <w:rPr>
          <w:spacing w:val="-4"/>
        </w:rPr>
        <w:t xml:space="preserve"> </w:t>
      </w:r>
      <w:r>
        <w:t>языкового</w:t>
      </w:r>
      <w:r>
        <w:rPr>
          <w:spacing w:val="-6"/>
        </w:rPr>
        <w:t xml:space="preserve"> </w:t>
      </w:r>
      <w:r>
        <w:t>анализа</w:t>
      </w:r>
      <w:r>
        <w:rPr>
          <w:spacing w:val="-10"/>
        </w:rPr>
        <w:t xml:space="preserve"> </w:t>
      </w:r>
      <w:r>
        <w:t>различных</w:t>
      </w:r>
      <w:r>
        <w:rPr>
          <w:spacing w:val="-3"/>
        </w:rPr>
        <w:t xml:space="preserve"> </w:t>
      </w:r>
      <w:r>
        <w:t>видов</w:t>
      </w:r>
      <w:r>
        <w:rPr>
          <w:spacing w:val="-8"/>
        </w:rPr>
        <w:t xml:space="preserve"> </w:t>
      </w:r>
      <w:r>
        <w:t>и</w:t>
      </w:r>
      <w:r>
        <w:rPr>
          <w:spacing w:val="-5"/>
        </w:rPr>
        <w:t xml:space="preserve"> </w:t>
      </w:r>
      <w:r>
        <w:t>в</w:t>
      </w:r>
      <w:r>
        <w:rPr>
          <w:spacing w:val="-9"/>
        </w:rPr>
        <w:t xml:space="preserve"> </w:t>
      </w:r>
      <w:r>
        <w:t xml:space="preserve">речевой </w:t>
      </w:r>
      <w:r>
        <w:rPr>
          <w:spacing w:val="-2"/>
        </w:rPr>
        <w:t>практике.</w:t>
      </w:r>
    </w:p>
    <w:p w14:paraId="557A8CB4" w14:textId="77777777" w:rsidR="00FB6969" w:rsidRDefault="00F5600D">
      <w:pPr>
        <w:pStyle w:val="2"/>
      </w:pPr>
      <w:r>
        <w:t>Имя</w:t>
      </w:r>
      <w:r>
        <w:rPr>
          <w:spacing w:val="-2"/>
        </w:rPr>
        <w:t xml:space="preserve"> существительное</w:t>
      </w:r>
    </w:p>
    <w:p w14:paraId="5974C110" w14:textId="77777777" w:rsidR="00FB6969" w:rsidRDefault="00F5600D">
      <w:pPr>
        <w:pStyle w:val="a3"/>
      </w:pPr>
      <w:r>
        <w:t>Определять</w:t>
      </w:r>
      <w:r>
        <w:rPr>
          <w:spacing w:val="-8"/>
        </w:rPr>
        <w:t xml:space="preserve"> </w:t>
      </w:r>
      <w:r>
        <w:t>общее</w:t>
      </w:r>
      <w:r>
        <w:rPr>
          <w:spacing w:val="-11"/>
        </w:rPr>
        <w:t xml:space="preserve"> </w:t>
      </w:r>
      <w:r>
        <w:t>грамматическое</w:t>
      </w:r>
      <w:r>
        <w:rPr>
          <w:spacing w:val="-10"/>
        </w:rPr>
        <w:t xml:space="preserve"> </w:t>
      </w:r>
      <w:r>
        <w:t>значение,</w:t>
      </w:r>
      <w:r>
        <w:rPr>
          <w:spacing w:val="-7"/>
        </w:rPr>
        <w:t xml:space="preserve"> </w:t>
      </w:r>
      <w:r>
        <w:t>морфологические</w:t>
      </w:r>
      <w:r>
        <w:rPr>
          <w:spacing w:val="-10"/>
        </w:rPr>
        <w:t xml:space="preserve"> </w:t>
      </w:r>
      <w:r>
        <w:t>признаки</w:t>
      </w:r>
      <w:r>
        <w:rPr>
          <w:spacing w:val="-8"/>
        </w:rPr>
        <w:t xml:space="preserve"> </w:t>
      </w:r>
      <w:r>
        <w:t>и</w:t>
      </w:r>
      <w:r>
        <w:rPr>
          <w:spacing w:val="-9"/>
        </w:rPr>
        <w:t xml:space="preserve"> </w:t>
      </w:r>
      <w:r>
        <w:t>синтаксические</w:t>
      </w:r>
      <w:r>
        <w:rPr>
          <w:spacing w:val="-10"/>
        </w:rPr>
        <w:t xml:space="preserve"> </w:t>
      </w:r>
      <w:r>
        <w:t>функции имени существительного; объяснять его роль в речи.</w:t>
      </w:r>
    </w:p>
    <w:p w14:paraId="6F1F5D53" w14:textId="77777777" w:rsidR="00FB6969" w:rsidRDefault="00F5600D">
      <w:pPr>
        <w:pStyle w:val="a3"/>
        <w:ind w:left="713" w:right="0" w:firstLine="0"/>
      </w:pPr>
      <w:r>
        <w:t>Определять</w:t>
      </w:r>
      <w:r>
        <w:rPr>
          <w:spacing w:val="-7"/>
        </w:rPr>
        <w:t xml:space="preserve"> </w:t>
      </w:r>
      <w:r>
        <w:t>лексико-грамматические</w:t>
      </w:r>
      <w:r>
        <w:rPr>
          <w:spacing w:val="-9"/>
        </w:rPr>
        <w:t xml:space="preserve"> </w:t>
      </w:r>
      <w:r>
        <w:t>разряды</w:t>
      </w:r>
      <w:r>
        <w:rPr>
          <w:spacing w:val="-6"/>
        </w:rPr>
        <w:t xml:space="preserve"> </w:t>
      </w:r>
      <w:r>
        <w:t>имён</w:t>
      </w:r>
      <w:r>
        <w:rPr>
          <w:spacing w:val="-7"/>
        </w:rPr>
        <w:t xml:space="preserve"> </w:t>
      </w:r>
      <w:r>
        <w:rPr>
          <w:spacing w:val="-2"/>
        </w:rPr>
        <w:t>существительных.</w:t>
      </w:r>
    </w:p>
    <w:p w14:paraId="214C232E" w14:textId="6A0DFA7B" w:rsidR="00FB6969" w:rsidRDefault="00F5600D">
      <w:pPr>
        <w:pStyle w:val="a3"/>
      </w:pPr>
      <w:r>
        <w:t>Различать</w:t>
      </w:r>
      <w:r>
        <w:rPr>
          <w:spacing w:val="-8"/>
        </w:rPr>
        <w:t xml:space="preserve"> </w:t>
      </w:r>
      <w:r>
        <w:t>типы</w:t>
      </w:r>
      <w:r>
        <w:rPr>
          <w:spacing w:val="-10"/>
        </w:rPr>
        <w:t xml:space="preserve"> </w:t>
      </w:r>
      <w:r>
        <w:t>склонения</w:t>
      </w:r>
      <w:r>
        <w:rPr>
          <w:spacing w:val="-8"/>
        </w:rPr>
        <w:t xml:space="preserve"> </w:t>
      </w:r>
      <w:r>
        <w:t>имён</w:t>
      </w:r>
      <w:r>
        <w:rPr>
          <w:spacing w:val="-8"/>
        </w:rPr>
        <w:t xml:space="preserve"> </w:t>
      </w:r>
      <w:r>
        <w:t>существительных,</w:t>
      </w:r>
      <w:r>
        <w:rPr>
          <w:spacing w:val="-7"/>
        </w:rPr>
        <w:t xml:space="preserve"> </w:t>
      </w:r>
      <w:r>
        <w:t>выявлять</w:t>
      </w:r>
      <w:r>
        <w:rPr>
          <w:spacing w:val="-6"/>
        </w:rPr>
        <w:t xml:space="preserve"> </w:t>
      </w:r>
      <w:r>
        <w:t>разносклоняемые</w:t>
      </w:r>
      <w:r>
        <w:rPr>
          <w:spacing w:val="-12"/>
        </w:rPr>
        <w:t xml:space="preserve"> </w:t>
      </w:r>
      <w:r>
        <w:t>и</w:t>
      </w:r>
      <w:r>
        <w:rPr>
          <w:spacing w:val="-8"/>
        </w:rPr>
        <w:t xml:space="preserve"> </w:t>
      </w:r>
      <w:r>
        <w:t>несклоняемые</w:t>
      </w:r>
      <w:r w:rsidR="003A030B">
        <w:t xml:space="preserve"> </w:t>
      </w:r>
      <w:r>
        <w:t>имена существительные.</w:t>
      </w:r>
    </w:p>
    <w:p w14:paraId="00EE5017" w14:textId="77777777" w:rsidR="00FB6969" w:rsidRDefault="00F5600D">
      <w:pPr>
        <w:pStyle w:val="a3"/>
        <w:spacing w:before="1"/>
        <w:ind w:left="713" w:right="0" w:firstLine="0"/>
      </w:pPr>
      <w:r>
        <w:t>Проводить</w:t>
      </w:r>
      <w:r>
        <w:rPr>
          <w:spacing w:val="-4"/>
        </w:rPr>
        <w:t xml:space="preserve"> </w:t>
      </w:r>
      <w:r>
        <w:t>морфологический</w:t>
      </w:r>
      <w:r>
        <w:rPr>
          <w:spacing w:val="-3"/>
        </w:rPr>
        <w:t xml:space="preserve"> </w:t>
      </w:r>
      <w:r>
        <w:t>анализ</w:t>
      </w:r>
      <w:r>
        <w:rPr>
          <w:spacing w:val="-7"/>
        </w:rPr>
        <w:t xml:space="preserve"> </w:t>
      </w:r>
      <w:r>
        <w:t>имён</w:t>
      </w:r>
      <w:r>
        <w:rPr>
          <w:spacing w:val="-4"/>
        </w:rPr>
        <w:t xml:space="preserve"> </w:t>
      </w:r>
      <w:r>
        <w:rPr>
          <w:spacing w:val="-2"/>
        </w:rPr>
        <w:t>существительных.</w:t>
      </w:r>
    </w:p>
    <w:p w14:paraId="5183348F" w14:textId="77777777" w:rsidR="00FB6969" w:rsidRDefault="00FB6969">
      <w:pPr>
        <w:sectPr w:rsidR="00FB6969">
          <w:type w:val="continuous"/>
          <w:pgSz w:w="11900" w:h="16860"/>
          <w:pgMar w:top="1540" w:right="440" w:bottom="280" w:left="280" w:header="720" w:footer="720" w:gutter="0"/>
          <w:cols w:space="720"/>
        </w:sectPr>
      </w:pPr>
    </w:p>
    <w:p w14:paraId="31842040" w14:textId="77777777" w:rsidR="00FB6969" w:rsidRDefault="00F5600D">
      <w:pPr>
        <w:pStyle w:val="a3"/>
        <w:spacing w:before="75"/>
      </w:pPr>
      <w:r>
        <w:lastRenderedPageBreak/>
        <w:t>Соблюдать</w:t>
      </w:r>
      <w:r>
        <w:rPr>
          <w:spacing w:val="-7"/>
        </w:rPr>
        <w:t xml:space="preserve"> </w:t>
      </w:r>
      <w:r>
        <w:t>нормы</w:t>
      </w:r>
      <w:r>
        <w:rPr>
          <w:spacing w:val="-7"/>
        </w:rPr>
        <w:t xml:space="preserve"> </w:t>
      </w:r>
      <w:r>
        <w:t>словоизменения,</w:t>
      </w:r>
      <w:r>
        <w:rPr>
          <w:spacing w:val="-10"/>
        </w:rPr>
        <w:t xml:space="preserve"> </w:t>
      </w:r>
      <w:r>
        <w:t>произношения</w:t>
      </w:r>
      <w:r>
        <w:rPr>
          <w:spacing w:val="-5"/>
        </w:rPr>
        <w:t xml:space="preserve"> </w:t>
      </w:r>
      <w:r>
        <w:t>имён</w:t>
      </w:r>
      <w:r>
        <w:rPr>
          <w:spacing w:val="-5"/>
        </w:rPr>
        <w:t xml:space="preserve"> </w:t>
      </w:r>
      <w:r>
        <w:t>существительных,</w:t>
      </w:r>
      <w:r>
        <w:rPr>
          <w:spacing w:val="-11"/>
        </w:rPr>
        <w:t xml:space="preserve"> </w:t>
      </w:r>
      <w:r>
        <w:t>постановки</w:t>
      </w:r>
      <w:r>
        <w:rPr>
          <w:spacing w:val="-4"/>
        </w:rPr>
        <w:t xml:space="preserve"> </w:t>
      </w:r>
      <w:r>
        <w:t>в</w:t>
      </w:r>
      <w:r>
        <w:rPr>
          <w:spacing w:val="-10"/>
        </w:rPr>
        <w:t xml:space="preserve"> </w:t>
      </w:r>
      <w:r>
        <w:t>них</w:t>
      </w:r>
      <w:r>
        <w:rPr>
          <w:spacing w:val="36"/>
        </w:rPr>
        <w:t xml:space="preserve"> </w:t>
      </w:r>
      <w:r>
        <w:t>уда- рения (в рамках изученного), употребления несклоняемых имён существительных.</w:t>
      </w:r>
    </w:p>
    <w:p w14:paraId="34D61570" w14:textId="5292108E" w:rsidR="00FB6969" w:rsidRDefault="00F5600D">
      <w:pPr>
        <w:ind w:left="286" w:right="223" w:firstLine="427"/>
        <w:rPr>
          <w:sz w:val="24"/>
        </w:rPr>
      </w:pPr>
      <w:r>
        <w:rPr>
          <w:sz w:val="24"/>
        </w:rPr>
        <w:t xml:space="preserve">Соблюдать нормы правописания имён существительных: безударных окончаний; </w:t>
      </w:r>
      <w:r>
        <w:rPr>
          <w:b/>
          <w:i/>
          <w:sz w:val="24"/>
        </w:rPr>
        <w:t xml:space="preserve">о </w:t>
      </w:r>
      <w:r>
        <w:rPr>
          <w:sz w:val="24"/>
        </w:rPr>
        <w:t xml:space="preserve">— </w:t>
      </w:r>
      <w:r>
        <w:rPr>
          <w:b/>
          <w:i/>
          <w:sz w:val="24"/>
        </w:rPr>
        <w:t xml:space="preserve">е </w:t>
      </w:r>
      <w:r>
        <w:rPr>
          <w:sz w:val="24"/>
        </w:rPr>
        <w:t>(</w:t>
      </w:r>
      <w:r>
        <w:rPr>
          <w:b/>
          <w:i/>
          <w:sz w:val="24"/>
        </w:rPr>
        <w:t>ё</w:t>
      </w:r>
      <w:r>
        <w:rPr>
          <w:sz w:val="24"/>
        </w:rPr>
        <w:t>) после шипящих</w:t>
      </w:r>
      <w:r>
        <w:rPr>
          <w:spacing w:val="-6"/>
          <w:sz w:val="24"/>
        </w:rPr>
        <w:t xml:space="preserve"> </w:t>
      </w:r>
      <w:r>
        <w:rPr>
          <w:sz w:val="24"/>
        </w:rPr>
        <w:t>и</w:t>
      </w:r>
      <w:r>
        <w:rPr>
          <w:spacing w:val="-1"/>
          <w:sz w:val="24"/>
        </w:rPr>
        <w:t xml:space="preserve"> </w:t>
      </w:r>
      <w:r>
        <w:rPr>
          <w:b/>
          <w:i/>
          <w:sz w:val="24"/>
        </w:rPr>
        <w:t>ц</w:t>
      </w:r>
      <w:r>
        <w:rPr>
          <w:b/>
          <w:i/>
          <w:spacing w:val="-3"/>
          <w:sz w:val="24"/>
        </w:rPr>
        <w:t xml:space="preserve"> </w:t>
      </w:r>
      <w:r>
        <w:rPr>
          <w:sz w:val="24"/>
        </w:rPr>
        <w:t>в</w:t>
      </w:r>
      <w:r>
        <w:rPr>
          <w:spacing w:val="-4"/>
          <w:sz w:val="24"/>
        </w:rPr>
        <w:t xml:space="preserve"> </w:t>
      </w:r>
      <w:r>
        <w:rPr>
          <w:sz w:val="24"/>
        </w:rPr>
        <w:t>суффиксах</w:t>
      </w:r>
      <w:r>
        <w:rPr>
          <w:spacing w:val="-3"/>
          <w:sz w:val="24"/>
        </w:rPr>
        <w:t xml:space="preserve"> </w:t>
      </w:r>
      <w:r>
        <w:rPr>
          <w:sz w:val="24"/>
        </w:rPr>
        <w:t>и</w:t>
      </w:r>
      <w:r>
        <w:rPr>
          <w:spacing w:val="-3"/>
          <w:sz w:val="24"/>
        </w:rPr>
        <w:t xml:space="preserve"> </w:t>
      </w:r>
      <w:r>
        <w:rPr>
          <w:sz w:val="24"/>
        </w:rPr>
        <w:t>окончаниях;</w:t>
      </w:r>
      <w:r>
        <w:rPr>
          <w:spacing w:val="-3"/>
          <w:sz w:val="24"/>
        </w:rPr>
        <w:t xml:space="preserve"> </w:t>
      </w:r>
      <w:r>
        <w:rPr>
          <w:sz w:val="24"/>
        </w:rPr>
        <w:t>суффиксов</w:t>
      </w:r>
      <w:r>
        <w:rPr>
          <w:spacing w:val="-1"/>
          <w:sz w:val="24"/>
        </w:rPr>
        <w:t xml:space="preserve"> </w:t>
      </w:r>
      <w:r>
        <w:rPr>
          <w:b/>
          <w:sz w:val="24"/>
        </w:rPr>
        <w:t>-</w:t>
      </w:r>
      <w:r>
        <w:rPr>
          <w:b/>
          <w:i/>
          <w:sz w:val="24"/>
        </w:rPr>
        <w:t>чик</w:t>
      </w:r>
      <w:r>
        <w:rPr>
          <w:b/>
          <w:sz w:val="24"/>
        </w:rPr>
        <w:t>-</w:t>
      </w:r>
      <w:r>
        <w:rPr>
          <w:b/>
          <w:i/>
          <w:sz w:val="24"/>
        </w:rPr>
        <w:t>щик</w:t>
      </w:r>
      <w:r>
        <w:rPr>
          <w:b/>
          <w:sz w:val="24"/>
        </w:rPr>
        <w:t>-</w:t>
      </w:r>
      <w:r>
        <w:rPr>
          <w:sz w:val="24"/>
        </w:rPr>
        <w:t>,</w:t>
      </w:r>
      <w:r>
        <w:rPr>
          <w:spacing w:val="-3"/>
          <w:sz w:val="24"/>
        </w:rPr>
        <w:t xml:space="preserve"> </w:t>
      </w:r>
      <w:r>
        <w:rPr>
          <w:b/>
          <w:sz w:val="24"/>
        </w:rPr>
        <w:t>-</w:t>
      </w:r>
      <w:r>
        <w:rPr>
          <w:b/>
          <w:i/>
          <w:sz w:val="24"/>
        </w:rPr>
        <w:t>ек</w:t>
      </w:r>
      <w:r>
        <w:rPr>
          <w:b/>
          <w:sz w:val="24"/>
        </w:rPr>
        <w:t>-</w:t>
      </w:r>
      <w:r>
        <w:rPr>
          <w:b/>
          <w:i/>
          <w:sz w:val="24"/>
        </w:rPr>
        <w:t>ик</w:t>
      </w:r>
      <w:r>
        <w:rPr>
          <w:b/>
          <w:sz w:val="24"/>
        </w:rPr>
        <w:t>-</w:t>
      </w:r>
      <w:r>
        <w:rPr>
          <w:b/>
          <w:spacing w:val="-4"/>
          <w:sz w:val="24"/>
        </w:rPr>
        <w:t xml:space="preserve"> </w:t>
      </w:r>
      <w:r>
        <w:rPr>
          <w:b/>
          <w:sz w:val="24"/>
        </w:rPr>
        <w:t>(-</w:t>
      </w:r>
      <w:r>
        <w:rPr>
          <w:b/>
          <w:i/>
          <w:sz w:val="24"/>
        </w:rPr>
        <w:t>чик</w:t>
      </w:r>
      <w:r>
        <w:rPr>
          <w:b/>
          <w:sz w:val="24"/>
        </w:rPr>
        <w:t>-);</w:t>
      </w:r>
      <w:r>
        <w:rPr>
          <w:b/>
          <w:spacing w:val="-4"/>
          <w:sz w:val="24"/>
        </w:rPr>
        <w:t xml:space="preserve"> </w:t>
      </w:r>
      <w:r>
        <w:rPr>
          <w:sz w:val="24"/>
        </w:rPr>
        <w:t>корней</w:t>
      </w:r>
      <w:r>
        <w:rPr>
          <w:spacing w:val="-3"/>
          <w:sz w:val="24"/>
        </w:rPr>
        <w:t xml:space="preserve"> </w:t>
      </w:r>
      <w:r>
        <w:rPr>
          <w:sz w:val="24"/>
        </w:rPr>
        <w:t>с</w:t>
      </w:r>
      <w:r>
        <w:rPr>
          <w:spacing w:val="-4"/>
          <w:sz w:val="24"/>
        </w:rPr>
        <w:t xml:space="preserve"> </w:t>
      </w:r>
      <w:r>
        <w:rPr>
          <w:sz w:val="24"/>
        </w:rPr>
        <w:t xml:space="preserve">чередованием </w:t>
      </w:r>
      <w:r>
        <w:rPr>
          <w:b/>
          <w:i/>
          <w:sz w:val="24"/>
        </w:rPr>
        <w:t xml:space="preserve">а </w:t>
      </w:r>
      <w:r>
        <w:rPr>
          <w:sz w:val="24"/>
        </w:rPr>
        <w:t xml:space="preserve">// </w:t>
      </w:r>
      <w:r>
        <w:rPr>
          <w:b/>
          <w:i/>
          <w:sz w:val="24"/>
        </w:rPr>
        <w:t>о</w:t>
      </w:r>
      <w:r>
        <w:rPr>
          <w:sz w:val="24"/>
        </w:rPr>
        <w:t xml:space="preserve">: </w:t>
      </w:r>
      <w:r>
        <w:rPr>
          <w:b/>
          <w:sz w:val="24"/>
        </w:rPr>
        <w:t>-</w:t>
      </w:r>
      <w:r>
        <w:rPr>
          <w:b/>
          <w:i/>
          <w:sz w:val="24"/>
        </w:rPr>
        <w:t>лаг</w:t>
      </w:r>
      <w:r>
        <w:rPr>
          <w:b/>
          <w:sz w:val="24"/>
        </w:rPr>
        <w:t>-</w:t>
      </w:r>
      <w:r>
        <w:rPr>
          <w:b/>
          <w:i/>
          <w:sz w:val="24"/>
        </w:rPr>
        <w:t>лож</w:t>
      </w:r>
      <w:r>
        <w:rPr>
          <w:b/>
          <w:sz w:val="24"/>
        </w:rPr>
        <w:t>-</w:t>
      </w:r>
      <w:r>
        <w:rPr>
          <w:sz w:val="24"/>
        </w:rPr>
        <w:t xml:space="preserve">; </w:t>
      </w:r>
      <w:r>
        <w:rPr>
          <w:b/>
          <w:sz w:val="24"/>
        </w:rPr>
        <w:t>-</w:t>
      </w:r>
      <w:r>
        <w:rPr>
          <w:b/>
          <w:i/>
          <w:sz w:val="24"/>
        </w:rPr>
        <w:t>раст</w:t>
      </w:r>
      <w:r>
        <w:rPr>
          <w:b/>
          <w:sz w:val="24"/>
        </w:rPr>
        <w:t>-</w:t>
      </w:r>
      <w:r>
        <w:rPr>
          <w:b/>
          <w:i/>
          <w:sz w:val="24"/>
        </w:rPr>
        <w:t>ращ</w:t>
      </w:r>
      <w:r>
        <w:rPr>
          <w:b/>
          <w:sz w:val="24"/>
        </w:rPr>
        <w:t>-</w:t>
      </w:r>
      <w:r>
        <w:rPr>
          <w:b/>
          <w:i/>
          <w:sz w:val="24"/>
        </w:rPr>
        <w:t>рос</w:t>
      </w:r>
      <w:r>
        <w:rPr>
          <w:b/>
          <w:sz w:val="24"/>
        </w:rPr>
        <w:t>-</w:t>
      </w:r>
      <w:r>
        <w:rPr>
          <w:sz w:val="24"/>
        </w:rPr>
        <w:t xml:space="preserve">; </w:t>
      </w:r>
      <w:r>
        <w:rPr>
          <w:b/>
          <w:sz w:val="24"/>
        </w:rPr>
        <w:t>-</w:t>
      </w:r>
      <w:r>
        <w:rPr>
          <w:b/>
          <w:i/>
          <w:sz w:val="24"/>
        </w:rPr>
        <w:t>гар</w:t>
      </w:r>
      <w:r>
        <w:rPr>
          <w:b/>
          <w:sz w:val="24"/>
        </w:rPr>
        <w:t>-</w:t>
      </w:r>
      <w:r>
        <w:rPr>
          <w:b/>
          <w:i/>
          <w:sz w:val="24"/>
        </w:rPr>
        <w:t>гор</w:t>
      </w:r>
      <w:r>
        <w:rPr>
          <w:b/>
          <w:sz w:val="24"/>
        </w:rPr>
        <w:t>-</w:t>
      </w:r>
      <w:r>
        <w:rPr>
          <w:sz w:val="24"/>
        </w:rPr>
        <w:t xml:space="preserve">, </w:t>
      </w:r>
      <w:r>
        <w:rPr>
          <w:b/>
          <w:sz w:val="24"/>
        </w:rPr>
        <w:t>-</w:t>
      </w:r>
      <w:r>
        <w:rPr>
          <w:b/>
          <w:i/>
          <w:sz w:val="24"/>
        </w:rPr>
        <w:t>зар</w:t>
      </w:r>
      <w:r>
        <w:rPr>
          <w:b/>
          <w:sz w:val="24"/>
        </w:rPr>
        <w:t>-</w:t>
      </w:r>
      <w:r>
        <w:rPr>
          <w:b/>
          <w:i/>
          <w:sz w:val="24"/>
        </w:rPr>
        <w:t>зор</w:t>
      </w:r>
      <w:r>
        <w:rPr>
          <w:b/>
          <w:sz w:val="24"/>
        </w:rPr>
        <w:t>-</w:t>
      </w:r>
      <w:r>
        <w:rPr>
          <w:sz w:val="24"/>
        </w:rPr>
        <w:t xml:space="preserve">; </w:t>
      </w:r>
      <w:r>
        <w:rPr>
          <w:b/>
          <w:i/>
          <w:sz w:val="24"/>
        </w:rPr>
        <w:t>-клан- клон-</w:t>
      </w:r>
      <w:r>
        <w:rPr>
          <w:sz w:val="24"/>
        </w:rPr>
        <w:t xml:space="preserve">, </w:t>
      </w:r>
      <w:r>
        <w:rPr>
          <w:b/>
          <w:i/>
          <w:sz w:val="24"/>
        </w:rPr>
        <w:t>-скак-скоч-</w:t>
      </w:r>
      <w:r>
        <w:rPr>
          <w:sz w:val="24"/>
        </w:rPr>
        <w:t xml:space="preserve">; употребления/ неупотребления </w:t>
      </w:r>
      <w:r>
        <w:rPr>
          <w:b/>
          <w:i/>
          <w:sz w:val="24"/>
        </w:rPr>
        <w:t xml:space="preserve">ь </w:t>
      </w:r>
      <w:r>
        <w:rPr>
          <w:sz w:val="24"/>
        </w:rPr>
        <w:t xml:space="preserve">на конце имён существительных после шипящих; слитное и раздельное написание </w:t>
      </w:r>
      <w:r>
        <w:rPr>
          <w:b/>
          <w:i/>
          <w:sz w:val="24"/>
        </w:rPr>
        <w:t xml:space="preserve">не </w:t>
      </w:r>
      <w:r>
        <w:rPr>
          <w:sz w:val="24"/>
        </w:rPr>
        <w:t>с именами существительными; правописание собственных имён существительных.</w:t>
      </w:r>
    </w:p>
    <w:p w14:paraId="14012988" w14:textId="77777777" w:rsidR="00FB6969" w:rsidRDefault="00F5600D">
      <w:pPr>
        <w:pStyle w:val="2"/>
      </w:pPr>
      <w:r>
        <w:t xml:space="preserve">Имя </w:t>
      </w:r>
      <w:r>
        <w:rPr>
          <w:spacing w:val="-2"/>
        </w:rPr>
        <w:t>прилагательное</w:t>
      </w:r>
    </w:p>
    <w:p w14:paraId="0BA2F098" w14:textId="15133A5F" w:rsidR="00FB6969" w:rsidRDefault="00F5600D">
      <w:pPr>
        <w:pStyle w:val="a3"/>
      </w:pPr>
      <w:r>
        <w:t>Определять</w:t>
      </w:r>
      <w:r>
        <w:rPr>
          <w:spacing w:val="-8"/>
        </w:rPr>
        <w:t xml:space="preserve"> </w:t>
      </w:r>
      <w:r>
        <w:t>общее</w:t>
      </w:r>
      <w:r>
        <w:rPr>
          <w:spacing w:val="-11"/>
        </w:rPr>
        <w:t xml:space="preserve"> </w:t>
      </w:r>
      <w:r>
        <w:t>грамматическое</w:t>
      </w:r>
      <w:r>
        <w:rPr>
          <w:spacing w:val="-10"/>
        </w:rPr>
        <w:t xml:space="preserve"> </w:t>
      </w:r>
      <w:r>
        <w:t>значение,</w:t>
      </w:r>
      <w:r>
        <w:rPr>
          <w:spacing w:val="-7"/>
        </w:rPr>
        <w:t xml:space="preserve"> </w:t>
      </w:r>
      <w:r>
        <w:t>морфологические</w:t>
      </w:r>
      <w:r>
        <w:rPr>
          <w:spacing w:val="-10"/>
        </w:rPr>
        <w:t xml:space="preserve"> </w:t>
      </w:r>
      <w:r>
        <w:t>признаки</w:t>
      </w:r>
      <w:r>
        <w:rPr>
          <w:spacing w:val="-8"/>
        </w:rPr>
        <w:t xml:space="preserve"> </w:t>
      </w:r>
      <w:r>
        <w:t>и</w:t>
      </w:r>
      <w:r>
        <w:rPr>
          <w:spacing w:val="-9"/>
        </w:rPr>
        <w:t xml:space="preserve"> </w:t>
      </w:r>
      <w:r>
        <w:t>синтаксические</w:t>
      </w:r>
      <w:r>
        <w:rPr>
          <w:spacing w:val="-10"/>
        </w:rPr>
        <w:t xml:space="preserve"> </w:t>
      </w:r>
      <w:r>
        <w:t>функции имени прилагательного; объяснять его роль в речи; различать полную и краткую формы имён прилага</w:t>
      </w:r>
      <w:r>
        <w:rPr>
          <w:spacing w:val="-2"/>
        </w:rPr>
        <w:t>тельных.</w:t>
      </w:r>
    </w:p>
    <w:p w14:paraId="3AC94EE1" w14:textId="3BE39CDD" w:rsidR="00FB6969" w:rsidRDefault="00F5600D" w:rsidP="003A030B">
      <w:pPr>
        <w:pStyle w:val="a3"/>
        <w:ind w:left="713" w:firstLine="0"/>
      </w:pPr>
      <w:r>
        <w:t>Проводить частичный морфологический анализ имён прилагательных (в рамках изученного). Соблюдать</w:t>
      </w:r>
      <w:r>
        <w:rPr>
          <w:spacing w:val="-5"/>
        </w:rPr>
        <w:t xml:space="preserve"> </w:t>
      </w:r>
      <w:r>
        <w:t>нормы</w:t>
      </w:r>
      <w:r>
        <w:rPr>
          <w:spacing w:val="-4"/>
        </w:rPr>
        <w:t xml:space="preserve"> </w:t>
      </w:r>
      <w:r>
        <w:t>словоизменения,</w:t>
      </w:r>
      <w:r>
        <w:rPr>
          <w:spacing w:val="-6"/>
        </w:rPr>
        <w:t xml:space="preserve"> </w:t>
      </w:r>
      <w:r>
        <w:t>произношения</w:t>
      </w:r>
      <w:r>
        <w:rPr>
          <w:spacing w:val="-4"/>
        </w:rPr>
        <w:t xml:space="preserve"> </w:t>
      </w:r>
      <w:r>
        <w:t>имён</w:t>
      </w:r>
      <w:r>
        <w:rPr>
          <w:spacing w:val="-6"/>
        </w:rPr>
        <w:t xml:space="preserve"> </w:t>
      </w:r>
      <w:r>
        <w:t>прилагательных,</w:t>
      </w:r>
      <w:r>
        <w:rPr>
          <w:spacing w:val="-4"/>
        </w:rPr>
        <w:t xml:space="preserve"> </w:t>
      </w:r>
      <w:r>
        <w:t>постановки</w:t>
      </w:r>
      <w:r>
        <w:rPr>
          <w:spacing w:val="-3"/>
        </w:rPr>
        <w:t xml:space="preserve"> </w:t>
      </w:r>
      <w:r>
        <w:t>в</w:t>
      </w:r>
      <w:r>
        <w:rPr>
          <w:spacing w:val="-5"/>
        </w:rPr>
        <w:t xml:space="preserve"> </w:t>
      </w:r>
      <w:r>
        <w:t>них</w:t>
      </w:r>
      <w:r>
        <w:rPr>
          <w:spacing w:val="-1"/>
        </w:rPr>
        <w:t xml:space="preserve"> </w:t>
      </w:r>
      <w:r>
        <w:t>ударения</w:t>
      </w:r>
      <w:r>
        <w:rPr>
          <w:spacing w:val="-1"/>
        </w:rPr>
        <w:t xml:space="preserve"> </w:t>
      </w:r>
      <w:r>
        <w:t>(в</w:t>
      </w:r>
      <w:r>
        <w:rPr>
          <w:spacing w:val="-4"/>
        </w:rPr>
        <w:t xml:space="preserve"> </w:t>
      </w:r>
      <w:r>
        <w:t>рамках</w:t>
      </w:r>
      <w:r>
        <w:rPr>
          <w:spacing w:val="2"/>
        </w:rPr>
        <w:t xml:space="preserve"> </w:t>
      </w:r>
      <w:r>
        <w:rPr>
          <w:spacing w:val="-2"/>
        </w:rPr>
        <w:t>изученного).</w:t>
      </w:r>
    </w:p>
    <w:p w14:paraId="57E3D3DF" w14:textId="2115E92D" w:rsidR="00FB6969" w:rsidRDefault="00F5600D">
      <w:pPr>
        <w:pStyle w:val="a3"/>
        <w:ind w:right="260"/>
        <w:jc w:val="both"/>
      </w:pPr>
      <w:r>
        <w:t>Соблюдать</w:t>
      </w:r>
      <w:r>
        <w:rPr>
          <w:spacing w:val="-4"/>
        </w:rPr>
        <w:t xml:space="preserve"> </w:t>
      </w:r>
      <w:r>
        <w:t>нормы</w:t>
      </w:r>
      <w:r>
        <w:rPr>
          <w:spacing w:val="-3"/>
        </w:rPr>
        <w:t xml:space="preserve"> </w:t>
      </w:r>
      <w:r>
        <w:t>правописания</w:t>
      </w:r>
      <w:r>
        <w:rPr>
          <w:spacing w:val="-6"/>
        </w:rPr>
        <w:t xml:space="preserve"> </w:t>
      </w:r>
      <w:r>
        <w:t>имён</w:t>
      </w:r>
      <w:r>
        <w:rPr>
          <w:spacing w:val="-3"/>
        </w:rPr>
        <w:t xml:space="preserve"> </w:t>
      </w:r>
      <w:r>
        <w:t>прилагательных:</w:t>
      </w:r>
      <w:r>
        <w:rPr>
          <w:spacing w:val="-3"/>
        </w:rPr>
        <w:t xml:space="preserve"> </w:t>
      </w:r>
      <w:r>
        <w:t>безударных</w:t>
      </w:r>
      <w:r>
        <w:rPr>
          <w:spacing w:val="-3"/>
        </w:rPr>
        <w:t xml:space="preserve"> </w:t>
      </w:r>
      <w:r>
        <w:t xml:space="preserve">окончаний; </w:t>
      </w:r>
      <w:r>
        <w:rPr>
          <w:b/>
          <w:i/>
        </w:rPr>
        <w:t>о</w:t>
      </w:r>
      <w:r>
        <w:rPr>
          <w:b/>
          <w:i/>
          <w:spacing w:val="-3"/>
        </w:rPr>
        <w:t xml:space="preserve"> </w:t>
      </w:r>
      <w:r>
        <w:t>—</w:t>
      </w:r>
      <w:r>
        <w:rPr>
          <w:spacing w:val="-3"/>
        </w:rPr>
        <w:t xml:space="preserve"> </w:t>
      </w:r>
      <w:r>
        <w:rPr>
          <w:b/>
          <w:i/>
        </w:rPr>
        <w:t>е</w:t>
      </w:r>
      <w:r>
        <w:rPr>
          <w:b/>
          <w:i/>
          <w:spacing w:val="-4"/>
        </w:rPr>
        <w:t xml:space="preserve"> </w:t>
      </w:r>
      <w:r>
        <w:t>после</w:t>
      </w:r>
      <w:r>
        <w:rPr>
          <w:spacing w:val="-3"/>
        </w:rPr>
        <w:t xml:space="preserve"> </w:t>
      </w:r>
      <w:r>
        <w:t>шипящих</w:t>
      </w:r>
      <w:r>
        <w:rPr>
          <w:spacing w:val="-3"/>
        </w:rPr>
        <w:t xml:space="preserve"> </w:t>
      </w:r>
      <w:r>
        <w:t xml:space="preserve">и </w:t>
      </w:r>
      <w:r>
        <w:rPr>
          <w:b/>
          <w:i/>
        </w:rPr>
        <w:t xml:space="preserve">ц </w:t>
      </w:r>
      <w:r>
        <w:t>в</w:t>
      </w:r>
      <w:r>
        <w:rPr>
          <w:spacing w:val="-1"/>
        </w:rPr>
        <w:t xml:space="preserve"> </w:t>
      </w:r>
      <w:r>
        <w:t>суффиксах и</w:t>
      </w:r>
      <w:r>
        <w:rPr>
          <w:spacing w:val="-2"/>
        </w:rPr>
        <w:t xml:space="preserve"> </w:t>
      </w:r>
      <w:r>
        <w:t>окончаниях;</w:t>
      </w:r>
      <w:r>
        <w:rPr>
          <w:spacing w:val="-1"/>
        </w:rPr>
        <w:t xml:space="preserve"> </w:t>
      </w:r>
      <w:r>
        <w:t>кратких форм</w:t>
      </w:r>
      <w:r>
        <w:rPr>
          <w:spacing w:val="-1"/>
        </w:rPr>
        <w:t xml:space="preserve"> </w:t>
      </w:r>
      <w:r>
        <w:t>имён</w:t>
      </w:r>
      <w:r>
        <w:rPr>
          <w:spacing w:val="-2"/>
        </w:rPr>
        <w:t xml:space="preserve"> </w:t>
      </w:r>
      <w:r>
        <w:t>прилагательных с</w:t>
      </w:r>
      <w:r>
        <w:rPr>
          <w:spacing w:val="-1"/>
        </w:rPr>
        <w:t xml:space="preserve"> </w:t>
      </w:r>
      <w:r>
        <w:t>основой на</w:t>
      </w:r>
      <w:r>
        <w:rPr>
          <w:spacing w:val="-2"/>
        </w:rPr>
        <w:t xml:space="preserve"> </w:t>
      </w:r>
      <w:r>
        <w:t>шипящие;</w:t>
      </w:r>
      <w:r w:rsidR="003A030B">
        <w:t xml:space="preserve"> </w:t>
      </w:r>
      <w:r>
        <w:t xml:space="preserve">нормы слитного и раздельного написания </w:t>
      </w:r>
      <w:r>
        <w:rPr>
          <w:b/>
          <w:i/>
        </w:rPr>
        <w:t xml:space="preserve">не </w:t>
      </w:r>
      <w:r>
        <w:t>с именами прилагательными.</w:t>
      </w:r>
    </w:p>
    <w:p w14:paraId="5A43EC73" w14:textId="77777777" w:rsidR="00FB6969" w:rsidRDefault="00F5600D">
      <w:pPr>
        <w:pStyle w:val="2"/>
      </w:pPr>
      <w:r>
        <w:rPr>
          <w:spacing w:val="-2"/>
        </w:rPr>
        <w:t>Глагол</w:t>
      </w:r>
    </w:p>
    <w:p w14:paraId="7AD2DAD4" w14:textId="77777777" w:rsidR="00FB6969" w:rsidRDefault="00F5600D">
      <w:pPr>
        <w:pStyle w:val="a3"/>
      </w:pPr>
      <w:r>
        <w:t>Определять</w:t>
      </w:r>
      <w:r>
        <w:rPr>
          <w:spacing w:val="-8"/>
        </w:rPr>
        <w:t xml:space="preserve"> </w:t>
      </w:r>
      <w:r>
        <w:t>общее</w:t>
      </w:r>
      <w:r>
        <w:rPr>
          <w:spacing w:val="-11"/>
        </w:rPr>
        <w:t xml:space="preserve"> </w:t>
      </w:r>
      <w:r>
        <w:t>грамматическое</w:t>
      </w:r>
      <w:r>
        <w:rPr>
          <w:spacing w:val="-10"/>
        </w:rPr>
        <w:t xml:space="preserve"> </w:t>
      </w:r>
      <w:r>
        <w:t>значение,</w:t>
      </w:r>
      <w:r>
        <w:rPr>
          <w:spacing w:val="-7"/>
        </w:rPr>
        <w:t xml:space="preserve"> </w:t>
      </w:r>
      <w:r>
        <w:t>морфологические</w:t>
      </w:r>
      <w:r>
        <w:rPr>
          <w:spacing w:val="-10"/>
        </w:rPr>
        <w:t xml:space="preserve"> </w:t>
      </w:r>
      <w:r>
        <w:t>признаки</w:t>
      </w:r>
      <w:r>
        <w:rPr>
          <w:spacing w:val="-8"/>
        </w:rPr>
        <w:t xml:space="preserve"> </w:t>
      </w:r>
      <w:r>
        <w:t>и</w:t>
      </w:r>
      <w:r>
        <w:rPr>
          <w:spacing w:val="-9"/>
        </w:rPr>
        <w:t xml:space="preserve"> </w:t>
      </w:r>
      <w:r>
        <w:t>синтаксические</w:t>
      </w:r>
      <w:r>
        <w:rPr>
          <w:spacing w:val="-10"/>
        </w:rPr>
        <w:t xml:space="preserve"> </w:t>
      </w:r>
      <w:r>
        <w:t>функции глагола; объяснять его роль в словосочетании и предложении, а также в речи.</w:t>
      </w:r>
    </w:p>
    <w:p w14:paraId="0621FC2B" w14:textId="77777777" w:rsidR="00FB6969" w:rsidRDefault="00F5600D">
      <w:pPr>
        <w:pStyle w:val="a3"/>
        <w:ind w:left="713" w:right="0" w:firstLine="0"/>
      </w:pPr>
      <w:r>
        <w:t>Различать</w:t>
      </w:r>
      <w:r>
        <w:rPr>
          <w:spacing w:val="-6"/>
        </w:rPr>
        <w:t xml:space="preserve"> </w:t>
      </w:r>
      <w:r>
        <w:t>глаголы</w:t>
      </w:r>
      <w:r>
        <w:rPr>
          <w:spacing w:val="-8"/>
        </w:rPr>
        <w:t xml:space="preserve"> </w:t>
      </w:r>
      <w:r>
        <w:t>совершенного</w:t>
      </w:r>
      <w:r>
        <w:rPr>
          <w:spacing w:val="-5"/>
        </w:rPr>
        <w:t xml:space="preserve"> </w:t>
      </w:r>
      <w:r>
        <w:t>и</w:t>
      </w:r>
      <w:r>
        <w:rPr>
          <w:spacing w:val="-7"/>
        </w:rPr>
        <w:t xml:space="preserve"> </w:t>
      </w:r>
      <w:r>
        <w:t>несовершенного</w:t>
      </w:r>
      <w:r>
        <w:rPr>
          <w:spacing w:val="-7"/>
        </w:rPr>
        <w:t xml:space="preserve"> </w:t>
      </w:r>
      <w:r>
        <w:t>вида,</w:t>
      </w:r>
      <w:r>
        <w:rPr>
          <w:spacing w:val="-8"/>
        </w:rPr>
        <w:t xml:space="preserve"> </w:t>
      </w:r>
      <w:r>
        <w:t>возвратные</w:t>
      </w:r>
      <w:r>
        <w:rPr>
          <w:spacing w:val="-10"/>
        </w:rPr>
        <w:t xml:space="preserve"> </w:t>
      </w:r>
      <w:r>
        <w:t>и</w:t>
      </w:r>
      <w:r>
        <w:rPr>
          <w:spacing w:val="-7"/>
        </w:rPr>
        <w:t xml:space="preserve"> </w:t>
      </w:r>
      <w:r>
        <w:rPr>
          <w:spacing w:val="-2"/>
        </w:rPr>
        <w:t>невозвратные.</w:t>
      </w:r>
    </w:p>
    <w:p w14:paraId="60D3A88E" w14:textId="43D4D3E2" w:rsidR="00FB6969" w:rsidRDefault="00F5600D">
      <w:pPr>
        <w:pStyle w:val="a3"/>
      </w:pPr>
      <w:r>
        <w:t>Называть</w:t>
      </w:r>
      <w:r>
        <w:rPr>
          <w:spacing w:val="-7"/>
        </w:rPr>
        <w:t xml:space="preserve"> </w:t>
      </w:r>
      <w:r>
        <w:t>грамматические</w:t>
      </w:r>
      <w:r>
        <w:rPr>
          <w:spacing w:val="-9"/>
        </w:rPr>
        <w:t xml:space="preserve"> </w:t>
      </w:r>
      <w:r>
        <w:t>свойства</w:t>
      </w:r>
      <w:r>
        <w:rPr>
          <w:spacing w:val="-10"/>
        </w:rPr>
        <w:t xml:space="preserve"> </w:t>
      </w:r>
      <w:r>
        <w:t>инфинитива</w:t>
      </w:r>
      <w:r>
        <w:rPr>
          <w:spacing w:val="-11"/>
        </w:rPr>
        <w:t xml:space="preserve"> </w:t>
      </w:r>
      <w:r>
        <w:t>(неопределённой</w:t>
      </w:r>
      <w:r>
        <w:rPr>
          <w:spacing w:val="-7"/>
        </w:rPr>
        <w:t xml:space="preserve"> </w:t>
      </w:r>
      <w:r>
        <w:t>формы)</w:t>
      </w:r>
      <w:r>
        <w:rPr>
          <w:spacing w:val="-13"/>
        </w:rPr>
        <w:t xml:space="preserve"> </w:t>
      </w:r>
      <w:r>
        <w:t>глагола,</w:t>
      </w:r>
      <w:r>
        <w:rPr>
          <w:spacing w:val="-6"/>
        </w:rPr>
        <w:t xml:space="preserve"> </w:t>
      </w:r>
      <w:r>
        <w:t>выделять</w:t>
      </w:r>
      <w:r>
        <w:rPr>
          <w:spacing w:val="-8"/>
        </w:rPr>
        <w:t xml:space="preserve"> </w:t>
      </w:r>
      <w:r>
        <w:t>его</w:t>
      </w:r>
      <w:r>
        <w:rPr>
          <w:spacing w:val="-3"/>
        </w:rPr>
        <w:t xml:space="preserve"> </w:t>
      </w:r>
      <w:r>
        <w:t>основу; выделять основу настоящего (будущего простого) времени глагола.</w:t>
      </w:r>
    </w:p>
    <w:p w14:paraId="32F62C80" w14:textId="77777777" w:rsidR="00FB6969" w:rsidRDefault="00F5600D">
      <w:pPr>
        <w:pStyle w:val="a3"/>
        <w:ind w:left="713" w:right="0" w:firstLine="0"/>
      </w:pPr>
      <w:r>
        <w:t>Определять</w:t>
      </w:r>
      <w:r>
        <w:rPr>
          <w:spacing w:val="-7"/>
        </w:rPr>
        <w:t xml:space="preserve"> </w:t>
      </w:r>
      <w:r>
        <w:t>спряжение</w:t>
      </w:r>
      <w:r>
        <w:rPr>
          <w:spacing w:val="-13"/>
        </w:rPr>
        <w:t xml:space="preserve"> </w:t>
      </w:r>
      <w:r>
        <w:t>глагола,</w:t>
      </w:r>
      <w:r>
        <w:rPr>
          <w:spacing w:val="-4"/>
        </w:rPr>
        <w:t xml:space="preserve"> </w:t>
      </w:r>
      <w:r>
        <w:t>уметь</w:t>
      </w:r>
      <w:r>
        <w:rPr>
          <w:spacing w:val="-4"/>
        </w:rPr>
        <w:t xml:space="preserve"> </w:t>
      </w:r>
      <w:r>
        <w:t>спрягать</w:t>
      </w:r>
      <w:r>
        <w:rPr>
          <w:spacing w:val="-6"/>
        </w:rPr>
        <w:t xml:space="preserve"> </w:t>
      </w:r>
      <w:r>
        <w:rPr>
          <w:spacing w:val="-2"/>
        </w:rPr>
        <w:t>глаголы.</w:t>
      </w:r>
    </w:p>
    <w:p w14:paraId="2915E6F8" w14:textId="77777777" w:rsidR="00FB6969" w:rsidRDefault="00F5600D">
      <w:pPr>
        <w:pStyle w:val="a3"/>
        <w:ind w:left="713" w:right="0" w:firstLine="0"/>
      </w:pPr>
      <w:r>
        <w:t>Проводить</w:t>
      </w:r>
      <w:r>
        <w:rPr>
          <w:spacing w:val="-9"/>
        </w:rPr>
        <w:t xml:space="preserve"> </w:t>
      </w:r>
      <w:r>
        <w:t>частичный</w:t>
      </w:r>
      <w:r>
        <w:rPr>
          <w:spacing w:val="-9"/>
        </w:rPr>
        <w:t xml:space="preserve"> </w:t>
      </w:r>
      <w:r>
        <w:t>морфологический</w:t>
      </w:r>
      <w:r>
        <w:rPr>
          <w:spacing w:val="-6"/>
        </w:rPr>
        <w:t xml:space="preserve"> </w:t>
      </w:r>
      <w:r>
        <w:t>анализ</w:t>
      </w:r>
      <w:r>
        <w:rPr>
          <w:spacing w:val="-6"/>
        </w:rPr>
        <w:t xml:space="preserve"> </w:t>
      </w:r>
      <w:r>
        <w:t>глаголов</w:t>
      </w:r>
      <w:r>
        <w:rPr>
          <w:spacing w:val="-8"/>
        </w:rPr>
        <w:t xml:space="preserve"> </w:t>
      </w:r>
      <w:r>
        <w:t>(в</w:t>
      </w:r>
      <w:r>
        <w:rPr>
          <w:spacing w:val="-9"/>
        </w:rPr>
        <w:t xml:space="preserve"> </w:t>
      </w:r>
      <w:r>
        <w:t>рамках</w:t>
      </w:r>
      <w:r>
        <w:rPr>
          <w:spacing w:val="-5"/>
        </w:rPr>
        <w:t xml:space="preserve"> </w:t>
      </w:r>
      <w:r>
        <w:rPr>
          <w:spacing w:val="-2"/>
        </w:rPr>
        <w:t>изученного).</w:t>
      </w:r>
    </w:p>
    <w:p w14:paraId="484A81F9" w14:textId="77777777" w:rsidR="00FB6969" w:rsidRDefault="00F5600D">
      <w:pPr>
        <w:pStyle w:val="a3"/>
      </w:pPr>
      <w:r>
        <w:t>Соблюдать</w:t>
      </w:r>
      <w:r>
        <w:rPr>
          <w:spacing w:val="-5"/>
        </w:rPr>
        <w:t xml:space="preserve"> </w:t>
      </w:r>
      <w:r>
        <w:t>нормы</w:t>
      </w:r>
      <w:r>
        <w:rPr>
          <w:spacing w:val="-4"/>
        </w:rPr>
        <w:t xml:space="preserve"> </w:t>
      </w:r>
      <w:r>
        <w:t>словоизменения</w:t>
      </w:r>
      <w:r>
        <w:rPr>
          <w:spacing w:val="-4"/>
        </w:rPr>
        <w:t xml:space="preserve"> </w:t>
      </w:r>
      <w:r>
        <w:t>глаголов,</w:t>
      </w:r>
      <w:r>
        <w:rPr>
          <w:spacing w:val="-5"/>
        </w:rPr>
        <w:t xml:space="preserve"> </w:t>
      </w:r>
      <w:r>
        <w:t>постановки</w:t>
      </w:r>
      <w:r>
        <w:rPr>
          <w:spacing w:val="-3"/>
        </w:rPr>
        <w:t xml:space="preserve"> </w:t>
      </w:r>
      <w:r>
        <w:t>ударения</w:t>
      </w:r>
      <w:r>
        <w:rPr>
          <w:spacing w:val="-4"/>
        </w:rPr>
        <w:t xml:space="preserve"> </w:t>
      </w:r>
      <w:r>
        <w:t>в</w:t>
      </w:r>
      <w:r>
        <w:rPr>
          <w:spacing w:val="-5"/>
        </w:rPr>
        <w:t xml:space="preserve"> </w:t>
      </w:r>
      <w:r>
        <w:t>глагольных</w:t>
      </w:r>
      <w:r>
        <w:rPr>
          <w:spacing w:val="-4"/>
        </w:rPr>
        <w:t xml:space="preserve"> </w:t>
      </w:r>
      <w:r>
        <w:t>формах</w:t>
      </w:r>
      <w:r>
        <w:rPr>
          <w:spacing w:val="-4"/>
        </w:rPr>
        <w:t xml:space="preserve"> </w:t>
      </w:r>
      <w:r>
        <w:t>(в</w:t>
      </w:r>
      <w:r>
        <w:rPr>
          <w:spacing w:val="-6"/>
        </w:rPr>
        <w:t xml:space="preserve"> </w:t>
      </w:r>
      <w:r>
        <w:t xml:space="preserve">рамках </w:t>
      </w:r>
      <w:r>
        <w:rPr>
          <w:spacing w:val="-2"/>
        </w:rPr>
        <w:t>изученного).</w:t>
      </w:r>
    </w:p>
    <w:p w14:paraId="6D690B0A" w14:textId="2AD82698" w:rsidR="00FB6969" w:rsidRDefault="00F5600D">
      <w:pPr>
        <w:pStyle w:val="a3"/>
        <w:spacing w:before="1"/>
        <w:ind w:right="229"/>
        <w:jc w:val="both"/>
      </w:pPr>
      <w:r>
        <w:t>Соблюдать</w:t>
      </w:r>
      <w:r>
        <w:rPr>
          <w:spacing w:val="-4"/>
        </w:rPr>
        <w:t xml:space="preserve"> </w:t>
      </w:r>
      <w:r>
        <w:t>нормы</w:t>
      </w:r>
      <w:r>
        <w:rPr>
          <w:spacing w:val="-3"/>
        </w:rPr>
        <w:t xml:space="preserve"> </w:t>
      </w:r>
      <w:r>
        <w:t>правописания</w:t>
      </w:r>
      <w:r>
        <w:rPr>
          <w:spacing w:val="-3"/>
        </w:rPr>
        <w:t xml:space="preserve"> </w:t>
      </w:r>
      <w:r>
        <w:t>глаголов:</w:t>
      </w:r>
      <w:r>
        <w:rPr>
          <w:spacing w:val="-4"/>
        </w:rPr>
        <w:t xml:space="preserve"> </w:t>
      </w:r>
      <w:r>
        <w:t>корней</w:t>
      </w:r>
      <w:r>
        <w:rPr>
          <w:spacing w:val="-3"/>
        </w:rPr>
        <w:t xml:space="preserve"> </w:t>
      </w:r>
      <w:r>
        <w:t>с</w:t>
      </w:r>
      <w:r>
        <w:rPr>
          <w:spacing w:val="-4"/>
        </w:rPr>
        <w:t xml:space="preserve"> </w:t>
      </w:r>
      <w:r>
        <w:t xml:space="preserve">чередованием </w:t>
      </w:r>
      <w:r>
        <w:rPr>
          <w:b/>
          <w:i/>
        </w:rPr>
        <w:t>е</w:t>
      </w:r>
      <w:r>
        <w:t>//</w:t>
      </w:r>
      <w:r>
        <w:rPr>
          <w:spacing w:val="-1"/>
        </w:rPr>
        <w:t xml:space="preserve"> </w:t>
      </w:r>
      <w:r>
        <w:rPr>
          <w:b/>
          <w:i/>
        </w:rPr>
        <w:t>и</w:t>
      </w:r>
      <w:r>
        <w:t>;</w:t>
      </w:r>
      <w:r>
        <w:rPr>
          <w:spacing w:val="-3"/>
        </w:rPr>
        <w:t xml:space="preserve"> </w:t>
      </w:r>
      <w:r>
        <w:t>использования</w:t>
      </w:r>
      <w:r>
        <w:rPr>
          <w:spacing w:val="-4"/>
        </w:rPr>
        <w:t xml:space="preserve"> </w:t>
      </w:r>
      <w:r>
        <w:rPr>
          <w:b/>
          <w:i/>
        </w:rPr>
        <w:t>ь</w:t>
      </w:r>
      <w:r>
        <w:rPr>
          <w:b/>
          <w:i/>
          <w:spacing w:val="-3"/>
        </w:rPr>
        <w:t xml:space="preserve"> </w:t>
      </w:r>
      <w:r>
        <w:t>после</w:t>
      </w:r>
      <w:r>
        <w:rPr>
          <w:spacing w:val="-4"/>
        </w:rPr>
        <w:t xml:space="preserve"> </w:t>
      </w:r>
      <w:r>
        <w:t>шипящих как</w:t>
      </w:r>
      <w:r>
        <w:rPr>
          <w:spacing w:val="-1"/>
        </w:rPr>
        <w:t xml:space="preserve"> </w:t>
      </w:r>
      <w:r>
        <w:t>показателя грамматической формы в</w:t>
      </w:r>
      <w:r>
        <w:rPr>
          <w:spacing w:val="-1"/>
        </w:rPr>
        <w:t xml:space="preserve"> </w:t>
      </w:r>
      <w:r>
        <w:t>инфинитиве, в форме</w:t>
      </w:r>
      <w:r>
        <w:rPr>
          <w:spacing w:val="-1"/>
        </w:rPr>
        <w:t xml:space="preserve"> </w:t>
      </w:r>
      <w:r>
        <w:t>2-го лица единственного числа;</w:t>
      </w:r>
      <w:r>
        <w:rPr>
          <w:spacing w:val="-1"/>
        </w:rPr>
        <w:t xml:space="preserve"> </w:t>
      </w:r>
      <w:r>
        <w:rPr>
          <w:b/>
          <w:i/>
        </w:rPr>
        <w:t>- тся</w:t>
      </w:r>
      <w:r>
        <w:rPr>
          <w:b/>
          <w:i/>
          <w:spacing w:val="-1"/>
        </w:rPr>
        <w:t xml:space="preserve"> </w:t>
      </w:r>
      <w:r>
        <w:t xml:space="preserve">и </w:t>
      </w:r>
      <w:r>
        <w:rPr>
          <w:b/>
          <w:i/>
        </w:rPr>
        <w:t>-ться</w:t>
      </w:r>
      <w:r>
        <w:rPr>
          <w:b/>
          <w:i/>
          <w:spacing w:val="-1"/>
        </w:rPr>
        <w:t xml:space="preserve"> </w:t>
      </w:r>
      <w:r>
        <w:t>в</w:t>
      </w:r>
      <w:r>
        <w:rPr>
          <w:spacing w:val="-5"/>
        </w:rPr>
        <w:t xml:space="preserve"> </w:t>
      </w:r>
      <w:r>
        <w:t>глаголах;</w:t>
      </w:r>
      <w:r>
        <w:rPr>
          <w:spacing w:val="-1"/>
        </w:rPr>
        <w:t xml:space="preserve"> </w:t>
      </w:r>
      <w:r>
        <w:t>суффиксов</w:t>
      </w:r>
      <w:r>
        <w:rPr>
          <w:spacing w:val="-1"/>
        </w:rPr>
        <w:t xml:space="preserve"> </w:t>
      </w:r>
      <w:r>
        <w:rPr>
          <w:b/>
          <w:i/>
        </w:rPr>
        <w:t>-ова</w:t>
      </w:r>
      <w:r>
        <w:t>-—</w:t>
      </w:r>
      <w:r>
        <w:rPr>
          <w:spacing w:val="-2"/>
        </w:rPr>
        <w:t xml:space="preserve"> </w:t>
      </w:r>
      <w:r>
        <w:t>-</w:t>
      </w:r>
      <w:r>
        <w:rPr>
          <w:b/>
          <w:i/>
        </w:rPr>
        <w:t>ева</w:t>
      </w:r>
      <w:r>
        <w:t>-,</w:t>
      </w:r>
      <w:r>
        <w:rPr>
          <w:spacing w:val="-2"/>
        </w:rPr>
        <w:t xml:space="preserve"> </w:t>
      </w:r>
      <w:r>
        <w:rPr>
          <w:b/>
          <w:i/>
        </w:rPr>
        <w:t>-ыва-</w:t>
      </w:r>
      <w:r>
        <w:t>—</w:t>
      </w:r>
      <w:r>
        <w:rPr>
          <w:spacing w:val="-2"/>
        </w:rPr>
        <w:t xml:space="preserve"> </w:t>
      </w:r>
      <w:r>
        <w:rPr>
          <w:b/>
          <w:i/>
        </w:rPr>
        <w:t>-ива-</w:t>
      </w:r>
      <w:r>
        <w:t>;</w:t>
      </w:r>
      <w:r>
        <w:rPr>
          <w:spacing w:val="-1"/>
        </w:rPr>
        <w:t xml:space="preserve"> </w:t>
      </w:r>
      <w:r>
        <w:t>личных</w:t>
      </w:r>
      <w:r>
        <w:rPr>
          <w:spacing w:val="-1"/>
        </w:rPr>
        <w:t xml:space="preserve"> </w:t>
      </w:r>
      <w:r>
        <w:t>окончаний</w:t>
      </w:r>
      <w:r>
        <w:rPr>
          <w:spacing w:val="-2"/>
        </w:rPr>
        <w:t xml:space="preserve"> </w:t>
      </w:r>
      <w:r>
        <w:t>глагола,</w:t>
      </w:r>
      <w:r w:rsidR="003A030B">
        <w:t xml:space="preserve"> </w:t>
      </w:r>
      <w:r>
        <w:t xml:space="preserve">гласной перед суффиксом </w:t>
      </w:r>
      <w:r>
        <w:rPr>
          <w:b/>
          <w:i/>
        </w:rPr>
        <w:t>-л-</w:t>
      </w:r>
      <w:r>
        <w:rPr>
          <w:b/>
          <w:i/>
          <w:spacing w:val="-1"/>
        </w:rPr>
        <w:t xml:space="preserve"> </w:t>
      </w:r>
      <w:r>
        <w:t>в</w:t>
      </w:r>
      <w:r>
        <w:rPr>
          <w:spacing w:val="-1"/>
        </w:rPr>
        <w:t xml:space="preserve"> </w:t>
      </w:r>
      <w:r>
        <w:t>формах прошедшего</w:t>
      </w:r>
      <w:r>
        <w:rPr>
          <w:spacing w:val="-1"/>
        </w:rPr>
        <w:t xml:space="preserve"> </w:t>
      </w:r>
      <w:r>
        <w:t>времени глагола; слитного</w:t>
      </w:r>
      <w:r>
        <w:rPr>
          <w:spacing w:val="-3"/>
        </w:rPr>
        <w:t xml:space="preserve"> </w:t>
      </w:r>
      <w:r>
        <w:t>и</w:t>
      </w:r>
      <w:r>
        <w:rPr>
          <w:spacing w:val="-2"/>
        </w:rPr>
        <w:t xml:space="preserve"> </w:t>
      </w:r>
      <w:r>
        <w:t>раздельного написания</w:t>
      </w:r>
      <w:r>
        <w:rPr>
          <w:spacing w:val="-4"/>
        </w:rPr>
        <w:t xml:space="preserve"> </w:t>
      </w:r>
      <w:r>
        <w:rPr>
          <w:b/>
          <w:i/>
        </w:rPr>
        <w:t>не</w:t>
      </w:r>
      <w:r>
        <w:rPr>
          <w:b/>
          <w:i/>
          <w:spacing w:val="-1"/>
        </w:rPr>
        <w:t xml:space="preserve"> </w:t>
      </w:r>
      <w:r>
        <w:t>с</w:t>
      </w:r>
      <w:r>
        <w:rPr>
          <w:spacing w:val="-1"/>
        </w:rPr>
        <w:t xml:space="preserve"> </w:t>
      </w:r>
      <w:r>
        <w:t>гла</w:t>
      </w:r>
      <w:r>
        <w:rPr>
          <w:spacing w:val="-2"/>
        </w:rPr>
        <w:t>голами.</w:t>
      </w:r>
    </w:p>
    <w:p w14:paraId="71D979D0" w14:textId="77777777" w:rsidR="00FB6969" w:rsidRDefault="00F5600D">
      <w:pPr>
        <w:pStyle w:val="2"/>
        <w:jc w:val="both"/>
      </w:pPr>
      <w:r>
        <w:t>Синтаксис.</w:t>
      </w:r>
      <w:r>
        <w:rPr>
          <w:spacing w:val="-7"/>
        </w:rPr>
        <w:t xml:space="preserve"> </w:t>
      </w:r>
      <w:r>
        <w:t>Культура</w:t>
      </w:r>
      <w:r>
        <w:rPr>
          <w:spacing w:val="-9"/>
        </w:rPr>
        <w:t xml:space="preserve"> </w:t>
      </w:r>
      <w:r>
        <w:t>речи.</w:t>
      </w:r>
      <w:r>
        <w:rPr>
          <w:spacing w:val="-7"/>
        </w:rPr>
        <w:t xml:space="preserve"> </w:t>
      </w:r>
      <w:r>
        <w:rPr>
          <w:spacing w:val="-2"/>
        </w:rPr>
        <w:t>Пунктуация</w:t>
      </w:r>
    </w:p>
    <w:p w14:paraId="3F231214" w14:textId="70B2C0E2" w:rsidR="00FB6969" w:rsidRDefault="00F5600D">
      <w:pPr>
        <w:pStyle w:val="a3"/>
      </w:pPr>
      <w:r>
        <w:t>Распознавать</w:t>
      </w:r>
      <w:r>
        <w:rPr>
          <w:spacing w:val="-1"/>
        </w:rPr>
        <w:t xml:space="preserve"> </w:t>
      </w:r>
      <w:r>
        <w:t>единицы</w:t>
      </w:r>
      <w:r>
        <w:rPr>
          <w:spacing w:val="-5"/>
        </w:rPr>
        <w:t xml:space="preserve"> </w:t>
      </w:r>
      <w:r>
        <w:t>синтаксиса</w:t>
      </w:r>
      <w:r>
        <w:rPr>
          <w:spacing w:val="-3"/>
        </w:rPr>
        <w:t xml:space="preserve"> </w:t>
      </w:r>
      <w:r>
        <w:t>(словосочетание</w:t>
      </w:r>
      <w:r>
        <w:rPr>
          <w:spacing w:val="-3"/>
        </w:rPr>
        <w:t xml:space="preserve"> </w:t>
      </w:r>
      <w:r>
        <w:t>и</w:t>
      </w:r>
      <w:r>
        <w:rPr>
          <w:spacing w:val="-2"/>
        </w:rPr>
        <w:t xml:space="preserve"> </w:t>
      </w:r>
      <w:r>
        <w:t>предложение);</w:t>
      </w:r>
      <w:r>
        <w:rPr>
          <w:spacing w:val="-2"/>
        </w:rPr>
        <w:t xml:space="preserve"> </w:t>
      </w:r>
      <w:r>
        <w:t>проводить синтаксический</w:t>
      </w:r>
      <w:r w:rsidR="003A030B">
        <w:t xml:space="preserve"> </w:t>
      </w:r>
      <w:r>
        <w:t>анализ</w:t>
      </w:r>
      <w:r>
        <w:rPr>
          <w:spacing w:val="-4"/>
        </w:rPr>
        <w:t xml:space="preserve"> </w:t>
      </w:r>
      <w:r>
        <w:t>словосочетаний</w:t>
      </w:r>
      <w:r>
        <w:rPr>
          <w:spacing w:val="-4"/>
        </w:rPr>
        <w:t xml:space="preserve"> </w:t>
      </w:r>
      <w:r>
        <w:t>и</w:t>
      </w:r>
      <w:r>
        <w:rPr>
          <w:spacing w:val="-6"/>
        </w:rPr>
        <w:t xml:space="preserve"> </w:t>
      </w:r>
      <w:r>
        <w:t>простых</w:t>
      </w:r>
      <w:r>
        <w:rPr>
          <w:spacing w:val="-4"/>
        </w:rPr>
        <w:t xml:space="preserve"> </w:t>
      </w:r>
      <w:r>
        <w:t>предложений;</w:t>
      </w:r>
      <w:r>
        <w:rPr>
          <w:spacing w:val="-6"/>
        </w:rPr>
        <w:t xml:space="preserve"> </w:t>
      </w:r>
      <w:r>
        <w:t>проводить</w:t>
      </w:r>
      <w:r>
        <w:rPr>
          <w:spacing w:val="-5"/>
        </w:rPr>
        <w:t xml:space="preserve"> </w:t>
      </w:r>
      <w:r>
        <w:t>пунктуационный</w:t>
      </w:r>
      <w:r>
        <w:rPr>
          <w:spacing w:val="-4"/>
        </w:rPr>
        <w:t xml:space="preserve"> </w:t>
      </w:r>
      <w:r>
        <w:t>анализ</w:t>
      </w:r>
      <w:r>
        <w:rPr>
          <w:spacing w:val="-4"/>
        </w:rPr>
        <w:t xml:space="preserve"> </w:t>
      </w:r>
      <w:r>
        <w:t>простых осложнённых и сложных предложений (в рамках изученного); применять знания по синтаксису</w:t>
      </w:r>
      <w:r>
        <w:rPr>
          <w:spacing w:val="-1"/>
        </w:rPr>
        <w:t xml:space="preserve"> </w:t>
      </w:r>
      <w:r>
        <w:t>и</w:t>
      </w:r>
      <w:r w:rsidR="003A030B">
        <w:t xml:space="preserve"> </w:t>
      </w:r>
      <w:r>
        <w:t>пунктуации при выполнении языкового анализа различных видов и в речевой практике.</w:t>
      </w:r>
    </w:p>
    <w:p w14:paraId="3F796A4C" w14:textId="58B01AEB" w:rsidR="00FB6969" w:rsidRDefault="00F5600D">
      <w:pPr>
        <w:pStyle w:val="a3"/>
      </w:pPr>
      <w: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w:t>
      </w:r>
      <w:r w:rsidR="003A030B">
        <w:t xml:space="preserve"> </w:t>
      </w:r>
      <w:r>
        <w:t>вопросительные),</w:t>
      </w:r>
      <w:r>
        <w:rPr>
          <w:spacing w:val="-3"/>
        </w:rPr>
        <w:t xml:space="preserve"> </w:t>
      </w:r>
      <w:r>
        <w:t>эмоциональной</w:t>
      </w:r>
      <w:r>
        <w:rPr>
          <w:spacing w:val="-3"/>
        </w:rPr>
        <w:t xml:space="preserve"> </w:t>
      </w:r>
      <w:r>
        <w:t>окраске</w:t>
      </w:r>
      <w:r>
        <w:rPr>
          <w:spacing w:val="-4"/>
        </w:rPr>
        <w:t xml:space="preserve"> </w:t>
      </w:r>
      <w:r>
        <w:t>(восклицательные</w:t>
      </w:r>
      <w:r>
        <w:rPr>
          <w:spacing w:val="-5"/>
        </w:rPr>
        <w:t xml:space="preserve"> </w:t>
      </w:r>
      <w:r>
        <w:t>и</w:t>
      </w:r>
      <w:r>
        <w:rPr>
          <w:spacing w:val="-3"/>
        </w:rPr>
        <w:t xml:space="preserve"> </w:t>
      </w:r>
      <w:r>
        <w:t>невосклицательные),</w:t>
      </w:r>
      <w:r>
        <w:rPr>
          <w:spacing w:val="-3"/>
        </w:rPr>
        <w:t xml:space="preserve"> </w:t>
      </w:r>
      <w:r>
        <w:t>количеству грамматических</w:t>
      </w:r>
      <w:r>
        <w:rPr>
          <w:spacing w:val="-3"/>
        </w:rPr>
        <w:t xml:space="preserve"> </w:t>
      </w:r>
      <w:r>
        <w:t>основ</w:t>
      </w:r>
      <w:r>
        <w:rPr>
          <w:spacing w:val="-5"/>
        </w:rPr>
        <w:t xml:space="preserve"> </w:t>
      </w:r>
      <w:r>
        <w:t>(простые</w:t>
      </w:r>
      <w:r>
        <w:rPr>
          <w:spacing w:val="-3"/>
        </w:rPr>
        <w:t xml:space="preserve"> </w:t>
      </w:r>
      <w:r>
        <w:t>и</w:t>
      </w:r>
      <w:r>
        <w:rPr>
          <w:spacing w:val="-3"/>
        </w:rPr>
        <w:t xml:space="preserve"> </w:t>
      </w:r>
      <w:r>
        <w:t>сложные),</w:t>
      </w:r>
      <w:r>
        <w:rPr>
          <w:spacing w:val="-2"/>
        </w:rPr>
        <w:t xml:space="preserve"> </w:t>
      </w:r>
      <w:r>
        <w:t>наличию</w:t>
      </w:r>
      <w:r>
        <w:rPr>
          <w:spacing w:val="-3"/>
        </w:rPr>
        <w:t xml:space="preserve"> </w:t>
      </w:r>
      <w:r>
        <w:t>второстепенных</w:t>
      </w:r>
      <w:r>
        <w:rPr>
          <w:spacing w:val="-2"/>
        </w:rPr>
        <w:t xml:space="preserve"> </w:t>
      </w:r>
      <w:r>
        <w:t>членов</w:t>
      </w:r>
      <w:r>
        <w:rPr>
          <w:spacing w:val="-3"/>
        </w:rPr>
        <w:t xml:space="preserve"> </w:t>
      </w:r>
      <w:r>
        <w:t>(распространённые</w:t>
      </w:r>
      <w:r>
        <w:rPr>
          <w:spacing w:val="-4"/>
        </w:rPr>
        <w:t xml:space="preserve"> </w:t>
      </w:r>
      <w:r>
        <w:t>и</w:t>
      </w:r>
      <w:r>
        <w:rPr>
          <w:spacing w:val="2"/>
        </w:rPr>
        <w:t xml:space="preserve"> </w:t>
      </w:r>
      <w:r>
        <w:rPr>
          <w:spacing w:val="-2"/>
        </w:rPr>
        <w:t>нераспространённые);</w:t>
      </w:r>
    </w:p>
    <w:p w14:paraId="2FEFC811" w14:textId="557CF3FC" w:rsidR="00FB6969" w:rsidRDefault="00F5600D">
      <w:pPr>
        <w:pStyle w:val="a3"/>
        <w:spacing w:before="1"/>
        <w:ind w:firstLine="0"/>
      </w:pPr>
      <w:r>
        <w:t>определять</w:t>
      </w:r>
      <w:r>
        <w:rPr>
          <w:spacing w:val="-5"/>
        </w:rPr>
        <w:t xml:space="preserve"> </w:t>
      </w:r>
      <w:r>
        <w:t>главные</w:t>
      </w:r>
      <w:r>
        <w:rPr>
          <w:spacing w:val="-6"/>
        </w:rPr>
        <w:t xml:space="preserve"> </w:t>
      </w:r>
      <w:r>
        <w:t>(грамматическую</w:t>
      </w:r>
      <w:r>
        <w:rPr>
          <w:spacing w:val="-5"/>
        </w:rPr>
        <w:t xml:space="preserve"> </w:t>
      </w:r>
      <w:r>
        <w:t>основу)</w:t>
      </w:r>
      <w:r>
        <w:rPr>
          <w:spacing w:val="-6"/>
        </w:rPr>
        <w:t xml:space="preserve"> </w:t>
      </w:r>
      <w:r>
        <w:t>и</w:t>
      </w:r>
      <w:r>
        <w:rPr>
          <w:spacing w:val="-5"/>
        </w:rPr>
        <w:t xml:space="preserve"> </w:t>
      </w:r>
      <w:r>
        <w:t>второстепенные</w:t>
      </w:r>
      <w:r>
        <w:rPr>
          <w:spacing w:val="-6"/>
        </w:rPr>
        <w:t xml:space="preserve"> </w:t>
      </w:r>
      <w:r>
        <w:t>члены предложения,</w:t>
      </w:r>
      <w:r>
        <w:rPr>
          <w:spacing w:val="-5"/>
        </w:rPr>
        <w:t xml:space="preserve"> </w:t>
      </w:r>
      <w:r>
        <w:t>морфологические средства выражения подлежащего (именем существительным или местоимением</w:t>
      </w:r>
      <w:r>
        <w:rPr>
          <w:spacing w:val="-4"/>
        </w:rPr>
        <w:t xml:space="preserve"> </w:t>
      </w:r>
      <w:r>
        <w:t>в</w:t>
      </w:r>
      <w:r>
        <w:rPr>
          <w:spacing w:val="-5"/>
        </w:rPr>
        <w:t xml:space="preserve"> </w:t>
      </w:r>
      <w:r>
        <w:t>именительном падеже,</w:t>
      </w:r>
      <w:r>
        <w:rPr>
          <w:spacing w:val="-3"/>
        </w:rPr>
        <w:t xml:space="preserve"> </w:t>
      </w:r>
      <w:r>
        <w:t>сочетанием</w:t>
      </w:r>
      <w:r>
        <w:rPr>
          <w:spacing w:val="-6"/>
        </w:rPr>
        <w:t xml:space="preserve"> </w:t>
      </w:r>
      <w:r>
        <w:t>имени</w:t>
      </w:r>
      <w:r>
        <w:rPr>
          <w:spacing w:val="-1"/>
        </w:rPr>
        <w:t xml:space="preserve"> </w:t>
      </w:r>
      <w:r>
        <w:t>существительного</w:t>
      </w:r>
      <w:r>
        <w:rPr>
          <w:spacing w:val="-2"/>
        </w:rPr>
        <w:t xml:space="preserve"> </w:t>
      </w:r>
      <w:r>
        <w:t>в</w:t>
      </w:r>
      <w:r>
        <w:rPr>
          <w:spacing w:val="-6"/>
        </w:rPr>
        <w:t xml:space="preserve"> </w:t>
      </w:r>
      <w:r>
        <w:t>форме</w:t>
      </w:r>
      <w:r>
        <w:rPr>
          <w:spacing w:val="-6"/>
        </w:rPr>
        <w:t xml:space="preserve"> </w:t>
      </w:r>
      <w:r>
        <w:t>именительного</w:t>
      </w:r>
      <w:r w:rsidR="003A030B">
        <w:t xml:space="preserve"> </w:t>
      </w:r>
      <w:r>
        <w:t>падежа</w:t>
      </w:r>
      <w:r>
        <w:rPr>
          <w:spacing w:val="-2"/>
        </w:rPr>
        <w:t xml:space="preserve"> </w:t>
      </w:r>
      <w:r>
        <w:t>с</w:t>
      </w:r>
      <w:r>
        <w:rPr>
          <w:spacing w:val="-1"/>
        </w:rPr>
        <w:t xml:space="preserve"> </w:t>
      </w:r>
      <w:r>
        <w:t>существительным</w:t>
      </w:r>
      <w:r>
        <w:rPr>
          <w:spacing w:val="-2"/>
        </w:rPr>
        <w:t xml:space="preserve"> </w:t>
      </w:r>
      <w:r>
        <w:t>или место- имением</w:t>
      </w:r>
      <w:r>
        <w:rPr>
          <w:spacing w:val="-4"/>
        </w:rPr>
        <w:t xml:space="preserve"> </w:t>
      </w:r>
      <w:r>
        <w:t>в</w:t>
      </w:r>
      <w:r>
        <w:rPr>
          <w:spacing w:val="-4"/>
        </w:rPr>
        <w:t xml:space="preserve"> </w:t>
      </w:r>
      <w:r>
        <w:t>форме</w:t>
      </w:r>
      <w:r>
        <w:rPr>
          <w:spacing w:val="-5"/>
        </w:rPr>
        <w:t xml:space="preserve"> </w:t>
      </w:r>
      <w:r>
        <w:t>творительного</w:t>
      </w:r>
      <w:r>
        <w:rPr>
          <w:spacing w:val="-3"/>
        </w:rPr>
        <w:t xml:space="preserve"> </w:t>
      </w:r>
      <w:r>
        <w:t>падежа</w:t>
      </w:r>
      <w:r>
        <w:rPr>
          <w:spacing w:val="-5"/>
        </w:rPr>
        <w:t xml:space="preserve"> </w:t>
      </w:r>
      <w:r>
        <w:t>с</w:t>
      </w:r>
      <w:r>
        <w:rPr>
          <w:spacing w:val="-4"/>
        </w:rPr>
        <w:t xml:space="preserve"> </w:t>
      </w:r>
      <w:r>
        <w:t>предлогом; сочетанием</w:t>
      </w:r>
      <w:r>
        <w:rPr>
          <w:spacing w:val="-4"/>
        </w:rPr>
        <w:t xml:space="preserve"> </w:t>
      </w:r>
      <w:r>
        <w:t>имени</w:t>
      </w:r>
      <w:r>
        <w:rPr>
          <w:spacing w:val="-3"/>
        </w:rPr>
        <w:t xml:space="preserve"> </w:t>
      </w:r>
      <w:r>
        <w:t>числительного</w:t>
      </w:r>
      <w:r>
        <w:rPr>
          <w:spacing w:val="-3"/>
        </w:rPr>
        <w:t xml:space="preserve"> </w:t>
      </w:r>
      <w:r>
        <w:t>в</w:t>
      </w:r>
      <w:r>
        <w:rPr>
          <w:spacing w:val="-4"/>
        </w:rPr>
        <w:t xml:space="preserve"> </w:t>
      </w:r>
      <w:r>
        <w:t>форме</w:t>
      </w:r>
      <w:r>
        <w:rPr>
          <w:spacing w:val="-4"/>
        </w:rPr>
        <w:t xml:space="preserve"> </w:t>
      </w:r>
      <w:r>
        <w:t>имени- 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1CDB0194" w14:textId="7BDE698D" w:rsidR="00FB6969" w:rsidRDefault="00F5600D">
      <w:pPr>
        <w:pStyle w:val="a3"/>
      </w:pPr>
      <w:r>
        <w:t>Соблюдать на письме пунктуационные нормы при постановке тире между подлежащим и сказуемым, выборе</w:t>
      </w:r>
      <w:r>
        <w:rPr>
          <w:spacing w:val="-1"/>
        </w:rPr>
        <w:t xml:space="preserve"> </w:t>
      </w:r>
      <w:r>
        <w:t>знаков препинания в</w:t>
      </w:r>
      <w:r>
        <w:rPr>
          <w:spacing w:val="-1"/>
        </w:rPr>
        <w:t xml:space="preserve"> </w:t>
      </w:r>
      <w:r>
        <w:t>предложениях с</w:t>
      </w:r>
      <w:r>
        <w:rPr>
          <w:spacing w:val="-1"/>
        </w:rPr>
        <w:t xml:space="preserve"> </w:t>
      </w:r>
      <w:r>
        <w:t xml:space="preserve">однородными членами, связанными бессоюзной связью, одиночным союзом </w:t>
      </w:r>
      <w:r>
        <w:rPr>
          <w:b/>
          <w:i/>
        </w:rPr>
        <w:t>и</w:t>
      </w:r>
      <w:r>
        <w:t xml:space="preserve">, союзами </w:t>
      </w:r>
      <w:r>
        <w:rPr>
          <w:b/>
          <w:i/>
        </w:rPr>
        <w:t>а</w:t>
      </w:r>
      <w:r>
        <w:t xml:space="preserve">, </w:t>
      </w:r>
      <w:r>
        <w:rPr>
          <w:b/>
          <w:i/>
        </w:rPr>
        <w:t>но</w:t>
      </w:r>
      <w:r>
        <w:t xml:space="preserve">, </w:t>
      </w:r>
      <w:r>
        <w:rPr>
          <w:b/>
          <w:i/>
        </w:rPr>
        <w:t>однако</w:t>
      </w:r>
      <w:r>
        <w:t xml:space="preserve">, </w:t>
      </w:r>
      <w:r>
        <w:rPr>
          <w:b/>
          <w:i/>
        </w:rPr>
        <w:t>зато</w:t>
      </w:r>
      <w:r>
        <w:t xml:space="preserve">, </w:t>
      </w:r>
      <w:r>
        <w:rPr>
          <w:b/>
          <w:i/>
        </w:rPr>
        <w:t xml:space="preserve">да </w:t>
      </w:r>
      <w:r>
        <w:t xml:space="preserve">(в значении </w:t>
      </w:r>
      <w:r>
        <w:rPr>
          <w:b/>
          <w:i/>
        </w:rPr>
        <w:t>и</w:t>
      </w:r>
      <w:r>
        <w:t xml:space="preserve">), </w:t>
      </w:r>
      <w:r>
        <w:rPr>
          <w:b/>
          <w:i/>
        </w:rPr>
        <w:t xml:space="preserve">да </w:t>
      </w:r>
      <w:r>
        <w:t>(в</w:t>
      </w:r>
      <w:r w:rsidR="003A030B">
        <w:t xml:space="preserve"> </w:t>
      </w:r>
      <w:r>
        <w:t xml:space="preserve">значении </w:t>
      </w:r>
      <w:r>
        <w:rPr>
          <w:b/>
          <w:i/>
        </w:rPr>
        <w:t>но</w:t>
      </w:r>
      <w:r>
        <w:t>); с обобщающим словом при однородных членах; с обращением; в предложениях с</w:t>
      </w:r>
      <w:r w:rsidR="003A030B">
        <w:t xml:space="preserve"> </w:t>
      </w:r>
      <w:r>
        <w:t>прямой речью; в сложных предложениях,</w:t>
      </w:r>
      <w:r>
        <w:rPr>
          <w:spacing w:val="-2"/>
        </w:rPr>
        <w:t xml:space="preserve"> </w:t>
      </w:r>
      <w:r>
        <w:t>состоящих</w:t>
      </w:r>
      <w:r>
        <w:rPr>
          <w:spacing w:val="-2"/>
        </w:rPr>
        <w:t xml:space="preserve"> </w:t>
      </w:r>
      <w:r>
        <w:t>из</w:t>
      </w:r>
      <w:r>
        <w:rPr>
          <w:spacing w:val="-2"/>
        </w:rPr>
        <w:t xml:space="preserve"> </w:t>
      </w:r>
      <w:r>
        <w:t>частей,</w:t>
      </w:r>
      <w:r>
        <w:rPr>
          <w:spacing w:val="-2"/>
        </w:rPr>
        <w:t xml:space="preserve"> </w:t>
      </w:r>
      <w:r>
        <w:t>связанных</w:t>
      </w:r>
      <w:r>
        <w:rPr>
          <w:spacing w:val="-5"/>
        </w:rPr>
        <w:t xml:space="preserve"> </w:t>
      </w:r>
      <w:r>
        <w:t>бессоюзной</w:t>
      </w:r>
      <w:r>
        <w:rPr>
          <w:spacing w:val="-2"/>
        </w:rPr>
        <w:t xml:space="preserve"> </w:t>
      </w:r>
      <w:r>
        <w:t>связью</w:t>
      </w:r>
      <w:r>
        <w:rPr>
          <w:spacing w:val="-4"/>
        </w:rPr>
        <w:t xml:space="preserve"> </w:t>
      </w:r>
      <w:r>
        <w:t>и</w:t>
      </w:r>
      <w:r w:rsidR="003A030B">
        <w:t xml:space="preserve"> </w:t>
      </w:r>
      <w:r>
        <w:t xml:space="preserve">союзами </w:t>
      </w:r>
      <w:r>
        <w:rPr>
          <w:b/>
          <w:i/>
        </w:rPr>
        <w:t>и</w:t>
      </w:r>
      <w:r>
        <w:t>,</w:t>
      </w:r>
      <w:r>
        <w:rPr>
          <w:spacing w:val="-2"/>
        </w:rPr>
        <w:t xml:space="preserve"> </w:t>
      </w:r>
      <w:r>
        <w:rPr>
          <w:b/>
          <w:i/>
        </w:rPr>
        <w:t>но</w:t>
      </w:r>
      <w:r>
        <w:t>,</w:t>
      </w:r>
      <w:r>
        <w:rPr>
          <w:spacing w:val="-2"/>
        </w:rPr>
        <w:t xml:space="preserve"> </w:t>
      </w:r>
      <w:r>
        <w:rPr>
          <w:b/>
          <w:i/>
        </w:rPr>
        <w:t>а</w:t>
      </w:r>
      <w:r>
        <w:t>,</w:t>
      </w:r>
      <w:r>
        <w:rPr>
          <w:spacing w:val="-2"/>
        </w:rPr>
        <w:t xml:space="preserve"> </w:t>
      </w:r>
      <w:r>
        <w:rPr>
          <w:b/>
          <w:i/>
        </w:rPr>
        <w:t>однако</w:t>
      </w:r>
      <w:r>
        <w:t>,</w:t>
      </w:r>
      <w:r>
        <w:rPr>
          <w:spacing w:val="-2"/>
        </w:rPr>
        <w:t xml:space="preserve"> </w:t>
      </w:r>
      <w:r>
        <w:rPr>
          <w:b/>
          <w:i/>
        </w:rPr>
        <w:t>зато</w:t>
      </w:r>
      <w:r>
        <w:t>,</w:t>
      </w:r>
      <w:r>
        <w:rPr>
          <w:spacing w:val="-5"/>
        </w:rPr>
        <w:t xml:space="preserve"> </w:t>
      </w:r>
      <w:r>
        <w:rPr>
          <w:b/>
          <w:i/>
        </w:rPr>
        <w:t>да</w:t>
      </w:r>
      <w:r>
        <w:t>; оформлять на письме диалог.</w:t>
      </w:r>
    </w:p>
    <w:p w14:paraId="18D85699" w14:textId="77777777" w:rsidR="00FB6969" w:rsidRDefault="00FB6969">
      <w:pPr>
        <w:sectPr w:rsidR="00FB6969">
          <w:pgSz w:w="11900" w:h="16860"/>
          <w:pgMar w:top="480" w:right="440" w:bottom="280" w:left="280" w:header="720" w:footer="720" w:gutter="0"/>
          <w:cols w:space="720"/>
        </w:sectPr>
      </w:pPr>
    </w:p>
    <w:p w14:paraId="3E7ED82A" w14:textId="77777777" w:rsidR="00FB6969" w:rsidRDefault="00F5600D">
      <w:pPr>
        <w:spacing w:before="67"/>
        <w:ind w:left="6599" w:right="6099"/>
        <w:jc w:val="center"/>
        <w:rPr>
          <w:b/>
          <w:sz w:val="19"/>
        </w:rPr>
      </w:pPr>
      <w:r>
        <w:rPr>
          <w:b/>
          <w:w w:val="95"/>
          <w:sz w:val="19"/>
        </w:rPr>
        <w:lastRenderedPageBreak/>
        <w:t>ТЕМАТИЧЕСКОЕ</w:t>
      </w:r>
      <w:r>
        <w:rPr>
          <w:b/>
          <w:spacing w:val="54"/>
          <w:sz w:val="19"/>
        </w:rPr>
        <w:t xml:space="preserve"> </w:t>
      </w:r>
      <w:r>
        <w:rPr>
          <w:b/>
          <w:spacing w:val="-2"/>
          <w:sz w:val="19"/>
        </w:rPr>
        <w:t>ПЛАНИРОВАНИЕ</w:t>
      </w:r>
    </w:p>
    <w:p w14:paraId="2337A005" w14:textId="77777777" w:rsidR="00FB6969" w:rsidRDefault="00FB6969">
      <w:pPr>
        <w:pStyle w:val="a3"/>
        <w:spacing w:before="9"/>
        <w:ind w:left="0" w:right="0" w:firstLine="0"/>
        <w:rPr>
          <w:b/>
          <w:sz w:val="18"/>
        </w:rPr>
      </w:pPr>
    </w:p>
    <w:tbl>
      <w:tblPr>
        <w:tblStyle w:val="TableNormal"/>
        <w:tblW w:w="0" w:type="auto"/>
        <w:tblInd w:w="370" w:type="dxa"/>
        <w:tblBorders>
          <w:top w:val="thinThickMediumGap" w:sz="1" w:space="0" w:color="000000"/>
          <w:left w:val="thinThickMediumGap" w:sz="1" w:space="0" w:color="000000"/>
          <w:bottom w:val="thinThickMediumGap" w:sz="1" w:space="0" w:color="000000"/>
          <w:right w:val="thinThickMediumGap" w:sz="1" w:space="0" w:color="000000"/>
          <w:insideH w:val="thinThickMediumGap" w:sz="1" w:space="0" w:color="000000"/>
          <w:insideV w:val="thinThickMediumGap" w:sz="1" w:space="0" w:color="000000"/>
        </w:tblBorders>
        <w:tblLayout w:type="fixed"/>
        <w:tblLook w:val="01E0" w:firstRow="1" w:lastRow="1" w:firstColumn="1" w:lastColumn="1" w:noHBand="0" w:noVBand="0"/>
      </w:tblPr>
      <w:tblGrid>
        <w:gridCol w:w="463"/>
        <w:gridCol w:w="2803"/>
        <w:gridCol w:w="347"/>
        <w:gridCol w:w="501"/>
        <w:gridCol w:w="425"/>
        <w:gridCol w:w="993"/>
        <w:gridCol w:w="7088"/>
        <w:gridCol w:w="1274"/>
        <w:gridCol w:w="1702"/>
      </w:tblGrid>
      <w:tr w:rsidR="00FB6969" w14:paraId="6303098A" w14:textId="77777777">
        <w:trPr>
          <w:trHeight w:val="407"/>
        </w:trPr>
        <w:tc>
          <w:tcPr>
            <w:tcW w:w="463" w:type="dxa"/>
            <w:vMerge w:val="restart"/>
            <w:tcBorders>
              <w:left w:val="single" w:sz="6" w:space="0" w:color="000000"/>
              <w:bottom w:val="single" w:sz="6" w:space="0" w:color="000000"/>
              <w:right w:val="single" w:sz="6" w:space="0" w:color="000000"/>
            </w:tcBorders>
          </w:tcPr>
          <w:p w14:paraId="2802B4B6" w14:textId="77777777" w:rsidR="00FB6969" w:rsidRDefault="00FB6969">
            <w:pPr>
              <w:pStyle w:val="TableParagraph"/>
              <w:rPr>
                <w:b/>
                <w:sz w:val="20"/>
              </w:rPr>
            </w:pPr>
          </w:p>
          <w:p w14:paraId="0ADB7C3E" w14:textId="77777777" w:rsidR="00FB6969" w:rsidRDefault="00FB6969">
            <w:pPr>
              <w:pStyle w:val="TableParagraph"/>
              <w:spacing w:before="5"/>
              <w:rPr>
                <w:b/>
                <w:sz w:val="29"/>
              </w:rPr>
            </w:pPr>
          </w:p>
          <w:p w14:paraId="213A0D00" w14:textId="77777777" w:rsidR="00FB6969" w:rsidRDefault="00F5600D">
            <w:pPr>
              <w:pStyle w:val="TableParagraph"/>
              <w:ind w:left="122" w:right="63" w:firstLine="38"/>
              <w:rPr>
                <w:b/>
                <w:sz w:val="18"/>
              </w:rPr>
            </w:pPr>
            <w:r>
              <w:rPr>
                <w:b/>
                <w:spacing w:val="-10"/>
                <w:sz w:val="18"/>
              </w:rPr>
              <w:t>№</w:t>
            </w:r>
            <w:r>
              <w:rPr>
                <w:b/>
                <w:sz w:val="18"/>
              </w:rPr>
              <w:t xml:space="preserve"> </w:t>
            </w:r>
            <w:r>
              <w:rPr>
                <w:b/>
                <w:spacing w:val="-5"/>
                <w:sz w:val="18"/>
              </w:rPr>
              <w:t>п/п</w:t>
            </w:r>
          </w:p>
        </w:tc>
        <w:tc>
          <w:tcPr>
            <w:tcW w:w="2803" w:type="dxa"/>
            <w:vMerge w:val="restart"/>
            <w:tcBorders>
              <w:left w:val="single" w:sz="6" w:space="0" w:color="000000"/>
              <w:bottom w:val="single" w:sz="6" w:space="0" w:color="000000"/>
              <w:right w:val="single" w:sz="6" w:space="0" w:color="000000"/>
            </w:tcBorders>
          </w:tcPr>
          <w:p w14:paraId="4B116E80" w14:textId="77777777" w:rsidR="00FB6969" w:rsidRDefault="00FB6969">
            <w:pPr>
              <w:pStyle w:val="TableParagraph"/>
              <w:rPr>
                <w:b/>
                <w:sz w:val="20"/>
              </w:rPr>
            </w:pPr>
          </w:p>
          <w:p w14:paraId="76C8F27F" w14:textId="77777777" w:rsidR="00FB6969" w:rsidRDefault="00FB6969">
            <w:pPr>
              <w:pStyle w:val="TableParagraph"/>
              <w:spacing w:before="5"/>
              <w:rPr>
                <w:b/>
                <w:sz w:val="29"/>
              </w:rPr>
            </w:pPr>
          </w:p>
          <w:p w14:paraId="160BF5B7" w14:textId="77777777" w:rsidR="00FB6969" w:rsidRDefault="00F5600D">
            <w:pPr>
              <w:pStyle w:val="TableParagraph"/>
              <w:ind w:left="948" w:right="109" w:hanging="754"/>
              <w:rPr>
                <w:b/>
                <w:sz w:val="18"/>
              </w:rPr>
            </w:pPr>
            <w:r>
              <w:rPr>
                <w:b/>
                <w:sz w:val="18"/>
              </w:rPr>
              <w:t>Наименование</w:t>
            </w:r>
            <w:r>
              <w:rPr>
                <w:b/>
                <w:spacing w:val="-12"/>
                <w:sz w:val="18"/>
              </w:rPr>
              <w:t xml:space="preserve"> </w:t>
            </w:r>
            <w:r>
              <w:rPr>
                <w:b/>
                <w:sz w:val="18"/>
              </w:rPr>
              <w:t>разделов</w:t>
            </w:r>
            <w:r>
              <w:rPr>
                <w:b/>
                <w:spacing w:val="-11"/>
                <w:sz w:val="18"/>
              </w:rPr>
              <w:t xml:space="preserve"> </w:t>
            </w:r>
            <w:r>
              <w:rPr>
                <w:b/>
                <w:sz w:val="18"/>
              </w:rPr>
              <w:t>и</w:t>
            </w:r>
            <w:r>
              <w:rPr>
                <w:b/>
                <w:spacing w:val="-11"/>
                <w:sz w:val="18"/>
              </w:rPr>
              <w:t xml:space="preserve"> </w:t>
            </w:r>
            <w:r>
              <w:rPr>
                <w:b/>
                <w:sz w:val="18"/>
              </w:rPr>
              <w:t xml:space="preserve">тем </w:t>
            </w:r>
            <w:r>
              <w:rPr>
                <w:b/>
                <w:spacing w:val="-2"/>
                <w:sz w:val="18"/>
              </w:rPr>
              <w:t>программы</w:t>
            </w:r>
          </w:p>
        </w:tc>
        <w:tc>
          <w:tcPr>
            <w:tcW w:w="1273" w:type="dxa"/>
            <w:gridSpan w:val="3"/>
            <w:tcBorders>
              <w:left w:val="single" w:sz="6" w:space="0" w:color="000000"/>
              <w:bottom w:val="single" w:sz="6" w:space="0" w:color="000000"/>
              <w:right w:val="single" w:sz="6" w:space="0" w:color="000000"/>
            </w:tcBorders>
          </w:tcPr>
          <w:p w14:paraId="63DE1F75" w14:textId="77777777" w:rsidR="00FB6969" w:rsidRDefault="00F5600D">
            <w:pPr>
              <w:pStyle w:val="TableParagraph"/>
              <w:spacing w:line="199" w:lineRule="exact"/>
              <w:ind w:left="164" w:right="110"/>
              <w:jc w:val="center"/>
              <w:rPr>
                <w:b/>
                <w:sz w:val="18"/>
              </w:rPr>
            </w:pPr>
            <w:r>
              <w:rPr>
                <w:b/>
                <w:spacing w:val="-2"/>
                <w:sz w:val="18"/>
              </w:rPr>
              <w:t>Количество</w:t>
            </w:r>
          </w:p>
          <w:p w14:paraId="5B69AB43" w14:textId="77777777" w:rsidR="00FB6969" w:rsidRDefault="00F5600D">
            <w:pPr>
              <w:pStyle w:val="TableParagraph"/>
              <w:spacing w:line="188" w:lineRule="exact"/>
              <w:ind w:left="164" w:right="108"/>
              <w:jc w:val="center"/>
              <w:rPr>
                <w:b/>
                <w:sz w:val="18"/>
              </w:rPr>
            </w:pPr>
            <w:r>
              <w:rPr>
                <w:b/>
                <w:spacing w:val="-2"/>
                <w:sz w:val="18"/>
              </w:rPr>
              <w:t>часов</w:t>
            </w:r>
          </w:p>
        </w:tc>
        <w:tc>
          <w:tcPr>
            <w:tcW w:w="993" w:type="dxa"/>
            <w:vMerge w:val="restart"/>
            <w:tcBorders>
              <w:left w:val="single" w:sz="6" w:space="0" w:color="000000"/>
              <w:bottom w:val="single" w:sz="6" w:space="0" w:color="000000"/>
              <w:right w:val="single" w:sz="6" w:space="0" w:color="000000"/>
            </w:tcBorders>
          </w:tcPr>
          <w:p w14:paraId="7FDC086C" w14:textId="77777777" w:rsidR="00FB6969" w:rsidRDefault="00FB6969">
            <w:pPr>
              <w:pStyle w:val="TableParagraph"/>
              <w:rPr>
                <w:b/>
                <w:sz w:val="20"/>
              </w:rPr>
            </w:pPr>
          </w:p>
          <w:p w14:paraId="373C0455" w14:textId="77777777" w:rsidR="00FB6969" w:rsidRDefault="00FB6969">
            <w:pPr>
              <w:pStyle w:val="TableParagraph"/>
              <w:spacing w:before="5"/>
              <w:rPr>
                <w:b/>
                <w:sz w:val="29"/>
              </w:rPr>
            </w:pPr>
          </w:p>
          <w:p w14:paraId="147EF657" w14:textId="77777777" w:rsidR="00FB6969" w:rsidRDefault="00F5600D">
            <w:pPr>
              <w:pStyle w:val="TableParagraph"/>
              <w:ind w:left="141" w:right="80" w:firstLine="180"/>
              <w:rPr>
                <w:b/>
                <w:sz w:val="18"/>
              </w:rPr>
            </w:pPr>
            <w:r>
              <w:rPr>
                <w:b/>
                <w:spacing w:val="-4"/>
                <w:sz w:val="18"/>
              </w:rPr>
              <w:t xml:space="preserve">Дата </w:t>
            </w:r>
            <w:r>
              <w:rPr>
                <w:b/>
                <w:spacing w:val="-2"/>
                <w:sz w:val="18"/>
              </w:rPr>
              <w:t>изучения</w:t>
            </w:r>
          </w:p>
        </w:tc>
        <w:tc>
          <w:tcPr>
            <w:tcW w:w="7088" w:type="dxa"/>
            <w:vMerge w:val="restart"/>
            <w:tcBorders>
              <w:left w:val="single" w:sz="6" w:space="0" w:color="000000"/>
              <w:bottom w:val="single" w:sz="6" w:space="0" w:color="000000"/>
              <w:right w:val="single" w:sz="6" w:space="0" w:color="000000"/>
            </w:tcBorders>
          </w:tcPr>
          <w:p w14:paraId="65BD29B1" w14:textId="77777777" w:rsidR="00FB6969" w:rsidRDefault="00FB6969">
            <w:pPr>
              <w:pStyle w:val="TableParagraph"/>
              <w:rPr>
                <w:b/>
                <w:sz w:val="20"/>
              </w:rPr>
            </w:pPr>
          </w:p>
          <w:p w14:paraId="24F54D16" w14:textId="77777777" w:rsidR="00FB6969" w:rsidRDefault="00FB6969">
            <w:pPr>
              <w:pStyle w:val="TableParagraph"/>
              <w:rPr>
                <w:b/>
                <w:sz w:val="20"/>
              </w:rPr>
            </w:pPr>
          </w:p>
          <w:p w14:paraId="719AFA0A" w14:textId="77777777" w:rsidR="00FB6969" w:rsidRDefault="00FB6969">
            <w:pPr>
              <w:pStyle w:val="TableParagraph"/>
              <w:spacing w:before="4"/>
              <w:rPr>
                <w:b/>
                <w:sz w:val="18"/>
              </w:rPr>
            </w:pPr>
          </w:p>
          <w:p w14:paraId="6177428C" w14:textId="77777777" w:rsidR="00FB6969" w:rsidRDefault="00F5600D">
            <w:pPr>
              <w:pStyle w:val="TableParagraph"/>
              <w:ind w:left="2761" w:right="2705"/>
              <w:jc w:val="center"/>
              <w:rPr>
                <w:b/>
                <w:sz w:val="18"/>
              </w:rPr>
            </w:pPr>
            <w:r>
              <w:rPr>
                <w:b/>
                <w:sz w:val="18"/>
              </w:rPr>
              <w:t>Виды</w:t>
            </w:r>
            <w:r>
              <w:rPr>
                <w:b/>
                <w:spacing w:val="-9"/>
                <w:sz w:val="18"/>
              </w:rPr>
              <w:t xml:space="preserve"> </w:t>
            </w:r>
            <w:r>
              <w:rPr>
                <w:b/>
                <w:spacing w:val="-2"/>
                <w:sz w:val="18"/>
              </w:rPr>
              <w:t>деятельности</w:t>
            </w:r>
          </w:p>
        </w:tc>
        <w:tc>
          <w:tcPr>
            <w:tcW w:w="1274" w:type="dxa"/>
            <w:vMerge w:val="restart"/>
            <w:tcBorders>
              <w:left w:val="single" w:sz="6" w:space="0" w:color="000000"/>
              <w:bottom w:val="single" w:sz="6" w:space="0" w:color="000000"/>
              <w:right w:val="single" w:sz="6" w:space="0" w:color="000000"/>
            </w:tcBorders>
          </w:tcPr>
          <w:p w14:paraId="3740EADF" w14:textId="77777777" w:rsidR="00FB6969" w:rsidRDefault="00FB6969">
            <w:pPr>
              <w:pStyle w:val="TableParagraph"/>
              <w:rPr>
                <w:b/>
                <w:sz w:val="20"/>
              </w:rPr>
            </w:pPr>
          </w:p>
          <w:p w14:paraId="507F4A12" w14:textId="77777777" w:rsidR="00FB6969" w:rsidRDefault="00FB6969">
            <w:pPr>
              <w:pStyle w:val="TableParagraph"/>
              <w:spacing w:before="2"/>
              <w:rPr>
                <w:b/>
                <w:sz w:val="20"/>
              </w:rPr>
            </w:pPr>
          </w:p>
          <w:p w14:paraId="3E49854E" w14:textId="77777777" w:rsidR="00FB6969" w:rsidRDefault="00F5600D">
            <w:pPr>
              <w:pStyle w:val="TableParagraph"/>
              <w:spacing w:before="1"/>
              <w:ind w:left="272" w:right="208" w:firstLine="136"/>
              <w:jc w:val="both"/>
              <w:rPr>
                <w:b/>
                <w:sz w:val="18"/>
              </w:rPr>
            </w:pPr>
            <w:r>
              <w:rPr>
                <w:b/>
                <w:spacing w:val="-4"/>
                <w:sz w:val="18"/>
              </w:rPr>
              <w:t xml:space="preserve">Виды, </w:t>
            </w:r>
            <w:r>
              <w:rPr>
                <w:b/>
                <w:spacing w:val="-2"/>
                <w:sz w:val="18"/>
              </w:rPr>
              <w:t>формы контроля</w:t>
            </w:r>
          </w:p>
        </w:tc>
        <w:tc>
          <w:tcPr>
            <w:tcW w:w="1702" w:type="dxa"/>
            <w:vMerge w:val="restart"/>
            <w:tcBorders>
              <w:left w:val="single" w:sz="6" w:space="0" w:color="000000"/>
              <w:bottom w:val="single" w:sz="6" w:space="0" w:color="000000"/>
              <w:right w:val="single" w:sz="6" w:space="0" w:color="000000"/>
            </w:tcBorders>
          </w:tcPr>
          <w:p w14:paraId="258BE957" w14:textId="77777777" w:rsidR="00FB6969" w:rsidRDefault="00FB6969">
            <w:pPr>
              <w:pStyle w:val="TableParagraph"/>
              <w:rPr>
                <w:b/>
                <w:sz w:val="20"/>
              </w:rPr>
            </w:pPr>
          </w:p>
          <w:p w14:paraId="03836695" w14:textId="77777777" w:rsidR="00FB6969" w:rsidRDefault="00F5600D">
            <w:pPr>
              <w:pStyle w:val="TableParagraph"/>
              <w:spacing w:before="129"/>
              <w:ind w:left="169" w:right="104" w:hanging="4"/>
              <w:jc w:val="center"/>
              <w:rPr>
                <w:b/>
                <w:sz w:val="18"/>
              </w:rPr>
            </w:pPr>
            <w:r>
              <w:rPr>
                <w:b/>
                <w:spacing w:val="-2"/>
                <w:sz w:val="18"/>
              </w:rPr>
              <w:t>Электронные (цифровые) образовательные ресурсы</w:t>
            </w:r>
          </w:p>
        </w:tc>
      </w:tr>
      <w:tr w:rsidR="00FB6969" w14:paraId="60264E6C" w14:textId="77777777">
        <w:trPr>
          <w:trHeight w:val="1132"/>
        </w:trPr>
        <w:tc>
          <w:tcPr>
            <w:tcW w:w="463" w:type="dxa"/>
            <w:vMerge/>
            <w:tcBorders>
              <w:top w:val="nil"/>
              <w:left w:val="single" w:sz="6" w:space="0" w:color="000000"/>
              <w:bottom w:val="single" w:sz="6" w:space="0" w:color="000000"/>
              <w:right w:val="single" w:sz="6" w:space="0" w:color="000000"/>
            </w:tcBorders>
          </w:tcPr>
          <w:p w14:paraId="0691E1CE" w14:textId="77777777" w:rsidR="00FB6969" w:rsidRDefault="00FB6969">
            <w:pPr>
              <w:rPr>
                <w:sz w:val="2"/>
                <w:szCs w:val="2"/>
              </w:rPr>
            </w:pPr>
          </w:p>
        </w:tc>
        <w:tc>
          <w:tcPr>
            <w:tcW w:w="2803" w:type="dxa"/>
            <w:vMerge/>
            <w:tcBorders>
              <w:top w:val="nil"/>
              <w:left w:val="single" w:sz="6" w:space="0" w:color="000000"/>
              <w:bottom w:val="single" w:sz="6" w:space="0" w:color="000000"/>
              <w:right w:val="single" w:sz="6" w:space="0" w:color="000000"/>
            </w:tcBorders>
          </w:tcPr>
          <w:p w14:paraId="25905A2E" w14:textId="77777777" w:rsidR="00FB6969" w:rsidRDefault="00FB6969">
            <w:pPr>
              <w:rPr>
                <w:sz w:val="2"/>
                <w:szCs w:val="2"/>
              </w:rPr>
            </w:pPr>
          </w:p>
        </w:tc>
        <w:tc>
          <w:tcPr>
            <w:tcW w:w="347" w:type="dxa"/>
            <w:tcBorders>
              <w:top w:val="single" w:sz="6" w:space="0" w:color="000000"/>
              <w:left w:val="single" w:sz="6" w:space="0" w:color="000000"/>
              <w:bottom w:val="single" w:sz="6" w:space="0" w:color="000000"/>
              <w:right w:val="single" w:sz="6" w:space="0" w:color="000000"/>
            </w:tcBorders>
            <w:textDirection w:val="btLr"/>
          </w:tcPr>
          <w:p w14:paraId="2DE04EFC" w14:textId="77777777" w:rsidR="00FB6969" w:rsidRDefault="00F5600D">
            <w:pPr>
              <w:pStyle w:val="TableParagraph"/>
              <w:spacing w:before="12"/>
              <w:ind w:left="78"/>
              <w:rPr>
                <w:b/>
                <w:sz w:val="18"/>
              </w:rPr>
            </w:pPr>
            <w:r>
              <w:rPr>
                <w:b/>
                <w:spacing w:val="-2"/>
                <w:sz w:val="18"/>
              </w:rPr>
              <w:t>всего</w:t>
            </w:r>
          </w:p>
        </w:tc>
        <w:tc>
          <w:tcPr>
            <w:tcW w:w="501" w:type="dxa"/>
            <w:tcBorders>
              <w:top w:val="single" w:sz="6" w:space="0" w:color="000000"/>
              <w:left w:val="single" w:sz="6" w:space="0" w:color="000000"/>
              <w:bottom w:val="single" w:sz="6" w:space="0" w:color="000000"/>
              <w:right w:val="single" w:sz="6" w:space="0" w:color="000000"/>
            </w:tcBorders>
            <w:textDirection w:val="btLr"/>
          </w:tcPr>
          <w:p w14:paraId="1142DCD6" w14:textId="3ED52650" w:rsidR="00FB6969" w:rsidRDefault="00DB3CC7">
            <w:pPr>
              <w:pStyle w:val="TableParagraph"/>
              <w:spacing w:before="11" w:line="247" w:lineRule="auto"/>
              <w:ind w:left="78"/>
              <w:rPr>
                <w:b/>
                <w:sz w:val="18"/>
              </w:rPr>
            </w:pPr>
            <w:r>
              <w:rPr>
                <w:b/>
                <w:spacing w:val="-2"/>
                <w:sz w:val="18"/>
              </w:rPr>
              <w:t>К</w:t>
            </w:r>
            <w:r w:rsidR="00F5600D">
              <w:rPr>
                <w:b/>
                <w:spacing w:val="-2"/>
                <w:sz w:val="18"/>
              </w:rPr>
              <w:t>онтрольн</w:t>
            </w:r>
            <w:r w:rsidR="00F15D32">
              <w:rPr>
                <w:b/>
                <w:spacing w:val="-2"/>
                <w:sz w:val="18"/>
              </w:rPr>
              <w:t xml:space="preserve">. </w:t>
            </w:r>
            <w:r w:rsidR="00F5600D">
              <w:rPr>
                <w:b/>
                <w:spacing w:val="-2"/>
                <w:sz w:val="18"/>
              </w:rPr>
              <w:t>работы</w:t>
            </w:r>
          </w:p>
        </w:tc>
        <w:tc>
          <w:tcPr>
            <w:tcW w:w="425" w:type="dxa"/>
            <w:tcBorders>
              <w:top w:val="single" w:sz="6" w:space="0" w:color="000000"/>
              <w:left w:val="single" w:sz="6" w:space="0" w:color="000000"/>
              <w:bottom w:val="single" w:sz="6" w:space="0" w:color="000000"/>
              <w:right w:val="single" w:sz="6" w:space="0" w:color="000000"/>
            </w:tcBorders>
            <w:textDirection w:val="btLr"/>
          </w:tcPr>
          <w:p w14:paraId="4D1EB590" w14:textId="500705EB" w:rsidR="00FB6969" w:rsidRDefault="00F15D32">
            <w:pPr>
              <w:pStyle w:val="TableParagraph"/>
              <w:spacing w:line="210" w:lineRule="atLeast"/>
              <w:ind w:left="78"/>
              <w:rPr>
                <w:b/>
                <w:sz w:val="18"/>
              </w:rPr>
            </w:pPr>
            <w:r>
              <w:rPr>
                <w:b/>
                <w:spacing w:val="-2"/>
                <w:sz w:val="18"/>
              </w:rPr>
              <w:t>П</w:t>
            </w:r>
            <w:r w:rsidR="00F5600D">
              <w:rPr>
                <w:b/>
                <w:spacing w:val="-2"/>
                <w:sz w:val="18"/>
              </w:rPr>
              <w:t>рактическ</w:t>
            </w:r>
            <w:r>
              <w:rPr>
                <w:b/>
                <w:spacing w:val="-2"/>
                <w:sz w:val="18"/>
              </w:rPr>
              <w:t>.</w:t>
            </w:r>
            <w:r w:rsidR="00DB3CC7">
              <w:rPr>
                <w:b/>
                <w:spacing w:val="-2"/>
                <w:sz w:val="18"/>
              </w:rPr>
              <w:t xml:space="preserve"> </w:t>
            </w:r>
            <w:r w:rsidR="00F5600D">
              <w:rPr>
                <w:b/>
                <w:spacing w:val="-2"/>
                <w:sz w:val="18"/>
              </w:rPr>
              <w:t>работы</w:t>
            </w:r>
          </w:p>
        </w:tc>
        <w:tc>
          <w:tcPr>
            <w:tcW w:w="993" w:type="dxa"/>
            <w:vMerge/>
            <w:tcBorders>
              <w:top w:val="nil"/>
              <w:left w:val="single" w:sz="6" w:space="0" w:color="000000"/>
              <w:bottom w:val="single" w:sz="6" w:space="0" w:color="000000"/>
              <w:right w:val="single" w:sz="6" w:space="0" w:color="000000"/>
            </w:tcBorders>
          </w:tcPr>
          <w:p w14:paraId="2E283B84" w14:textId="77777777" w:rsidR="00FB6969" w:rsidRDefault="00FB6969">
            <w:pPr>
              <w:rPr>
                <w:sz w:val="2"/>
                <w:szCs w:val="2"/>
              </w:rPr>
            </w:pPr>
          </w:p>
        </w:tc>
        <w:tc>
          <w:tcPr>
            <w:tcW w:w="7088" w:type="dxa"/>
            <w:vMerge/>
            <w:tcBorders>
              <w:top w:val="nil"/>
              <w:left w:val="single" w:sz="6" w:space="0" w:color="000000"/>
              <w:bottom w:val="single" w:sz="6" w:space="0" w:color="000000"/>
              <w:right w:val="single" w:sz="6" w:space="0" w:color="000000"/>
            </w:tcBorders>
          </w:tcPr>
          <w:p w14:paraId="58800780" w14:textId="77777777" w:rsidR="00FB6969" w:rsidRDefault="00FB6969">
            <w:pPr>
              <w:rPr>
                <w:sz w:val="2"/>
                <w:szCs w:val="2"/>
              </w:rPr>
            </w:pPr>
          </w:p>
        </w:tc>
        <w:tc>
          <w:tcPr>
            <w:tcW w:w="1274" w:type="dxa"/>
            <w:vMerge/>
            <w:tcBorders>
              <w:top w:val="nil"/>
              <w:left w:val="single" w:sz="6" w:space="0" w:color="000000"/>
              <w:bottom w:val="single" w:sz="6" w:space="0" w:color="000000"/>
              <w:right w:val="single" w:sz="6" w:space="0" w:color="000000"/>
            </w:tcBorders>
          </w:tcPr>
          <w:p w14:paraId="42AC9D74" w14:textId="77777777" w:rsidR="00FB6969" w:rsidRDefault="00FB6969">
            <w:pPr>
              <w:rPr>
                <w:sz w:val="2"/>
                <w:szCs w:val="2"/>
              </w:rPr>
            </w:pPr>
          </w:p>
        </w:tc>
        <w:tc>
          <w:tcPr>
            <w:tcW w:w="1702" w:type="dxa"/>
            <w:vMerge/>
            <w:tcBorders>
              <w:top w:val="nil"/>
              <w:left w:val="single" w:sz="6" w:space="0" w:color="000000"/>
              <w:bottom w:val="single" w:sz="6" w:space="0" w:color="000000"/>
              <w:right w:val="single" w:sz="6" w:space="0" w:color="000000"/>
            </w:tcBorders>
          </w:tcPr>
          <w:p w14:paraId="732150D1" w14:textId="77777777" w:rsidR="00FB6969" w:rsidRDefault="00FB6969">
            <w:pPr>
              <w:rPr>
                <w:sz w:val="2"/>
                <w:szCs w:val="2"/>
              </w:rPr>
            </w:pPr>
          </w:p>
        </w:tc>
      </w:tr>
      <w:tr w:rsidR="00FB6969" w14:paraId="3BB22C8A" w14:textId="77777777">
        <w:trPr>
          <w:trHeight w:val="208"/>
        </w:trPr>
        <w:tc>
          <w:tcPr>
            <w:tcW w:w="15596" w:type="dxa"/>
            <w:gridSpan w:val="9"/>
            <w:tcBorders>
              <w:top w:val="single" w:sz="6" w:space="0" w:color="000000"/>
              <w:left w:val="single" w:sz="6" w:space="0" w:color="000000"/>
              <w:bottom w:val="single" w:sz="6" w:space="0" w:color="000000"/>
              <w:right w:val="single" w:sz="6" w:space="0" w:color="000000"/>
            </w:tcBorders>
          </w:tcPr>
          <w:p w14:paraId="389B5FAC" w14:textId="77777777" w:rsidR="00FB6969" w:rsidRDefault="00F5600D">
            <w:pPr>
              <w:pStyle w:val="TableParagraph"/>
              <w:spacing w:before="2" w:line="186" w:lineRule="exact"/>
              <w:ind w:left="83"/>
              <w:rPr>
                <w:b/>
                <w:sz w:val="18"/>
              </w:rPr>
            </w:pPr>
            <w:r>
              <w:rPr>
                <w:b/>
                <w:sz w:val="18"/>
              </w:rPr>
              <w:t>Раздел</w:t>
            </w:r>
            <w:r>
              <w:rPr>
                <w:b/>
                <w:spacing w:val="-2"/>
                <w:sz w:val="18"/>
              </w:rPr>
              <w:t xml:space="preserve"> </w:t>
            </w:r>
            <w:r>
              <w:rPr>
                <w:b/>
                <w:sz w:val="18"/>
              </w:rPr>
              <w:t>1.</w:t>
            </w:r>
            <w:r>
              <w:rPr>
                <w:b/>
                <w:spacing w:val="1"/>
                <w:sz w:val="18"/>
              </w:rPr>
              <w:t xml:space="preserve"> </w:t>
            </w:r>
            <w:r>
              <w:rPr>
                <w:b/>
                <w:spacing w:val="-2"/>
                <w:sz w:val="18"/>
              </w:rPr>
              <w:t>ПОВТОРЕНИЕ</w:t>
            </w:r>
          </w:p>
        </w:tc>
      </w:tr>
      <w:tr w:rsidR="00FB6969" w:rsidRPr="00165283" w14:paraId="76CEB95E" w14:textId="77777777">
        <w:trPr>
          <w:trHeight w:val="414"/>
        </w:trPr>
        <w:tc>
          <w:tcPr>
            <w:tcW w:w="463" w:type="dxa"/>
            <w:tcBorders>
              <w:top w:val="single" w:sz="6" w:space="0" w:color="000000"/>
              <w:left w:val="single" w:sz="6" w:space="0" w:color="000000"/>
              <w:bottom w:val="single" w:sz="6" w:space="0" w:color="000000"/>
              <w:right w:val="single" w:sz="6" w:space="0" w:color="000000"/>
            </w:tcBorders>
          </w:tcPr>
          <w:p w14:paraId="3D6388EB" w14:textId="77777777" w:rsidR="00FB6969" w:rsidRDefault="00F5600D">
            <w:pPr>
              <w:pStyle w:val="TableParagraph"/>
              <w:spacing w:line="207" w:lineRule="exact"/>
              <w:ind w:left="83"/>
              <w:rPr>
                <w:sz w:val="18"/>
              </w:rPr>
            </w:pPr>
            <w:r>
              <w:rPr>
                <w:spacing w:val="-4"/>
                <w:sz w:val="18"/>
              </w:rPr>
              <w:t>1.1.</w:t>
            </w:r>
          </w:p>
        </w:tc>
        <w:tc>
          <w:tcPr>
            <w:tcW w:w="2803" w:type="dxa"/>
            <w:tcBorders>
              <w:top w:val="single" w:sz="6" w:space="0" w:color="000000"/>
              <w:left w:val="single" w:sz="6" w:space="0" w:color="000000"/>
              <w:bottom w:val="single" w:sz="6" w:space="0" w:color="000000"/>
              <w:right w:val="single" w:sz="6" w:space="0" w:color="000000"/>
            </w:tcBorders>
          </w:tcPr>
          <w:p w14:paraId="2E887098" w14:textId="4675E0B8" w:rsidR="00FB6969" w:rsidRDefault="00F5600D">
            <w:pPr>
              <w:pStyle w:val="TableParagraph"/>
              <w:spacing w:line="206" w:lineRule="exact"/>
              <w:ind w:left="86" w:right="109"/>
              <w:rPr>
                <w:sz w:val="18"/>
              </w:rPr>
            </w:pPr>
            <w:r>
              <w:rPr>
                <w:sz w:val="18"/>
              </w:rPr>
              <w:t>Повторение</w:t>
            </w:r>
            <w:r>
              <w:rPr>
                <w:spacing w:val="-12"/>
                <w:sz w:val="18"/>
              </w:rPr>
              <w:t xml:space="preserve"> </w:t>
            </w:r>
            <w:r>
              <w:rPr>
                <w:sz w:val="18"/>
              </w:rPr>
              <w:t>пройденного</w:t>
            </w:r>
            <w:r w:rsidR="00F15D32">
              <w:rPr>
                <w:spacing w:val="-11"/>
                <w:sz w:val="18"/>
              </w:rPr>
              <w:t xml:space="preserve"> </w:t>
            </w:r>
            <w:r>
              <w:rPr>
                <w:sz w:val="18"/>
              </w:rPr>
              <w:t>матери</w:t>
            </w:r>
            <w:r>
              <w:rPr>
                <w:spacing w:val="-4"/>
                <w:sz w:val="18"/>
              </w:rPr>
              <w:t>ала</w:t>
            </w:r>
          </w:p>
        </w:tc>
        <w:tc>
          <w:tcPr>
            <w:tcW w:w="347" w:type="dxa"/>
            <w:tcBorders>
              <w:top w:val="single" w:sz="6" w:space="0" w:color="000000"/>
              <w:left w:val="single" w:sz="6" w:space="0" w:color="000000"/>
              <w:bottom w:val="single" w:sz="6" w:space="0" w:color="000000"/>
              <w:right w:val="single" w:sz="6" w:space="0" w:color="000000"/>
            </w:tcBorders>
          </w:tcPr>
          <w:p w14:paraId="43544D29" w14:textId="77777777" w:rsidR="00FB6969" w:rsidRDefault="00F5600D">
            <w:pPr>
              <w:pStyle w:val="TableParagraph"/>
              <w:spacing w:line="207" w:lineRule="exact"/>
              <w:ind w:right="72"/>
              <w:jc w:val="center"/>
              <w:rPr>
                <w:sz w:val="18"/>
              </w:rPr>
            </w:pPr>
            <w:r>
              <w:rPr>
                <w:sz w:val="18"/>
              </w:rPr>
              <w:t>5</w:t>
            </w:r>
          </w:p>
        </w:tc>
        <w:tc>
          <w:tcPr>
            <w:tcW w:w="501" w:type="dxa"/>
            <w:tcBorders>
              <w:top w:val="single" w:sz="6" w:space="0" w:color="000000"/>
              <w:left w:val="single" w:sz="6" w:space="0" w:color="000000"/>
              <w:bottom w:val="single" w:sz="6" w:space="0" w:color="000000"/>
              <w:right w:val="single" w:sz="6" w:space="0" w:color="000000"/>
            </w:tcBorders>
          </w:tcPr>
          <w:p w14:paraId="142104D9" w14:textId="77777777" w:rsidR="00FB6969" w:rsidRDefault="00F5600D">
            <w:pPr>
              <w:pStyle w:val="TableParagraph"/>
              <w:spacing w:line="207" w:lineRule="exact"/>
              <w:ind w:left="85"/>
              <w:rPr>
                <w:sz w:val="18"/>
              </w:rPr>
            </w:pPr>
            <w:r>
              <w:rPr>
                <w:sz w:val="18"/>
              </w:rPr>
              <w:t>0</w:t>
            </w:r>
          </w:p>
        </w:tc>
        <w:tc>
          <w:tcPr>
            <w:tcW w:w="425" w:type="dxa"/>
            <w:tcBorders>
              <w:top w:val="single" w:sz="6" w:space="0" w:color="000000"/>
              <w:left w:val="single" w:sz="6" w:space="0" w:color="000000"/>
              <w:bottom w:val="single" w:sz="6" w:space="0" w:color="000000"/>
              <w:right w:val="single" w:sz="6" w:space="0" w:color="000000"/>
            </w:tcBorders>
          </w:tcPr>
          <w:p w14:paraId="51C3C256" w14:textId="77777777" w:rsidR="00FB6969" w:rsidRDefault="00F5600D">
            <w:pPr>
              <w:pStyle w:val="TableParagraph"/>
              <w:spacing w:line="207" w:lineRule="exact"/>
              <w:ind w:left="86"/>
              <w:rPr>
                <w:sz w:val="18"/>
              </w:rPr>
            </w:pPr>
            <w:r>
              <w:rPr>
                <w:sz w:val="18"/>
              </w:rPr>
              <w:t>0</w:t>
            </w:r>
          </w:p>
        </w:tc>
        <w:tc>
          <w:tcPr>
            <w:tcW w:w="993" w:type="dxa"/>
            <w:tcBorders>
              <w:top w:val="single" w:sz="6" w:space="0" w:color="000000"/>
              <w:left w:val="single" w:sz="6" w:space="0" w:color="000000"/>
              <w:bottom w:val="single" w:sz="6" w:space="0" w:color="000000"/>
              <w:right w:val="single" w:sz="6" w:space="0" w:color="000000"/>
            </w:tcBorders>
          </w:tcPr>
          <w:p w14:paraId="5E033E59" w14:textId="77777777" w:rsidR="00FB6969" w:rsidRDefault="00F5600D">
            <w:pPr>
              <w:pStyle w:val="TableParagraph"/>
              <w:spacing w:line="206" w:lineRule="exact"/>
              <w:ind w:left="86"/>
              <w:rPr>
                <w:sz w:val="18"/>
              </w:rPr>
            </w:pPr>
            <w:r>
              <w:rPr>
                <w:spacing w:val="-2"/>
                <w:sz w:val="18"/>
              </w:rPr>
              <w:t>05.09.2022</w:t>
            </w:r>
          </w:p>
          <w:p w14:paraId="3D7BC5C2" w14:textId="77777777" w:rsidR="00FB6969" w:rsidRDefault="00F5600D">
            <w:pPr>
              <w:pStyle w:val="TableParagraph"/>
              <w:spacing w:line="188" w:lineRule="exact"/>
              <w:ind w:left="86"/>
              <w:rPr>
                <w:sz w:val="18"/>
              </w:rPr>
            </w:pPr>
            <w:r>
              <w:rPr>
                <w:spacing w:val="-2"/>
                <w:sz w:val="18"/>
              </w:rPr>
              <w:t>10.09.2022</w:t>
            </w:r>
          </w:p>
        </w:tc>
        <w:tc>
          <w:tcPr>
            <w:tcW w:w="7088" w:type="dxa"/>
            <w:tcBorders>
              <w:top w:val="single" w:sz="6" w:space="0" w:color="000000"/>
              <w:left w:val="single" w:sz="6" w:space="0" w:color="000000"/>
              <w:bottom w:val="single" w:sz="6" w:space="0" w:color="000000"/>
              <w:right w:val="single" w:sz="6" w:space="0" w:color="000000"/>
            </w:tcBorders>
          </w:tcPr>
          <w:p w14:paraId="505E6CC1" w14:textId="77777777" w:rsidR="00FB6969" w:rsidRDefault="00F5600D">
            <w:pPr>
              <w:pStyle w:val="TableParagraph"/>
              <w:spacing w:line="207" w:lineRule="exact"/>
              <w:ind w:left="87"/>
              <w:rPr>
                <w:sz w:val="18"/>
              </w:rPr>
            </w:pPr>
            <w:r>
              <w:rPr>
                <w:sz w:val="18"/>
              </w:rPr>
              <w:t>Чтение</w:t>
            </w:r>
            <w:r>
              <w:rPr>
                <w:spacing w:val="33"/>
                <w:sz w:val="18"/>
              </w:rPr>
              <w:t xml:space="preserve"> </w:t>
            </w:r>
            <w:r>
              <w:rPr>
                <w:sz w:val="18"/>
              </w:rPr>
              <w:t>текста,</w:t>
            </w:r>
            <w:r>
              <w:rPr>
                <w:spacing w:val="-7"/>
                <w:sz w:val="18"/>
              </w:rPr>
              <w:t xml:space="preserve"> </w:t>
            </w:r>
            <w:r>
              <w:rPr>
                <w:sz w:val="18"/>
              </w:rPr>
              <w:t>лекция,</w:t>
            </w:r>
            <w:r>
              <w:rPr>
                <w:spacing w:val="-1"/>
                <w:sz w:val="18"/>
              </w:rPr>
              <w:t xml:space="preserve"> </w:t>
            </w:r>
            <w:r>
              <w:rPr>
                <w:spacing w:val="-2"/>
                <w:sz w:val="18"/>
              </w:rPr>
              <w:t>конспектирование</w:t>
            </w:r>
          </w:p>
        </w:tc>
        <w:tc>
          <w:tcPr>
            <w:tcW w:w="1274" w:type="dxa"/>
            <w:tcBorders>
              <w:top w:val="single" w:sz="6" w:space="0" w:color="000000"/>
              <w:left w:val="single" w:sz="6" w:space="0" w:color="000000"/>
              <w:bottom w:val="single" w:sz="6" w:space="0" w:color="000000"/>
              <w:right w:val="single" w:sz="6" w:space="0" w:color="000000"/>
            </w:tcBorders>
          </w:tcPr>
          <w:p w14:paraId="517F1AAE" w14:textId="77777777" w:rsidR="00FB6969" w:rsidRDefault="00F5600D">
            <w:pPr>
              <w:pStyle w:val="TableParagraph"/>
              <w:spacing w:line="207" w:lineRule="exact"/>
              <w:ind w:left="87"/>
              <w:rPr>
                <w:sz w:val="18"/>
              </w:rPr>
            </w:pPr>
            <w:r>
              <w:rPr>
                <w:sz w:val="18"/>
              </w:rPr>
              <w:t>Устный</w:t>
            </w:r>
            <w:r>
              <w:rPr>
                <w:spacing w:val="-7"/>
                <w:sz w:val="18"/>
              </w:rPr>
              <w:t xml:space="preserve"> </w:t>
            </w:r>
            <w:r>
              <w:rPr>
                <w:spacing w:val="-2"/>
                <w:sz w:val="18"/>
              </w:rPr>
              <w:t>опрос</w:t>
            </w:r>
          </w:p>
        </w:tc>
        <w:tc>
          <w:tcPr>
            <w:tcW w:w="1702" w:type="dxa"/>
            <w:tcBorders>
              <w:top w:val="single" w:sz="6" w:space="0" w:color="000000"/>
              <w:left w:val="single" w:sz="6" w:space="0" w:color="000000"/>
              <w:bottom w:val="single" w:sz="6" w:space="0" w:color="000000"/>
              <w:right w:val="single" w:sz="6" w:space="0" w:color="000000"/>
            </w:tcBorders>
          </w:tcPr>
          <w:p w14:paraId="142F54A3" w14:textId="77777777" w:rsidR="00FB6969" w:rsidRPr="00F5600D" w:rsidRDefault="00165283">
            <w:pPr>
              <w:pStyle w:val="TableParagraph"/>
              <w:spacing w:line="206" w:lineRule="exact"/>
              <w:ind w:left="87"/>
              <w:rPr>
                <w:sz w:val="18"/>
                <w:lang w:val="en-US"/>
              </w:rPr>
            </w:pPr>
            <w:hyperlink r:id="rId6">
              <w:r w:rsidR="00F5600D" w:rsidRPr="00F5600D">
                <w:rPr>
                  <w:color w:val="0000FF"/>
                  <w:spacing w:val="-2"/>
                  <w:sz w:val="18"/>
                  <w:u w:val="single" w:color="0000FF"/>
                  <w:lang w:val="en-US"/>
                </w:rPr>
                <w:t>https://resh.edu.ru/su</w:t>
              </w:r>
            </w:hyperlink>
            <w:r w:rsidR="00F5600D" w:rsidRPr="00F5600D">
              <w:rPr>
                <w:color w:val="0000FF"/>
                <w:spacing w:val="-2"/>
                <w:sz w:val="18"/>
                <w:lang w:val="en-US"/>
              </w:rPr>
              <w:t xml:space="preserve"> </w:t>
            </w:r>
            <w:hyperlink r:id="rId7">
              <w:r w:rsidR="00F5600D" w:rsidRPr="00F5600D">
                <w:rPr>
                  <w:color w:val="0000FF"/>
                  <w:spacing w:val="-2"/>
                  <w:sz w:val="18"/>
                  <w:u w:val="single" w:color="0000FF"/>
                  <w:lang w:val="en-US"/>
                </w:rPr>
                <w:t>bject/lesson/7621/</w:t>
              </w:r>
            </w:hyperlink>
          </w:p>
        </w:tc>
      </w:tr>
      <w:tr w:rsidR="00FB6969" w14:paraId="206144C0" w14:textId="77777777">
        <w:trPr>
          <w:trHeight w:val="211"/>
        </w:trPr>
        <w:tc>
          <w:tcPr>
            <w:tcW w:w="3266" w:type="dxa"/>
            <w:gridSpan w:val="2"/>
            <w:tcBorders>
              <w:top w:val="single" w:sz="6" w:space="0" w:color="000000"/>
              <w:left w:val="single" w:sz="6" w:space="0" w:color="000000"/>
              <w:bottom w:val="single" w:sz="6" w:space="0" w:color="000000"/>
              <w:right w:val="single" w:sz="6" w:space="0" w:color="000000"/>
            </w:tcBorders>
          </w:tcPr>
          <w:p w14:paraId="73AA4847" w14:textId="77777777" w:rsidR="00FB6969" w:rsidRDefault="00F5600D">
            <w:pPr>
              <w:pStyle w:val="TableParagraph"/>
              <w:spacing w:line="191" w:lineRule="exact"/>
              <w:ind w:left="83"/>
              <w:rPr>
                <w:b/>
                <w:sz w:val="18"/>
              </w:rPr>
            </w:pPr>
            <w:r>
              <w:rPr>
                <w:b/>
                <w:sz w:val="18"/>
              </w:rPr>
              <w:t>Итого</w:t>
            </w:r>
            <w:r>
              <w:rPr>
                <w:b/>
                <w:spacing w:val="-6"/>
                <w:sz w:val="18"/>
              </w:rPr>
              <w:t xml:space="preserve"> </w:t>
            </w:r>
            <w:r>
              <w:rPr>
                <w:b/>
                <w:sz w:val="18"/>
              </w:rPr>
              <w:t>по</w:t>
            </w:r>
            <w:r>
              <w:rPr>
                <w:b/>
                <w:spacing w:val="-3"/>
                <w:sz w:val="18"/>
              </w:rPr>
              <w:t xml:space="preserve"> </w:t>
            </w:r>
            <w:r>
              <w:rPr>
                <w:b/>
                <w:spacing w:val="-2"/>
                <w:sz w:val="18"/>
              </w:rPr>
              <w:t>разделу</w:t>
            </w:r>
          </w:p>
        </w:tc>
        <w:tc>
          <w:tcPr>
            <w:tcW w:w="347" w:type="dxa"/>
            <w:tcBorders>
              <w:top w:val="single" w:sz="6" w:space="0" w:color="000000"/>
              <w:left w:val="single" w:sz="6" w:space="0" w:color="000000"/>
              <w:bottom w:val="single" w:sz="6" w:space="0" w:color="000000"/>
              <w:right w:val="single" w:sz="6" w:space="0" w:color="000000"/>
            </w:tcBorders>
          </w:tcPr>
          <w:p w14:paraId="66A3B2D1" w14:textId="77777777" w:rsidR="00FB6969" w:rsidRDefault="00F5600D">
            <w:pPr>
              <w:pStyle w:val="TableParagraph"/>
              <w:spacing w:line="191" w:lineRule="exact"/>
              <w:ind w:right="72"/>
              <w:jc w:val="center"/>
              <w:rPr>
                <w:b/>
                <w:sz w:val="18"/>
              </w:rPr>
            </w:pPr>
            <w:r>
              <w:rPr>
                <w:b/>
                <w:sz w:val="18"/>
              </w:rPr>
              <w:t>5</w:t>
            </w:r>
          </w:p>
        </w:tc>
        <w:tc>
          <w:tcPr>
            <w:tcW w:w="501" w:type="dxa"/>
            <w:tcBorders>
              <w:top w:val="single" w:sz="6" w:space="0" w:color="000000"/>
              <w:left w:val="single" w:sz="6" w:space="0" w:color="000000"/>
              <w:bottom w:val="single" w:sz="6" w:space="0" w:color="000000"/>
              <w:right w:val="single" w:sz="6" w:space="0" w:color="000000"/>
            </w:tcBorders>
          </w:tcPr>
          <w:p w14:paraId="310FF2D7" w14:textId="77777777" w:rsidR="00FB6969" w:rsidRDefault="00FB6969">
            <w:pPr>
              <w:pStyle w:val="TableParagraph"/>
              <w:rPr>
                <w:sz w:val="14"/>
              </w:rPr>
            </w:pPr>
          </w:p>
        </w:tc>
        <w:tc>
          <w:tcPr>
            <w:tcW w:w="425" w:type="dxa"/>
            <w:tcBorders>
              <w:top w:val="single" w:sz="6" w:space="0" w:color="000000"/>
              <w:left w:val="single" w:sz="6" w:space="0" w:color="000000"/>
              <w:bottom w:val="single" w:sz="6" w:space="0" w:color="000000"/>
              <w:right w:val="single" w:sz="6" w:space="0" w:color="000000"/>
            </w:tcBorders>
          </w:tcPr>
          <w:p w14:paraId="4BE3DFB2" w14:textId="77777777" w:rsidR="00FB6969" w:rsidRDefault="00FB6969">
            <w:pPr>
              <w:pStyle w:val="TableParagraph"/>
              <w:rPr>
                <w:sz w:val="14"/>
              </w:rPr>
            </w:pPr>
          </w:p>
        </w:tc>
        <w:tc>
          <w:tcPr>
            <w:tcW w:w="993" w:type="dxa"/>
            <w:tcBorders>
              <w:top w:val="single" w:sz="6" w:space="0" w:color="000000"/>
              <w:left w:val="single" w:sz="6" w:space="0" w:color="000000"/>
              <w:bottom w:val="single" w:sz="6" w:space="0" w:color="000000"/>
              <w:right w:val="single" w:sz="6" w:space="0" w:color="000000"/>
            </w:tcBorders>
          </w:tcPr>
          <w:p w14:paraId="00099559" w14:textId="77777777" w:rsidR="00FB6969" w:rsidRDefault="00FB6969">
            <w:pPr>
              <w:pStyle w:val="TableParagraph"/>
              <w:rPr>
                <w:sz w:val="14"/>
              </w:rPr>
            </w:pPr>
          </w:p>
        </w:tc>
        <w:tc>
          <w:tcPr>
            <w:tcW w:w="7088" w:type="dxa"/>
            <w:tcBorders>
              <w:top w:val="single" w:sz="6" w:space="0" w:color="000000"/>
              <w:left w:val="single" w:sz="6" w:space="0" w:color="000000"/>
              <w:bottom w:val="single" w:sz="6" w:space="0" w:color="000000"/>
              <w:right w:val="single" w:sz="6" w:space="0" w:color="000000"/>
            </w:tcBorders>
          </w:tcPr>
          <w:p w14:paraId="0AB3171B" w14:textId="77777777" w:rsidR="00FB6969" w:rsidRDefault="00FB6969">
            <w:pPr>
              <w:pStyle w:val="TableParagraph"/>
              <w:rPr>
                <w:sz w:val="14"/>
              </w:rPr>
            </w:pPr>
          </w:p>
        </w:tc>
        <w:tc>
          <w:tcPr>
            <w:tcW w:w="1274" w:type="dxa"/>
            <w:tcBorders>
              <w:top w:val="single" w:sz="6" w:space="0" w:color="000000"/>
              <w:left w:val="single" w:sz="6" w:space="0" w:color="000000"/>
              <w:bottom w:val="single" w:sz="6" w:space="0" w:color="000000"/>
              <w:right w:val="single" w:sz="6" w:space="0" w:color="000000"/>
            </w:tcBorders>
          </w:tcPr>
          <w:p w14:paraId="138A1AE3" w14:textId="77777777" w:rsidR="00FB6969" w:rsidRDefault="00FB6969">
            <w:pPr>
              <w:pStyle w:val="TableParagrap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343640D0" w14:textId="77777777" w:rsidR="00FB6969" w:rsidRDefault="00FB6969">
            <w:pPr>
              <w:pStyle w:val="TableParagraph"/>
              <w:rPr>
                <w:sz w:val="14"/>
              </w:rPr>
            </w:pPr>
          </w:p>
        </w:tc>
      </w:tr>
      <w:tr w:rsidR="00FB6969" w14:paraId="18613F3D" w14:textId="77777777">
        <w:trPr>
          <w:trHeight w:val="316"/>
        </w:trPr>
        <w:tc>
          <w:tcPr>
            <w:tcW w:w="15596" w:type="dxa"/>
            <w:gridSpan w:val="9"/>
            <w:tcBorders>
              <w:top w:val="single" w:sz="6" w:space="0" w:color="000000"/>
              <w:left w:val="single" w:sz="6" w:space="0" w:color="000000"/>
              <w:bottom w:val="single" w:sz="6" w:space="0" w:color="000000"/>
              <w:right w:val="single" w:sz="6" w:space="0" w:color="000000"/>
            </w:tcBorders>
          </w:tcPr>
          <w:p w14:paraId="4E972B34" w14:textId="77777777" w:rsidR="00FB6969" w:rsidRDefault="00F5600D">
            <w:pPr>
              <w:pStyle w:val="TableParagraph"/>
              <w:spacing w:line="207" w:lineRule="exact"/>
              <w:ind w:left="83"/>
              <w:rPr>
                <w:b/>
                <w:sz w:val="18"/>
              </w:rPr>
            </w:pPr>
            <w:r>
              <w:rPr>
                <w:b/>
                <w:sz w:val="18"/>
              </w:rPr>
              <w:t>Раздел</w:t>
            </w:r>
            <w:r>
              <w:rPr>
                <w:b/>
                <w:spacing w:val="-4"/>
                <w:sz w:val="18"/>
              </w:rPr>
              <w:t xml:space="preserve"> </w:t>
            </w:r>
            <w:r>
              <w:rPr>
                <w:b/>
                <w:sz w:val="18"/>
              </w:rPr>
              <w:t>2.</w:t>
            </w:r>
            <w:r>
              <w:rPr>
                <w:b/>
                <w:spacing w:val="-3"/>
                <w:sz w:val="18"/>
              </w:rPr>
              <w:t xml:space="preserve"> </w:t>
            </w:r>
            <w:r>
              <w:rPr>
                <w:b/>
                <w:sz w:val="18"/>
              </w:rPr>
              <w:t>ОБЩИЕ</w:t>
            </w:r>
            <w:r>
              <w:rPr>
                <w:b/>
                <w:spacing w:val="-2"/>
                <w:sz w:val="18"/>
              </w:rPr>
              <w:t xml:space="preserve"> </w:t>
            </w:r>
            <w:r>
              <w:rPr>
                <w:b/>
                <w:sz w:val="18"/>
              </w:rPr>
              <w:t>СВЕДЕНИЯ</w:t>
            </w:r>
            <w:r>
              <w:rPr>
                <w:b/>
                <w:spacing w:val="-2"/>
                <w:sz w:val="18"/>
              </w:rPr>
              <w:t xml:space="preserve"> ОЯЗЫКЕ</w:t>
            </w:r>
          </w:p>
        </w:tc>
      </w:tr>
      <w:tr w:rsidR="00FB6969" w:rsidRPr="00165283" w14:paraId="3F5CD87C" w14:textId="77777777">
        <w:trPr>
          <w:trHeight w:val="3311"/>
        </w:trPr>
        <w:tc>
          <w:tcPr>
            <w:tcW w:w="463" w:type="dxa"/>
            <w:tcBorders>
              <w:top w:val="single" w:sz="6" w:space="0" w:color="000000"/>
              <w:left w:val="single" w:sz="6" w:space="0" w:color="000000"/>
              <w:bottom w:val="single" w:sz="6" w:space="0" w:color="000000"/>
              <w:right w:val="single" w:sz="6" w:space="0" w:color="000000"/>
            </w:tcBorders>
          </w:tcPr>
          <w:p w14:paraId="65C3B65D" w14:textId="77777777" w:rsidR="00FB6969" w:rsidRDefault="00F5600D">
            <w:pPr>
              <w:pStyle w:val="TableParagraph"/>
              <w:spacing w:line="207" w:lineRule="exact"/>
              <w:ind w:left="83"/>
              <w:rPr>
                <w:sz w:val="18"/>
              </w:rPr>
            </w:pPr>
            <w:r>
              <w:rPr>
                <w:spacing w:val="-4"/>
                <w:sz w:val="18"/>
              </w:rPr>
              <w:t>2.1.</w:t>
            </w:r>
          </w:p>
        </w:tc>
        <w:tc>
          <w:tcPr>
            <w:tcW w:w="2803" w:type="dxa"/>
            <w:tcBorders>
              <w:top w:val="single" w:sz="6" w:space="0" w:color="000000"/>
              <w:left w:val="single" w:sz="6" w:space="0" w:color="000000"/>
              <w:bottom w:val="single" w:sz="6" w:space="0" w:color="000000"/>
              <w:right w:val="single" w:sz="6" w:space="0" w:color="000000"/>
            </w:tcBorders>
          </w:tcPr>
          <w:p w14:paraId="2037F843" w14:textId="736354E1" w:rsidR="00FB6969" w:rsidRDefault="00F5600D">
            <w:pPr>
              <w:pStyle w:val="TableParagraph"/>
              <w:ind w:left="86"/>
              <w:rPr>
                <w:sz w:val="18"/>
              </w:rPr>
            </w:pPr>
            <w:r>
              <w:rPr>
                <w:sz w:val="18"/>
              </w:rPr>
              <w:t>Богатство</w:t>
            </w:r>
            <w:r>
              <w:rPr>
                <w:spacing w:val="-12"/>
                <w:sz w:val="18"/>
              </w:rPr>
              <w:t xml:space="preserve"> </w:t>
            </w:r>
            <w:r>
              <w:rPr>
                <w:sz w:val="18"/>
              </w:rPr>
              <w:t>и</w:t>
            </w:r>
            <w:r>
              <w:rPr>
                <w:spacing w:val="-11"/>
                <w:sz w:val="18"/>
              </w:rPr>
              <w:t xml:space="preserve"> </w:t>
            </w:r>
            <w:r>
              <w:rPr>
                <w:sz w:val="18"/>
              </w:rPr>
              <w:t>выразительность</w:t>
            </w:r>
            <w:r>
              <w:rPr>
                <w:spacing w:val="-5"/>
                <w:sz w:val="18"/>
              </w:rPr>
              <w:t xml:space="preserve"> </w:t>
            </w:r>
            <w:r>
              <w:rPr>
                <w:sz w:val="18"/>
              </w:rPr>
              <w:t>русского языка.</w:t>
            </w:r>
          </w:p>
          <w:p w14:paraId="1E3BDA17" w14:textId="5FBE7AEC" w:rsidR="00FB6969" w:rsidRDefault="00F5600D">
            <w:pPr>
              <w:pStyle w:val="TableParagraph"/>
              <w:spacing w:line="206" w:lineRule="exact"/>
              <w:ind w:left="86"/>
              <w:rPr>
                <w:sz w:val="18"/>
              </w:rPr>
            </w:pPr>
            <w:r>
              <w:rPr>
                <w:sz w:val="18"/>
              </w:rPr>
              <w:t>Лингвистика</w:t>
            </w:r>
            <w:r>
              <w:rPr>
                <w:spacing w:val="-6"/>
                <w:sz w:val="18"/>
              </w:rPr>
              <w:t xml:space="preserve"> </w:t>
            </w:r>
            <w:r>
              <w:rPr>
                <w:sz w:val="18"/>
              </w:rPr>
              <w:t>как</w:t>
            </w:r>
            <w:r>
              <w:rPr>
                <w:spacing w:val="-6"/>
                <w:sz w:val="18"/>
              </w:rPr>
              <w:t xml:space="preserve"> </w:t>
            </w:r>
            <w:r>
              <w:rPr>
                <w:sz w:val="18"/>
              </w:rPr>
              <w:t>наука</w:t>
            </w:r>
            <w:r>
              <w:rPr>
                <w:spacing w:val="-4"/>
                <w:sz w:val="18"/>
              </w:rPr>
              <w:t xml:space="preserve"> </w:t>
            </w:r>
            <w:r>
              <w:rPr>
                <w:sz w:val="18"/>
              </w:rPr>
              <w:t>о</w:t>
            </w:r>
            <w:r>
              <w:rPr>
                <w:spacing w:val="-6"/>
                <w:sz w:val="18"/>
              </w:rPr>
              <w:t xml:space="preserve"> </w:t>
            </w:r>
            <w:r>
              <w:rPr>
                <w:spacing w:val="-4"/>
                <w:sz w:val="18"/>
              </w:rPr>
              <w:t>язык</w:t>
            </w:r>
            <w:r w:rsidR="0079523A">
              <w:rPr>
                <w:spacing w:val="-4"/>
                <w:sz w:val="18"/>
              </w:rPr>
              <w:t>е</w:t>
            </w:r>
          </w:p>
        </w:tc>
        <w:tc>
          <w:tcPr>
            <w:tcW w:w="347" w:type="dxa"/>
            <w:tcBorders>
              <w:top w:val="single" w:sz="6" w:space="0" w:color="000000"/>
              <w:left w:val="single" w:sz="6" w:space="0" w:color="000000"/>
              <w:bottom w:val="single" w:sz="6" w:space="0" w:color="000000"/>
              <w:right w:val="single" w:sz="6" w:space="0" w:color="000000"/>
            </w:tcBorders>
          </w:tcPr>
          <w:p w14:paraId="792A5D39" w14:textId="77777777" w:rsidR="00FB6969" w:rsidRDefault="00F5600D">
            <w:pPr>
              <w:pStyle w:val="TableParagraph"/>
              <w:spacing w:line="207" w:lineRule="exact"/>
              <w:ind w:right="72"/>
              <w:jc w:val="center"/>
              <w:rPr>
                <w:sz w:val="18"/>
              </w:rPr>
            </w:pPr>
            <w:r>
              <w:rPr>
                <w:sz w:val="18"/>
              </w:rPr>
              <w:t>2</w:t>
            </w:r>
          </w:p>
        </w:tc>
        <w:tc>
          <w:tcPr>
            <w:tcW w:w="501" w:type="dxa"/>
            <w:tcBorders>
              <w:top w:val="single" w:sz="6" w:space="0" w:color="000000"/>
              <w:left w:val="single" w:sz="6" w:space="0" w:color="000000"/>
              <w:bottom w:val="single" w:sz="6" w:space="0" w:color="000000"/>
              <w:right w:val="single" w:sz="6" w:space="0" w:color="000000"/>
            </w:tcBorders>
          </w:tcPr>
          <w:p w14:paraId="69474EBD" w14:textId="77777777" w:rsidR="00FB6969" w:rsidRDefault="00F5600D">
            <w:pPr>
              <w:pStyle w:val="TableParagraph"/>
              <w:spacing w:line="207" w:lineRule="exact"/>
              <w:ind w:left="85"/>
              <w:rPr>
                <w:sz w:val="18"/>
              </w:rPr>
            </w:pPr>
            <w:r>
              <w:rPr>
                <w:sz w:val="18"/>
              </w:rPr>
              <w:t>0</w:t>
            </w:r>
          </w:p>
        </w:tc>
        <w:tc>
          <w:tcPr>
            <w:tcW w:w="425" w:type="dxa"/>
            <w:tcBorders>
              <w:top w:val="single" w:sz="6" w:space="0" w:color="000000"/>
              <w:left w:val="single" w:sz="6" w:space="0" w:color="000000"/>
              <w:bottom w:val="single" w:sz="6" w:space="0" w:color="000000"/>
              <w:right w:val="single" w:sz="6" w:space="0" w:color="000000"/>
            </w:tcBorders>
          </w:tcPr>
          <w:p w14:paraId="6FA48C63" w14:textId="77777777" w:rsidR="00FB6969" w:rsidRDefault="00F5600D">
            <w:pPr>
              <w:pStyle w:val="TableParagraph"/>
              <w:spacing w:line="207" w:lineRule="exact"/>
              <w:ind w:left="86"/>
              <w:rPr>
                <w:sz w:val="18"/>
              </w:rPr>
            </w:pPr>
            <w:r>
              <w:rPr>
                <w:sz w:val="18"/>
              </w:rPr>
              <w:t>0</w:t>
            </w:r>
          </w:p>
        </w:tc>
        <w:tc>
          <w:tcPr>
            <w:tcW w:w="993" w:type="dxa"/>
            <w:tcBorders>
              <w:top w:val="single" w:sz="6" w:space="0" w:color="000000"/>
              <w:left w:val="single" w:sz="6" w:space="0" w:color="000000"/>
              <w:bottom w:val="single" w:sz="6" w:space="0" w:color="000000"/>
              <w:right w:val="single" w:sz="6" w:space="0" w:color="000000"/>
            </w:tcBorders>
          </w:tcPr>
          <w:p w14:paraId="16AAA91B" w14:textId="77777777" w:rsidR="00FB6969" w:rsidRDefault="00F5600D">
            <w:pPr>
              <w:pStyle w:val="TableParagraph"/>
              <w:spacing w:line="206" w:lineRule="exact"/>
              <w:ind w:left="86"/>
              <w:rPr>
                <w:sz w:val="18"/>
              </w:rPr>
            </w:pPr>
            <w:r>
              <w:rPr>
                <w:spacing w:val="-2"/>
                <w:sz w:val="18"/>
              </w:rPr>
              <w:t>12.09.2022</w:t>
            </w:r>
          </w:p>
          <w:p w14:paraId="2C261D18" w14:textId="77777777" w:rsidR="00FB6969" w:rsidRDefault="00F5600D">
            <w:pPr>
              <w:pStyle w:val="TableParagraph"/>
              <w:spacing w:line="207" w:lineRule="exact"/>
              <w:ind w:left="86"/>
              <w:rPr>
                <w:sz w:val="18"/>
              </w:rPr>
            </w:pPr>
            <w:r>
              <w:rPr>
                <w:spacing w:val="-2"/>
                <w:sz w:val="18"/>
              </w:rPr>
              <w:t>13.09.2022</w:t>
            </w:r>
          </w:p>
        </w:tc>
        <w:tc>
          <w:tcPr>
            <w:tcW w:w="7088" w:type="dxa"/>
            <w:tcBorders>
              <w:top w:val="single" w:sz="6" w:space="0" w:color="000000"/>
              <w:left w:val="single" w:sz="6" w:space="0" w:color="000000"/>
              <w:bottom w:val="single" w:sz="6" w:space="0" w:color="000000"/>
              <w:right w:val="single" w:sz="6" w:space="0" w:color="000000"/>
            </w:tcBorders>
          </w:tcPr>
          <w:p w14:paraId="4D36E29B" w14:textId="4D60ADB1" w:rsidR="00FB6969" w:rsidRDefault="00F5600D">
            <w:pPr>
              <w:pStyle w:val="TableParagraph"/>
              <w:ind w:left="87"/>
              <w:rPr>
                <w:sz w:val="18"/>
              </w:rPr>
            </w:pPr>
            <w:r>
              <w:rPr>
                <w:sz w:val="18"/>
              </w:rPr>
              <w:t>Анализировать лексические значения многозначных слов, сравнивать прямое и переносное</w:t>
            </w:r>
            <w:r>
              <w:rPr>
                <w:spacing w:val="-4"/>
                <w:sz w:val="18"/>
              </w:rPr>
              <w:t xml:space="preserve"> </w:t>
            </w:r>
            <w:r>
              <w:rPr>
                <w:sz w:val="18"/>
              </w:rPr>
              <w:t>значения</w:t>
            </w:r>
            <w:r>
              <w:rPr>
                <w:spacing w:val="-2"/>
                <w:sz w:val="18"/>
              </w:rPr>
              <w:t xml:space="preserve"> </w:t>
            </w:r>
            <w:r>
              <w:rPr>
                <w:sz w:val="18"/>
              </w:rPr>
              <w:t>слова,</w:t>
            </w:r>
            <w:r>
              <w:rPr>
                <w:spacing w:val="-3"/>
                <w:sz w:val="18"/>
              </w:rPr>
              <w:t xml:space="preserve"> </w:t>
            </w:r>
            <w:r>
              <w:rPr>
                <w:sz w:val="18"/>
              </w:rPr>
              <w:t>значения</w:t>
            </w:r>
            <w:r>
              <w:rPr>
                <w:spacing w:val="-2"/>
                <w:sz w:val="18"/>
              </w:rPr>
              <w:t xml:space="preserve"> </w:t>
            </w:r>
            <w:r>
              <w:rPr>
                <w:sz w:val="18"/>
              </w:rPr>
              <w:t>слов</w:t>
            </w:r>
            <w:r>
              <w:rPr>
                <w:spacing w:val="-4"/>
                <w:sz w:val="18"/>
              </w:rPr>
              <w:t xml:space="preserve"> </w:t>
            </w:r>
            <w:r>
              <w:rPr>
                <w:sz w:val="18"/>
              </w:rPr>
              <w:t>в</w:t>
            </w:r>
            <w:r>
              <w:rPr>
                <w:spacing w:val="-1"/>
                <w:sz w:val="18"/>
              </w:rPr>
              <w:t xml:space="preserve"> </w:t>
            </w:r>
            <w:r>
              <w:rPr>
                <w:sz w:val="18"/>
              </w:rPr>
              <w:t>синонимическом</w:t>
            </w:r>
            <w:r>
              <w:rPr>
                <w:spacing w:val="-2"/>
                <w:sz w:val="18"/>
              </w:rPr>
              <w:t xml:space="preserve"> </w:t>
            </w:r>
            <w:r>
              <w:rPr>
                <w:sz w:val="18"/>
              </w:rPr>
              <w:t>ряду</w:t>
            </w:r>
            <w:r>
              <w:rPr>
                <w:spacing w:val="-3"/>
                <w:sz w:val="18"/>
              </w:rPr>
              <w:t xml:space="preserve"> </w:t>
            </w:r>
            <w:r>
              <w:rPr>
                <w:sz w:val="18"/>
              </w:rPr>
              <w:t>и</w:t>
            </w:r>
            <w:r>
              <w:rPr>
                <w:spacing w:val="-6"/>
                <w:sz w:val="18"/>
              </w:rPr>
              <w:t xml:space="preserve"> </w:t>
            </w:r>
            <w:r>
              <w:rPr>
                <w:sz w:val="18"/>
              </w:rPr>
              <w:t>антонимической</w:t>
            </w:r>
            <w:r>
              <w:rPr>
                <w:spacing w:val="-4"/>
                <w:sz w:val="18"/>
              </w:rPr>
              <w:t xml:space="preserve"> </w:t>
            </w:r>
            <w:r>
              <w:rPr>
                <w:sz w:val="18"/>
              </w:rPr>
              <w:t>паре</w:t>
            </w:r>
            <w:r w:rsidR="00F15D32">
              <w:rPr>
                <w:sz w:val="18"/>
              </w:rPr>
              <w:t xml:space="preserve"> </w:t>
            </w:r>
            <w:r>
              <w:rPr>
                <w:sz w:val="18"/>
              </w:rPr>
              <w:t>значения слова и фразеологизма, наблюдать за</w:t>
            </w:r>
            <w:r w:rsidR="00F15D32">
              <w:rPr>
                <w:sz w:val="18"/>
              </w:rPr>
              <w:t xml:space="preserve"> </w:t>
            </w:r>
            <w:r>
              <w:rPr>
                <w:sz w:val="18"/>
              </w:rPr>
              <w:t>образованием новых слов от иноязычных, использованием «старых» слов в новом значении.</w:t>
            </w:r>
          </w:p>
          <w:p w14:paraId="4DA039B0" w14:textId="4F269D69" w:rsidR="00FB6969" w:rsidRDefault="00F5600D">
            <w:pPr>
              <w:pStyle w:val="TableParagraph"/>
              <w:ind w:left="87"/>
              <w:rPr>
                <w:sz w:val="18"/>
              </w:rPr>
            </w:pPr>
            <w:r>
              <w:rPr>
                <w:sz w:val="18"/>
              </w:rPr>
              <w:t>Самостоятельно</w:t>
            </w:r>
            <w:r>
              <w:rPr>
                <w:spacing w:val="-4"/>
                <w:sz w:val="18"/>
              </w:rPr>
              <w:t xml:space="preserve"> </w:t>
            </w:r>
            <w:r>
              <w:rPr>
                <w:sz w:val="18"/>
              </w:rPr>
              <w:t>формулировать</w:t>
            </w:r>
            <w:r>
              <w:rPr>
                <w:spacing w:val="-5"/>
                <w:sz w:val="18"/>
              </w:rPr>
              <w:t xml:space="preserve"> </w:t>
            </w:r>
            <w:r>
              <w:rPr>
                <w:sz w:val="18"/>
              </w:rPr>
              <w:t>суждения</w:t>
            </w:r>
            <w:r>
              <w:rPr>
                <w:spacing w:val="-4"/>
                <w:sz w:val="18"/>
              </w:rPr>
              <w:t xml:space="preserve"> </w:t>
            </w:r>
            <w:r>
              <w:rPr>
                <w:sz w:val="18"/>
              </w:rPr>
              <w:t>о</w:t>
            </w:r>
            <w:r>
              <w:rPr>
                <w:spacing w:val="-1"/>
                <w:sz w:val="18"/>
              </w:rPr>
              <w:t xml:space="preserve"> </w:t>
            </w:r>
            <w:r>
              <w:rPr>
                <w:sz w:val="18"/>
              </w:rPr>
              <w:t>красоте</w:t>
            </w:r>
            <w:r>
              <w:rPr>
                <w:spacing w:val="-4"/>
                <w:sz w:val="18"/>
              </w:rPr>
              <w:t xml:space="preserve"> </w:t>
            </w:r>
            <w:r>
              <w:rPr>
                <w:sz w:val="18"/>
              </w:rPr>
              <w:t>и</w:t>
            </w:r>
            <w:r>
              <w:rPr>
                <w:spacing w:val="-4"/>
                <w:sz w:val="18"/>
              </w:rPr>
              <w:t xml:space="preserve"> </w:t>
            </w:r>
            <w:r>
              <w:rPr>
                <w:sz w:val="18"/>
              </w:rPr>
              <w:t>богатстве</w:t>
            </w:r>
            <w:r>
              <w:rPr>
                <w:spacing w:val="-5"/>
                <w:sz w:val="18"/>
              </w:rPr>
              <w:t xml:space="preserve"> </w:t>
            </w:r>
            <w:r>
              <w:rPr>
                <w:sz w:val="18"/>
              </w:rPr>
              <w:t>русского</w:t>
            </w:r>
            <w:r>
              <w:rPr>
                <w:spacing w:val="-4"/>
                <w:sz w:val="18"/>
              </w:rPr>
              <w:t xml:space="preserve"> </w:t>
            </w:r>
            <w:r>
              <w:rPr>
                <w:sz w:val="18"/>
              </w:rPr>
              <w:t>языка</w:t>
            </w:r>
            <w:r>
              <w:rPr>
                <w:spacing w:val="-5"/>
                <w:sz w:val="18"/>
              </w:rPr>
              <w:t xml:space="preserve"> </w:t>
            </w:r>
            <w:r>
              <w:rPr>
                <w:sz w:val="18"/>
              </w:rPr>
              <w:t>на</w:t>
            </w:r>
            <w:r>
              <w:rPr>
                <w:spacing w:val="-5"/>
                <w:sz w:val="18"/>
              </w:rPr>
              <w:t xml:space="preserve"> </w:t>
            </w:r>
            <w:r>
              <w:rPr>
                <w:sz w:val="18"/>
              </w:rPr>
              <w:t>основе</w:t>
            </w:r>
            <w:r w:rsidR="00F15D32">
              <w:rPr>
                <w:sz w:val="18"/>
              </w:rPr>
              <w:t xml:space="preserve"> </w:t>
            </w:r>
            <w:r>
              <w:rPr>
                <w:sz w:val="18"/>
              </w:rPr>
              <w:t>проведённого анализа.</w:t>
            </w:r>
          </w:p>
          <w:p w14:paraId="16D1E590" w14:textId="27EBD812" w:rsidR="00FB6969" w:rsidRDefault="00F5600D">
            <w:pPr>
              <w:pStyle w:val="TableParagraph"/>
              <w:ind w:left="87" w:right="252"/>
              <w:rPr>
                <w:sz w:val="18"/>
              </w:rPr>
            </w:pPr>
            <w:r>
              <w:rPr>
                <w:sz w:val="18"/>
              </w:rPr>
              <w:t>Анализировать</w:t>
            </w:r>
            <w:r>
              <w:rPr>
                <w:spacing w:val="-4"/>
                <w:sz w:val="18"/>
              </w:rPr>
              <w:t xml:space="preserve"> </w:t>
            </w:r>
            <w:r>
              <w:rPr>
                <w:sz w:val="18"/>
              </w:rPr>
              <w:t>прозаические</w:t>
            </w:r>
            <w:r>
              <w:rPr>
                <w:spacing w:val="-5"/>
                <w:sz w:val="18"/>
              </w:rPr>
              <w:t xml:space="preserve"> </w:t>
            </w:r>
            <w:r>
              <w:rPr>
                <w:sz w:val="18"/>
              </w:rPr>
              <w:t>и</w:t>
            </w:r>
            <w:r>
              <w:rPr>
                <w:spacing w:val="-5"/>
                <w:sz w:val="18"/>
              </w:rPr>
              <w:t xml:space="preserve"> </w:t>
            </w:r>
            <w:r>
              <w:rPr>
                <w:sz w:val="18"/>
              </w:rPr>
              <w:t>поэтические</w:t>
            </w:r>
            <w:r w:rsidR="00F15D32">
              <w:rPr>
                <w:sz w:val="18"/>
              </w:rPr>
              <w:t xml:space="preserve"> </w:t>
            </w:r>
            <w:r>
              <w:rPr>
                <w:sz w:val="18"/>
              </w:rPr>
              <w:t>тексты</w:t>
            </w:r>
            <w:r>
              <w:rPr>
                <w:spacing w:val="-4"/>
                <w:sz w:val="18"/>
              </w:rPr>
              <w:t xml:space="preserve"> </w:t>
            </w:r>
            <w:r>
              <w:rPr>
                <w:sz w:val="18"/>
              </w:rPr>
              <w:t>с</w:t>
            </w:r>
            <w:r>
              <w:rPr>
                <w:spacing w:val="-5"/>
                <w:sz w:val="18"/>
              </w:rPr>
              <w:t xml:space="preserve"> </w:t>
            </w:r>
            <w:r>
              <w:rPr>
                <w:sz w:val="18"/>
              </w:rPr>
              <w:t>точки</w:t>
            </w:r>
            <w:r>
              <w:rPr>
                <w:spacing w:val="-5"/>
                <w:sz w:val="18"/>
              </w:rPr>
              <w:t xml:space="preserve"> </w:t>
            </w:r>
            <w:r>
              <w:rPr>
                <w:sz w:val="18"/>
              </w:rPr>
              <w:t>зрения</w:t>
            </w:r>
            <w:r>
              <w:rPr>
                <w:spacing w:val="-3"/>
                <w:sz w:val="18"/>
              </w:rPr>
              <w:t xml:space="preserve"> </w:t>
            </w:r>
            <w:r>
              <w:rPr>
                <w:sz w:val="18"/>
              </w:rPr>
              <w:t>использования</w:t>
            </w:r>
            <w:r>
              <w:rPr>
                <w:spacing w:val="-3"/>
                <w:sz w:val="18"/>
              </w:rPr>
              <w:t xml:space="preserve"> </w:t>
            </w:r>
            <w:r>
              <w:rPr>
                <w:sz w:val="18"/>
              </w:rPr>
              <w:t>в</w:t>
            </w:r>
            <w:r>
              <w:rPr>
                <w:spacing w:val="-5"/>
                <w:sz w:val="18"/>
              </w:rPr>
              <w:t xml:space="preserve"> </w:t>
            </w:r>
            <w:r>
              <w:rPr>
                <w:sz w:val="18"/>
              </w:rPr>
              <w:t>них изобразительно-выразительных языковых средств.</w:t>
            </w:r>
          </w:p>
          <w:p w14:paraId="0D6089E0" w14:textId="77777777" w:rsidR="00FB6969" w:rsidRDefault="00F5600D">
            <w:pPr>
              <w:pStyle w:val="TableParagraph"/>
              <w:ind w:left="87"/>
              <w:rPr>
                <w:sz w:val="18"/>
              </w:rPr>
            </w:pPr>
            <w:r>
              <w:rPr>
                <w:sz w:val="18"/>
              </w:rPr>
              <w:t>Самостоятельно</w:t>
            </w:r>
            <w:r>
              <w:rPr>
                <w:spacing w:val="-4"/>
                <w:sz w:val="18"/>
              </w:rPr>
              <w:t xml:space="preserve"> </w:t>
            </w:r>
            <w:r>
              <w:rPr>
                <w:sz w:val="18"/>
              </w:rPr>
              <w:t>формулировать</w:t>
            </w:r>
            <w:r>
              <w:rPr>
                <w:spacing w:val="-6"/>
                <w:sz w:val="18"/>
              </w:rPr>
              <w:t xml:space="preserve"> </w:t>
            </w:r>
            <w:r>
              <w:rPr>
                <w:sz w:val="18"/>
              </w:rPr>
              <w:t>обобщения</w:t>
            </w:r>
            <w:r>
              <w:rPr>
                <w:spacing w:val="-5"/>
                <w:sz w:val="18"/>
              </w:rPr>
              <w:t xml:space="preserve"> </w:t>
            </w:r>
            <w:r>
              <w:rPr>
                <w:sz w:val="18"/>
              </w:rPr>
              <w:t>и</w:t>
            </w:r>
            <w:r>
              <w:rPr>
                <w:spacing w:val="-4"/>
                <w:sz w:val="18"/>
              </w:rPr>
              <w:t xml:space="preserve"> </w:t>
            </w:r>
            <w:r>
              <w:rPr>
                <w:sz w:val="18"/>
              </w:rPr>
              <w:t>выводы</w:t>
            </w:r>
            <w:r>
              <w:rPr>
                <w:spacing w:val="-7"/>
                <w:sz w:val="18"/>
              </w:rPr>
              <w:t xml:space="preserve"> </w:t>
            </w:r>
            <w:r>
              <w:rPr>
                <w:sz w:val="18"/>
              </w:rPr>
              <w:t>о</w:t>
            </w:r>
            <w:r>
              <w:rPr>
                <w:spacing w:val="-5"/>
                <w:sz w:val="18"/>
              </w:rPr>
              <w:t xml:space="preserve"> </w:t>
            </w:r>
            <w:r>
              <w:rPr>
                <w:sz w:val="18"/>
              </w:rPr>
              <w:t>словарном</w:t>
            </w:r>
            <w:r>
              <w:rPr>
                <w:spacing w:val="-6"/>
                <w:sz w:val="18"/>
              </w:rPr>
              <w:t xml:space="preserve"> </w:t>
            </w:r>
            <w:r>
              <w:rPr>
                <w:sz w:val="18"/>
              </w:rPr>
              <w:t>богатстве</w:t>
            </w:r>
            <w:r>
              <w:rPr>
                <w:spacing w:val="-6"/>
                <w:sz w:val="18"/>
              </w:rPr>
              <w:t xml:space="preserve"> </w:t>
            </w:r>
            <w:r>
              <w:rPr>
                <w:sz w:val="18"/>
              </w:rPr>
              <w:t xml:space="preserve">русского </w:t>
            </w:r>
            <w:r>
              <w:rPr>
                <w:spacing w:val="-2"/>
                <w:sz w:val="18"/>
              </w:rPr>
              <w:t>языка.</w:t>
            </w:r>
          </w:p>
          <w:p w14:paraId="4B961191" w14:textId="77777777" w:rsidR="00FB6969" w:rsidRDefault="00F5600D">
            <w:pPr>
              <w:pStyle w:val="TableParagraph"/>
              <w:spacing w:line="206" w:lineRule="exact"/>
              <w:ind w:left="87"/>
              <w:rPr>
                <w:sz w:val="18"/>
              </w:rPr>
            </w:pPr>
            <w:r>
              <w:rPr>
                <w:sz w:val="18"/>
              </w:rPr>
              <w:t>Характеризовать</w:t>
            </w:r>
            <w:r>
              <w:rPr>
                <w:spacing w:val="-1"/>
                <w:sz w:val="18"/>
              </w:rPr>
              <w:t xml:space="preserve"> </w:t>
            </w:r>
            <w:r>
              <w:rPr>
                <w:sz w:val="18"/>
              </w:rPr>
              <w:t>основные</w:t>
            </w:r>
            <w:r>
              <w:rPr>
                <w:spacing w:val="-6"/>
                <w:sz w:val="18"/>
              </w:rPr>
              <w:t xml:space="preserve"> </w:t>
            </w:r>
            <w:r>
              <w:rPr>
                <w:sz w:val="18"/>
              </w:rPr>
              <w:t>разделы</w:t>
            </w:r>
            <w:r>
              <w:rPr>
                <w:spacing w:val="-3"/>
                <w:sz w:val="18"/>
              </w:rPr>
              <w:t xml:space="preserve"> </w:t>
            </w:r>
            <w:r>
              <w:rPr>
                <w:spacing w:val="-2"/>
                <w:sz w:val="18"/>
              </w:rPr>
              <w:t>лингвистики.</w:t>
            </w:r>
          </w:p>
          <w:p w14:paraId="572CD48C" w14:textId="357F0A20" w:rsidR="00FB6969" w:rsidRDefault="00F5600D">
            <w:pPr>
              <w:pStyle w:val="TableParagraph"/>
              <w:spacing w:before="2"/>
              <w:ind w:left="87" w:firstLine="45"/>
              <w:rPr>
                <w:sz w:val="18"/>
              </w:rPr>
            </w:pPr>
            <w:r>
              <w:rPr>
                <w:sz w:val="18"/>
              </w:rPr>
              <w:t>Определять</w:t>
            </w:r>
            <w:r>
              <w:rPr>
                <w:spacing w:val="-4"/>
                <w:sz w:val="18"/>
              </w:rPr>
              <w:t xml:space="preserve"> </w:t>
            </w:r>
            <w:r>
              <w:rPr>
                <w:sz w:val="18"/>
              </w:rPr>
              <w:t>основания</w:t>
            </w:r>
            <w:r>
              <w:rPr>
                <w:spacing w:val="-3"/>
                <w:sz w:val="18"/>
              </w:rPr>
              <w:t xml:space="preserve"> </w:t>
            </w:r>
            <w:r>
              <w:rPr>
                <w:sz w:val="18"/>
              </w:rPr>
              <w:t>для</w:t>
            </w:r>
            <w:r>
              <w:rPr>
                <w:spacing w:val="-1"/>
                <w:sz w:val="18"/>
              </w:rPr>
              <w:t xml:space="preserve"> </w:t>
            </w:r>
            <w:r>
              <w:rPr>
                <w:sz w:val="18"/>
              </w:rPr>
              <w:t>сравнения</w:t>
            </w:r>
            <w:r>
              <w:rPr>
                <w:spacing w:val="-3"/>
                <w:sz w:val="18"/>
              </w:rPr>
              <w:t xml:space="preserve"> </w:t>
            </w:r>
            <w:r>
              <w:rPr>
                <w:sz w:val="18"/>
              </w:rPr>
              <w:t>слова</w:t>
            </w:r>
            <w:r>
              <w:rPr>
                <w:spacing w:val="-5"/>
                <w:sz w:val="18"/>
              </w:rPr>
              <w:t xml:space="preserve"> </w:t>
            </w:r>
            <w:r>
              <w:rPr>
                <w:sz w:val="18"/>
              </w:rPr>
              <w:t>и</w:t>
            </w:r>
            <w:r>
              <w:rPr>
                <w:spacing w:val="-5"/>
                <w:sz w:val="18"/>
              </w:rPr>
              <w:t xml:space="preserve"> </w:t>
            </w:r>
            <w:r>
              <w:rPr>
                <w:sz w:val="18"/>
              </w:rPr>
              <w:t>социальных</w:t>
            </w:r>
            <w:r>
              <w:rPr>
                <w:spacing w:val="-3"/>
                <w:sz w:val="18"/>
              </w:rPr>
              <w:t xml:space="preserve"> </w:t>
            </w:r>
            <w:r>
              <w:rPr>
                <w:sz w:val="18"/>
              </w:rPr>
              <w:t>знаков</w:t>
            </w:r>
            <w:r>
              <w:rPr>
                <w:spacing w:val="-5"/>
                <w:sz w:val="18"/>
              </w:rPr>
              <w:t xml:space="preserve"> </w:t>
            </w:r>
            <w:r>
              <w:rPr>
                <w:sz w:val="18"/>
              </w:rPr>
              <w:t>(дорожные</w:t>
            </w:r>
            <w:r w:rsidR="00F15D32">
              <w:rPr>
                <w:sz w:val="18"/>
              </w:rPr>
              <w:t xml:space="preserve"> </w:t>
            </w:r>
            <w:r>
              <w:rPr>
                <w:sz w:val="18"/>
              </w:rPr>
              <w:t>знаки,</w:t>
            </w:r>
            <w:r>
              <w:rPr>
                <w:spacing w:val="-4"/>
                <w:sz w:val="18"/>
              </w:rPr>
              <w:t xml:space="preserve"> </w:t>
            </w:r>
            <w:r>
              <w:rPr>
                <w:sz w:val="18"/>
              </w:rPr>
              <w:t>знаки сервисов, предупредительные знаки</w:t>
            </w:r>
            <w:r w:rsidR="00F15D32">
              <w:rPr>
                <w:sz w:val="18"/>
              </w:rPr>
              <w:t xml:space="preserve">, </w:t>
            </w:r>
            <w:r>
              <w:rPr>
                <w:sz w:val="18"/>
              </w:rPr>
              <w:t>математические символы и проч.).</w:t>
            </w:r>
          </w:p>
          <w:p w14:paraId="6DE2D5C6" w14:textId="77777777" w:rsidR="00FB6969" w:rsidRDefault="00F5600D">
            <w:pPr>
              <w:pStyle w:val="TableParagraph"/>
              <w:spacing w:line="206" w:lineRule="exact"/>
              <w:ind w:left="87"/>
              <w:rPr>
                <w:sz w:val="18"/>
              </w:rPr>
            </w:pPr>
            <w:r>
              <w:rPr>
                <w:sz w:val="18"/>
              </w:rPr>
              <w:t>Характеризовать</w:t>
            </w:r>
            <w:r>
              <w:rPr>
                <w:spacing w:val="-5"/>
                <w:sz w:val="18"/>
              </w:rPr>
              <w:t xml:space="preserve"> </w:t>
            </w:r>
            <w:r>
              <w:rPr>
                <w:sz w:val="18"/>
              </w:rPr>
              <w:t>язык</w:t>
            </w:r>
            <w:r>
              <w:rPr>
                <w:spacing w:val="-4"/>
                <w:sz w:val="18"/>
              </w:rPr>
              <w:t xml:space="preserve"> </w:t>
            </w:r>
            <w:r>
              <w:rPr>
                <w:sz w:val="18"/>
              </w:rPr>
              <w:t>как</w:t>
            </w:r>
            <w:r>
              <w:rPr>
                <w:spacing w:val="-4"/>
                <w:sz w:val="18"/>
              </w:rPr>
              <w:t xml:space="preserve"> </w:t>
            </w:r>
            <w:r>
              <w:rPr>
                <w:sz w:val="18"/>
              </w:rPr>
              <w:t>систему</w:t>
            </w:r>
            <w:r>
              <w:rPr>
                <w:spacing w:val="-2"/>
                <w:sz w:val="18"/>
              </w:rPr>
              <w:t xml:space="preserve"> </w:t>
            </w:r>
            <w:r>
              <w:rPr>
                <w:sz w:val="18"/>
              </w:rPr>
              <w:t>знаков</w:t>
            </w:r>
            <w:r>
              <w:rPr>
                <w:spacing w:val="-4"/>
                <w:sz w:val="18"/>
              </w:rPr>
              <w:t xml:space="preserve"> </w:t>
            </w:r>
            <w:r>
              <w:rPr>
                <w:sz w:val="18"/>
              </w:rPr>
              <w:t>и</w:t>
            </w:r>
            <w:r>
              <w:rPr>
                <w:spacing w:val="-4"/>
                <w:sz w:val="18"/>
              </w:rPr>
              <w:t xml:space="preserve"> </w:t>
            </w:r>
            <w:r>
              <w:rPr>
                <w:sz w:val="18"/>
              </w:rPr>
              <w:t>как</w:t>
            </w:r>
            <w:r>
              <w:rPr>
                <w:spacing w:val="-1"/>
                <w:sz w:val="18"/>
              </w:rPr>
              <w:t xml:space="preserve"> </w:t>
            </w:r>
            <w:r>
              <w:rPr>
                <w:sz w:val="18"/>
              </w:rPr>
              <w:t>средство</w:t>
            </w:r>
            <w:r>
              <w:rPr>
                <w:spacing w:val="-6"/>
                <w:sz w:val="18"/>
              </w:rPr>
              <w:t xml:space="preserve"> </w:t>
            </w:r>
            <w:r>
              <w:rPr>
                <w:sz w:val="18"/>
              </w:rPr>
              <w:t xml:space="preserve">человеческого </w:t>
            </w:r>
            <w:r>
              <w:rPr>
                <w:spacing w:val="-2"/>
                <w:sz w:val="18"/>
              </w:rPr>
              <w:t>общения.</w:t>
            </w:r>
          </w:p>
          <w:p w14:paraId="323001BE" w14:textId="4891BB41" w:rsidR="00FB6969" w:rsidRDefault="00F5600D">
            <w:pPr>
              <w:pStyle w:val="TableParagraph"/>
              <w:spacing w:line="208" w:lineRule="exact"/>
              <w:ind w:left="87"/>
              <w:rPr>
                <w:sz w:val="18"/>
              </w:rPr>
            </w:pPr>
            <w:r>
              <w:rPr>
                <w:sz w:val="18"/>
              </w:rPr>
              <w:t>Выявлять</w:t>
            </w:r>
            <w:r>
              <w:rPr>
                <w:spacing w:val="-3"/>
                <w:sz w:val="18"/>
              </w:rPr>
              <w:t xml:space="preserve"> </w:t>
            </w:r>
            <w:r>
              <w:rPr>
                <w:sz w:val="18"/>
              </w:rPr>
              <w:t>и</w:t>
            </w:r>
            <w:r>
              <w:rPr>
                <w:spacing w:val="-4"/>
                <w:sz w:val="18"/>
              </w:rPr>
              <w:t xml:space="preserve"> </w:t>
            </w:r>
            <w:r>
              <w:rPr>
                <w:sz w:val="18"/>
              </w:rPr>
              <w:t>сравнивать</w:t>
            </w:r>
            <w:r>
              <w:rPr>
                <w:spacing w:val="-3"/>
                <w:sz w:val="18"/>
              </w:rPr>
              <w:t xml:space="preserve"> </w:t>
            </w:r>
            <w:r>
              <w:rPr>
                <w:sz w:val="18"/>
              </w:rPr>
              <w:t>основные</w:t>
            </w:r>
            <w:r>
              <w:rPr>
                <w:spacing w:val="-4"/>
                <w:sz w:val="18"/>
              </w:rPr>
              <w:t xml:space="preserve"> </w:t>
            </w:r>
            <w:r>
              <w:rPr>
                <w:sz w:val="18"/>
              </w:rPr>
              <w:t>единицы</w:t>
            </w:r>
            <w:r>
              <w:rPr>
                <w:spacing w:val="-4"/>
                <w:sz w:val="18"/>
              </w:rPr>
              <w:t xml:space="preserve"> </w:t>
            </w:r>
            <w:r>
              <w:rPr>
                <w:sz w:val="18"/>
              </w:rPr>
              <w:t>языка</w:t>
            </w:r>
            <w:r w:rsidR="00F15D32">
              <w:rPr>
                <w:sz w:val="18"/>
              </w:rPr>
              <w:t xml:space="preserve"> </w:t>
            </w:r>
            <w:r>
              <w:rPr>
                <w:sz w:val="18"/>
              </w:rPr>
              <w:t>и</w:t>
            </w:r>
            <w:r>
              <w:rPr>
                <w:spacing w:val="-6"/>
                <w:sz w:val="18"/>
              </w:rPr>
              <w:t xml:space="preserve"> </w:t>
            </w:r>
            <w:r>
              <w:rPr>
                <w:sz w:val="18"/>
              </w:rPr>
              <w:t>речи</w:t>
            </w:r>
            <w:r>
              <w:rPr>
                <w:spacing w:val="40"/>
                <w:sz w:val="18"/>
              </w:rPr>
              <w:t xml:space="preserve"> </w:t>
            </w:r>
            <w:r>
              <w:rPr>
                <w:sz w:val="18"/>
              </w:rPr>
              <w:t>(в</w:t>
            </w:r>
            <w:r>
              <w:rPr>
                <w:spacing w:val="-6"/>
                <w:sz w:val="18"/>
              </w:rPr>
              <w:t xml:space="preserve"> </w:t>
            </w:r>
            <w:r>
              <w:rPr>
                <w:sz w:val="18"/>
              </w:rPr>
              <w:t>пределах</w:t>
            </w:r>
            <w:r>
              <w:rPr>
                <w:spacing w:val="-3"/>
                <w:sz w:val="18"/>
              </w:rPr>
              <w:t xml:space="preserve"> </w:t>
            </w:r>
            <w:r>
              <w:rPr>
                <w:sz w:val="18"/>
              </w:rPr>
              <w:t>изученного</w:t>
            </w:r>
            <w:r>
              <w:rPr>
                <w:spacing w:val="-3"/>
                <w:sz w:val="18"/>
              </w:rPr>
              <w:t xml:space="preserve"> </w:t>
            </w:r>
            <w:r>
              <w:rPr>
                <w:sz w:val="18"/>
              </w:rPr>
              <w:t>в</w:t>
            </w:r>
            <w:r>
              <w:rPr>
                <w:spacing w:val="-4"/>
                <w:sz w:val="18"/>
              </w:rPr>
              <w:t xml:space="preserve"> </w:t>
            </w:r>
            <w:r>
              <w:rPr>
                <w:sz w:val="18"/>
              </w:rPr>
              <w:t>начальной школе)</w:t>
            </w:r>
          </w:p>
        </w:tc>
        <w:tc>
          <w:tcPr>
            <w:tcW w:w="1274" w:type="dxa"/>
            <w:tcBorders>
              <w:top w:val="single" w:sz="6" w:space="0" w:color="000000"/>
              <w:left w:val="single" w:sz="6" w:space="0" w:color="000000"/>
              <w:bottom w:val="single" w:sz="6" w:space="0" w:color="000000"/>
              <w:right w:val="single" w:sz="6" w:space="0" w:color="000000"/>
            </w:tcBorders>
          </w:tcPr>
          <w:p w14:paraId="76BFB6C1" w14:textId="77777777" w:rsidR="00FB6969" w:rsidRDefault="00F5600D">
            <w:pPr>
              <w:pStyle w:val="TableParagraph"/>
              <w:spacing w:line="207" w:lineRule="exact"/>
              <w:ind w:left="87"/>
              <w:rPr>
                <w:sz w:val="18"/>
              </w:rPr>
            </w:pPr>
            <w:r>
              <w:rPr>
                <w:sz w:val="18"/>
              </w:rPr>
              <w:t>Устный</w:t>
            </w:r>
            <w:r>
              <w:rPr>
                <w:spacing w:val="-7"/>
                <w:sz w:val="18"/>
              </w:rPr>
              <w:t xml:space="preserve"> </w:t>
            </w:r>
            <w:r>
              <w:rPr>
                <w:spacing w:val="-2"/>
                <w:sz w:val="18"/>
              </w:rPr>
              <w:t>опрос</w:t>
            </w:r>
          </w:p>
        </w:tc>
        <w:tc>
          <w:tcPr>
            <w:tcW w:w="1702" w:type="dxa"/>
            <w:tcBorders>
              <w:top w:val="single" w:sz="6" w:space="0" w:color="000000"/>
              <w:left w:val="single" w:sz="6" w:space="0" w:color="000000"/>
              <w:bottom w:val="single" w:sz="6" w:space="0" w:color="000000"/>
              <w:right w:val="single" w:sz="6" w:space="0" w:color="000000"/>
            </w:tcBorders>
          </w:tcPr>
          <w:p w14:paraId="33D2F70F" w14:textId="77777777" w:rsidR="00FB6969" w:rsidRPr="00F5600D" w:rsidRDefault="00165283">
            <w:pPr>
              <w:pStyle w:val="TableParagraph"/>
              <w:ind w:left="87"/>
              <w:rPr>
                <w:sz w:val="18"/>
                <w:lang w:val="en-US"/>
              </w:rPr>
            </w:pPr>
            <w:hyperlink r:id="rId8">
              <w:r w:rsidR="00F5600D" w:rsidRPr="00F5600D">
                <w:rPr>
                  <w:color w:val="0000FF"/>
                  <w:spacing w:val="-2"/>
                  <w:sz w:val="18"/>
                  <w:u w:val="single" w:color="0000FF"/>
                  <w:lang w:val="en-US"/>
                </w:rPr>
                <w:t>https://pandia.ru/text/</w:t>
              </w:r>
            </w:hyperlink>
            <w:r w:rsidR="00F5600D" w:rsidRPr="00F5600D">
              <w:rPr>
                <w:color w:val="0000FF"/>
                <w:spacing w:val="-2"/>
                <w:sz w:val="18"/>
                <w:lang w:val="en-US"/>
              </w:rPr>
              <w:t xml:space="preserve"> </w:t>
            </w:r>
            <w:hyperlink r:id="rId9">
              <w:r w:rsidR="00F5600D" w:rsidRPr="00F5600D">
                <w:rPr>
                  <w:color w:val="0000FF"/>
                  <w:spacing w:val="-2"/>
                  <w:sz w:val="18"/>
                  <w:u w:val="single" w:color="0000FF"/>
                  <w:lang w:val="en-US"/>
                </w:rPr>
                <w:t>79/147/83189.php</w:t>
              </w:r>
            </w:hyperlink>
          </w:p>
        </w:tc>
      </w:tr>
      <w:tr w:rsidR="00FB6969" w14:paraId="45F681C7" w14:textId="77777777">
        <w:trPr>
          <w:trHeight w:val="204"/>
        </w:trPr>
        <w:tc>
          <w:tcPr>
            <w:tcW w:w="3266" w:type="dxa"/>
            <w:gridSpan w:val="2"/>
            <w:tcBorders>
              <w:top w:val="single" w:sz="6" w:space="0" w:color="000000"/>
              <w:left w:val="single" w:sz="6" w:space="0" w:color="000000"/>
              <w:bottom w:val="single" w:sz="6" w:space="0" w:color="000000"/>
              <w:right w:val="single" w:sz="6" w:space="0" w:color="000000"/>
            </w:tcBorders>
          </w:tcPr>
          <w:p w14:paraId="67E9E54F" w14:textId="77777777" w:rsidR="00FB6969" w:rsidRDefault="00F5600D">
            <w:pPr>
              <w:pStyle w:val="TableParagraph"/>
              <w:spacing w:line="184" w:lineRule="exact"/>
              <w:ind w:left="83"/>
              <w:rPr>
                <w:b/>
                <w:sz w:val="18"/>
              </w:rPr>
            </w:pPr>
            <w:r>
              <w:rPr>
                <w:b/>
                <w:sz w:val="18"/>
              </w:rPr>
              <w:t>Итого</w:t>
            </w:r>
            <w:r>
              <w:rPr>
                <w:b/>
                <w:spacing w:val="-6"/>
                <w:sz w:val="18"/>
              </w:rPr>
              <w:t xml:space="preserve"> </w:t>
            </w:r>
            <w:r>
              <w:rPr>
                <w:b/>
                <w:sz w:val="18"/>
              </w:rPr>
              <w:t>по</w:t>
            </w:r>
            <w:r>
              <w:rPr>
                <w:b/>
                <w:spacing w:val="-3"/>
                <w:sz w:val="18"/>
              </w:rPr>
              <w:t xml:space="preserve"> </w:t>
            </w:r>
            <w:r>
              <w:rPr>
                <w:b/>
                <w:spacing w:val="-2"/>
                <w:sz w:val="18"/>
              </w:rPr>
              <w:t>разделу</w:t>
            </w:r>
          </w:p>
        </w:tc>
        <w:tc>
          <w:tcPr>
            <w:tcW w:w="347" w:type="dxa"/>
            <w:tcBorders>
              <w:top w:val="single" w:sz="6" w:space="0" w:color="000000"/>
              <w:left w:val="single" w:sz="6" w:space="0" w:color="000000"/>
              <w:bottom w:val="single" w:sz="6" w:space="0" w:color="000000"/>
              <w:right w:val="single" w:sz="6" w:space="0" w:color="000000"/>
            </w:tcBorders>
          </w:tcPr>
          <w:p w14:paraId="130F06DB" w14:textId="77777777" w:rsidR="00FB6969" w:rsidRDefault="00F5600D">
            <w:pPr>
              <w:pStyle w:val="TableParagraph"/>
              <w:spacing w:line="184" w:lineRule="exact"/>
              <w:ind w:right="72"/>
              <w:jc w:val="center"/>
              <w:rPr>
                <w:b/>
                <w:sz w:val="18"/>
              </w:rPr>
            </w:pPr>
            <w:r>
              <w:rPr>
                <w:b/>
                <w:sz w:val="18"/>
              </w:rPr>
              <w:t>2</w:t>
            </w:r>
          </w:p>
        </w:tc>
        <w:tc>
          <w:tcPr>
            <w:tcW w:w="11983" w:type="dxa"/>
            <w:gridSpan w:val="6"/>
            <w:tcBorders>
              <w:top w:val="single" w:sz="6" w:space="0" w:color="000000"/>
              <w:left w:val="single" w:sz="6" w:space="0" w:color="000000"/>
              <w:bottom w:val="single" w:sz="6" w:space="0" w:color="000000"/>
              <w:right w:val="single" w:sz="6" w:space="0" w:color="000000"/>
            </w:tcBorders>
          </w:tcPr>
          <w:p w14:paraId="4286BC67" w14:textId="77777777" w:rsidR="00FB6969" w:rsidRDefault="00FB6969">
            <w:pPr>
              <w:pStyle w:val="TableParagraph"/>
              <w:rPr>
                <w:sz w:val="14"/>
              </w:rPr>
            </w:pPr>
          </w:p>
        </w:tc>
      </w:tr>
      <w:tr w:rsidR="00FB6969" w14:paraId="775BEC1E" w14:textId="77777777">
        <w:trPr>
          <w:trHeight w:val="208"/>
        </w:trPr>
        <w:tc>
          <w:tcPr>
            <w:tcW w:w="15596" w:type="dxa"/>
            <w:gridSpan w:val="9"/>
            <w:tcBorders>
              <w:top w:val="single" w:sz="6" w:space="0" w:color="000000"/>
              <w:left w:val="single" w:sz="6" w:space="0" w:color="000000"/>
              <w:bottom w:val="single" w:sz="6" w:space="0" w:color="000000"/>
              <w:right w:val="single" w:sz="6" w:space="0" w:color="000000"/>
            </w:tcBorders>
          </w:tcPr>
          <w:p w14:paraId="1CDD7847" w14:textId="77777777" w:rsidR="00FB6969" w:rsidRDefault="00F5600D">
            <w:pPr>
              <w:pStyle w:val="TableParagraph"/>
              <w:spacing w:before="2" w:line="186" w:lineRule="exact"/>
              <w:ind w:left="83"/>
              <w:rPr>
                <w:b/>
                <w:sz w:val="18"/>
              </w:rPr>
            </w:pPr>
            <w:r>
              <w:rPr>
                <w:b/>
                <w:sz w:val="18"/>
              </w:rPr>
              <w:t>Раздел</w:t>
            </w:r>
            <w:r>
              <w:rPr>
                <w:b/>
                <w:spacing w:val="-2"/>
                <w:sz w:val="18"/>
              </w:rPr>
              <w:t xml:space="preserve"> </w:t>
            </w:r>
            <w:r>
              <w:rPr>
                <w:b/>
                <w:sz w:val="18"/>
              </w:rPr>
              <w:t>3.</w:t>
            </w:r>
            <w:r>
              <w:rPr>
                <w:b/>
                <w:spacing w:val="1"/>
                <w:sz w:val="18"/>
              </w:rPr>
              <w:t xml:space="preserve"> </w:t>
            </w:r>
            <w:r>
              <w:rPr>
                <w:b/>
                <w:sz w:val="18"/>
              </w:rPr>
              <w:t>ЯЗЫК И</w:t>
            </w:r>
            <w:r>
              <w:rPr>
                <w:b/>
                <w:spacing w:val="35"/>
                <w:sz w:val="18"/>
              </w:rPr>
              <w:t xml:space="preserve"> </w:t>
            </w:r>
            <w:r>
              <w:rPr>
                <w:b/>
                <w:spacing w:val="-4"/>
                <w:sz w:val="18"/>
              </w:rPr>
              <w:t>РЕЧЬ</w:t>
            </w:r>
          </w:p>
        </w:tc>
      </w:tr>
      <w:tr w:rsidR="00FB6969" w14:paraId="17A11FB4" w14:textId="77777777">
        <w:trPr>
          <w:trHeight w:val="621"/>
        </w:trPr>
        <w:tc>
          <w:tcPr>
            <w:tcW w:w="463" w:type="dxa"/>
            <w:tcBorders>
              <w:top w:val="single" w:sz="6" w:space="0" w:color="000000"/>
              <w:left w:val="single" w:sz="6" w:space="0" w:color="000000"/>
              <w:bottom w:val="single" w:sz="6" w:space="0" w:color="000000"/>
              <w:right w:val="single" w:sz="6" w:space="0" w:color="000000"/>
            </w:tcBorders>
          </w:tcPr>
          <w:p w14:paraId="1C7E412C" w14:textId="77777777" w:rsidR="00FB6969" w:rsidRDefault="00F5600D">
            <w:pPr>
              <w:pStyle w:val="TableParagraph"/>
              <w:spacing w:line="207" w:lineRule="exact"/>
              <w:ind w:left="83"/>
              <w:rPr>
                <w:sz w:val="18"/>
              </w:rPr>
            </w:pPr>
            <w:r>
              <w:rPr>
                <w:spacing w:val="-4"/>
                <w:sz w:val="18"/>
              </w:rPr>
              <w:t>3.1.</w:t>
            </w:r>
          </w:p>
        </w:tc>
        <w:tc>
          <w:tcPr>
            <w:tcW w:w="2803" w:type="dxa"/>
            <w:tcBorders>
              <w:top w:val="single" w:sz="6" w:space="0" w:color="000000"/>
              <w:left w:val="single" w:sz="6" w:space="0" w:color="000000"/>
              <w:bottom w:val="single" w:sz="6" w:space="0" w:color="000000"/>
              <w:right w:val="single" w:sz="6" w:space="0" w:color="000000"/>
            </w:tcBorders>
          </w:tcPr>
          <w:p w14:paraId="3296FBA5" w14:textId="77777777" w:rsidR="00FB6969" w:rsidRDefault="00F5600D">
            <w:pPr>
              <w:pStyle w:val="TableParagraph"/>
              <w:spacing w:line="207" w:lineRule="exact"/>
              <w:ind w:left="86"/>
              <w:rPr>
                <w:sz w:val="18"/>
              </w:rPr>
            </w:pPr>
            <w:r>
              <w:rPr>
                <w:sz w:val="18"/>
              </w:rPr>
              <w:t>Язык</w:t>
            </w:r>
            <w:r>
              <w:rPr>
                <w:spacing w:val="-2"/>
                <w:sz w:val="18"/>
              </w:rPr>
              <w:t xml:space="preserve"> </w:t>
            </w:r>
            <w:r>
              <w:rPr>
                <w:sz w:val="18"/>
              </w:rPr>
              <w:t>и</w:t>
            </w:r>
            <w:r>
              <w:rPr>
                <w:spacing w:val="-1"/>
                <w:sz w:val="18"/>
              </w:rPr>
              <w:t xml:space="preserve"> </w:t>
            </w:r>
            <w:r>
              <w:rPr>
                <w:spacing w:val="-2"/>
                <w:sz w:val="18"/>
              </w:rPr>
              <w:t>речь.</w:t>
            </w:r>
          </w:p>
          <w:p w14:paraId="6540A76E" w14:textId="65E9C2C6" w:rsidR="00FB6969" w:rsidRDefault="00F5600D">
            <w:pPr>
              <w:pStyle w:val="TableParagraph"/>
              <w:ind w:left="86"/>
              <w:rPr>
                <w:sz w:val="18"/>
              </w:rPr>
            </w:pPr>
            <w:r>
              <w:rPr>
                <w:sz w:val="18"/>
              </w:rPr>
              <w:t>Монолог.</w:t>
            </w:r>
            <w:r>
              <w:rPr>
                <w:spacing w:val="-3"/>
                <w:sz w:val="18"/>
              </w:rPr>
              <w:t xml:space="preserve"> </w:t>
            </w:r>
            <w:r>
              <w:rPr>
                <w:spacing w:val="-2"/>
                <w:sz w:val="18"/>
              </w:rPr>
              <w:t>Диалог.</w:t>
            </w:r>
            <w:r w:rsidR="00DF2FDA">
              <w:rPr>
                <w:spacing w:val="-2"/>
                <w:sz w:val="18"/>
              </w:rPr>
              <w:t xml:space="preserve">  </w:t>
            </w:r>
            <w:r>
              <w:rPr>
                <w:spacing w:val="-2"/>
                <w:sz w:val="18"/>
              </w:rPr>
              <w:t>Полилог.</w:t>
            </w:r>
          </w:p>
        </w:tc>
        <w:tc>
          <w:tcPr>
            <w:tcW w:w="347" w:type="dxa"/>
            <w:tcBorders>
              <w:top w:val="single" w:sz="6" w:space="0" w:color="000000"/>
              <w:left w:val="single" w:sz="6" w:space="0" w:color="000000"/>
              <w:bottom w:val="single" w:sz="6" w:space="0" w:color="000000"/>
              <w:right w:val="single" w:sz="6" w:space="0" w:color="000000"/>
            </w:tcBorders>
          </w:tcPr>
          <w:p w14:paraId="7C641387" w14:textId="77777777" w:rsidR="00FB6969" w:rsidRDefault="00F5600D">
            <w:pPr>
              <w:pStyle w:val="TableParagraph"/>
              <w:spacing w:line="207" w:lineRule="exact"/>
              <w:ind w:right="72"/>
              <w:jc w:val="center"/>
              <w:rPr>
                <w:sz w:val="18"/>
              </w:rPr>
            </w:pPr>
            <w:r>
              <w:rPr>
                <w:sz w:val="18"/>
              </w:rPr>
              <w:t>5</w:t>
            </w:r>
          </w:p>
        </w:tc>
        <w:tc>
          <w:tcPr>
            <w:tcW w:w="501" w:type="dxa"/>
            <w:tcBorders>
              <w:top w:val="single" w:sz="6" w:space="0" w:color="000000"/>
              <w:left w:val="single" w:sz="6" w:space="0" w:color="000000"/>
              <w:bottom w:val="single" w:sz="6" w:space="0" w:color="000000"/>
              <w:right w:val="single" w:sz="6" w:space="0" w:color="000000"/>
            </w:tcBorders>
          </w:tcPr>
          <w:p w14:paraId="264E29D1" w14:textId="77777777" w:rsidR="00FB6969" w:rsidRDefault="00F5600D">
            <w:pPr>
              <w:pStyle w:val="TableParagraph"/>
              <w:spacing w:line="207" w:lineRule="exact"/>
              <w:ind w:left="85"/>
              <w:rPr>
                <w:sz w:val="18"/>
              </w:rPr>
            </w:pPr>
            <w:r>
              <w:rPr>
                <w:sz w:val="18"/>
              </w:rPr>
              <w:t>0</w:t>
            </w:r>
          </w:p>
        </w:tc>
        <w:tc>
          <w:tcPr>
            <w:tcW w:w="425" w:type="dxa"/>
            <w:tcBorders>
              <w:top w:val="single" w:sz="6" w:space="0" w:color="000000"/>
              <w:left w:val="single" w:sz="6" w:space="0" w:color="000000"/>
              <w:bottom w:val="single" w:sz="6" w:space="0" w:color="000000"/>
              <w:right w:val="single" w:sz="6" w:space="0" w:color="000000"/>
            </w:tcBorders>
          </w:tcPr>
          <w:p w14:paraId="1FA6EF80" w14:textId="77777777" w:rsidR="00FB6969" w:rsidRDefault="00F5600D">
            <w:pPr>
              <w:pStyle w:val="TableParagraph"/>
              <w:spacing w:line="207" w:lineRule="exact"/>
              <w:ind w:left="86"/>
              <w:rPr>
                <w:sz w:val="18"/>
              </w:rPr>
            </w:pPr>
            <w:r>
              <w:rPr>
                <w:sz w:val="18"/>
              </w:rPr>
              <w:t>0</w:t>
            </w:r>
          </w:p>
        </w:tc>
        <w:tc>
          <w:tcPr>
            <w:tcW w:w="993" w:type="dxa"/>
            <w:tcBorders>
              <w:top w:val="single" w:sz="6" w:space="0" w:color="000000"/>
              <w:left w:val="single" w:sz="6" w:space="0" w:color="000000"/>
              <w:bottom w:val="single" w:sz="6" w:space="0" w:color="000000"/>
              <w:right w:val="single" w:sz="6" w:space="0" w:color="000000"/>
            </w:tcBorders>
          </w:tcPr>
          <w:p w14:paraId="623EBA4B" w14:textId="77777777" w:rsidR="00FB6969" w:rsidRDefault="00F5600D">
            <w:pPr>
              <w:pStyle w:val="TableParagraph"/>
              <w:spacing w:line="207" w:lineRule="exact"/>
              <w:ind w:left="86"/>
              <w:rPr>
                <w:sz w:val="18"/>
              </w:rPr>
            </w:pPr>
            <w:r>
              <w:rPr>
                <w:spacing w:val="-2"/>
                <w:sz w:val="18"/>
              </w:rPr>
              <w:t>15.09.2022</w:t>
            </w:r>
          </w:p>
          <w:p w14:paraId="1B7DC350" w14:textId="77777777" w:rsidR="00FB6969" w:rsidRDefault="00F5600D">
            <w:pPr>
              <w:pStyle w:val="TableParagraph"/>
              <w:ind w:left="86"/>
              <w:rPr>
                <w:sz w:val="18"/>
              </w:rPr>
            </w:pPr>
            <w:r>
              <w:rPr>
                <w:spacing w:val="-2"/>
                <w:sz w:val="18"/>
              </w:rPr>
              <w:t>20.09.2022</w:t>
            </w:r>
          </w:p>
        </w:tc>
        <w:tc>
          <w:tcPr>
            <w:tcW w:w="7088" w:type="dxa"/>
            <w:tcBorders>
              <w:top w:val="single" w:sz="6" w:space="0" w:color="000000"/>
              <w:left w:val="single" w:sz="6" w:space="0" w:color="000000"/>
              <w:bottom w:val="single" w:sz="6" w:space="0" w:color="000000"/>
              <w:right w:val="single" w:sz="6" w:space="0" w:color="000000"/>
            </w:tcBorders>
          </w:tcPr>
          <w:p w14:paraId="42BA9566" w14:textId="1B778EA5" w:rsidR="00FB6969" w:rsidRDefault="00F5600D">
            <w:pPr>
              <w:pStyle w:val="TableParagraph"/>
              <w:ind w:left="87"/>
              <w:rPr>
                <w:sz w:val="18"/>
              </w:rPr>
            </w:pPr>
            <w:r>
              <w:rPr>
                <w:sz w:val="18"/>
              </w:rPr>
              <w:t>Создавать</w:t>
            </w:r>
            <w:r>
              <w:rPr>
                <w:spacing w:val="-5"/>
                <w:sz w:val="18"/>
              </w:rPr>
              <w:t xml:space="preserve"> </w:t>
            </w:r>
            <w:r>
              <w:rPr>
                <w:sz w:val="18"/>
              </w:rPr>
              <w:t>устные</w:t>
            </w:r>
            <w:r>
              <w:rPr>
                <w:spacing w:val="-6"/>
                <w:sz w:val="18"/>
              </w:rPr>
              <w:t xml:space="preserve"> </w:t>
            </w:r>
            <w:r>
              <w:rPr>
                <w:sz w:val="18"/>
              </w:rPr>
              <w:t>монологические</w:t>
            </w:r>
            <w:r>
              <w:rPr>
                <w:spacing w:val="-6"/>
                <w:sz w:val="18"/>
              </w:rPr>
              <w:t xml:space="preserve"> </w:t>
            </w:r>
            <w:r>
              <w:rPr>
                <w:sz w:val="18"/>
              </w:rPr>
              <w:t>высказывания</w:t>
            </w:r>
            <w:r w:rsidR="005B4037">
              <w:rPr>
                <w:sz w:val="18"/>
              </w:rPr>
              <w:t xml:space="preserve"> </w:t>
            </w:r>
            <w:r>
              <w:rPr>
                <w:sz w:val="18"/>
              </w:rPr>
              <w:t>на</w:t>
            </w:r>
            <w:r>
              <w:rPr>
                <w:spacing w:val="-6"/>
                <w:sz w:val="18"/>
              </w:rPr>
              <w:t xml:space="preserve"> </w:t>
            </w:r>
            <w:r>
              <w:rPr>
                <w:sz w:val="18"/>
              </w:rPr>
              <w:t>основе</w:t>
            </w:r>
            <w:r>
              <w:rPr>
                <w:spacing w:val="-6"/>
                <w:sz w:val="18"/>
              </w:rPr>
              <w:t xml:space="preserve"> </w:t>
            </w:r>
            <w:r>
              <w:rPr>
                <w:sz w:val="18"/>
              </w:rPr>
              <w:t>жизненных</w:t>
            </w:r>
            <w:r>
              <w:rPr>
                <w:spacing w:val="-4"/>
                <w:sz w:val="18"/>
              </w:rPr>
              <w:t xml:space="preserve"> </w:t>
            </w:r>
            <w:r>
              <w:rPr>
                <w:sz w:val="18"/>
              </w:rPr>
              <w:t>наблюдений</w:t>
            </w:r>
            <w:r w:rsidR="00DF2FDA">
              <w:rPr>
                <w:sz w:val="18"/>
              </w:rPr>
              <w:t xml:space="preserve">, </w:t>
            </w:r>
            <w:r>
              <w:rPr>
                <w:sz w:val="18"/>
              </w:rPr>
              <w:t>,чтения научно-учебной, художественной и научно-популярной литературы.</w:t>
            </w:r>
          </w:p>
        </w:tc>
        <w:tc>
          <w:tcPr>
            <w:tcW w:w="1274" w:type="dxa"/>
            <w:tcBorders>
              <w:top w:val="single" w:sz="6" w:space="0" w:color="000000"/>
              <w:left w:val="single" w:sz="6" w:space="0" w:color="000000"/>
              <w:bottom w:val="single" w:sz="6" w:space="0" w:color="000000"/>
              <w:right w:val="single" w:sz="6" w:space="0" w:color="000000"/>
            </w:tcBorders>
          </w:tcPr>
          <w:p w14:paraId="0B0252E2" w14:textId="77777777" w:rsidR="00FB6969" w:rsidRDefault="00F5600D">
            <w:pPr>
              <w:pStyle w:val="TableParagraph"/>
              <w:spacing w:line="207" w:lineRule="exact"/>
              <w:ind w:left="87"/>
              <w:rPr>
                <w:sz w:val="18"/>
              </w:rPr>
            </w:pPr>
            <w:r>
              <w:rPr>
                <w:spacing w:val="-2"/>
                <w:sz w:val="18"/>
              </w:rPr>
              <w:t>Тестирование</w:t>
            </w:r>
          </w:p>
        </w:tc>
        <w:tc>
          <w:tcPr>
            <w:tcW w:w="1702" w:type="dxa"/>
            <w:tcBorders>
              <w:top w:val="single" w:sz="6" w:space="0" w:color="000000"/>
              <w:left w:val="single" w:sz="6" w:space="0" w:color="000000"/>
              <w:bottom w:val="single" w:sz="6" w:space="0" w:color="000000"/>
              <w:right w:val="single" w:sz="6" w:space="0" w:color="000000"/>
            </w:tcBorders>
          </w:tcPr>
          <w:p w14:paraId="73325FFF" w14:textId="77777777" w:rsidR="00FB6969" w:rsidRPr="00F5600D" w:rsidRDefault="00165283">
            <w:pPr>
              <w:pStyle w:val="TableParagraph"/>
              <w:ind w:left="87"/>
              <w:rPr>
                <w:sz w:val="18"/>
                <w:lang w:val="en-US"/>
              </w:rPr>
            </w:pPr>
            <w:hyperlink r:id="rId10">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11">
              <w:r w:rsidR="00F5600D" w:rsidRPr="00F5600D">
                <w:rPr>
                  <w:color w:val="0000FF"/>
                  <w:spacing w:val="-2"/>
                  <w:sz w:val="18"/>
                  <w:u w:val="single" w:color="0000FF"/>
                  <w:lang w:val="en-US"/>
                </w:rPr>
                <w:t>ject/lesson/7653/cons</w:t>
              </w:r>
            </w:hyperlink>
          </w:p>
          <w:p w14:paraId="6E99A6CE" w14:textId="77777777" w:rsidR="00FB6969" w:rsidRDefault="00165283">
            <w:pPr>
              <w:pStyle w:val="TableParagraph"/>
              <w:spacing w:before="1" w:line="186" w:lineRule="exact"/>
              <w:ind w:left="87"/>
              <w:rPr>
                <w:sz w:val="18"/>
              </w:rPr>
            </w:pPr>
            <w:hyperlink r:id="rId12">
              <w:r w:rsidR="00F5600D">
                <w:rPr>
                  <w:color w:val="0000FF"/>
                  <w:spacing w:val="-2"/>
                  <w:sz w:val="18"/>
                  <w:u w:val="single" w:color="0000FF"/>
                </w:rPr>
                <w:t>pect/312212/</w:t>
              </w:r>
            </w:hyperlink>
          </w:p>
        </w:tc>
      </w:tr>
      <w:tr w:rsidR="00FB6969" w:rsidRPr="00165283" w14:paraId="4553639F" w14:textId="77777777">
        <w:trPr>
          <w:trHeight w:val="1862"/>
        </w:trPr>
        <w:tc>
          <w:tcPr>
            <w:tcW w:w="463" w:type="dxa"/>
            <w:tcBorders>
              <w:top w:val="single" w:sz="6" w:space="0" w:color="000000"/>
              <w:left w:val="single" w:sz="6" w:space="0" w:color="000000"/>
              <w:bottom w:val="single" w:sz="6" w:space="0" w:color="000000"/>
              <w:right w:val="single" w:sz="6" w:space="0" w:color="000000"/>
            </w:tcBorders>
          </w:tcPr>
          <w:p w14:paraId="1B4A0167" w14:textId="77777777" w:rsidR="00FB6969" w:rsidRDefault="00F5600D">
            <w:pPr>
              <w:pStyle w:val="TableParagraph"/>
              <w:spacing w:line="207" w:lineRule="exact"/>
              <w:ind w:left="83"/>
              <w:rPr>
                <w:sz w:val="18"/>
              </w:rPr>
            </w:pPr>
            <w:r>
              <w:rPr>
                <w:spacing w:val="-4"/>
                <w:sz w:val="18"/>
              </w:rPr>
              <w:t>3.2.</w:t>
            </w:r>
          </w:p>
        </w:tc>
        <w:tc>
          <w:tcPr>
            <w:tcW w:w="2803" w:type="dxa"/>
            <w:tcBorders>
              <w:top w:val="single" w:sz="6" w:space="0" w:color="000000"/>
              <w:left w:val="single" w:sz="6" w:space="0" w:color="000000"/>
              <w:bottom w:val="single" w:sz="6" w:space="0" w:color="000000"/>
              <w:right w:val="single" w:sz="6" w:space="0" w:color="000000"/>
            </w:tcBorders>
          </w:tcPr>
          <w:p w14:paraId="01248B10" w14:textId="77777777" w:rsidR="00FB6969" w:rsidRDefault="00F5600D">
            <w:pPr>
              <w:pStyle w:val="TableParagraph"/>
              <w:spacing w:line="207" w:lineRule="exact"/>
              <w:ind w:left="86"/>
              <w:rPr>
                <w:sz w:val="18"/>
              </w:rPr>
            </w:pPr>
            <w:r>
              <w:rPr>
                <w:sz w:val="18"/>
              </w:rPr>
              <w:t>Речь</w:t>
            </w:r>
            <w:r>
              <w:rPr>
                <w:spacing w:val="-5"/>
                <w:sz w:val="18"/>
              </w:rPr>
              <w:t xml:space="preserve"> </w:t>
            </w:r>
            <w:r>
              <w:rPr>
                <w:sz w:val="18"/>
              </w:rPr>
              <w:t>как</w:t>
            </w:r>
            <w:r>
              <w:rPr>
                <w:spacing w:val="-4"/>
                <w:sz w:val="18"/>
              </w:rPr>
              <w:t xml:space="preserve"> </w:t>
            </w:r>
            <w:r>
              <w:rPr>
                <w:spacing w:val="-2"/>
                <w:sz w:val="18"/>
              </w:rPr>
              <w:t>деятельность</w:t>
            </w:r>
          </w:p>
        </w:tc>
        <w:tc>
          <w:tcPr>
            <w:tcW w:w="347" w:type="dxa"/>
            <w:tcBorders>
              <w:top w:val="single" w:sz="6" w:space="0" w:color="000000"/>
              <w:left w:val="single" w:sz="6" w:space="0" w:color="000000"/>
              <w:bottom w:val="single" w:sz="6" w:space="0" w:color="000000"/>
              <w:right w:val="single" w:sz="6" w:space="0" w:color="000000"/>
            </w:tcBorders>
          </w:tcPr>
          <w:p w14:paraId="71F79297" w14:textId="77777777" w:rsidR="00FB6969" w:rsidRDefault="00F5600D">
            <w:pPr>
              <w:pStyle w:val="TableParagraph"/>
              <w:spacing w:line="207" w:lineRule="exact"/>
              <w:ind w:right="72"/>
              <w:jc w:val="center"/>
              <w:rPr>
                <w:sz w:val="18"/>
              </w:rPr>
            </w:pPr>
            <w:r>
              <w:rPr>
                <w:sz w:val="18"/>
              </w:rPr>
              <w:t>5</w:t>
            </w:r>
          </w:p>
        </w:tc>
        <w:tc>
          <w:tcPr>
            <w:tcW w:w="501" w:type="dxa"/>
            <w:tcBorders>
              <w:top w:val="single" w:sz="6" w:space="0" w:color="000000"/>
              <w:left w:val="single" w:sz="6" w:space="0" w:color="000000"/>
              <w:bottom w:val="single" w:sz="6" w:space="0" w:color="000000"/>
              <w:right w:val="single" w:sz="6" w:space="0" w:color="000000"/>
            </w:tcBorders>
          </w:tcPr>
          <w:p w14:paraId="41BFAA63" w14:textId="77777777" w:rsidR="00FB6969" w:rsidRDefault="00F5600D">
            <w:pPr>
              <w:pStyle w:val="TableParagraph"/>
              <w:spacing w:line="207" w:lineRule="exact"/>
              <w:ind w:left="85"/>
              <w:rPr>
                <w:sz w:val="18"/>
              </w:rPr>
            </w:pPr>
            <w:r>
              <w:rPr>
                <w:sz w:val="18"/>
              </w:rPr>
              <w:t>0</w:t>
            </w:r>
          </w:p>
        </w:tc>
        <w:tc>
          <w:tcPr>
            <w:tcW w:w="425" w:type="dxa"/>
            <w:tcBorders>
              <w:top w:val="single" w:sz="6" w:space="0" w:color="000000"/>
              <w:left w:val="single" w:sz="6" w:space="0" w:color="000000"/>
              <w:bottom w:val="single" w:sz="6" w:space="0" w:color="000000"/>
              <w:right w:val="single" w:sz="6" w:space="0" w:color="000000"/>
            </w:tcBorders>
          </w:tcPr>
          <w:p w14:paraId="70F85CD2" w14:textId="77777777" w:rsidR="00FB6969" w:rsidRDefault="00F5600D">
            <w:pPr>
              <w:pStyle w:val="TableParagraph"/>
              <w:spacing w:line="207" w:lineRule="exact"/>
              <w:ind w:left="86"/>
              <w:rPr>
                <w:sz w:val="18"/>
              </w:rPr>
            </w:pPr>
            <w:r>
              <w:rPr>
                <w:sz w:val="18"/>
              </w:rPr>
              <w:t>0</w:t>
            </w:r>
          </w:p>
        </w:tc>
        <w:tc>
          <w:tcPr>
            <w:tcW w:w="993" w:type="dxa"/>
            <w:tcBorders>
              <w:top w:val="single" w:sz="6" w:space="0" w:color="000000"/>
              <w:left w:val="single" w:sz="6" w:space="0" w:color="000000"/>
              <w:bottom w:val="single" w:sz="6" w:space="0" w:color="000000"/>
              <w:right w:val="single" w:sz="6" w:space="0" w:color="000000"/>
            </w:tcBorders>
          </w:tcPr>
          <w:p w14:paraId="030DE1B9" w14:textId="77777777" w:rsidR="00FB6969" w:rsidRDefault="00F5600D">
            <w:pPr>
              <w:pStyle w:val="TableParagraph"/>
              <w:spacing w:line="206" w:lineRule="exact"/>
              <w:ind w:left="86"/>
              <w:rPr>
                <w:sz w:val="18"/>
              </w:rPr>
            </w:pPr>
            <w:r>
              <w:rPr>
                <w:spacing w:val="-2"/>
                <w:sz w:val="18"/>
              </w:rPr>
              <w:t>22.09.2022</w:t>
            </w:r>
          </w:p>
          <w:p w14:paraId="46992C61" w14:textId="77777777" w:rsidR="00FB6969" w:rsidRDefault="00F5600D">
            <w:pPr>
              <w:pStyle w:val="TableParagraph"/>
              <w:spacing w:line="207" w:lineRule="exact"/>
              <w:ind w:left="86"/>
              <w:rPr>
                <w:sz w:val="18"/>
              </w:rPr>
            </w:pPr>
            <w:r>
              <w:rPr>
                <w:spacing w:val="-2"/>
                <w:sz w:val="18"/>
              </w:rPr>
              <w:t>27.09.2022</w:t>
            </w:r>
          </w:p>
        </w:tc>
        <w:tc>
          <w:tcPr>
            <w:tcW w:w="7088" w:type="dxa"/>
            <w:tcBorders>
              <w:top w:val="single" w:sz="6" w:space="0" w:color="000000"/>
              <w:left w:val="single" w:sz="6" w:space="0" w:color="000000"/>
              <w:bottom w:val="single" w:sz="6" w:space="0" w:color="000000"/>
              <w:right w:val="single" w:sz="6" w:space="0" w:color="000000"/>
            </w:tcBorders>
          </w:tcPr>
          <w:p w14:paraId="7D486B97" w14:textId="77777777" w:rsidR="00FB6969" w:rsidRDefault="00F5600D">
            <w:pPr>
              <w:pStyle w:val="TableParagraph"/>
              <w:ind w:left="87"/>
              <w:rPr>
                <w:sz w:val="18"/>
              </w:rPr>
            </w:pPr>
            <w:r>
              <w:rPr>
                <w:sz w:val="18"/>
              </w:rPr>
              <w:t>Устно</w:t>
            </w:r>
            <w:r>
              <w:rPr>
                <w:spacing w:val="-4"/>
                <w:sz w:val="18"/>
              </w:rPr>
              <w:t xml:space="preserve"> </w:t>
            </w:r>
            <w:r>
              <w:rPr>
                <w:sz w:val="18"/>
              </w:rPr>
              <w:t>пересказывать</w:t>
            </w:r>
            <w:r>
              <w:rPr>
                <w:spacing w:val="-5"/>
                <w:sz w:val="18"/>
              </w:rPr>
              <w:t xml:space="preserve"> </w:t>
            </w:r>
            <w:r>
              <w:rPr>
                <w:sz w:val="18"/>
              </w:rPr>
              <w:t>прочитанный</w:t>
            </w:r>
            <w:r>
              <w:rPr>
                <w:spacing w:val="-6"/>
                <w:sz w:val="18"/>
              </w:rPr>
              <w:t xml:space="preserve"> </w:t>
            </w:r>
            <w:r>
              <w:rPr>
                <w:sz w:val="18"/>
              </w:rPr>
              <w:t>или</w:t>
            </w:r>
            <w:r>
              <w:rPr>
                <w:spacing w:val="-3"/>
                <w:sz w:val="18"/>
              </w:rPr>
              <w:t xml:space="preserve"> </w:t>
            </w:r>
            <w:r>
              <w:rPr>
                <w:sz w:val="18"/>
              </w:rPr>
              <w:t>прослушанный</w:t>
            </w:r>
            <w:r>
              <w:rPr>
                <w:spacing w:val="-6"/>
                <w:sz w:val="18"/>
              </w:rPr>
              <w:t xml:space="preserve"> </w:t>
            </w:r>
            <w:r>
              <w:rPr>
                <w:sz w:val="18"/>
              </w:rPr>
              <w:t>текст,</w:t>
            </w:r>
            <w:r>
              <w:rPr>
                <w:spacing w:val="-7"/>
                <w:sz w:val="18"/>
              </w:rPr>
              <w:t xml:space="preserve"> </w:t>
            </w:r>
            <w:r>
              <w:rPr>
                <w:sz w:val="18"/>
              </w:rPr>
              <w:t>в</w:t>
            </w:r>
            <w:r>
              <w:rPr>
                <w:spacing w:val="-7"/>
                <w:sz w:val="18"/>
              </w:rPr>
              <w:t xml:space="preserve"> </w:t>
            </w:r>
            <w:r>
              <w:rPr>
                <w:sz w:val="18"/>
              </w:rPr>
              <w:t>том</w:t>
            </w:r>
            <w:r>
              <w:rPr>
                <w:spacing w:val="-9"/>
                <w:sz w:val="18"/>
              </w:rPr>
              <w:t xml:space="preserve"> </w:t>
            </w:r>
            <w:r>
              <w:rPr>
                <w:sz w:val="18"/>
              </w:rPr>
              <w:t>числе</w:t>
            </w:r>
            <w:r>
              <w:rPr>
                <w:spacing w:val="-9"/>
                <w:sz w:val="18"/>
              </w:rPr>
              <w:t xml:space="preserve"> </w:t>
            </w:r>
            <w:r>
              <w:rPr>
                <w:sz w:val="18"/>
              </w:rPr>
              <w:t>с</w:t>
            </w:r>
            <w:r>
              <w:rPr>
                <w:spacing w:val="-7"/>
                <w:sz w:val="18"/>
              </w:rPr>
              <w:t xml:space="preserve"> </w:t>
            </w:r>
            <w:r>
              <w:rPr>
                <w:sz w:val="18"/>
              </w:rPr>
              <w:t>изменением лица</w:t>
            </w:r>
            <w:r>
              <w:rPr>
                <w:spacing w:val="-2"/>
                <w:sz w:val="18"/>
              </w:rPr>
              <w:t xml:space="preserve"> </w:t>
            </w:r>
            <w:r>
              <w:rPr>
                <w:sz w:val="18"/>
              </w:rPr>
              <w:t>рассказчика.</w:t>
            </w:r>
          </w:p>
          <w:p w14:paraId="5E547557" w14:textId="54A81E8A" w:rsidR="00FB6969" w:rsidRDefault="00F5600D">
            <w:pPr>
              <w:pStyle w:val="TableParagraph"/>
              <w:spacing w:before="1"/>
              <w:ind w:left="87"/>
              <w:rPr>
                <w:sz w:val="18"/>
              </w:rPr>
            </w:pPr>
            <w:r>
              <w:rPr>
                <w:sz w:val="18"/>
              </w:rPr>
              <w:t>Участвовать</w:t>
            </w:r>
            <w:r>
              <w:rPr>
                <w:spacing w:val="-5"/>
                <w:sz w:val="18"/>
              </w:rPr>
              <w:t xml:space="preserve"> </w:t>
            </w:r>
            <w:r>
              <w:rPr>
                <w:sz w:val="18"/>
              </w:rPr>
              <w:t>в</w:t>
            </w:r>
            <w:r>
              <w:rPr>
                <w:spacing w:val="-9"/>
                <w:sz w:val="18"/>
              </w:rPr>
              <w:t xml:space="preserve"> </w:t>
            </w:r>
            <w:r>
              <w:rPr>
                <w:sz w:val="18"/>
              </w:rPr>
              <w:t>диалоге</w:t>
            </w:r>
            <w:r>
              <w:rPr>
                <w:spacing w:val="-10"/>
                <w:sz w:val="18"/>
              </w:rPr>
              <w:t xml:space="preserve"> </w:t>
            </w:r>
            <w:r>
              <w:rPr>
                <w:sz w:val="18"/>
              </w:rPr>
              <w:t>на</w:t>
            </w:r>
            <w:r>
              <w:rPr>
                <w:spacing w:val="-6"/>
                <w:sz w:val="18"/>
              </w:rPr>
              <w:t xml:space="preserve"> </w:t>
            </w:r>
            <w:r>
              <w:rPr>
                <w:sz w:val="18"/>
              </w:rPr>
              <w:t>лингвистические</w:t>
            </w:r>
            <w:r>
              <w:rPr>
                <w:spacing w:val="-7"/>
                <w:sz w:val="18"/>
              </w:rPr>
              <w:t xml:space="preserve"> </w:t>
            </w:r>
            <w:r>
              <w:rPr>
                <w:sz w:val="18"/>
              </w:rPr>
              <w:t>темы</w:t>
            </w:r>
            <w:r>
              <w:rPr>
                <w:spacing w:val="-8"/>
                <w:sz w:val="18"/>
              </w:rPr>
              <w:t xml:space="preserve"> </w:t>
            </w:r>
            <w:r>
              <w:rPr>
                <w:sz w:val="18"/>
              </w:rPr>
              <w:t>(в</w:t>
            </w:r>
            <w:r w:rsidR="00DF2FDA">
              <w:rPr>
                <w:sz w:val="18"/>
              </w:rPr>
              <w:t xml:space="preserve"> </w:t>
            </w:r>
            <w:r>
              <w:rPr>
                <w:sz w:val="18"/>
              </w:rPr>
              <w:t>рамках</w:t>
            </w:r>
            <w:r>
              <w:rPr>
                <w:spacing w:val="-3"/>
                <w:sz w:val="18"/>
              </w:rPr>
              <w:t xml:space="preserve"> </w:t>
            </w:r>
            <w:r>
              <w:rPr>
                <w:sz w:val="18"/>
              </w:rPr>
              <w:t>изученного)</w:t>
            </w:r>
            <w:r>
              <w:rPr>
                <w:spacing w:val="-4"/>
                <w:sz w:val="18"/>
              </w:rPr>
              <w:t xml:space="preserve"> </w:t>
            </w:r>
            <w:r>
              <w:rPr>
                <w:sz w:val="18"/>
              </w:rPr>
              <w:t>и</w:t>
            </w:r>
            <w:r>
              <w:rPr>
                <w:spacing w:val="-4"/>
                <w:sz w:val="18"/>
              </w:rPr>
              <w:t xml:space="preserve"> </w:t>
            </w:r>
            <w:r>
              <w:rPr>
                <w:sz w:val="18"/>
              </w:rPr>
              <w:t>диалоге/полилоге на основе жизненных наблюдений.</w:t>
            </w:r>
          </w:p>
          <w:p w14:paraId="6926839D" w14:textId="77777777" w:rsidR="00FB6969" w:rsidRDefault="00F5600D">
            <w:pPr>
              <w:pStyle w:val="TableParagraph"/>
              <w:spacing w:line="206" w:lineRule="exact"/>
              <w:ind w:left="87"/>
              <w:rPr>
                <w:sz w:val="18"/>
              </w:rPr>
            </w:pPr>
            <w:r>
              <w:rPr>
                <w:sz w:val="18"/>
              </w:rPr>
              <w:t>Использовать</w:t>
            </w:r>
            <w:r>
              <w:rPr>
                <w:spacing w:val="-4"/>
                <w:sz w:val="18"/>
              </w:rPr>
              <w:t xml:space="preserve"> </w:t>
            </w:r>
            <w:r>
              <w:rPr>
                <w:sz w:val="18"/>
              </w:rPr>
              <w:t>приёмы</w:t>
            </w:r>
            <w:r>
              <w:rPr>
                <w:spacing w:val="-4"/>
                <w:sz w:val="18"/>
              </w:rPr>
              <w:t xml:space="preserve"> </w:t>
            </w:r>
            <w:r>
              <w:rPr>
                <w:sz w:val="18"/>
              </w:rPr>
              <w:t>различных</w:t>
            </w:r>
            <w:r>
              <w:rPr>
                <w:spacing w:val="-3"/>
                <w:sz w:val="18"/>
              </w:rPr>
              <w:t xml:space="preserve"> </w:t>
            </w:r>
            <w:r>
              <w:rPr>
                <w:sz w:val="18"/>
              </w:rPr>
              <w:t>видов</w:t>
            </w:r>
            <w:r>
              <w:rPr>
                <w:spacing w:val="5"/>
                <w:sz w:val="18"/>
              </w:rPr>
              <w:t xml:space="preserve"> </w:t>
            </w:r>
            <w:r>
              <w:rPr>
                <w:sz w:val="18"/>
              </w:rPr>
              <w:t>аудирования</w:t>
            </w:r>
            <w:r>
              <w:rPr>
                <w:spacing w:val="-2"/>
                <w:sz w:val="18"/>
              </w:rPr>
              <w:t xml:space="preserve"> </w:t>
            </w:r>
            <w:r>
              <w:rPr>
                <w:sz w:val="18"/>
              </w:rPr>
              <w:t>и</w:t>
            </w:r>
            <w:r>
              <w:rPr>
                <w:spacing w:val="-5"/>
                <w:sz w:val="18"/>
              </w:rPr>
              <w:t xml:space="preserve"> </w:t>
            </w:r>
            <w:r>
              <w:rPr>
                <w:spacing w:val="-2"/>
                <w:sz w:val="18"/>
              </w:rPr>
              <w:t>чтения.</w:t>
            </w:r>
          </w:p>
          <w:p w14:paraId="0594054A" w14:textId="244340E3" w:rsidR="00FB6969" w:rsidRDefault="00F5600D">
            <w:pPr>
              <w:pStyle w:val="TableParagraph"/>
              <w:ind w:left="87"/>
              <w:rPr>
                <w:sz w:val="18"/>
              </w:rPr>
            </w:pPr>
            <w:r>
              <w:rPr>
                <w:sz w:val="18"/>
              </w:rPr>
              <w:t>Устно</w:t>
            </w:r>
            <w:r>
              <w:rPr>
                <w:spacing w:val="-3"/>
                <w:sz w:val="18"/>
              </w:rPr>
              <w:t xml:space="preserve"> </w:t>
            </w:r>
            <w:r>
              <w:rPr>
                <w:sz w:val="18"/>
              </w:rPr>
              <w:t>и</w:t>
            </w:r>
            <w:r>
              <w:rPr>
                <w:spacing w:val="-5"/>
                <w:sz w:val="18"/>
              </w:rPr>
              <w:t xml:space="preserve"> </w:t>
            </w:r>
            <w:r>
              <w:rPr>
                <w:sz w:val="18"/>
              </w:rPr>
              <w:t>письменно</w:t>
            </w:r>
            <w:r>
              <w:rPr>
                <w:spacing w:val="-3"/>
                <w:sz w:val="18"/>
              </w:rPr>
              <w:t xml:space="preserve"> </w:t>
            </w:r>
            <w:r>
              <w:rPr>
                <w:sz w:val="18"/>
              </w:rPr>
              <w:t>формулировать</w:t>
            </w:r>
            <w:r>
              <w:rPr>
                <w:spacing w:val="-4"/>
                <w:sz w:val="18"/>
              </w:rPr>
              <w:t xml:space="preserve"> </w:t>
            </w:r>
            <w:r>
              <w:rPr>
                <w:sz w:val="18"/>
              </w:rPr>
              <w:t>тему</w:t>
            </w:r>
            <w:r>
              <w:rPr>
                <w:spacing w:val="-3"/>
                <w:sz w:val="18"/>
              </w:rPr>
              <w:t xml:space="preserve"> </w:t>
            </w:r>
            <w:r>
              <w:rPr>
                <w:sz w:val="18"/>
              </w:rPr>
              <w:t>и</w:t>
            </w:r>
            <w:r>
              <w:rPr>
                <w:spacing w:val="-1"/>
                <w:sz w:val="18"/>
              </w:rPr>
              <w:t xml:space="preserve"> </w:t>
            </w:r>
            <w:r>
              <w:rPr>
                <w:sz w:val="18"/>
              </w:rPr>
              <w:t>главную</w:t>
            </w:r>
            <w:r>
              <w:rPr>
                <w:spacing w:val="-4"/>
                <w:sz w:val="18"/>
              </w:rPr>
              <w:t xml:space="preserve"> </w:t>
            </w:r>
            <w:r>
              <w:rPr>
                <w:sz w:val="18"/>
              </w:rPr>
              <w:t>мысль</w:t>
            </w:r>
            <w:r>
              <w:rPr>
                <w:spacing w:val="-5"/>
                <w:sz w:val="18"/>
              </w:rPr>
              <w:t xml:space="preserve"> </w:t>
            </w:r>
            <w:r>
              <w:rPr>
                <w:sz w:val="18"/>
              </w:rPr>
              <w:t>прослушанного</w:t>
            </w:r>
            <w:r>
              <w:rPr>
                <w:spacing w:val="-3"/>
                <w:sz w:val="18"/>
              </w:rPr>
              <w:t xml:space="preserve"> </w:t>
            </w:r>
            <w:r>
              <w:rPr>
                <w:sz w:val="18"/>
              </w:rPr>
              <w:t>и</w:t>
            </w:r>
            <w:r>
              <w:rPr>
                <w:spacing w:val="-5"/>
                <w:sz w:val="18"/>
              </w:rPr>
              <w:t xml:space="preserve"> </w:t>
            </w:r>
            <w:r>
              <w:rPr>
                <w:sz w:val="18"/>
              </w:rPr>
              <w:t>прочитанно</w:t>
            </w:r>
            <w:r w:rsidR="00DF2FDA">
              <w:rPr>
                <w:sz w:val="18"/>
              </w:rPr>
              <w:t>-</w:t>
            </w:r>
            <w:r>
              <w:rPr>
                <w:sz w:val="18"/>
              </w:rPr>
              <w:t xml:space="preserve"> </w:t>
            </w:r>
            <w:r w:rsidR="00DF2FDA">
              <w:rPr>
                <w:sz w:val="18"/>
              </w:rPr>
              <w:t xml:space="preserve">     </w:t>
            </w:r>
            <w:r>
              <w:rPr>
                <w:sz w:val="18"/>
              </w:rPr>
              <w:t>го текста, вопросы по содержанию текста и отвечать на них.</w:t>
            </w:r>
          </w:p>
          <w:p w14:paraId="1A9BA6E6" w14:textId="4B71926D" w:rsidR="00FB6969" w:rsidRDefault="00F5600D">
            <w:pPr>
              <w:pStyle w:val="TableParagraph"/>
              <w:spacing w:line="200" w:lineRule="atLeast"/>
              <w:ind w:left="87"/>
              <w:rPr>
                <w:sz w:val="18"/>
              </w:rPr>
            </w:pPr>
            <w:r>
              <w:rPr>
                <w:sz w:val="18"/>
              </w:rPr>
              <w:t>Анализировать</w:t>
            </w:r>
            <w:r>
              <w:rPr>
                <w:spacing w:val="-4"/>
                <w:sz w:val="18"/>
              </w:rPr>
              <w:t xml:space="preserve"> </w:t>
            </w:r>
            <w:r>
              <w:rPr>
                <w:sz w:val="18"/>
              </w:rPr>
              <w:t>содержание</w:t>
            </w:r>
            <w:r>
              <w:rPr>
                <w:spacing w:val="-5"/>
                <w:sz w:val="18"/>
              </w:rPr>
              <w:t xml:space="preserve"> </w:t>
            </w:r>
            <w:r>
              <w:rPr>
                <w:sz w:val="18"/>
              </w:rPr>
              <w:t>исходного</w:t>
            </w:r>
            <w:r>
              <w:rPr>
                <w:spacing w:val="-1"/>
                <w:sz w:val="18"/>
              </w:rPr>
              <w:t xml:space="preserve"> </w:t>
            </w:r>
            <w:r>
              <w:rPr>
                <w:sz w:val="18"/>
              </w:rPr>
              <w:t>текста,</w:t>
            </w:r>
            <w:r>
              <w:rPr>
                <w:spacing w:val="-4"/>
                <w:sz w:val="18"/>
              </w:rPr>
              <w:t xml:space="preserve"> </w:t>
            </w:r>
            <w:r>
              <w:rPr>
                <w:sz w:val="18"/>
              </w:rPr>
              <w:t>подробно</w:t>
            </w:r>
            <w:r>
              <w:rPr>
                <w:spacing w:val="-5"/>
                <w:sz w:val="18"/>
              </w:rPr>
              <w:t xml:space="preserve"> </w:t>
            </w:r>
            <w:r>
              <w:rPr>
                <w:sz w:val="18"/>
              </w:rPr>
              <w:t>и</w:t>
            </w:r>
            <w:r>
              <w:rPr>
                <w:spacing w:val="-5"/>
                <w:sz w:val="18"/>
              </w:rPr>
              <w:t xml:space="preserve"> </w:t>
            </w:r>
            <w:r>
              <w:rPr>
                <w:sz w:val="18"/>
              </w:rPr>
              <w:t>сжато</w:t>
            </w:r>
            <w:r>
              <w:rPr>
                <w:spacing w:val="-3"/>
                <w:sz w:val="18"/>
              </w:rPr>
              <w:t xml:space="preserve"> </w:t>
            </w:r>
            <w:r>
              <w:rPr>
                <w:sz w:val="18"/>
              </w:rPr>
              <w:t>передавать</w:t>
            </w:r>
            <w:r>
              <w:rPr>
                <w:spacing w:val="-4"/>
                <w:sz w:val="18"/>
              </w:rPr>
              <w:t xml:space="preserve"> </w:t>
            </w:r>
            <w:r>
              <w:rPr>
                <w:sz w:val="18"/>
              </w:rPr>
              <w:t>его</w:t>
            </w:r>
            <w:r>
              <w:rPr>
                <w:spacing w:val="-3"/>
                <w:sz w:val="18"/>
              </w:rPr>
              <w:t xml:space="preserve"> </w:t>
            </w:r>
            <w:r>
              <w:rPr>
                <w:sz w:val="18"/>
              </w:rPr>
              <w:t>в</w:t>
            </w:r>
            <w:r>
              <w:rPr>
                <w:spacing w:val="-2"/>
                <w:sz w:val="18"/>
              </w:rPr>
              <w:t xml:space="preserve"> </w:t>
            </w:r>
            <w:r>
              <w:rPr>
                <w:sz w:val="18"/>
              </w:rPr>
              <w:t>письменной форме.</w:t>
            </w:r>
          </w:p>
        </w:tc>
        <w:tc>
          <w:tcPr>
            <w:tcW w:w="1274" w:type="dxa"/>
            <w:tcBorders>
              <w:top w:val="single" w:sz="6" w:space="0" w:color="000000"/>
              <w:left w:val="single" w:sz="6" w:space="0" w:color="000000"/>
              <w:bottom w:val="single" w:sz="6" w:space="0" w:color="000000"/>
              <w:right w:val="single" w:sz="6" w:space="0" w:color="000000"/>
            </w:tcBorders>
          </w:tcPr>
          <w:p w14:paraId="605E962D" w14:textId="77777777" w:rsidR="00FB6969" w:rsidRDefault="00F5600D">
            <w:pPr>
              <w:pStyle w:val="TableParagraph"/>
              <w:spacing w:line="207" w:lineRule="exact"/>
              <w:ind w:left="87"/>
              <w:rPr>
                <w:sz w:val="18"/>
              </w:rPr>
            </w:pPr>
            <w:r>
              <w:rPr>
                <w:sz w:val="18"/>
              </w:rPr>
              <w:t>Устный</w:t>
            </w:r>
            <w:r>
              <w:rPr>
                <w:spacing w:val="-5"/>
                <w:sz w:val="18"/>
              </w:rPr>
              <w:t xml:space="preserve"> </w:t>
            </w:r>
            <w:r>
              <w:rPr>
                <w:spacing w:val="-2"/>
                <w:sz w:val="18"/>
              </w:rPr>
              <w:t>опрос</w:t>
            </w:r>
          </w:p>
        </w:tc>
        <w:tc>
          <w:tcPr>
            <w:tcW w:w="1702" w:type="dxa"/>
            <w:tcBorders>
              <w:top w:val="single" w:sz="6" w:space="0" w:color="000000"/>
              <w:left w:val="single" w:sz="6" w:space="0" w:color="000000"/>
              <w:bottom w:val="single" w:sz="6" w:space="0" w:color="000000"/>
              <w:right w:val="single" w:sz="6" w:space="0" w:color="000000"/>
            </w:tcBorders>
          </w:tcPr>
          <w:p w14:paraId="27B42746" w14:textId="77777777" w:rsidR="00FB6969" w:rsidRPr="00F5600D" w:rsidRDefault="00165283">
            <w:pPr>
              <w:pStyle w:val="TableParagraph"/>
              <w:ind w:left="87" w:right="-15"/>
              <w:jc w:val="both"/>
              <w:rPr>
                <w:sz w:val="18"/>
                <w:lang w:val="en-US"/>
              </w:rPr>
            </w:pPr>
            <w:hyperlink r:id="rId13">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14">
              <w:r w:rsidR="00F5600D" w:rsidRPr="00F5600D">
                <w:rPr>
                  <w:color w:val="0000FF"/>
                  <w:spacing w:val="-2"/>
                  <w:sz w:val="18"/>
                  <w:u w:val="single" w:color="0000FF"/>
                  <w:lang w:val="en-US"/>
                </w:rPr>
                <w:t>ject/lesson/7621/cons</w:t>
              </w:r>
            </w:hyperlink>
            <w:r w:rsidR="00F5600D" w:rsidRPr="00F5600D">
              <w:rPr>
                <w:color w:val="0000FF"/>
                <w:spacing w:val="-2"/>
                <w:sz w:val="18"/>
                <w:lang w:val="en-US"/>
              </w:rPr>
              <w:t xml:space="preserve"> </w:t>
            </w:r>
            <w:hyperlink r:id="rId15">
              <w:r w:rsidR="00F5600D" w:rsidRPr="00F5600D">
                <w:rPr>
                  <w:color w:val="0000FF"/>
                  <w:spacing w:val="-2"/>
                  <w:sz w:val="18"/>
                  <w:u w:val="single" w:color="0000FF"/>
                  <w:lang w:val="en-US"/>
                </w:rPr>
                <w:t>pect/306307/</w:t>
              </w:r>
            </w:hyperlink>
          </w:p>
        </w:tc>
      </w:tr>
      <w:tr w:rsidR="00FB6969" w14:paraId="7CCB39EC" w14:textId="77777777">
        <w:trPr>
          <w:trHeight w:val="414"/>
        </w:trPr>
        <w:tc>
          <w:tcPr>
            <w:tcW w:w="3266" w:type="dxa"/>
            <w:gridSpan w:val="2"/>
            <w:tcBorders>
              <w:top w:val="single" w:sz="6" w:space="0" w:color="000000"/>
              <w:left w:val="single" w:sz="6" w:space="0" w:color="000000"/>
              <w:bottom w:val="single" w:sz="6" w:space="0" w:color="000000"/>
              <w:right w:val="single" w:sz="6" w:space="0" w:color="000000"/>
            </w:tcBorders>
          </w:tcPr>
          <w:p w14:paraId="2B21B7A2" w14:textId="77777777" w:rsidR="00FB6969" w:rsidRDefault="00F5600D">
            <w:pPr>
              <w:pStyle w:val="TableParagraph"/>
              <w:spacing w:line="206" w:lineRule="exact"/>
              <w:ind w:left="83"/>
              <w:rPr>
                <w:b/>
                <w:sz w:val="18"/>
              </w:rPr>
            </w:pPr>
            <w:r>
              <w:rPr>
                <w:b/>
                <w:sz w:val="18"/>
              </w:rPr>
              <w:t>Итого</w:t>
            </w:r>
            <w:r>
              <w:rPr>
                <w:b/>
                <w:spacing w:val="-6"/>
                <w:sz w:val="18"/>
              </w:rPr>
              <w:t xml:space="preserve"> </w:t>
            </w:r>
            <w:r>
              <w:rPr>
                <w:b/>
                <w:sz w:val="18"/>
              </w:rPr>
              <w:t>по</w:t>
            </w:r>
            <w:r>
              <w:rPr>
                <w:b/>
                <w:spacing w:val="-3"/>
                <w:sz w:val="18"/>
              </w:rPr>
              <w:t xml:space="preserve"> </w:t>
            </w:r>
            <w:r>
              <w:rPr>
                <w:b/>
                <w:spacing w:val="-2"/>
                <w:sz w:val="18"/>
              </w:rPr>
              <w:t>разделу</w:t>
            </w:r>
          </w:p>
        </w:tc>
        <w:tc>
          <w:tcPr>
            <w:tcW w:w="347" w:type="dxa"/>
            <w:tcBorders>
              <w:top w:val="single" w:sz="6" w:space="0" w:color="000000"/>
              <w:left w:val="single" w:sz="6" w:space="0" w:color="000000"/>
              <w:bottom w:val="single" w:sz="6" w:space="0" w:color="000000"/>
              <w:right w:val="single" w:sz="6" w:space="0" w:color="000000"/>
            </w:tcBorders>
          </w:tcPr>
          <w:p w14:paraId="478E98C5" w14:textId="77777777" w:rsidR="00FB6969" w:rsidRDefault="00F5600D">
            <w:pPr>
              <w:pStyle w:val="TableParagraph"/>
              <w:spacing w:line="206" w:lineRule="exact"/>
              <w:ind w:left="70" w:right="51"/>
              <w:jc w:val="center"/>
              <w:rPr>
                <w:b/>
                <w:sz w:val="18"/>
              </w:rPr>
            </w:pPr>
            <w:r>
              <w:rPr>
                <w:b/>
                <w:spacing w:val="-5"/>
                <w:sz w:val="18"/>
              </w:rPr>
              <w:t>10</w:t>
            </w:r>
          </w:p>
        </w:tc>
        <w:tc>
          <w:tcPr>
            <w:tcW w:w="501" w:type="dxa"/>
            <w:tcBorders>
              <w:top w:val="single" w:sz="6" w:space="0" w:color="000000"/>
              <w:left w:val="single" w:sz="6" w:space="0" w:color="000000"/>
              <w:bottom w:val="single" w:sz="6" w:space="0" w:color="000000"/>
              <w:right w:val="single" w:sz="6" w:space="0" w:color="000000"/>
            </w:tcBorders>
          </w:tcPr>
          <w:p w14:paraId="44878C04" w14:textId="77777777" w:rsidR="00FB6969" w:rsidRDefault="00FB6969">
            <w:pPr>
              <w:pStyle w:val="TableParagraph"/>
              <w:rPr>
                <w:sz w:val="18"/>
              </w:rPr>
            </w:pPr>
          </w:p>
        </w:tc>
        <w:tc>
          <w:tcPr>
            <w:tcW w:w="425" w:type="dxa"/>
            <w:tcBorders>
              <w:top w:val="single" w:sz="6" w:space="0" w:color="000000"/>
              <w:left w:val="single" w:sz="6" w:space="0" w:color="000000"/>
              <w:bottom w:val="single" w:sz="6" w:space="0" w:color="000000"/>
              <w:right w:val="single" w:sz="6" w:space="0" w:color="000000"/>
            </w:tcBorders>
          </w:tcPr>
          <w:p w14:paraId="1F13561D" w14:textId="77777777" w:rsidR="00FB6969" w:rsidRDefault="00FB6969">
            <w:pPr>
              <w:pStyle w:val="TableParagraph"/>
              <w:rPr>
                <w:sz w:val="18"/>
              </w:rPr>
            </w:pPr>
          </w:p>
        </w:tc>
        <w:tc>
          <w:tcPr>
            <w:tcW w:w="993" w:type="dxa"/>
            <w:tcBorders>
              <w:top w:val="single" w:sz="6" w:space="0" w:color="000000"/>
              <w:left w:val="single" w:sz="6" w:space="0" w:color="000000"/>
              <w:bottom w:val="single" w:sz="6" w:space="0" w:color="000000"/>
              <w:right w:val="single" w:sz="6" w:space="0" w:color="000000"/>
            </w:tcBorders>
          </w:tcPr>
          <w:p w14:paraId="43DB5626" w14:textId="77777777" w:rsidR="00FB6969" w:rsidRDefault="00FB6969">
            <w:pPr>
              <w:pStyle w:val="TableParagraph"/>
              <w:rPr>
                <w:sz w:val="18"/>
              </w:rPr>
            </w:pPr>
          </w:p>
        </w:tc>
        <w:tc>
          <w:tcPr>
            <w:tcW w:w="7088" w:type="dxa"/>
            <w:tcBorders>
              <w:top w:val="single" w:sz="6" w:space="0" w:color="000000"/>
              <w:left w:val="single" w:sz="6" w:space="0" w:color="000000"/>
              <w:bottom w:val="single" w:sz="6" w:space="0" w:color="000000"/>
              <w:right w:val="single" w:sz="6" w:space="0" w:color="000000"/>
            </w:tcBorders>
          </w:tcPr>
          <w:p w14:paraId="5084D1CF" w14:textId="77777777" w:rsidR="00FB6969" w:rsidRDefault="00FB6969">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14:paraId="1271E285" w14:textId="77777777" w:rsidR="00FB6969" w:rsidRDefault="00FB6969">
            <w:pPr>
              <w:pStyle w:val="TableParagraph"/>
              <w:rPr>
                <w:sz w:val="18"/>
              </w:rPr>
            </w:pPr>
          </w:p>
        </w:tc>
        <w:tc>
          <w:tcPr>
            <w:tcW w:w="1702" w:type="dxa"/>
            <w:tcBorders>
              <w:top w:val="single" w:sz="6" w:space="0" w:color="000000"/>
              <w:left w:val="single" w:sz="6" w:space="0" w:color="000000"/>
              <w:bottom w:val="single" w:sz="6" w:space="0" w:color="000000"/>
              <w:right w:val="single" w:sz="6" w:space="0" w:color="000000"/>
            </w:tcBorders>
          </w:tcPr>
          <w:p w14:paraId="360BC682" w14:textId="77777777" w:rsidR="00FB6969" w:rsidRDefault="00FB6969">
            <w:pPr>
              <w:pStyle w:val="TableParagraph"/>
              <w:rPr>
                <w:sz w:val="18"/>
              </w:rPr>
            </w:pPr>
          </w:p>
        </w:tc>
      </w:tr>
      <w:tr w:rsidR="00FB6969" w14:paraId="33104B90" w14:textId="77777777">
        <w:trPr>
          <w:trHeight w:val="253"/>
        </w:trPr>
        <w:tc>
          <w:tcPr>
            <w:tcW w:w="15596" w:type="dxa"/>
            <w:gridSpan w:val="9"/>
            <w:tcBorders>
              <w:top w:val="single" w:sz="6" w:space="0" w:color="000000"/>
              <w:left w:val="single" w:sz="6" w:space="0" w:color="000000"/>
              <w:bottom w:val="single" w:sz="6" w:space="0" w:color="000000"/>
              <w:right w:val="single" w:sz="6" w:space="0" w:color="000000"/>
            </w:tcBorders>
          </w:tcPr>
          <w:p w14:paraId="1B7A04A1" w14:textId="77777777" w:rsidR="00FB6969" w:rsidRDefault="00F5600D">
            <w:pPr>
              <w:pStyle w:val="TableParagraph"/>
              <w:spacing w:line="207" w:lineRule="exact"/>
              <w:ind w:left="83"/>
              <w:rPr>
                <w:b/>
                <w:sz w:val="18"/>
              </w:rPr>
            </w:pPr>
            <w:r>
              <w:rPr>
                <w:b/>
                <w:sz w:val="18"/>
              </w:rPr>
              <w:t>Раздел</w:t>
            </w:r>
            <w:r>
              <w:rPr>
                <w:b/>
                <w:spacing w:val="-2"/>
                <w:sz w:val="18"/>
              </w:rPr>
              <w:t xml:space="preserve"> </w:t>
            </w:r>
            <w:r>
              <w:rPr>
                <w:b/>
                <w:sz w:val="18"/>
              </w:rPr>
              <w:t xml:space="preserve">4. </w:t>
            </w:r>
            <w:r>
              <w:rPr>
                <w:b/>
                <w:spacing w:val="-4"/>
                <w:sz w:val="18"/>
              </w:rPr>
              <w:t>ТЕКСТ</w:t>
            </w:r>
          </w:p>
        </w:tc>
      </w:tr>
      <w:tr w:rsidR="00FB6969" w:rsidRPr="00165283" w14:paraId="162DB74A" w14:textId="77777777">
        <w:trPr>
          <w:trHeight w:val="414"/>
        </w:trPr>
        <w:tc>
          <w:tcPr>
            <w:tcW w:w="463" w:type="dxa"/>
            <w:tcBorders>
              <w:top w:val="single" w:sz="6" w:space="0" w:color="000000"/>
              <w:left w:val="single" w:sz="6" w:space="0" w:color="000000"/>
              <w:bottom w:val="single" w:sz="6" w:space="0" w:color="000000"/>
              <w:right w:val="single" w:sz="6" w:space="0" w:color="000000"/>
            </w:tcBorders>
          </w:tcPr>
          <w:p w14:paraId="132F9A33" w14:textId="77777777" w:rsidR="00FB6969" w:rsidRDefault="00F5600D">
            <w:pPr>
              <w:pStyle w:val="TableParagraph"/>
              <w:spacing w:line="207" w:lineRule="exact"/>
              <w:ind w:left="83"/>
              <w:rPr>
                <w:sz w:val="18"/>
              </w:rPr>
            </w:pPr>
            <w:r>
              <w:rPr>
                <w:spacing w:val="-4"/>
                <w:sz w:val="18"/>
              </w:rPr>
              <w:t>4.1.</w:t>
            </w:r>
          </w:p>
        </w:tc>
        <w:tc>
          <w:tcPr>
            <w:tcW w:w="2803" w:type="dxa"/>
            <w:tcBorders>
              <w:top w:val="single" w:sz="6" w:space="0" w:color="000000"/>
              <w:left w:val="single" w:sz="6" w:space="0" w:color="000000"/>
              <w:bottom w:val="single" w:sz="6" w:space="0" w:color="000000"/>
              <w:right w:val="single" w:sz="6" w:space="0" w:color="000000"/>
            </w:tcBorders>
          </w:tcPr>
          <w:p w14:paraId="243B4390" w14:textId="77777777" w:rsidR="00FB6969" w:rsidRDefault="00F5600D">
            <w:pPr>
              <w:pStyle w:val="TableParagraph"/>
              <w:spacing w:line="207" w:lineRule="exact"/>
              <w:ind w:left="86"/>
              <w:rPr>
                <w:sz w:val="18"/>
              </w:rPr>
            </w:pPr>
            <w:r>
              <w:rPr>
                <w:sz w:val="18"/>
              </w:rPr>
              <w:t>Текст</w:t>
            </w:r>
            <w:r>
              <w:rPr>
                <w:spacing w:val="-3"/>
                <w:sz w:val="18"/>
              </w:rPr>
              <w:t xml:space="preserve"> </w:t>
            </w:r>
            <w:r>
              <w:rPr>
                <w:sz w:val="18"/>
              </w:rPr>
              <w:t>и</w:t>
            </w:r>
            <w:r>
              <w:rPr>
                <w:spacing w:val="-2"/>
                <w:sz w:val="18"/>
              </w:rPr>
              <w:t xml:space="preserve"> </w:t>
            </w:r>
            <w:r>
              <w:rPr>
                <w:sz w:val="18"/>
              </w:rPr>
              <w:t>его</w:t>
            </w:r>
            <w:r>
              <w:rPr>
                <w:spacing w:val="-2"/>
                <w:sz w:val="18"/>
              </w:rPr>
              <w:t xml:space="preserve"> </w:t>
            </w:r>
            <w:r>
              <w:rPr>
                <w:sz w:val="18"/>
              </w:rPr>
              <w:t>основные</w:t>
            </w:r>
            <w:r>
              <w:rPr>
                <w:spacing w:val="-2"/>
                <w:sz w:val="18"/>
              </w:rPr>
              <w:t xml:space="preserve"> признаки.</w:t>
            </w:r>
          </w:p>
          <w:p w14:paraId="109BA529" w14:textId="77777777" w:rsidR="00FB6969" w:rsidRDefault="00F5600D">
            <w:pPr>
              <w:pStyle w:val="TableParagraph"/>
              <w:spacing w:before="2" w:line="186" w:lineRule="exact"/>
              <w:ind w:left="86"/>
              <w:rPr>
                <w:sz w:val="18"/>
              </w:rPr>
            </w:pPr>
            <w:r>
              <w:rPr>
                <w:sz w:val="18"/>
              </w:rPr>
              <w:t>Композиционная</w:t>
            </w:r>
            <w:r>
              <w:rPr>
                <w:spacing w:val="-10"/>
                <w:sz w:val="18"/>
              </w:rPr>
              <w:t xml:space="preserve"> </w:t>
            </w:r>
            <w:r>
              <w:rPr>
                <w:sz w:val="18"/>
              </w:rPr>
              <w:t>структура</w:t>
            </w:r>
            <w:r>
              <w:rPr>
                <w:spacing w:val="-11"/>
                <w:sz w:val="18"/>
              </w:rPr>
              <w:t xml:space="preserve"> </w:t>
            </w:r>
            <w:r>
              <w:rPr>
                <w:spacing w:val="-2"/>
                <w:sz w:val="18"/>
              </w:rPr>
              <w:t>текста.</w:t>
            </w:r>
          </w:p>
        </w:tc>
        <w:tc>
          <w:tcPr>
            <w:tcW w:w="347" w:type="dxa"/>
            <w:tcBorders>
              <w:top w:val="single" w:sz="6" w:space="0" w:color="000000"/>
              <w:left w:val="single" w:sz="6" w:space="0" w:color="000000"/>
              <w:bottom w:val="single" w:sz="6" w:space="0" w:color="000000"/>
              <w:right w:val="single" w:sz="6" w:space="0" w:color="000000"/>
            </w:tcBorders>
          </w:tcPr>
          <w:p w14:paraId="3E1BD210" w14:textId="77777777" w:rsidR="00FB6969" w:rsidRDefault="00F5600D">
            <w:pPr>
              <w:pStyle w:val="TableParagraph"/>
              <w:spacing w:line="207" w:lineRule="exact"/>
              <w:ind w:right="72"/>
              <w:jc w:val="center"/>
              <w:rPr>
                <w:sz w:val="18"/>
              </w:rPr>
            </w:pPr>
            <w:r>
              <w:rPr>
                <w:sz w:val="18"/>
              </w:rPr>
              <w:t>5</w:t>
            </w:r>
          </w:p>
        </w:tc>
        <w:tc>
          <w:tcPr>
            <w:tcW w:w="501" w:type="dxa"/>
            <w:tcBorders>
              <w:top w:val="single" w:sz="6" w:space="0" w:color="000000"/>
              <w:left w:val="single" w:sz="6" w:space="0" w:color="000000"/>
              <w:bottom w:val="single" w:sz="6" w:space="0" w:color="000000"/>
              <w:right w:val="single" w:sz="6" w:space="0" w:color="000000"/>
            </w:tcBorders>
          </w:tcPr>
          <w:p w14:paraId="4C56842E" w14:textId="77777777" w:rsidR="00FB6969" w:rsidRDefault="00F5600D">
            <w:pPr>
              <w:pStyle w:val="TableParagraph"/>
              <w:spacing w:line="207" w:lineRule="exact"/>
              <w:ind w:left="85"/>
              <w:rPr>
                <w:sz w:val="18"/>
              </w:rPr>
            </w:pPr>
            <w:r>
              <w:rPr>
                <w:sz w:val="18"/>
              </w:rPr>
              <w:t>0</w:t>
            </w:r>
          </w:p>
        </w:tc>
        <w:tc>
          <w:tcPr>
            <w:tcW w:w="425" w:type="dxa"/>
            <w:tcBorders>
              <w:top w:val="single" w:sz="6" w:space="0" w:color="000000"/>
              <w:left w:val="single" w:sz="6" w:space="0" w:color="000000"/>
              <w:bottom w:val="single" w:sz="6" w:space="0" w:color="000000"/>
              <w:right w:val="single" w:sz="6" w:space="0" w:color="000000"/>
            </w:tcBorders>
          </w:tcPr>
          <w:p w14:paraId="2E19C6C8" w14:textId="77777777" w:rsidR="00FB6969" w:rsidRDefault="00F5600D">
            <w:pPr>
              <w:pStyle w:val="TableParagraph"/>
              <w:spacing w:line="207" w:lineRule="exact"/>
              <w:ind w:left="86"/>
              <w:rPr>
                <w:sz w:val="18"/>
              </w:rPr>
            </w:pPr>
            <w:r>
              <w:rPr>
                <w:sz w:val="18"/>
              </w:rPr>
              <w:t>0</w:t>
            </w:r>
          </w:p>
        </w:tc>
        <w:tc>
          <w:tcPr>
            <w:tcW w:w="993" w:type="dxa"/>
            <w:tcBorders>
              <w:top w:val="single" w:sz="6" w:space="0" w:color="000000"/>
              <w:left w:val="single" w:sz="6" w:space="0" w:color="000000"/>
              <w:bottom w:val="single" w:sz="6" w:space="0" w:color="000000"/>
              <w:right w:val="single" w:sz="6" w:space="0" w:color="000000"/>
            </w:tcBorders>
          </w:tcPr>
          <w:p w14:paraId="2DEBB9FA" w14:textId="77777777" w:rsidR="00FB6969" w:rsidRDefault="00F5600D">
            <w:pPr>
              <w:pStyle w:val="TableParagraph"/>
              <w:spacing w:line="207" w:lineRule="exact"/>
              <w:ind w:left="86"/>
              <w:rPr>
                <w:sz w:val="18"/>
              </w:rPr>
            </w:pPr>
            <w:r>
              <w:rPr>
                <w:spacing w:val="-2"/>
                <w:sz w:val="18"/>
              </w:rPr>
              <w:t>29.09.2022</w:t>
            </w:r>
          </w:p>
          <w:p w14:paraId="474A850F" w14:textId="77777777" w:rsidR="00FB6969" w:rsidRDefault="00F5600D">
            <w:pPr>
              <w:pStyle w:val="TableParagraph"/>
              <w:spacing w:before="2" w:line="186" w:lineRule="exact"/>
              <w:ind w:left="86"/>
              <w:rPr>
                <w:sz w:val="18"/>
              </w:rPr>
            </w:pPr>
            <w:r>
              <w:rPr>
                <w:spacing w:val="-2"/>
                <w:sz w:val="18"/>
              </w:rPr>
              <w:t>03.10.2022</w:t>
            </w:r>
          </w:p>
        </w:tc>
        <w:tc>
          <w:tcPr>
            <w:tcW w:w="7088" w:type="dxa"/>
            <w:tcBorders>
              <w:top w:val="single" w:sz="6" w:space="0" w:color="000000"/>
              <w:left w:val="single" w:sz="6" w:space="0" w:color="000000"/>
              <w:bottom w:val="single" w:sz="6" w:space="0" w:color="000000"/>
              <w:right w:val="single" w:sz="6" w:space="0" w:color="000000"/>
            </w:tcBorders>
          </w:tcPr>
          <w:p w14:paraId="10DF771B" w14:textId="77777777" w:rsidR="00FB6969" w:rsidRDefault="00F5600D">
            <w:pPr>
              <w:pStyle w:val="TableParagraph"/>
              <w:spacing w:line="207" w:lineRule="exact"/>
              <w:ind w:left="87"/>
              <w:rPr>
                <w:sz w:val="18"/>
              </w:rPr>
            </w:pPr>
            <w:r>
              <w:rPr>
                <w:sz w:val="18"/>
              </w:rPr>
              <w:t>Распознавать</w:t>
            </w:r>
            <w:r>
              <w:rPr>
                <w:spacing w:val="-10"/>
                <w:sz w:val="18"/>
              </w:rPr>
              <w:t xml:space="preserve"> </w:t>
            </w:r>
            <w:r>
              <w:rPr>
                <w:sz w:val="18"/>
              </w:rPr>
              <w:t>основные</w:t>
            </w:r>
            <w:r>
              <w:rPr>
                <w:spacing w:val="-11"/>
                <w:sz w:val="18"/>
              </w:rPr>
              <w:t xml:space="preserve"> </w:t>
            </w:r>
            <w:r>
              <w:rPr>
                <w:sz w:val="18"/>
              </w:rPr>
              <w:t>признаки</w:t>
            </w:r>
            <w:r>
              <w:rPr>
                <w:spacing w:val="-9"/>
                <w:sz w:val="18"/>
              </w:rPr>
              <w:t xml:space="preserve"> </w:t>
            </w:r>
            <w:r>
              <w:rPr>
                <w:spacing w:val="-2"/>
                <w:sz w:val="18"/>
              </w:rPr>
              <w:t>текста.</w:t>
            </w:r>
          </w:p>
          <w:p w14:paraId="67E8F470" w14:textId="77777777" w:rsidR="00FB6969" w:rsidRDefault="00F5600D">
            <w:pPr>
              <w:pStyle w:val="TableParagraph"/>
              <w:spacing w:before="2" w:line="186" w:lineRule="exact"/>
              <w:ind w:left="87"/>
              <w:rPr>
                <w:sz w:val="18"/>
              </w:rPr>
            </w:pPr>
            <w:r>
              <w:rPr>
                <w:sz w:val="18"/>
              </w:rPr>
              <w:t>Членить</w:t>
            </w:r>
            <w:r>
              <w:rPr>
                <w:spacing w:val="-5"/>
                <w:sz w:val="18"/>
              </w:rPr>
              <w:t xml:space="preserve"> </w:t>
            </w:r>
            <w:r>
              <w:rPr>
                <w:sz w:val="18"/>
              </w:rPr>
              <w:t>текст</w:t>
            </w:r>
            <w:r>
              <w:rPr>
                <w:spacing w:val="-4"/>
                <w:sz w:val="18"/>
              </w:rPr>
              <w:t xml:space="preserve"> </w:t>
            </w:r>
            <w:r>
              <w:rPr>
                <w:sz w:val="18"/>
              </w:rPr>
              <w:t>на</w:t>
            </w:r>
            <w:r>
              <w:rPr>
                <w:spacing w:val="-5"/>
                <w:sz w:val="18"/>
              </w:rPr>
              <w:t xml:space="preserve"> </w:t>
            </w:r>
            <w:r>
              <w:rPr>
                <w:sz w:val="18"/>
              </w:rPr>
              <w:t>композиционно-смысловые</w:t>
            </w:r>
            <w:r>
              <w:rPr>
                <w:spacing w:val="-5"/>
                <w:sz w:val="18"/>
              </w:rPr>
              <w:t xml:space="preserve"> </w:t>
            </w:r>
            <w:r>
              <w:rPr>
                <w:spacing w:val="-2"/>
                <w:sz w:val="18"/>
              </w:rPr>
              <w:t>части(абзацы)</w:t>
            </w:r>
          </w:p>
        </w:tc>
        <w:tc>
          <w:tcPr>
            <w:tcW w:w="1274" w:type="dxa"/>
            <w:tcBorders>
              <w:top w:val="single" w:sz="6" w:space="0" w:color="000000"/>
              <w:left w:val="single" w:sz="6" w:space="0" w:color="000000"/>
              <w:bottom w:val="single" w:sz="6" w:space="0" w:color="000000"/>
              <w:right w:val="single" w:sz="6" w:space="0" w:color="000000"/>
            </w:tcBorders>
          </w:tcPr>
          <w:p w14:paraId="6EF65E47" w14:textId="5F0B41FA" w:rsidR="00FB6969" w:rsidRDefault="00F5600D">
            <w:pPr>
              <w:pStyle w:val="TableParagraph"/>
              <w:spacing w:line="207" w:lineRule="exact"/>
              <w:ind w:left="87"/>
              <w:rPr>
                <w:sz w:val="18"/>
              </w:rPr>
            </w:pPr>
            <w:r>
              <w:rPr>
                <w:spacing w:val="-2"/>
                <w:sz w:val="18"/>
              </w:rPr>
              <w:t>Устный</w:t>
            </w:r>
            <w:r w:rsidR="00DF2FDA">
              <w:rPr>
                <w:spacing w:val="-2"/>
                <w:sz w:val="18"/>
              </w:rPr>
              <w:t xml:space="preserve"> </w:t>
            </w:r>
            <w:r>
              <w:rPr>
                <w:spacing w:val="-2"/>
                <w:sz w:val="18"/>
              </w:rPr>
              <w:t>опрос</w:t>
            </w:r>
          </w:p>
        </w:tc>
        <w:tc>
          <w:tcPr>
            <w:tcW w:w="1702" w:type="dxa"/>
            <w:tcBorders>
              <w:top w:val="single" w:sz="6" w:space="0" w:color="000000"/>
              <w:left w:val="single" w:sz="6" w:space="0" w:color="000000"/>
              <w:bottom w:val="single" w:sz="6" w:space="0" w:color="000000"/>
              <w:right w:val="single" w:sz="6" w:space="0" w:color="000000"/>
            </w:tcBorders>
          </w:tcPr>
          <w:p w14:paraId="7C8BB1B7" w14:textId="77777777" w:rsidR="00FB6969" w:rsidRPr="00F5600D" w:rsidRDefault="00165283">
            <w:pPr>
              <w:pStyle w:val="TableParagraph"/>
              <w:spacing w:line="208" w:lineRule="exact"/>
              <w:ind w:left="87"/>
              <w:rPr>
                <w:sz w:val="18"/>
                <w:lang w:val="en-US"/>
              </w:rPr>
            </w:pPr>
            <w:hyperlink r:id="rId16">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17">
              <w:r w:rsidR="00F5600D" w:rsidRPr="00F5600D">
                <w:rPr>
                  <w:color w:val="0000FF"/>
                  <w:spacing w:val="-2"/>
                  <w:sz w:val="18"/>
                  <w:u w:val="single" w:color="0000FF"/>
                  <w:lang w:val="en-US"/>
                </w:rPr>
                <w:t>ject/lesson/7624/</w:t>
              </w:r>
            </w:hyperlink>
          </w:p>
        </w:tc>
      </w:tr>
    </w:tbl>
    <w:p w14:paraId="72DD4475" w14:textId="77777777" w:rsidR="00FB6969" w:rsidRPr="00F5600D" w:rsidRDefault="00FB6969">
      <w:pPr>
        <w:spacing w:line="208" w:lineRule="exact"/>
        <w:rPr>
          <w:sz w:val="18"/>
          <w:lang w:val="en-US"/>
        </w:rPr>
        <w:sectPr w:rsidR="00FB6969" w:rsidRPr="00F5600D">
          <w:pgSz w:w="16860" w:h="11900" w:orient="landscape"/>
          <w:pgMar w:top="480" w:right="420" w:bottom="280" w:left="340" w:header="720" w:footer="720" w:gutter="0"/>
          <w:cols w:space="720"/>
        </w:sectPr>
      </w:pPr>
    </w:p>
    <w:tbl>
      <w:tblPr>
        <w:tblStyle w:val="TableNormal"/>
        <w:tblW w:w="0" w:type="auto"/>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3"/>
        <w:gridCol w:w="2803"/>
        <w:gridCol w:w="347"/>
        <w:gridCol w:w="501"/>
        <w:gridCol w:w="425"/>
        <w:gridCol w:w="993"/>
        <w:gridCol w:w="7088"/>
        <w:gridCol w:w="1274"/>
        <w:gridCol w:w="1702"/>
      </w:tblGrid>
      <w:tr w:rsidR="00FB6969" w:rsidRPr="00165283" w14:paraId="0E46D11A" w14:textId="77777777">
        <w:trPr>
          <w:trHeight w:val="4140"/>
        </w:trPr>
        <w:tc>
          <w:tcPr>
            <w:tcW w:w="463" w:type="dxa"/>
          </w:tcPr>
          <w:p w14:paraId="2D982DA6" w14:textId="77777777" w:rsidR="00FB6969" w:rsidRDefault="00F5600D">
            <w:pPr>
              <w:pStyle w:val="TableParagraph"/>
              <w:spacing w:before="2"/>
              <w:ind w:left="83"/>
              <w:rPr>
                <w:sz w:val="18"/>
              </w:rPr>
            </w:pPr>
            <w:r>
              <w:rPr>
                <w:spacing w:val="-4"/>
                <w:sz w:val="18"/>
              </w:rPr>
              <w:lastRenderedPageBreak/>
              <w:t>4.2.</w:t>
            </w:r>
          </w:p>
        </w:tc>
        <w:tc>
          <w:tcPr>
            <w:tcW w:w="2803" w:type="dxa"/>
          </w:tcPr>
          <w:p w14:paraId="421BF792" w14:textId="77777777" w:rsidR="00FB6969" w:rsidRDefault="00F5600D">
            <w:pPr>
              <w:pStyle w:val="TableParagraph"/>
              <w:spacing w:before="2"/>
              <w:ind w:left="86" w:right="103"/>
              <w:rPr>
                <w:sz w:val="18"/>
              </w:rPr>
            </w:pPr>
            <w:r>
              <w:rPr>
                <w:sz w:val="18"/>
              </w:rPr>
              <w:t>Функционально-смысловые</w:t>
            </w:r>
            <w:r>
              <w:rPr>
                <w:spacing w:val="-12"/>
                <w:sz w:val="18"/>
              </w:rPr>
              <w:t xml:space="preserve"> </w:t>
            </w:r>
            <w:r>
              <w:rPr>
                <w:sz w:val="18"/>
              </w:rPr>
              <w:t xml:space="preserve">типы </w:t>
            </w:r>
            <w:r>
              <w:rPr>
                <w:spacing w:val="-2"/>
                <w:sz w:val="18"/>
              </w:rPr>
              <w:t>речи.</w:t>
            </w:r>
          </w:p>
          <w:p w14:paraId="45F573B5" w14:textId="77777777" w:rsidR="00FB6969" w:rsidRDefault="00F5600D">
            <w:pPr>
              <w:pStyle w:val="TableParagraph"/>
              <w:ind w:left="86" w:right="109" w:firstLine="9"/>
              <w:rPr>
                <w:sz w:val="18"/>
              </w:rPr>
            </w:pPr>
            <w:r>
              <w:rPr>
                <w:sz w:val="18"/>
              </w:rPr>
              <w:t>Повествование</w:t>
            </w:r>
            <w:r>
              <w:rPr>
                <w:spacing w:val="-12"/>
                <w:sz w:val="18"/>
              </w:rPr>
              <w:t xml:space="preserve"> </w:t>
            </w:r>
            <w:r>
              <w:rPr>
                <w:sz w:val="18"/>
              </w:rPr>
              <w:t>как</w:t>
            </w:r>
            <w:r>
              <w:rPr>
                <w:spacing w:val="-11"/>
                <w:sz w:val="18"/>
              </w:rPr>
              <w:t xml:space="preserve"> </w:t>
            </w:r>
            <w:r>
              <w:rPr>
                <w:sz w:val="18"/>
              </w:rPr>
              <w:t>тип</w:t>
            </w:r>
            <w:r>
              <w:rPr>
                <w:spacing w:val="-11"/>
                <w:sz w:val="18"/>
              </w:rPr>
              <w:t xml:space="preserve"> </w:t>
            </w:r>
            <w:r>
              <w:rPr>
                <w:sz w:val="18"/>
              </w:rPr>
              <w:t xml:space="preserve">речи. </w:t>
            </w:r>
            <w:r>
              <w:rPr>
                <w:spacing w:val="-2"/>
                <w:sz w:val="18"/>
              </w:rPr>
              <w:t>Рассказ.</w:t>
            </w:r>
          </w:p>
          <w:p w14:paraId="7464AE28" w14:textId="77777777" w:rsidR="00FB6969" w:rsidRDefault="00F5600D">
            <w:pPr>
              <w:pStyle w:val="TableParagraph"/>
              <w:ind w:left="86" w:right="350"/>
              <w:rPr>
                <w:sz w:val="18"/>
              </w:rPr>
            </w:pPr>
            <w:r>
              <w:rPr>
                <w:sz w:val="18"/>
              </w:rPr>
              <w:t>Смысловой анализ текста. Информационная</w:t>
            </w:r>
            <w:r>
              <w:rPr>
                <w:spacing w:val="-12"/>
                <w:sz w:val="18"/>
              </w:rPr>
              <w:t xml:space="preserve"> </w:t>
            </w:r>
            <w:r>
              <w:rPr>
                <w:sz w:val="18"/>
              </w:rPr>
              <w:t xml:space="preserve">переработка </w:t>
            </w:r>
            <w:r>
              <w:rPr>
                <w:spacing w:val="-2"/>
                <w:sz w:val="18"/>
              </w:rPr>
              <w:t>текста.</w:t>
            </w:r>
          </w:p>
          <w:p w14:paraId="557A38B4" w14:textId="77777777" w:rsidR="00FB6969" w:rsidRDefault="00F5600D">
            <w:pPr>
              <w:pStyle w:val="TableParagraph"/>
              <w:ind w:left="86"/>
              <w:rPr>
                <w:sz w:val="18"/>
              </w:rPr>
            </w:pPr>
            <w:r>
              <w:rPr>
                <w:sz w:val="18"/>
              </w:rPr>
              <w:t>Редактирование</w:t>
            </w:r>
            <w:r>
              <w:rPr>
                <w:spacing w:val="-9"/>
                <w:sz w:val="18"/>
              </w:rPr>
              <w:t xml:space="preserve"> </w:t>
            </w:r>
            <w:r>
              <w:rPr>
                <w:spacing w:val="-2"/>
                <w:sz w:val="18"/>
              </w:rPr>
              <w:t>текста.</w:t>
            </w:r>
          </w:p>
        </w:tc>
        <w:tc>
          <w:tcPr>
            <w:tcW w:w="347" w:type="dxa"/>
          </w:tcPr>
          <w:p w14:paraId="4CDE3B1D" w14:textId="77777777" w:rsidR="00FB6969" w:rsidRDefault="00F5600D">
            <w:pPr>
              <w:pStyle w:val="TableParagraph"/>
              <w:spacing w:before="2"/>
              <w:ind w:right="72"/>
              <w:jc w:val="center"/>
              <w:rPr>
                <w:sz w:val="18"/>
              </w:rPr>
            </w:pPr>
            <w:r>
              <w:rPr>
                <w:sz w:val="18"/>
              </w:rPr>
              <w:t>5</w:t>
            </w:r>
          </w:p>
        </w:tc>
        <w:tc>
          <w:tcPr>
            <w:tcW w:w="501" w:type="dxa"/>
          </w:tcPr>
          <w:p w14:paraId="048EACB1" w14:textId="77777777" w:rsidR="00FB6969" w:rsidRDefault="00F5600D">
            <w:pPr>
              <w:pStyle w:val="TableParagraph"/>
              <w:spacing w:before="2"/>
              <w:ind w:left="85"/>
              <w:rPr>
                <w:sz w:val="18"/>
              </w:rPr>
            </w:pPr>
            <w:r>
              <w:rPr>
                <w:sz w:val="18"/>
              </w:rPr>
              <w:t>0</w:t>
            </w:r>
          </w:p>
        </w:tc>
        <w:tc>
          <w:tcPr>
            <w:tcW w:w="425" w:type="dxa"/>
          </w:tcPr>
          <w:p w14:paraId="7083BE04" w14:textId="77777777" w:rsidR="00FB6969" w:rsidRDefault="00F5600D">
            <w:pPr>
              <w:pStyle w:val="TableParagraph"/>
              <w:spacing w:before="2"/>
              <w:ind w:left="86"/>
              <w:rPr>
                <w:sz w:val="18"/>
              </w:rPr>
            </w:pPr>
            <w:r>
              <w:rPr>
                <w:sz w:val="18"/>
              </w:rPr>
              <w:t>0</w:t>
            </w:r>
          </w:p>
        </w:tc>
        <w:tc>
          <w:tcPr>
            <w:tcW w:w="993" w:type="dxa"/>
          </w:tcPr>
          <w:p w14:paraId="091D96BE" w14:textId="77777777" w:rsidR="00FB6969" w:rsidRDefault="00F5600D">
            <w:pPr>
              <w:pStyle w:val="TableParagraph"/>
              <w:spacing w:before="2" w:line="207" w:lineRule="exact"/>
              <w:ind w:left="86"/>
              <w:rPr>
                <w:sz w:val="18"/>
              </w:rPr>
            </w:pPr>
            <w:r>
              <w:rPr>
                <w:spacing w:val="-2"/>
                <w:sz w:val="18"/>
              </w:rPr>
              <w:t>04.10.2022</w:t>
            </w:r>
          </w:p>
          <w:p w14:paraId="4F2CB118" w14:textId="77777777" w:rsidR="00FB6969" w:rsidRDefault="00F5600D">
            <w:pPr>
              <w:pStyle w:val="TableParagraph"/>
              <w:spacing w:line="207" w:lineRule="exact"/>
              <w:ind w:left="86"/>
              <w:rPr>
                <w:sz w:val="18"/>
              </w:rPr>
            </w:pPr>
            <w:r>
              <w:rPr>
                <w:spacing w:val="-2"/>
                <w:sz w:val="18"/>
              </w:rPr>
              <w:t>10.10.2022</w:t>
            </w:r>
          </w:p>
        </w:tc>
        <w:tc>
          <w:tcPr>
            <w:tcW w:w="7088" w:type="dxa"/>
          </w:tcPr>
          <w:p w14:paraId="0092B6CC" w14:textId="5437DE05" w:rsidR="00FB6969" w:rsidRDefault="00F5600D">
            <w:pPr>
              <w:pStyle w:val="TableParagraph"/>
              <w:spacing w:before="2"/>
              <w:ind w:left="87"/>
              <w:rPr>
                <w:sz w:val="18"/>
              </w:rPr>
            </w:pPr>
            <w:r>
              <w:rPr>
                <w:sz w:val="18"/>
              </w:rPr>
              <w:t>Распознавать средства связи предложений и частей</w:t>
            </w:r>
            <w:r w:rsidR="00DF2FDA">
              <w:rPr>
                <w:sz w:val="18"/>
              </w:rPr>
              <w:t xml:space="preserve"> </w:t>
            </w:r>
            <w:r>
              <w:rPr>
                <w:sz w:val="18"/>
              </w:rPr>
              <w:t>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Анализировать и характеризовать текст с точки зрения его соответствия основным признакам (наличие темы, главной</w:t>
            </w:r>
            <w:r>
              <w:rPr>
                <w:spacing w:val="-5"/>
                <w:sz w:val="18"/>
              </w:rPr>
              <w:t xml:space="preserve"> </w:t>
            </w:r>
            <w:r>
              <w:rPr>
                <w:sz w:val="18"/>
              </w:rPr>
              <w:t>мысли,</w:t>
            </w:r>
            <w:r>
              <w:rPr>
                <w:spacing w:val="-5"/>
                <w:sz w:val="18"/>
              </w:rPr>
              <w:t xml:space="preserve"> </w:t>
            </w:r>
            <w:r>
              <w:rPr>
                <w:sz w:val="18"/>
              </w:rPr>
              <w:t>грамматической</w:t>
            </w:r>
            <w:r>
              <w:rPr>
                <w:spacing w:val="-4"/>
                <w:sz w:val="18"/>
              </w:rPr>
              <w:t xml:space="preserve"> </w:t>
            </w:r>
            <w:r>
              <w:rPr>
                <w:sz w:val="18"/>
              </w:rPr>
              <w:t>связи</w:t>
            </w:r>
            <w:r>
              <w:rPr>
                <w:spacing w:val="-6"/>
                <w:sz w:val="18"/>
              </w:rPr>
              <w:t xml:space="preserve"> </w:t>
            </w:r>
            <w:r>
              <w:rPr>
                <w:sz w:val="18"/>
              </w:rPr>
              <w:t>предложений,</w:t>
            </w:r>
            <w:r>
              <w:rPr>
                <w:spacing w:val="-5"/>
                <w:sz w:val="18"/>
              </w:rPr>
              <w:t xml:space="preserve"> </w:t>
            </w:r>
            <w:r>
              <w:rPr>
                <w:sz w:val="18"/>
              </w:rPr>
              <w:t>цельности</w:t>
            </w:r>
            <w:r>
              <w:rPr>
                <w:spacing w:val="-5"/>
                <w:sz w:val="18"/>
              </w:rPr>
              <w:t xml:space="preserve"> </w:t>
            </w:r>
            <w:r>
              <w:rPr>
                <w:sz w:val="18"/>
              </w:rPr>
              <w:t>и</w:t>
            </w:r>
            <w:r>
              <w:rPr>
                <w:spacing w:val="-6"/>
                <w:sz w:val="18"/>
              </w:rPr>
              <w:t xml:space="preserve"> </w:t>
            </w:r>
            <w:r>
              <w:rPr>
                <w:sz w:val="18"/>
              </w:rPr>
              <w:t>относительной</w:t>
            </w:r>
            <w:r>
              <w:rPr>
                <w:spacing w:val="-3"/>
                <w:sz w:val="18"/>
              </w:rPr>
              <w:t xml:space="preserve"> </w:t>
            </w:r>
            <w:r>
              <w:rPr>
                <w:sz w:val="18"/>
              </w:rPr>
              <w:t>законченности);</w:t>
            </w:r>
            <w:r>
              <w:rPr>
                <w:spacing w:val="-2"/>
                <w:sz w:val="18"/>
              </w:rPr>
              <w:t xml:space="preserve"> </w:t>
            </w:r>
            <w:r>
              <w:rPr>
                <w:sz w:val="18"/>
              </w:rPr>
              <w:t>с</w:t>
            </w:r>
            <w:r>
              <w:rPr>
                <w:spacing w:val="-3"/>
                <w:sz w:val="18"/>
              </w:rPr>
              <w:t xml:space="preserve"> </w:t>
            </w:r>
            <w:r>
              <w:rPr>
                <w:sz w:val="18"/>
              </w:rPr>
              <w:t>точки</w:t>
            </w:r>
            <w:r>
              <w:rPr>
                <w:spacing w:val="-3"/>
                <w:sz w:val="18"/>
              </w:rPr>
              <w:t xml:space="preserve"> </w:t>
            </w:r>
            <w:r>
              <w:rPr>
                <w:sz w:val="18"/>
              </w:rPr>
              <w:t>зрения</w:t>
            </w:r>
            <w:r>
              <w:rPr>
                <w:spacing w:val="-1"/>
                <w:sz w:val="18"/>
              </w:rPr>
              <w:t xml:space="preserve"> </w:t>
            </w:r>
            <w:r>
              <w:rPr>
                <w:sz w:val="18"/>
              </w:rPr>
              <w:t>его принадлежности</w:t>
            </w:r>
            <w:r>
              <w:rPr>
                <w:spacing w:val="-2"/>
                <w:sz w:val="18"/>
              </w:rPr>
              <w:t xml:space="preserve"> </w:t>
            </w:r>
            <w:r>
              <w:rPr>
                <w:sz w:val="18"/>
              </w:rPr>
              <w:t>к</w:t>
            </w:r>
            <w:r>
              <w:rPr>
                <w:spacing w:val="-3"/>
                <w:sz w:val="18"/>
              </w:rPr>
              <w:t xml:space="preserve"> </w:t>
            </w:r>
            <w:r>
              <w:rPr>
                <w:sz w:val="18"/>
              </w:rPr>
              <w:t>функционально-смысловому типу</w:t>
            </w:r>
            <w:r>
              <w:rPr>
                <w:spacing w:val="-3"/>
                <w:sz w:val="18"/>
              </w:rPr>
              <w:t xml:space="preserve"> </w:t>
            </w:r>
            <w:r>
              <w:rPr>
                <w:sz w:val="18"/>
              </w:rPr>
              <w:t>речи.</w:t>
            </w:r>
            <w:r>
              <w:rPr>
                <w:spacing w:val="-2"/>
                <w:sz w:val="18"/>
              </w:rPr>
              <w:t xml:space="preserve"> </w:t>
            </w:r>
            <w:r>
              <w:rPr>
                <w:sz w:val="18"/>
              </w:rPr>
              <w:t>Устанавливать взаимосвязь описанных</w:t>
            </w:r>
            <w:r w:rsidR="008702CE">
              <w:rPr>
                <w:sz w:val="18"/>
              </w:rPr>
              <w:t xml:space="preserve"> </w:t>
            </w:r>
            <w:r>
              <w:rPr>
                <w:sz w:val="18"/>
              </w:rPr>
              <w:t>в тексте событий, явлений, процессов. Создавать тексты, опираясь на знание основных признаков текста, особенностей функционально- смысловых типов речи, функциональных разновидностей языка (в рамках изученного).</w:t>
            </w:r>
          </w:p>
          <w:p w14:paraId="177B51C1" w14:textId="562FE5D2" w:rsidR="00FB6969" w:rsidRDefault="00F5600D">
            <w:pPr>
              <w:pStyle w:val="TableParagraph"/>
              <w:ind w:left="87"/>
              <w:rPr>
                <w:sz w:val="18"/>
              </w:rPr>
            </w:pPr>
            <w:r>
              <w:rPr>
                <w:sz w:val="18"/>
              </w:rPr>
              <w:t>Создавать</w:t>
            </w:r>
            <w:r>
              <w:rPr>
                <w:spacing w:val="-4"/>
                <w:sz w:val="18"/>
              </w:rPr>
              <w:t xml:space="preserve"> </w:t>
            </w:r>
            <w:r>
              <w:rPr>
                <w:sz w:val="18"/>
              </w:rPr>
              <w:t>тексты</w:t>
            </w:r>
            <w:r>
              <w:rPr>
                <w:spacing w:val="-4"/>
                <w:sz w:val="18"/>
              </w:rPr>
              <w:t xml:space="preserve"> </w:t>
            </w:r>
            <w:r>
              <w:rPr>
                <w:sz w:val="18"/>
              </w:rPr>
              <w:t>функционально-смыслового</w:t>
            </w:r>
            <w:r>
              <w:rPr>
                <w:spacing w:val="-7"/>
                <w:sz w:val="18"/>
              </w:rPr>
              <w:t xml:space="preserve"> </w:t>
            </w:r>
            <w:r>
              <w:rPr>
                <w:sz w:val="18"/>
              </w:rPr>
              <w:t>типа</w:t>
            </w:r>
            <w:r>
              <w:rPr>
                <w:spacing w:val="-11"/>
                <w:sz w:val="18"/>
              </w:rPr>
              <w:t xml:space="preserve"> </w:t>
            </w:r>
            <w:r>
              <w:rPr>
                <w:sz w:val="18"/>
              </w:rPr>
              <w:t>речи</w:t>
            </w:r>
            <w:r>
              <w:rPr>
                <w:spacing w:val="-9"/>
                <w:sz w:val="18"/>
              </w:rPr>
              <w:t xml:space="preserve"> </w:t>
            </w:r>
            <w:r>
              <w:rPr>
                <w:sz w:val="18"/>
              </w:rPr>
              <w:t>(повествование)</w:t>
            </w:r>
            <w:r>
              <w:rPr>
                <w:spacing w:val="-5"/>
                <w:sz w:val="18"/>
              </w:rPr>
              <w:t xml:space="preserve"> </w:t>
            </w:r>
            <w:r>
              <w:rPr>
                <w:sz w:val="18"/>
              </w:rPr>
              <w:t>с</w:t>
            </w:r>
            <w:r>
              <w:rPr>
                <w:spacing w:val="-7"/>
                <w:sz w:val="18"/>
              </w:rPr>
              <w:t xml:space="preserve"> </w:t>
            </w:r>
            <w:r>
              <w:rPr>
                <w:sz w:val="18"/>
              </w:rPr>
              <w:t>опорой</w:t>
            </w:r>
            <w:r>
              <w:rPr>
                <w:spacing w:val="-10"/>
                <w:sz w:val="18"/>
              </w:rPr>
              <w:t xml:space="preserve"> </w:t>
            </w:r>
            <w:r>
              <w:rPr>
                <w:sz w:val="18"/>
              </w:rPr>
              <w:t>на</w:t>
            </w:r>
            <w:r w:rsidR="008702CE">
              <w:rPr>
                <w:sz w:val="18"/>
              </w:rPr>
              <w:t xml:space="preserve"> </w:t>
            </w:r>
            <w:r>
              <w:rPr>
                <w:sz w:val="18"/>
              </w:rPr>
              <w:t>жизненный и читательский опыт; тексты с опорой на сюжетную картину. Восстанавливать</w:t>
            </w:r>
          </w:p>
          <w:p w14:paraId="13AF152D" w14:textId="170F85DD" w:rsidR="00FB6969" w:rsidRDefault="00F5600D" w:rsidP="008702CE">
            <w:pPr>
              <w:pStyle w:val="TableParagraph"/>
              <w:ind w:left="87"/>
              <w:rPr>
                <w:sz w:val="18"/>
              </w:rPr>
            </w:pPr>
            <w:r>
              <w:rPr>
                <w:sz w:val="18"/>
              </w:rPr>
              <w:t>деформированный</w:t>
            </w:r>
            <w:r>
              <w:rPr>
                <w:spacing w:val="-3"/>
                <w:sz w:val="18"/>
              </w:rPr>
              <w:t xml:space="preserve"> </w:t>
            </w:r>
            <w:r>
              <w:rPr>
                <w:sz w:val="18"/>
              </w:rPr>
              <w:t>текст, корректировать</w:t>
            </w:r>
            <w:r>
              <w:rPr>
                <w:spacing w:val="-2"/>
                <w:sz w:val="18"/>
              </w:rPr>
              <w:t xml:space="preserve"> </w:t>
            </w:r>
            <w:r>
              <w:rPr>
                <w:sz w:val="18"/>
              </w:rPr>
              <w:t>восстановленный</w:t>
            </w:r>
            <w:r>
              <w:rPr>
                <w:spacing w:val="-3"/>
                <w:sz w:val="18"/>
              </w:rPr>
              <w:t xml:space="preserve"> </w:t>
            </w:r>
            <w:r>
              <w:rPr>
                <w:sz w:val="18"/>
              </w:rPr>
              <w:t>текст</w:t>
            </w:r>
            <w:r>
              <w:rPr>
                <w:spacing w:val="-2"/>
                <w:sz w:val="18"/>
              </w:rPr>
              <w:t xml:space="preserve"> </w:t>
            </w:r>
            <w:r>
              <w:rPr>
                <w:sz w:val="18"/>
              </w:rPr>
              <w:t>с</w:t>
            </w:r>
            <w:r>
              <w:rPr>
                <w:spacing w:val="-3"/>
                <w:sz w:val="18"/>
              </w:rPr>
              <w:t xml:space="preserve"> </w:t>
            </w:r>
            <w:r>
              <w:rPr>
                <w:sz w:val="18"/>
              </w:rPr>
              <w:t>опорой</w:t>
            </w:r>
            <w:r>
              <w:rPr>
                <w:spacing w:val="-28"/>
                <w:sz w:val="18"/>
              </w:rPr>
              <w:t xml:space="preserve"> </w:t>
            </w:r>
            <w:r>
              <w:rPr>
                <w:sz w:val="18"/>
              </w:rPr>
              <w:t>на</w:t>
            </w:r>
            <w:r>
              <w:rPr>
                <w:spacing w:val="-3"/>
                <w:sz w:val="18"/>
              </w:rPr>
              <w:t xml:space="preserve"> </w:t>
            </w:r>
            <w:r>
              <w:rPr>
                <w:sz w:val="18"/>
              </w:rPr>
              <w:t>образец.</w:t>
            </w:r>
            <w:r>
              <w:rPr>
                <w:spacing w:val="-1"/>
                <w:sz w:val="18"/>
              </w:rPr>
              <w:t xml:space="preserve"> </w:t>
            </w:r>
            <w:r>
              <w:rPr>
                <w:sz w:val="18"/>
              </w:rPr>
              <w:t>Составлять план</w:t>
            </w:r>
            <w:r>
              <w:rPr>
                <w:spacing w:val="-1"/>
                <w:sz w:val="18"/>
              </w:rPr>
              <w:t xml:space="preserve"> </w:t>
            </w:r>
            <w:r>
              <w:rPr>
                <w:sz w:val="18"/>
              </w:rPr>
              <w:t>текста (простой,</w:t>
            </w:r>
            <w:r>
              <w:rPr>
                <w:spacing w:val="-2"/>
                <w:sz w:val="18"/>
              </w:rPr>
              <w:t xml:space="preserve"> </w:t>
            </w:r>
            <w:r>
              <w:rPr>
                <w:sz w:val="18"/>
              </w:rPr>
              <w:t>сложный)</w:t>
            </w:r>
            <w:r>
              <w:rPr>
                <w:spacing w:val="-1"/>
                <w:sz w:val="18"/>
              </w:rPr>
              <w:t xml:space="preserve"> </w:t>
            </w:r>
            <w:r>
              <w:rPr>
                <w:sz w:val="18"/>
              </w:rPr>
              <w:t>и пересказывать его содержание</w:t>
            </w:r>
            <w:r>
              <w:rPr>
                <w:spacing w:val="-1"/>
                <w:sz w:val="18"/>
              </w:rPr>
              <w:t xml:space="preserve"> </w:t>
            </w:r>
            <w:r>
              <w:rPr>
                <w:sz w:val="18"/>
              </w:rPr>
              <w:t>по плану в</w:t>
            </w:r>
            <w:r>
              <w:rPr>
                <w:spacing w:val="-1"/>
                <w:sz w:val="18"/>
              </w:rPr>
              <w:t xml:space="preserve"> </w:t>
            </w:r>
            <w:r>
              <w:rPr>
                <w:sz w:val="18"/>
              </w:rPr>
              <w:t>устной и</w:t>
            </w:r>
            <w:r w:rsidR="008702CE">
              <w:rPr>
                <w:sz w:val="18"/>
              </w:rPr>
              <w:t xml:space="preserve"> </w:t>
            </w:r>
            <w:r>
              <w:rPr>
                <w:sz w:val="18"/>
              </w:rPr>
              <w:t>письменной форме, в том числе с изменением лица</w:t>
            </w:r>
            <w:r w:rsidR="008702CE">
              <w:rPr>
                <w:sz w:val="18"/>
              </w:rPr>
              <w:t xml:space="preserve"> </w:t>
            </w:r>
            <w:r>
              <w:rPr>
                <w:sz w:val="18"/>
              </w:rPr>
              <w:t>рассказчика. Представлять сообщение на заданную тему в виде</w:t>
            </w:r>
            <w:r w:rsidR="008702CE">
              <w:rPr>
                <w:sz w:val="18"/>
              </w:rPr>
              <w:t xml:space="preserve"> </w:t>
            </w:r>
            <w:r>
              <w:rPr>
                <w:sz w:val="18"/>
              </w:rPr>
              <w:t>презентации. Создавать текст электронной презентации с учётом внеязыковых требований, предъявляемых к</w:t>
            </w:r>
            <w:r w:rsidR="008702CE">
              <w:rPr>
                <w:sz w:val="18"/>
              </w:rPr>
              <w:t xml:space="preserve"> </w:t>
            </w:r>
            <w:r>
              <w:rPr>
                <w:sz w:val="18"/>
              </w:rPr>
              <w:t>ней, и в соответствии со спецификой употребления</w:t>
            </w:r>
            <w:r w:rsidR="008702CE">
              <w:rPr>
                <w:sz w:val="18"/>
              </w:rPr>
              <w:t xml:space="preserve"> </w:t>
            </w:r>
            <w:r>
              <w:rPr>
                <w:sz w:val="18"/>
              </w:rPr>
              <w:t>языковых средств. Редактировать собственные/созданные другими обучающимися</w:t>
            </w:r>
            <w:r>
              <w:rPr>
                <w:spacing w:val="-3"/>
                <w:sz w:val="18"/>
              </w:rPr>
              <w:t xml:space="preserve"> </w:t>
            </w:r>
            <w:r>
              <w:rPr>
                <w:sz w:val="18"/>
              </w:rPr>
              <w:t>тексты</w:t>
            </w:r>
            <w:r>
              <w:rPr>
                <w:spacing w:val="-3"/>
                <w:sz w:val="18"/>
              </w:rPr>
              <w:t xml:space="preserve"> </w:t>
            </w:r>
            <w:r>
              <w:rPr>
                <w:sz w:val="18"/>
              </w:rPr>
              <w:t>с</w:t>
            </w:r>
            <w:r>
              <w:rPr>
                <w:spacing w:val="-4"/>
                <w:sz w:val="18"/>
              </w:rPr>
              <w:t xml:space="preserve"> </w:t>
            </w:r>
            <w:r>
              <w:rPr>
                <w:sz w:val="18"/>
              </w:rPr>
              <w:t>целью</w:t>
            </w:r>
            <w:r>
              <w:rPr>
                <w:spacing w:val="-4"/>
                <w:sz w:val="18"/>
              </w:rPr>
              <w:t xml:space="preserve"> </w:t>
            </w:r>
            <w:r>
              <w:rPr>
                <w:sz w:val="18"/>
              </w:rPr>
              <w:t>совершенствования</w:t>
            </w:r>
            <w:r w:rsidR="008702CE">
              <w:rPr>
                <w:sz w:val="18"/>
              </w:rPr>
              <w:t xml:space="preserve"> </w:t>
            </w:r>
            <w:r>
              <w:rPr>
                <w:sz w:val="18"/>
              </w:rPr>
              <w:t>их</w:t>
            </w:r>
            <w:r>
              <w:rPr>
                <w:spacing w:val="-2"/>
                <w:sz w:val="18"/>
              </w:rPr>
              <w:t xml:space="preserve"> </w:t>
            </w:r>
            <w:r>
              <w:rPr>
                <w:sz w:val="18"/>
              </w:rPr>
              <w:t>содержания:</w:t>
            </w:r>
            <w:r>
              <w:rPr>
                <w:spacing w:val="-3"/>
                <w:sz w:val="18"/>
              </w:rPr>
              <w:t xml:space="preserve"> </w:t>
            </w:r>
            <w:r>
              <w:rPr>
                <w:sz w:val="18"/>
              </w:rPr>
              <w:t>оценивать</w:t>
            </w:r>
            <w:r>
              <w:rPr>
                <w:spacing w:val="-3"/>
                <w:sz w:val="18"/>
              </w:rPr>
              <w:t xml:space="preserve"> </w:t>
            </w:r>
            <w:r>
              <w:rPr>
                <w:sz w:val="18"/>
              </w:rPr>
              <w:t>достоверность</w:t>
            </w:r>
            <w:r>
              <w:rPr>
                <w:spacing w:val="-1"/>
                <w:sz w:val="18"/>
              </w:rPr>
              <w:t xml:space="preserve"> </w:t>
            </w:r>
            <w:r>
              <w:rPr>
                <w:spacing w:val="-4"/>
                <w:sz w:val="18"/>
              </w:rPr>
              <w:t>фак</w:t>
            </w:r>
            <w:r>
              <w:rPr>
                <w:sz w:val="18"/>
              </w:rPr>
              <w:t>тического</w:t>
            </w:r>
            <w:r>
              <w:rPr>
                <w:spacing w:val="-4"/>
                <w:sz w:val="18"/>
              </w:rPr>
              <w:t xml:space="preserve"> </w:t>
            </w:r>
            <w:r>
              <w:rPr>
                <w:sz w:val="18"/>
              </w:rPr>
              <w:t>материала,</w:t>
            </w:r>
            <w:r>
              <w:rPr>
                <w:spacing w:val="-5"/>
                <w:sz w:val="18"/>
              </w:rPr>
              <w:t xml:space="preserve"> </w:t>
            </w:r>
            <w:r>
              <w:rPr>
                <w:sz w:val="18"/>
              </w:rPr>
              <w:t>анализировать</w:t>
            </w:r>
            <w:r>
              <w:rPr>
                <w:spacing w:val="-5"/>
                <w:sz w:val="18"/>
              </w:rPr>
              <w:t xml:space="preserve"> </w:t>
            </w:r>
            <w:r>
              <w:rPr>
                <w:sz w:val="18"/>
              </w:rPr>
              <w:t>текст</w:t>
            </w:r>
            <w:r>
              <w:rPr>
                <w:spacing w:val="-5"/>
                <w:sz w:val="18"/>
              </w:rPr>
              <w:t xml:space="preserve"> </w:t>
            </w:r>
            <w:r>
              <w:rPr>
                <w:sz w:val="18"/>
              </w:rPr>
              <w:t>с</w:t>
            </w:r>
            <w:r>
              <w:rPr>
                <w:spacing w:val="-2"/>
                <w:sz w:val="18"/>
              </w:rPr>
              <w:t xml:space="preserve"> </w:t>
            </w:r>
            <w:r>
              <w:rPr>
                <w:sz w:val="18"/>
              </w:rPr>
              <w:t>точки</w:t>
            </w:r>
            <w:r>
              <w:rPr>
                <w:spacing w:val="-6"/>
                <w:sz w:val="18"/>
              </w:rPr>
              <w:t xml:space="preserve"> </w:t>
            </w:r>
            <w:r>
              <w:rPr>
                <w:sz w:val="18"/>
              </w:rPr>
              <w:t>зрения</w:t>
            </w:r>
            <w:r>
              <w:rPr>
                <w:spacing w:val="-4"/>
                <w:sz w:val="18"/>
              </w:rPr>
              <w:t xml:space="preserve"> </w:t>
            </w:r>
            <w:r>
              <w:rPr>
                <w:sz w:val="18"/>
              </w:rPr>
              <w:t>целостности,</w:t>
            </w:r>
            <w:r>
              <w:rPr>
                <w:spacing w:val="-4"/>
                <w:sz w:val="18"/>
              </w:rPr>
              <w:t xml:space="preserve"> </w:t>
            </w:r>
            <w:r>
              <w:rPr>
                <w:sz w:val="18"/>
              </w:rPr>
              <w:t>связности,</w:t>
            </w:r>
            <w:r>
              <w:rPr>
                <w:spacing w:val="-1"/>
                <w:sz w:val="18"/>
              </w:rPr>
              <w:t xml:space="preserve"> </w:t>
            </w:r>
            <w:r>
              <w:rPr>
                <w:sz w:val="18"/>
              </w:rPr>
              <w:t>информативности. Сопоставлять исходный и отредактированный тексты.</w:t>
            </w:r>
          </w:p>
        </w:tc>
        <w:tc>
          <w:tcPr>
            <w:tcW w:w="1274" w:type="dxa"/>
          </w:tcPr>
          <w:p w14:paraId="3ECC0988" w14:textId="77777777" w:rsidR="00FB6969" w:rsidRDefault="00F5600D">
            <w:pPr>
              <w:pStyle w:val="TableParagraph"/>
              <w:spacing w:before="2"/>
              <w:ind w:left="32" w:right="53"/>
              <w:jc w:val="center"/>
              <w:rPr>
                <w:sz w:val="18"/>
              </w:rPr>
            </w:pPr>
            <w:r>
              <w:rPr>
                <w:spacing w:val="-2"/>
                <w:sz w:val="18"/>
              </w:rPr>
              <w:t>Тестирование</w:t>
            </w:r>
          </w:p>
        </w:tc>
        <w:tc>
          <w:tcPr>
            <w:tcW w:w="1702" w:type="dxa"/>
          </w:tcPr>
          <w:p w14:paraId="34968A5D" w14:textId="77777777" w:rsidR="00FB6969" w:rsidRPr="00F5600D" w:rsidRDefault="00165283">
            <w:pPr>
              <w:pStyle w:val="TableParagraph"/>
              <w:spacing w:before="2"/>
              <w:ind w:left="87"/>
              <w:rPr>
                <w:sz w:val="18"/>
                <w:lang w:val="en-US"/>
              </w:rPr>
            </w:pPr>
            <w:hyperlink r:id="rId18">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19">
              <w:r w:rsidR="00F5600D" w:rsidRPr="00F5600D">
                <w:rPr>
                  <w:color w:val="0000FF"/>
                  <w:spacing w:val="-2"/>
                  <w:sz w:val="18"/>
                  <w:u w:val="single" w:color="0000FF"/>
                  <w:lang w:val="en-US"/>
                </w:rPr>
                <w:t>ject/lesson/7660/</w:t>
              </w:r>
            </w:hyperlink>
          </w:p>
        </w:tc>
      </w:tr>
      <w:tr w:rsidR="00FB6969" w14:paraId="6A9E3BB2" w14:textId="77777777">
        <w:trPr>
          <w:trHeight w:val="208"/>
        </w:trPr>
        <w:tc>
          <w:tcPr>
            <w:tcW w:w="3266" w:type="dxa"/>
            <w:gridSpan w:val="2"/>
          </w:tcPr>
          <w:p w14:paraId="4DD09894" w14:textId="77777777" w:rsidR="00FB6969" w:rsidRDefault="00F5600D">
            <w:pPr>
              <w:pStyle w:val="TableParagraph"/>
              <w:spacing w:before="2" w:line="186" w:lineRule="exact"/>
              <w:ind w:left="83"/>
              <w:rPr>
                <w:b/>
                <w:sz w:val="18"/>
              </w:rPr>
            </w:pPr>
            <w:r>
              <w:rPr>
                <w:b/>
                <w:sz w:val="18"/>
              </w:rPr>
              <w:t>Итого</w:t>
            </w:r>
            <w:r>
              <w:rPr>
                <w:b/>
                <w:spacing w:val="-5"/>
                <w:sz w:val="18"/>
              </w:rPr>
              <w:t xml:space="preserve"> </w:t>
            </w:r>
            <w:r>
              <w:rPr>
                <w:b/>
                <w:sz w:val="18"/>
              </w:rPr>
              <w:t>по</w:t>
            </w:r>
            <w:r>
              <w:rPr>
                <w:b/>
                <w:spacing w:val="-4"/>
                <w:sz w:val="18"/>
              </w:rPr>
              <w:t xml:space="preserve"> </w:t>
            </w:r>
            <w:r>
              <w:rPr>
                <w:b/>
                <w:spacing w:val="-2"/>
                <w:sz w:val="18"/>
              </w:rPr>
              <w:t>разделу:</w:t>
            </w:r>
          </w:p>
        </w:tc>
        <w:tc>
          <w:tcPr>
            <w:tcW w:w="347" w:type="dxa"/>
          </w:tcPr>
          <w:p w14:paraId="567A4034" w14:textId="77777777" w:rsidR="00FB6969" w:rsidRDefault="00F5600D">
            <w:pPr>
              <w:pStyle w:val="TableParagraph"/>
              <w:spacing w:before="2" w:line="186" w:lineRule="exact"/>
              <w:ind w:left="70" w:right="51"/>
              <w:jc w:val="center"/>
              <w:rPr>
                <w:b/>
                <w:sz w:val="18"/>
              </w:rPr>
            </w:pPr>
            <w:r>
              <w:rPr>
                <w:b/>
                <w:spacing w:val="-5"/>
                <w:sz w:val="18"/>
              </w:rPr>
              <w:t>10</w:t>
            </w:r>
          </w:p>
        </w:tc>
        <w:tc>
          <w:tcPr>
            <w:tcW w:w="11983" w:type="dxa"/>
            <w:gridSpan w:val="6"/>
          </w:tcPr>
          <w:p w14:paraId="2AFDEDF3" w14:textId="77777777" w:rsidR="00FB6969" w:rsidRDefault="00FB6969">
            <w:pPr>
              <w:pStyle w:val="TableParagraph"/>
              <w:rPr>
                <w:sz w:val="14"/>
              </w:rPr>
            </w:pPr>
          </w:p>
        </w:tc>
      </w:tr>
      <w:tr w:rsidR="00FB6969" w14:paraId="67A05431" w14:textId="77777777">
        <w:trPr>
          <w:trHeight w:val="205"/>
        </w:trPr>
        <w:tc>
          <w:tcPr>
            <w:tcW w:w="15596" w:type="dxa"/>
            <w:gridSpan w:val="9"/>
          </w:tcPr>
          <w:p w14:paraId="53651340" w14:textId="77777777" w:rsidR="00FB6969" w:rsidRDefault="00F5600D">
            <w:pPr>
              <w:pStyle w:val="TableParagraph"/>
              <w:spacing w:line="186" w:lineRule="exact"/>
              <w:ind w:left="83"/>
              <w:rPr>
                <w:b/>
                <w:sz w:val="18"/>
              </w:rPr>
            </w:pPr>
            <w:r>
              <w:rPr>
                <w:b/>
                <w:sz w:val="18"/>
              </w:rPr>
              <w:t>Раздел</w:t>
            </w:r>
            <w:r>
              <w:rPr>
                <w:b/>
                <w:spacing w:val="-5"/>
                <w:sz w:val="18"/>
              </w:rPr>
              <w:t xml:space="preserve"> </w:t>
            </w:r>
            <w:r>
              <w:rPr>
                <w:b/>
                <w:sz w:val="18"/>
              </w:rPr>
              <w:t>5.</w:t>
            </w:r>
            <w:r>
              <w:rPr>
                <w:b/>
                <w:spacing w:val="-6"/>
                <w:sz w:val="18"/>
              </w:rPr>
              <w:t xml:space="preserve"> </w:t>
            </w:r>
            <w:r>
              <w:rPr>
                <w:b/>
                <w:sz w:val="18"/>
              </w:rPr>
              <w:t>ФУНКЦИОНАЛЬНЫЕ</w:t>
            </w:r>
            <w:r>
              <w:rPr>
                <w:b/>
                <w:spacing w:val="33"/>
                <w:sz w:val="18"/>
              </w:rPr>
              <w:t xml:space="preserve"> </w:t>
            </w:r>
            <w:r>
              <w:rPr>
                <w:b/>
                <w:sz w:val="18"/>
              </w:rPr>
              <w:t>РАЗНОВИДНОСТИ</w:t>
            </w:r>
            <w:r>
              <w:rPr>
                <w:b/>
                <w:spacing w:val="32"/>
                <w:sz w:val="18"/>
              </w:rPr>
              <w:t xml:space="preserve"> </w:t>
            </w:r>
            <w:r>
              <w:rPr>
                <w:b/>
                <w:spacing w:val="-4"/>
                <w:sz w:val="18"/>
              </w:rPr>
              <w:t>ЯЗЫКА</w:t>
            </w:r>
          </w:p>
        </w:tc>
      </w:tr>
      <w:tr w:rsidR="00FB6969" w14:paraId="58665693" w14:textId="77777777">
        <w:trPr>
          <w:trHeight w:val="830"/>
        </w:trPr>
        <w:tc>
          <w:tcPr>
            <w:tcW w:w="463" w:type="dxa"/>
          </w:tcPr>
          <w:p w14:paraId="0CCAC2C1" w14:textId="77777777" w:rsidR="00FB6969" w:rsidRDefault="00F5600D">
            <w:pPr>
              <w:pStyle w:val="TableParagraph"/>
              <w:spacing w:before="2"/>
              <w:ind w:left="83"/>
              <w:rPr>
                <w:sz w:val="18"/>
              </w:rPr>
            </w:pPr>
            <w:r>
              <w:rPr>
                <w:spacing w:val="-4"/>
                <w:sz w:val="18"/>
              </w:rPr>
              <w:t>5.1.</w:t>
            </w:r>
          </w:p>
        </w:tc>
        <w:tc>
          <w:tcPr>
            <w:tcW w:w="2803" w:type="dxa"/>
          </w:tcPr>
          <w:p w14:paraId="599E2F9E" w14:textId="498F2EE6" w:rsidR="00FB6969" w:rsidRDefault="00F5600D">
            <w:pPr>
              <w:pStyle w:val="TableParagraph"/>
              <w:spacing w:before="2"/>
              <w:ind w:left="86" w:right="163"/>
              <w:rPr>
                <w:sz w:val="18"/>
              </w:rPr>
            </w:pPr>
            <w:r>
              <w:rPr>
                <w:sz w:val="18"/>
              </w:rPr>
              <w:t>Функциональные</w:t>
            </w:r>
            <w:r>
              <w:rPr>
                <w:spacing w:val="-12"/>
                <w:sz w:val="18"/>
              </w:rPr>
              <w:t xml:space="preserve"> </w:t>
            </w:r>
            <w:r>
              <w:rPr>
                <w:sz w:val="18"/>
              </w:rPr>
              <w:t>разновидности языка</w:t>
            </w:r>
            <w:r w:rsidR="008702CE">
              <w:rPr>
                <w:sz w:val="18"/>
              </w:rPr>
              <w:t xml:space="preserve"> </w:t>
            </w:r>
            <w:r>
              <w:rPr>
                <w:sz w:val="18"/>
              </w:rPr>
              <w:t>(общее</w:t>
            </w:r>
            <w:r>
              <w:rPr>
                <w:spacing w:val="-2"/>
                <w:sz w:val="18"/>
              </w:rPr>
              <w:t xml:space="preserve"> </w:t>
            </w:r>
            <w:r>
              <w:rPr>
                <w:sz w:val="18"/>
              </w:rPr>
              <w:t>представление)</w:t>
            </w:r>
          </w:p>
        </w:tc>
        <w:tc>
          <w:tcPr>
            <w:tcW w:w="347" w:type="dxa"/>
          </w:tcPr>
          <w:p w14:paraId="2495A182" w14:textId="77777777" w:rsidR="00FB6969" w:rsidRDefault="00F5600D">
            <w:pPr>
              <w:pStyle w:val="TableParagraph"/>
              <w:spacing w:before="2"/>
              <w:ind w:right="72"/>
              <w:jc w:val="center"/>
              <w:rPr>
                <w:sz w:val="18"/>
              </w:rPr>
            </w:pPr>
            <w:r>
              <w:rPr>
                <w:sz w:val="18"/>
              </w:rPr>
              <w:t>2</w:t>
            </w:r>
          </w:p>
        </w:tc>
        <w:tc>
          <w:tcPr>
            <w:tcW w:w="501" w:type="dxa"/>
          </w:tcPr>
          <w:p w14:paraId="1B61BB4A" w14:textId="77777777" w:rsidR="00FB6969" w:rsidRDefault="00F5600D">
            <w:pPr>
              <w:pStyle w:val="TableParagraph"/>
              <w:spacing w:before="2"/>
              <w:ind w:left="85"/>
              <w:rPr>
                <w:sz w:val="18"/>
              </w:rPr>
            </w:pPr>
            <w:r>
              <w:rPr>
                <w:sz w:val="18"/>
              </w:rPr>
              <w:t>0</w:t>
            </w:r>
          </w:p>
        </w:tc>
        <w:tc>
          <w:tcPr>
            <w:tcW w:w="425" w:type="dxa"/>
          </w:tcPr>
          <w:p w14:paraId="0F5ACF2A" w14:textId="77777777" w:rsidR="00FB6969" w:rsidRDefault="00F5600D">
            <w:pPr>
              <w:pStyle w:val="TableParagraph"/>
              <w:spacing w:before="2"/>
              <w:ind w:left="86"/>
              <w:rPr>
                <w:sz w:val="18"/>
              </w:rPr>
            </w:pPr>
            <w:r>
              <w:rPr>
                <w:sz w:val="18"/>
              </w:rPr>
              <w:t>0</w:t>
            </w:r>
          </w:p>
        </w:tc>
        <w:tc>
          <w:tcPr>
            <w:tcW w:w="993" w:type="dxa"/>
          </w:tcPr>
          <w:p w14:paraId="29CA4A76" w14:textId="77777777" w:rsidR="00FB6969" w:rsidRDefault="00F5600D">
            <w:pPr>
              <w:pStyle w:val="TableParagraph"/>
              <w:spacing w:before="2"/>
              <w:ind w:left="86"/>
              <w:rPr>
                <w:sz w:val="18"/>
              </w:rPr>
            </w:pPr>
            <w:r>
              <w:rPr>
                <w:spacing w:val="-2"/>
                <w:sz w:val="18"/>
              </w:rPr>
              <w:t>11.10.2022</w:t>
            </w:r>
          </w:p>
          <w:p w14:paraId="5097604A" w14:textId="77777777" w:rsidR="00FB6969" w:rsidRDefault="00F5600D">
            <w:pPr>
              <w:pStyle w:val="TableParagraph"/>
              <w:ind w:left="86"/>
              <w:rPr>
                <w:sz w:val="18"/>
              </w:rPr>
            </w:pPr>
            <w:r>
              <w:rPr>
                <w:spacing w:val="-2"/>
                <w:sz w:val="18"/>
              </w:rPr>
              <w:t>13.10.2022</w:t>
            </w:r>
          </w:p>
        </w:tc>
        <w:tc>
          <w:tcPr>
            <w:tcW w:w="7088" w:type="dxa"/>
          </w:tcPr>
          <w:p w14:paraId="5A55E567" w14:textId="77777777" w:rsidR="00FB6969" w:rsidRDefault="00F5600D">
            <w:pPr>
              <w:pStyle w:val="TableParagraph"/>
              <w:spacing w:before="2"/>
              <w:ind w:left="87"/>
              <w:rPr>
                <w:sz w:val="18"/>
              </w:rPr>
            </w:pPr>
            <w:r>
              <w:rPr>
                <w:sz w:val="18"/>
              </w:rPr>
              <w:t>Распознавать</w:t>
            </w:r>
            <w:r>
              <w:rPr>
                <w:spacing w:val="-6"/>
                <w:sz w:val="18"/>
              </w:rPr>
              <w:t xml:space="preserve"> </w:t>
            </w:r>
            <w:r>
              <w:rPr>
                <w:sz w:val="18"/>
              </w:rPr>
              <w:t>тексты,</w:t>
            </w:r>
            <w:r>
              <w:rPr>
                <w:spacing w:val="-6"/>
                <w:sz w:val="18"/>
              </w:rPr>
              <w:t xml:space="preserve"> </w:t>
            </w:r>
            <w:r>
              <w:rPr>
                <w:sz w:val="18"/>
              </w:rPr>
              <w:t>принадлежащие</w:t>
            </w:r>
            <w:r>
              <w:rPr>
                <w:spacing w:val="-7"/>
                <w:sz w:val="18"/>
              </w:rPr>
              <w:t xml:space="preserve"> </w:t>
            </w:r>
            <w:r>
              <w:rPr>
                <w:sz w:val="18"/>
              </w:rPr>
              <w:t>к</w:t>
            </w:r>
            <w:r>
              <w:rPr>
                <w:spacing w:val="-7"/>
                <w:sz w:val="18"/>
              </w:rPr>
              <w:t xml:space="preserve"> </w:t>
            </w:r>
            <w:r>
              <w:rPr>
                <w:sz w:val="18"/>
              </w:rPr>
              <w:t>разным</w:t>
            </w:r>
            <w:r>
              <w:rPr>
                <w:spacing w:val="-3"/>
                <w:sz w:val="18"/>
              </w:rPr>
              <w:t xml:space="preserve"> </w:t>
            </w:r>
            <w:r>
              <w:rPr>
                <w:sz w:val="18"/>
              </w:rPr>
              <w:t>функциональным</w:t>
            </w:r>
            <w:r>
              <w:rPr>
                <w:spacing w:val="-5"/>
                <w:sz w:val="18"/>
              </w:rPr>
              <w:t xml:space="preserve"> </w:t>
            </w:r>
            <w:r>
              <w:rPr>
                <w:sz w:val="18"/>
              </w:rPr>
              <w:t>разновидностям</w:t>
            </w:r>
            <w:r>
              <w:rPr>
                <w:spacing w:val="-7"/>
                <w:sz w:val="18"/>
              </w:rPr>
              <w:t xml:space="preserve"> </w:t>
            </w:r>
            <w:r>
              <w:rPr>
                <w:sz w:val="18"/>
              </w:rPr>
              <w:t>языка: определять сферу использования и соотносить её стой или иной разновидностью языка.</w:t>
            </w:r>
          </w:p>
        </w:tc>
        <w:tc>
          <w:tcPr>
            <w:tcW w:w="1274" w:type="dxa"/>
          </w:tcPr>
          <w:p w14:paraId="2C4E7730" w14:textId="77777777" w:rsidR="00FB6969" w:rsidRDefault="00F5600D">
            <w:pPr>
              <w:pStyle w:val="TableParagraph"/>
              <w:spacing w:before="2"/>
              <w:ind w:left="57" w:right="31"/>
              <w:jc w:val="center"/>
              <w:rPr>
                <w:sz w:val="18"/>
              </w:rPr>
            </w:pPr>
            <w:r>
              <w:rPr>
                <w:spacing w:val="-2"/>
                <w:sz w:val="18"/>
              </w:rPr>
              <w:t>Тестирование;</w:t>
            </w:r>
          </w:p>
        </w:tc>
        <w:tc>
          <w:tcPr>
            <w:tcW w:w="1702" w:type="dxa"/>
          </w:tcPr>
          <w:p w14:paraId="593F2CF3" w14:textId="77777777" w:rsidR="00FB6969" w:rsidRPr="00F5600D" w:rsidRDefault="00165283">
            <w:pPr>
              <w:pStyle w:val="TableParagraph"/>
              <w:spacing w:before="2"/>
              <w:ind w:left="87" w:right="4"/>
              <w:rPr>
                <w:sz w:val="18"/>
                <w:lang w:val="en-US"/>
              </w:rPr>
            </w:pPr>
            <w:hyperlink r:id="rId20">
              <w:r w:rsidR="00F5600D" w:rsidRPr="00F5600D">
                <w:rPr>
                  <w:color w:val="0000FF"/>
                  <w:spacing w:val="-2"/>
                  <w:sz w:val="18"/>
                  <w:u w:val="single" w:color="0000FF"/>
                  <w:lang w:val="en-US"/>
                </w:rPr>
                <w:t>https://multiurok.ru/fil</w:t>
              </w:r>
            </w:hyperlink>
            <w:r w:rsidR="00F5600D" w:rsidRPr="00F5600D">
              <w:rPr>
                <w:color w:val="0000FF"/>
                <w:spacing w:val="-2"/>
                <w:sz w:val="18"/>
                <w:lang w:val="en-US"/>
              </w:rPr>
              <w:t xml:space="preserve"> </w:t>
            </w:r>
            <w:hyperlink r:id="rId21">
              <w:r w:rsidR="00F5600D" w:rsidRPr="00F5600D">
                <w:rPr>
                  <w:color w:val="0000FF"/>
                  <w:spacing w:val="-2"/>
                  <w:sz w:val="18"/>
                  <w:u w:val="single" w:color="0000FF"/>
                  <w:lang w:val="en-US"/>
                </w:rPr>
                <w:t>es/urok-po-razvitiiu-</w:t>
              </w:r>
              <w:r w:rsidR="00F5600D" w:rsidRPr="00F5600D">
                <w:rPr>
                  <w:color w:val="0000FF"/>
                  <w:spacing w:val="40"/>
                  <w:sz w:val="18"/>
                  <w:u w:val="single" w:color="0000FF"/>
                  <w:lang w:val="en-US"/>
                </w:rPr>
                <w:t xml:space="preserve"> </w:t>
              </w:r>
            </w:hyperlink>
          </w:p>
          <w:p w14:paraId="67AC4F2D" w14:textId="77777777" w:rsidR="00FB6969" w:rsidRDefault="00165283">
            <w:pPr>
              <w:pStyle w:val="TableParagraph"/>
              <w:spacing w:line="206" w:lineRule="exact"/>
              <w:ind w:left="87"/>
              <w:rPr>
                <w:sz w:val="18"/>
              </w:rPr>
            </w:pPr>
            <w:hyperlink r:id="rId22">
              <w:r w:rsidR="00F5600D">
                <w:rPr>
                  <w:color w:val="0000FF"/>
                  <w:spacing w:val="-2"/>
                  <w:sz w:val="18"/>
                  <w:u w:val="single" w:color="0000FF"/>
                </w:rPr>
                <w:t>rechifunktsionalnye-</w:t>
              </w:r>
            </w:hyperlink>
            <w:r w:rsidR="00F5600D">
              <w:rPr>
                <w:color w:val="0000FF"/>
                <w:spacing w:val="-2"/>
                <w:sz w:val="18"/>
              </w:rPr>
              <w:t xml:space="preserve"> </w:t>
            </w:r>
            <w:hyperlink r:id="rId23">
              <w:r w:rsidR="00F5600D">
                <w:rPr>
                  <w:color w:val="0000FF"/>
                  <w:spacing w:val="-2"/>
                  <w:sz w:val="18"/>
                  <w:u w:val="single" w:color="0000FF"/>
                </w:rPr>
                <w:t>raznovidnos.html</w:t>
              </w:r>
            </w:hyperlink>
          </w:p>
        </w:tc>
      </w:tr>
      <w:tr w:rsidR="00FB6969" w14:paraId="6197E0F9" w14:textId="77777777">
        <w:trPr>
          <w:trHeight w:val="210"/>
        </w:trPr>
        <w:tc>
          <w:tcPr>
            <w:tcW w:w="3266" w:type="dxa"/>
            <w:gridSpan w:val="2"/>
          </w:tcPr>
          <w:p w14:paraId="69142E73" w14:textId="77777777" w:rsidR="00FB6969" w:rsidRDefault="00F5600D">
            <w:pPr>
              <w:pStyle w:val="TableParagraph"/>
              <w:spacing w:line="191" w:lineRule="exact"/>
              <w:ind w:left="83"/>
              <w:rPr>
                <w:b/>
                <w:sz w:val="18"/>
              </w:rPr>
            </w:pPr>
            <w:r>
              <w:rPr>
                <w:b/>
                <w:sz w:val="18"/>
              </w:rPr>
              <w:t>Итого</w:t>
            </w:r>
            <w:r>
              <w:rPr>
                <w:b/>
                <w:spacing w:val="-5"/>
                <w:sz w:val="18"/>
              </w:rPr>
              <w:t xml:space="preserve"> </w:t>
            </w:r>
            <w:r>
              <w:rPr>
                <w:b/>
                <w:sz w:val="18"/>
              </w:rPr>
              <w:t>по</w:t>
            </w:r>
            <w:r>
              <w:rPr>
                <w:b/>
                <w:spacing w:val="-4"/>
                <w:sz w:val="18"/>
              </w:rPr>
              <w:t xml:space="preserve"> </w:t>
            </w:r>
            <w:r>
              <w:rPr>
                <w:b/>
                <w:spacing w:val="-2"/>
                <w:sz w:val="18"/>
              </w:rPr>
              <w:t>разделу:</w:t>
            </w:r>
          </w:p>
        </w:tc>
        <w:tc>
          <w:tcPr>
            <w:tcW w:w="347" w:type="dxa"/>
          </w:tcPr>
          <w:p w14:paraId="4646E4F1" w14:textId="77777777" w:rsidR="00FB6969" w:rsidRDefault="00F5600D">
            <w:pPr>
              <w:pStyle w:val="TableParagraph"/>
              <w:spacing w:line="191" w:lineRule="exact"/>
              <w:ind w:right="72"/>
              <w:jc w:val="center"/>
              <w:rPr>
                <w:b/>
                <w:sz w:val="18"/>
              </w:rPr>
            </w:pPr>
            <w:r>
              <w:rPr>
                <w:b/>
                <w:sz w:val="18"/>
              </w:rPr>
              <w:t>2</w:t>
            </w:r>
          </w:p>
        </w:tc>
        <w:tc>
          <w:tcPr>
            <w:tcW w:w="11983" w:type="dxa"/>
            <w:gridSpan w:val="6"/>
          </w:tcPr>
          <w:p w14:paraId="28C9D25C" w14:textId="77777777" w:rsidR="00FB6969" w:rsidRDefault="00FB6969">
            <w:pPr>
              <w:pStyle w:val="TableParagraph"/>
              <w:rPr>
                <w:sz w:val="14"/>
              </w:rPr>
            </w:pPr>
          </w:p>
        </w:tc>
      </w:tr>
      <w:tr w:rsidR="00FB6969" w14:paraId="40A8FEE2" w14:textId="77777777">
        <w:trPr>
          <w:trHeight w:val="210"/>
        </w:trPr>
        <w:tc>
          <w:tcPr>
            <w:tcW w:w="3266" w:type="dxa"/>
            <w:gridSpan w:val="2"/>
          </w:tcPr>
          <w:p w14:paraId="1A9E8A39" w14:textId="77777777" w:rsidR="00FB6969" w:rsidRDefault="00F5600D">
            <w:pPr>
              <w:pStyle w:val="TableParagraph"/>
              <w:spacing w:line="191" w:lineRule="exact"/>
              <w:ind w:left="83"/>
              <w:rPr>
                <w:b/>
                <w:sz w:val="18"/>
              </w:rPr>
            </w:pPr>
            <w:r>
              <w:rPr>
                <w:b/>
                <w:sz w:val="18"/>
              </w:rPr>
              <w:t>Раздел</w:t>
            </w:r>
            <w:r>
              <w:rPr>
                <w:b/>
                <w:spacing w:val="-4"/>
                <w:sz w:val="18"/>
              </w:rPr>
              <w:t xml:space="preserve"> </w:t>
            </w:r>
            <w:r>
              <w:rPr>
                <w:b/>
                <w:sz w:val="18"/>
              </w:rPr>
              <w:t>6.</w:t>
            </w:r>
            <w:r>
              <w:rPr>
                <w:b/>
                <w:spacing w:val="-2"/>
                <w:sz w:val="18"/>
              </w:rPr>
              <w:t xml:space="preserve"> </w:t>
            </w:r>
            <w:r>
              <w:rPr>
                <w:b/>
                <w:sz w:val="18"/>
              </w:rPr>
              <w:t>СИСТЕМА</w:t>
            </w:r>
            <w:r>
              <w:rPr>
                <w:b/>
                <w:spacing w:val="-1"/>
                <w:sz w:val="18"/>
              </w:rPr>
              <w:t xml:space="preserve"> </w:t>
            </w:r>
            <w:r>
              <w:rPr>
                <w:b/>
                <w:spacing w:val="-4"/>
                <w:sz w:val="18"/>
              </w:rPr>
              <w:t>ЯЗЫКА</w:t>
            </w:r>
          </w:p>
        </w:tc>
        <w:tc>
          <w:tcPr>
            <w:tcW w:w="347" w:type="dxa"/>
          </w:tcPr>
          <w:p w14:paraId="4F297769" w14:textId="77777777" w:rsidR="00FB6969" w:rsidRDefault="00FB6969">
            <w:pPr>
              <w:pStyle w:val="TableParagraph"/>
              <w:rPr>
                <w:sz w:val="14"/>
              </w:rPr>
            </w:pPr>
          </w:p>
        </w:tc>
        <w:tc>
          <w:tcPr>
            <w:tcW w:w="11983" w:type="dxa"/>
            <w:gridSpan w:val="6"/>
          </w:tcPr>
          <w:p w14:paraId="04D6D4A9" w14:textId="77777777" w:rsidR="00FB6969" w:rsidRDefault="00FB6969">
            <w:pPr>
              <w:pStyle w:val="TableParagraph"/>
              <w:rPr>
                <w:sz w:val="14"/>
              </w:rPr>
            </w:pPr>
          </w:p>
        </w:tc>
      </w:tr>
      <w:tr w:rsidR="00FB6969" w:rsidRPr="00165283" w14:paraId="6C69E7C2" w14:textId="77777777">
        <w:trPr>
          <w:trHeight w:val="3727"/>
        </w:trPr>
        <w:tc>
          <w:tcPr>
            <w:tcW w:w="463" w:type="dxa"/>
          </w:tcPr>
          <w:p w14:paraId="2E46F361" w14:textId="77777777" w:rsidR="00FB6969" w:rsidRDefault="00F5600D">
            <w:pPr>
              <w:pStyle w:val="TableParagraph"/>
              <w:spacing w:line="207" w:lineRule="exact"/>
              <w:ind w:left="83"/>
              <w:rPr>
                <w:sz w:val="18"/>
              </w:rPr>
            </w:pPr>
            <w:r>
              <w:rPr>
                <w:spacing w:val="-4"/>
                <w:sz w:val="18"/>
              </w:rPr>
              <w:t>6.1.</w:t>
            </w:r>
          </w:p>
        </w:tc>
        <w:tc>
          <w:tcPr>
            <w:tcW w:w="2803" w:type="dxa"/>
          </w:tcPr>
          <w:p w14:paraId="72F38A74" w14:textId="77777777" w:rsidR="00FB6969" w:rsidRDefault="00F5600D">
            <w:pPr>
              <w:pStyle w:val="TableParagraph"/>
              <w:spacing w:line="207" w:lineRule="exact"/>
              <w:ind w:left="86"/>
              <w:rPr>
                <w:sz w:val="18"/>
              </w:rPr>
            </w:pPr>
            <w:r>
              <w:rPr>
                <w:sz w:val="18"/>
              </w:rPr>
              <w:t>Фонетика.</w:t>
            </w:r>
            <w:r>
              <w:rPr>
                <w:spacing w:val="-8"/>
                <w:sz w:val="18"/>
              </w:rPr>
              <w:t xml:space="preserve"> </w:t>
            </w:r>
            <w:r>
              <w:rPr>
                <w:sz w:val="18"/>
              </w:rPr>
              <w:t>Графика.</w:t>
            </w:r>
            <w:r>
              <w:rPr>
                <w:spacing w:val="-6"/>
                <w:sz w:val="18"/>
              </w:rPr>
              <w:t xml:space="preserve"> </w:t>
            </w:r>
            <w:r>
              <w:rPr>
                <w:spacing w:val="-2"/>
                <w:sz w:val="18"/>
              </w:rPr>
              <w:t>Орфоэпия</w:t>
            </w:r>
          </w:p>
        </w:tc>
        <w:tc>
          <w:tcPr>
            <w:tcW w:w="347" w:type="dxa"/>
          </w:tcPr>
          <w:p w14:paraId="04138984" w14:textId="77777777" w:rsidR="00FB6969" w:rsidRDefault="00F5600D">
            <w:pPr>
              <w:pStyle w:val="TableParagraph"/>
              <w:spacing w:line="207" w:lineRule="exact"/>
              <w:ind w:right="72"/>
              <w:jc w:val="center"/>
              <w:rPr>
                <w:sz w:val="18"/>
              </w:rPr>
            </w:pPr>
            <w:r>
              <w:rPr>
                <w:sz w:val="18"/>
              </w:rPr>
              <w:t>6</w:t>
            </w:r>
          </w:p>
        </w:tc>
        <w:tc>
          <w:tcPr>
            <w:tcW w:w="501" w:type="dxa"/>
          </w:tcPr>
          <w:p w14:paraId="7C8F4CB7" w14:textId="77777777" w:rsidR="00FB6969" w:rsidRDefault="00F5600D">
            <w:pPr>
              <w:pStyle w:val="TableParagraph"/>
              <w:spacing w:line="207" w:lineRule="exact"/>
              <w:ind w:left="85"/>
              <w:rPr>
                <w:sz w:val="18"/>
              </w:rPr>
            </w:pPr>
            <w:r>
              <w:rPr>
                <w:sz w:val="18"/>
              </w:rPr>
              <w:t>0</w:t>
            </w:r>
          </w:p>
        </w:tc>
        <w:tc>
          <w:tcPr>
            <w:tcW w:w="425" w:type="dxa"/>
          </w:tcPr>
          <w:p w14:paraId="207EF86D" w14:textId="77777777" w:rsidR="00FB6969" w:rsidRDefault="00F5600D">
            <w:pPr>
              <w:pStyle w:val="TableParagraph"/>
              <w:spacing w:line="207" w:lineRule="exact"/>
              <w:ind w:left="86"/>
              <w:rPr>
                <w:sz w:val="18"/>
              </w:rPr>
            </w:pPr>
            <w:r>
              <w:rPr>
                <w:sz w:val="18"/>
              </w:rPr>
              <w:t>0</w:t>
            </w:r>
          </w:p>
        </w:tc>
        <w:tc>
          <w:tcPr>
            <w:tcW w:w="993" w:type="dxa"/>
          </w:tcPr>
          <w:p w14:paraId="420D2F76" w14:textId="77777777" w:rsidR="00FB6969" w:rsidRDefault="00F5600D">
            <w:pPr>
              <w:pStyle w:val="TableParagraph"/>
              <w:spacing w:line="206" w:lineRule="exact"/>
              <w:ind w:left="86"/>
              <w:rPr>
                <w:sz w:val="18"/>
              </w:rPr>
            </w:pPr>
            <w:r>
              <w:rPr>
                <w:spacing w:val="-2"/>
                <w:sz w:val="18"/>
              </w:rPr>
              <w:t>14.10.2022</w:t>
            </w:r>
          </w:p>
          <w:p w14:paraId="0EE28EBF" w14:textId="77777777" w:rsidR="00FB6969" w:rsidRDefault="00F5600D">
            <w:pPr>
              <w:pStyle w:val="TableParagraph"/>
              <w:spacing w:line="207" w:lineRule="exact"/>
              <w:ind w:left="86"/>
              <w:rPr>
                <w:sz w:val="18"/>
              </w:rPr>
            </w:pPr>
            <w:r>
              <w:rPr>
                <w:spacing w:val="-2"/>
                <w:sz w:val="18"/>
              </w:rPr>
              <w:t>21.10.2022</w:t>
            </w:r>
          </w:p>
        </w:tc>
        <w:tc>
          <w:tcPr>
            <w:tcW w:w="7088" w:type="dxa"/>
          </w:tcPr>
          <w:p w14:paraId="022ADFE8" w14:textId="45E7436C" w:rsidR="00FB6969" w:rsidRDefault="00F5600D" w:rsidP="00653BD2">
            <w:pPr>
              <w:pStyle w:val="TableParagraph"/>
              <w:ind w:left="87"/>
              <w:rPr>
                <w:sz w:val="18"/>
              </w:rPr>
            </w:pPr>
            <w:r>
              <w:rPr>
                <w:sz w:val="18"/>
              </w:rPr>
              <w:t>Понимать смыслоразличительную функцию</w:t>
            </w:r>
            <w:r w:rsidR="008702CE">
              <w:rPr>
                <w:sz w:val="18"/>
              </w:rPr>
              <w:t xml:space="preserve"> </w:t>
            </w:r>
            <w:r>
              <w:rPr>
                <w:sz w:val="18"/>
              </w:rPr>
              <w:t>звука речи в слове; приводить примеры. Распознавать звуки речи по заданным характеристикам. Определять звуковой состав слова. Классифицировать звуки по заданным признакам. Различать ударные и безударные гласные, звонкие</w:t>
            </w:r>
            <w:r w:rsidR="008702CE">
              <w:rPr>
                <w:sz w:val="18"/>
              </w:rPr>
              <w:t xml:space="preserve"> </w:t>
            </w:r>
            <w:r>
              <w:rPr>
                <w:sz w:val="18"/>
              </w:rPr>
              <w:t>и глухие, твёрдые и мягкие согласные. Объяснять с помощью элементов транскрипции особенности произношения и написания слов. Сравнивать звуковой и буквенный</w:t>
            </w:r>
            <w:r>
              <w:rPr>
                <w:spacing w:val="-4"/>
                <w:sz w:val="18"/>
              </w:rPr>
              <w:t xml:space="preserve"> </w:t>
            </w:r>
            <w:r>
              <w:rPr>
                <w:sz w:val="18"/>
              </w:rPr>
              <w:t>составы</w:t>
            </w:r>
            <w:r>
              <w:rPr>
                <w:spacing w:val="-4"/>
                <w:sz w:val="18"/>
              </w:rPr>
              <w:t xml:space="preserve"> </w:t>
            </w:r>
            <w:r>
              <w:rPr>
                <w:sz w:val="18"/>
              </w:rPr>
              <w:t>слова.</w:t>
            </w:r>
            <w:r>
              <w:rPr>
                <w:spacing w:val="-3"/>
                <w:sz w:val="18"/>
              </w:rPr>
              <w:t xml:space="preserve"> </w:t>
            </w:r>
            <w:r>
              <w:rPr>
                <w:sz w:val="18"/>
              </w:rPr>
              <w:t>Членить</w:t>
            </w:r>
            <w:r>
              <w:rPr>
                <w:spacing w:val="-2"/>
                <w:sz w:val="18"/>
              </w:rPr>
              <w:t xml:space="preserve"> </w:t>
            </w:r>
            <w:r>
              <w:rPr>
                <w:sz w:val="18"/>
              </w:rPr>
              <w:t>слова</w:t>
            </w:r>
            <w:r>
              <w:rPr>
                <w:spacing w:val="-4"/>
                <w:sz w:val="18"/>
              </w:rPr>
              <w:t xml:space="preserve"> </w:t>
            </w:r>
            <w:r>
              <w:rPr>
                <w:sz w:val="18"/>
              </w:rPr>
              <w:t>на</w:t>
            </w:r>
            <w:r>
              <w:rPr>
                <w:spacing w:val="-4"/>
                <w:sz w:val="18"/>
              </w:rPr>
              <w:t xml:space="preserve"> </w:t>
            </w:r>
            <w:r>
              <w:rPr>
                <w:sz w:val="18"/>
              </w:rPr>
              <w:t>слоги</w:t>
            </w:r>
            <w:r>
              <w:rPr>
                <w:spacing w:val="-4"/>
                <w:sz w:val="18"/>
              </w:rPr>
              <w:t xml:space="preserve"> </w:t>
            </w:r>
            <w:r>
              <w:rPr>
                <w:sz w:val="18"/>
              </w:rPr>
              <w:t>и</w:t>
            </w:r>
            <w:r>
              <w:rPr>
                <w:spacing w:val="-4"/>
                <w:sz w:val="18"/>
              </w:rPr>
              <w:t xml:space="preserve"> </w:t>
            </w:r>
            <w:r>
              <w:rPr>
                <w:sz w:val="18"/>
              </w:rPr>
              <w:t>правильно</w:t>
            </w:r>
            <w:r>
              <w:rPr>
                <w:spacing w:val="-3"/>
                <w:sz w:val="18"/>
              </w:rPr>
              <w:t xml:space="preserve"> </w:t>
            </w:r>
            <w:r>
              <w:rPr>
                <w:sz w:val="18"/>
              </w:rPr>
              <w:t>переносить</w:t>
            </w:r>
            <w:r>
              <w:rPr>
                <w:spacing w:val="-2"/>
                <w:sz w:val="18"/>
              </w:rPr>
              <w:t xml:space="preserve"> </w:t>
            </w:r>
            <w:r>
              <w:rPr>
                <w:sz w:val="18"/>
              </w:rPr>
              <w:t>слова</w:t>
            </w:r>
            <w:r>
              <w:rPr>
                <w:spacing w:val="-4"/>
                <w:sz w:val="18"/>
              </w:rPr>
              <w:t xml:space="preserve"> </w:t>
            </w:r>
            <w:r>
              <w:rPr>
                <w:sz w:val="18"/>
              </w:rPr>
              <w:t>со</w:t>
            </w:r>
            <w:r>
              <w:rPr>
                <w:spacing w:val="-4"/>
                <w:sz w:val="18"/>
              </w:rPr>
              <w:t xml:space="preserve"> </w:t>
            </w:r>
            <w:r>
              <w:rPr>
                <w:sz w:val="18"/>
              </w:rPr>
              <w:t>строки</w:t>
            </w:r>
            <w:r>
              <w:rPr>
                <w:spacing w:val="-5"/>
                <w:sz w:val="18"/>
              </w:rPr>
              <w:t xml:space="preserve"> </w:t>
            </w:r>
            <w:r>
              <w:rPr>
                <w:sz w:val="18"/>
              </w:rPr>
              <w:t>на строку. Определять место ударного слога, наблюдать за</w:t>
            </w:r>
            <w:r w:rsidR="008702CE">
              <w:rPr>
                <w:sz w:val="18"/>
              </w:rPr>
              <w:t xml:space="preserve"> </w:t>
            </w:r>
            <w:r>
              <w:rPr>
                <w:sz w:val="18"/>
              </w:rPr>
              <w:t>перемещением ударения при изменении формы</w:t>
            </w:r>
            <w:r w:rsidR="008702CE">
              <w:rPr>
                <w:sz w:val="18"/>
              </w:rPr>
              <w:t xml:space="preserve"> </w:t>
            </w:r>
            <w:r>
              <w:rPr>
                <w:sz w:val="18"/>
              </w:rPr>
              <w:t>слова. Наблюдать за использованием выразительных средств фонетики в поэтических произведениях. Проводить фонетический анализ слов. Употреблять слова и их формы в соответствии с основными нормами литературного произношения: нормами произношения безударных гласных звуков; мягкого или твёрдого</w:t>
            </w:r>
            <w:r w:rsidR="008702CE">
              <w:rPr>
                <w:sz w:val="18"/>
              </w:rPr>
              <w:t xml:space="preserve"> </w:t>
            </w:r>
            <w:r>
              <w:rPr>
                <w:sz w:val="18"/>
              </w:rPr>
              <w:t>согласного перед [э] в иноязычных словах; сочетания согласных (чн, чт и др ); грамматических форм (прилагательных</w:t>
            </w:r>
            <w:r>
              <w:rPr>
                <w:spacing w:val="-1"/>
                <w:sz w:val="18"/>
              </w:rPr>
              <w:t xml:space="preserve"> </w:t>
            </w:r>
            <w:r>
              <w:rPr>
                <w:sz w:val="18"/>
              </w:rPr>
              <w:t>на</w:t>
            </w:r>
            <w:r>
              <w:rPr>
                <w:spacing w:val="-1"/>
                <w:sz w:val="18"/>
              </w:rPr>
              <w:t xml:space="preserve"> </w:t>
            </w:r>
            <w:r>
              <w:rPr>
                <w:sz w:val="18"/>
              </w:rPr>
              <w:t>-его, -ого,</w:t>
            </w:r>
            <w:r>
              <w:rPr>
                <w:spacing w:val="-2"/>
                <w:sz w:val="18"/>
              </w:rPr>
              <w:t xml:space="preserve"> </w:t>
            </w:r>
            <w:r>
              <w:rPr>
                <w:sz w:val="18"/>
              </w:rPr>
              <w:t>возвратных глаголов</w:t>
            </w:r>
            <w:r>
              <w:rPr>
                <w:spacing w:val="-1"/>
                <w:sz w:val="18"/>
              </w:rPr>
              <w:t xml:space="preserve"> </w:t>
            </w:r>
            <w:r>
              <w:rPr>
                <w:sz w:val="18"/>
              </w:rPr>
              <w:t>с -ся, -сь</w:t>
            </w:r>
            <w:r>
              <w:rPr>
                <w:spacing w:val="-1"/>
                <w:sz w:val="18"/>
              </w:rPr>
              <w:t xml:space="preserve"> </w:t>
            </w:r>
            <w:r>
              <w:rPr>
                <w:sz w:val="18"/>
              </w:rPr>
              <w:t>и</w:t>
            </w:r>
            <w:r>
              <w:rPr>
                <w:spacing w:val="-1"/>
                <w:sz w:val="18"/>
              </w:rPr>
              <w:t xml:space="preserve"> </w:t>
            </w:r>
            <w:r>
              <w:rPr>
                <w:sz w:val="18"/>
              </w:rPr>
              <w:t>др</w:t>
            </w:r>
            <w:r>
              <w:rPr>
                <w:spacing w:val="-1"/>
                <w:sz w:val="18"/>
              </w:rPr>
              <w:t xml:space="preserve"> </w:t>
            </w:r>
            <w:r>
              <w:rPr>
                <w:sz w:val="18"/>
              </w:rPr>
              <w:t>). Употреблять в</w:t>
            </w:r>
            <w:r>
              <w:rPr>
                <w:spacing w:val="-1"/>
                <w:sz w:val="18"/>
              </w:rPr>
              <w:t xml:space="preserve"> </w:t>
            </w:r>
            <w:r>
              <w:rPr>
                <w:sz w:val="18"/>
              </w:rPr>
              <w:t>речи</w:t>
            </w:r>
            <w:r>
              <w:rPr>
                <w:spacing w:val="-3"/>
                <w:sz w:val="18"/>
              </w:rPr>
              <w:t xml:space="preserve"> </w:t>
            </w:r>
            <w:r>
              <w:rPr>
                <w:sz w:val="18"/>
              </w:rPr>
              <w:t>слова</w:t>
            </w:r>
            <w:r>
              <w:rPr>
                <w:spacing w:val="-1"/>
                <w:sz w:val="18"/>
              </w:rPr>
              <w:t xml:space="preserve"> </w:t>
            </w:r>
            <w:r>
              <w:rPr>
                <w:sz w:val="18"/>
              </w:rPr>
              <w:t>и</w:t>
            </w:r>
            <w:r>
              <w:rPr>
                <w:spacing w:val="-1"/>
                <w:sz w:val="18"/>
              </w:rPr>
              <w:t xml:space="preserve"> </w:t>
            </w:r>
            <w:r>
              <w:rPr>
                <w:sz w:val="18"/>
              </w:rPr>
              <w:t>их формы в соответствии с нормами ударения (на</w:t>
            </w:r>
            <w:r>
              <w:rPr>
                <w:spacing w:val="-2"/>
                <w:sz w:val="18"/>
              </w:rPr>
              <w:t xml:space="preserve"> </w:t>
            </w:r>
            <w:r>
              <w:rPr>
                <w:sz w:val="18"/>
              </w:rPr>
              <w:t>отдельных</w:t>
            </w:r>
            <w:r w:rsidR="00653BD2">
              <w:rPr>
                <w:sz w:val="18"/>
              </w:rPr>
              <w:t xml:space="preserve"> </w:t>
            </w:r>
            <w:r>
              <w:rPr>
                <w:sz w:val="18"/>
              </w:rPr>
              <w:t>примерах). Находить</w:t>
            </w:r>
            <w:r w:rsidR="00653BD2">
              <w:rPr>
                <w:sz w:val="18"/>
              </w:rPr>
              <w:t xml:space="preserve"> </w:t>
            </w:r>
            <w:r>
              <w:rPr>
                <w:sz w:val="18"/>
              </w:rPr>
              <w:t>необходимую информацию в орфоэпическом словаре и использовать её. Правильно интонировать разные по цели и эмоциональной окраске высказывания. Оценивать собственную и ч</w:t>
            </w:r>
            <w:r w:rsidR="00653BD2">
              <w:rPr>
                <w:sz w:val="18"/>
              </w:rPr>
              <w:t>у</w:t>
            </w:r>
            <w:r>
              <w:rPr>
                <w:sz w:val="18"/>
              </w:rPr>
              <w:t>жую</w:t>
            </w:r>
            <w:r>
              <w:rPr>
                <w:spacing w:val="-4"/>
                <w:sz w:val="18"/>
              </w:rPr>
              <w:t xml:space="preserve"> </w:t>
            </w:r>
            <w:r>
              <w:rPr>
                <w:sz w:val="18"/>
              </w:rPr>
              <w:t>речь</w:t>
            </w:r>
            <w:r>
              <w:rPr>
                <w:spacing w:val="-5"/>
                <w:sz w:val="18"/>
              </w:rPr>
              <w:t xml:space="preserve"> </w:t>
            </w:r>
            <w:r>
              <w:rPr>
                <w:sz w:val="18"/>
              </w:rPr>
              <w:t>с</w:t>
            </w:r>
            <w:r>
              <w:rPr>
                <w:spacing w:val="-7"/>
                <w:sz w:val="18"/>
              </w:rPr>
              <w:t xml:space="preserve"> </w:t>
            </w:r>
            <w:r>
              <w:rPr>
                <w:sz w:val="18"/>
              </w:rPr>
              <w:t>точки</w:t>
            </w:r>
            <w:r>
              <w:rPr>
                <w:spacing w:val="-3"/>
                <w:sz w:val="18"/>
              </w:rPr>
              <w:t xml:space="preserve"> </w:t>
            </w:r>
            <w:r>
              <w:rPr>
                <w:sz w:val="18"/>
              </w:rPr>
              <w:t>зрения</w:t>
            </w:r>
            <w:r>
              <w:rPr>
                <w:spacing w:val="-7"/>
                <w:sz w:val="18"/>
              </w:rPr>
              <w:t xml:space="preserve"> </w:t>
            </w:r>
            <w:r>
              <w:rPr>
                <w:sz w:val="18"/>
              </w:rPr>
              <w:t>соблюдения</w:t>
            </w:r>
            <w:r>
              <w:rPr>
                <w:spacing w:val="-5"/>
                <w:sz w:val="18"/>
              </w:rPr>
              <w:t xml:space="preserve"> </w:t>
            </w:r>
            <w:r>
              <w:rPr>
                <w:sz w:val="18"/>
              </w:rPr>
              <w:t>орфоэпических</w:t>
            </w:r>
            <w:r>
              <w:rPr>
                <w:spacing w:val="-9"/>
                <w:sz w:val="18"/>
              </w:rPr>
              <w:t xml:space="preserve"> </w:t>
            </w:r>
            <w:r>
              <w:rPr>
                <w:sz w:val="18"/>
              </w:rPr>
              <w:t>норм,</w:t>
            </w:r>
            <w:r>
              <w:rPr>
                <w:spacing w:val="-10"/>
                <w:sz w:val="18"/>
              </w:rPr>
              <w:t xml:space="preserve"> </w:t>
            </w:r>
            <w:r>
              <w:rPr>
                <w:sz w:val="18"/>
              </w:rPr>
              <w:t>норм</w:t>
            </w:r>
            <w:r>
              <w:rPr>
                <w:spacing w:val="-5"/>
                <w:sz w:val="18"/>
              </w:rPr>
              <w:t xml:space="preserve"> </w:t>
            </w:r>
            <w:r>
              <w:rPr>
                <w:sz w:val="18"/>
              </w:rPr>
              <w:t>ударения,</w:t>
            </w:r>
            <w:r>
              <w:rPr>
                <w:spacing w:val="-7"/>
                <w:sz w:val="18"/>
              </w:rPr>
              <w:t xml:space="preserve"> </w:t>
            </w:r>
            <w:r>
              <w:rPr>
                <w:sz w:val="18"/>
              </w:rPr>
              <w:t>интонационных</w:t>
            </w:r>
            <w:r>
              <w:rPr>
                <w:spacing w:val="-8"/>
                <w:sz w:val="18"/>
              </w:rPr>
              <w:t xml:space="preserve"> </w:t>
            </w:r>
            <w:r>
              <w:rPr>
                <w:sz w:val="18"/>
              </w:rPr>
              <w:t>норм.</w:t>
            </w:r>
          </w:p>
        </w:tc>
        <w:tc>
          <w:tcPr>
            <w:tcW w:w="1274" w:type="dxa"/>
          </w:tcPr>
          <w:p w14:paraId="41DC7B0F" w14:textId="77777777" w:rsidR="00FB6969" w:rsidRDefault="00F5600D">
            <w:pPr>
              <w:pStyle w:val="TableParagraph"/>
              <w:spacing w:line="207" w:lineRule="exact"/>
              <w:ind w:left="57" w:right="111"/>
              <w:jc w:val="center"/>
              <w:rPr>
                <w:sz w:val="18"/>
              </w:rPr>
            </w:pPr>
            <w:r>
              <w:rPr>
                <w:spacing w:val="-2"/>
                <w:sz w:val="18"/>
              </w:rPr>
              <w:t>Устный</w:t>
            </w:r>
            <w:r>
              <w:rPr>
                <w:spacing w:val="-19"/>
                <w:sz w:val="18"/>
              </w:rPr>
              <w:t xml:space="preserve"> </w:t>
            </w:r>
            <w:r>
              <w:rPr>
                <w:spacing w:val="-2"/>
                <w:sz w:val="18"/>
              </w:rPr>
              <w:t>опрос</w:t>
            </w:r>
          </w:p>
        </w:tc>
        <w:tc>
          <w:tcPr>
            <w:tcW w:w="1702" w:type="dxa"/>
          </w:tcPr>
          <w:p w14:paraId="4269B5A2" w14:textId="77777777" w:rsidR="00FB6969" w:rsidRPr="00F5600D" w:rsidRDefault="00165283">
            <w:pPr>
              <w:pStyle w:val="TableParagraph"/>
              <w:ind w:left="87"/>
              <w:rPr>
                <w:sz w:val="18"/>
                <w:lang w:val="en-US"/>
              </w:rPr>
            </w:pPr>
            <w:hyperlink r:id="rId24">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25">
              <w:r w:rsidR="00F5600D" w:rsidRPr="00F5600D">
                <w:rPr>
                  <w:color w:val="0000FF"/>
                  <w:spacing w:val="-2"/>
                  <w:sz w:val="18"/>
                  <w:u w:val="single" w:color="0000FF"/>
                  <w:lang w:val="en-US"/>
                </w:rPr>
                <w:t>ject/lesson/384/</w:t>
              </w:r>
            </w:hyperlink>
          </w:p>
        </w:tc>
      </w:tr>
      <w:tr w:rsidR="00FB6969" w:rsidRPr="00165283" w14:paraId="12556F29" w14:textId="77777777">
        <w:trPr>
          <w:trHeight w:val="1033"/>
        </w:trPr>
        <w:tc>
          <w:tcPr>
            <w:tcW w:w="463" w:type="dxa"/>
          </w:tcPr>
          <w:p w14:paraId="35ECEA80" w14:textId="77777777" w:rsidR="00FB6969" w:rsidRDefault="00F5600D">
            <w:pPr>
              <w:pStyle w:val="TableParagraph"/>
              <w:spacing w:line="207" w:lineRule="exact"/>
              <w:ind w:left="83"/>
              <w:rPr>
                <w:sz w:val="18"/>
              </w:rPr>
            </w:pPr>
            <w:r>
              <w:rPr>
                <w:spacing w:val="-4"/>
                <w:sz w:val="18"/>
              </w:rPr>
              <w:lastRenderedPageBreak/>
              <w:t>6.2.</w:t>
            </w:r>
          </w:p>
        </w:tc>
        <w:tc>
          <w:tcPr>
            <w:tcW w:w="2803" w:type="dxa"/>
          </w:tcPr>
          <w:p w14:paraId="5CECEF10" w14:textId="77777777" w:rsidR="00FB6969" w:rsidRDefault="00F5600D">
            <w:pPr>
              <w:pStyle w:val="TableParagraph"/>
              <w:spacing w:line="207" w:lineRule="exact"/>
              <w:ind w:left="86"/>
              <w:rPr>
                <w:sz w:val="18"/>
              </w:rPr>
            </w:pPr>
            <w:r>
              <w:rPr>
                <w:spacing w:val="-2"/>
                <w:sz w:val="18"/>
              </w:rPr>
              <w:t>Орфография</w:t>
            </w:r>
          </w:p>
        </w:tc>
        <w:tc>
          <w:tcPr>
            <w:tcW w:w="347" w:type="dxa"/>
          </w:tcPr>
          <w:p w14:paraId="089C2C5B" w14:textId="77777777" w:rsidR="00FB6969" w:rsidRDefault="00F5600D">
            <w:pPr>
              <w:pStyle w:val="TableParagraph"/>
              <w:spacing w:line="207" w:lineRule="exact"/>
              <w:ind w:right="72"/>
              <w:jc w:val="center"/>
              <w:rPr>
                <w:sz w:val="18"/>
              </w:rPr>
            </w:pPr>
            <w:r>
              <w:rPr>
                <w:sz w:val="18"/>
              </w:rPr>
              <w:t>2</w:t>
            </w:r>
          </w:p>
        </w:tc>
        <w:tc>
          <w:tcPr>
            <w:tcW w:w="501" w:type="dxa"/>
          </w:tcPr>
          <w:p w14:paraId="6A5E55FB" w14:textId="77777777" w:rsidR="00FB6969" w:rsidRDefault="00F5600D">
            <w:pPr>
              <w:pStyle w:val="TableParagraph"/>
              <w:spacing w:line="207" w:lineRule="exact"/>
              <w:ind w:left="85"/>
              <w:rPr>
                <w:sz w:val="18"/>
              </w:rPr>
            </w:pPr>
            <w:r>
              <w:rPr>
                <w:sz w:val="18"/>
              </w:rPr>
              <w:t>0</w:t>
            </w:r>
          </w:p>
        </w:tc>
        <w:tc>
          <w:tcPr>
            <w:tcW w:w="425" w:type="dxa"/>
          </w:tcPr>
          <w:p w14:paraId="40155D7E" w14:textId="77777777" w:rsidR="00FB6969" w:rsidRDefault="00F5600D">
            <w:pPr>
              <w:pStyle w:val="TableParagraph"/>
              <w:spacing w:line="207" w:lineRule="exact"/>
              <w:ind w:left="86"/>
              <w:rPr>
                <w:sz w:val="18"/>
              </w:rPr>
            </w:pPr>
            <w:r>
              <w:rPr>
                <w:sz w:val="18"/>
              </w:rPr>
              <w:t>0</w:t>
            </w:r>
          </w:p>
        </w:tc>
        <w:tc>
          <w:tcPr>
            <w:tcW w:w="993" w:type="dxa"/>
          </w:tcPr>
          <w:p w14:paraId="0EB0866A" w14:textId="77777777" w:rsidR="00FB6969" w:rsidRDefault="00F5600D">
            <w:pPr>
              <w:pStyle w:val="TableParagraph"/>
              <w:spacing w:line="206" w:lineRule="exact"/>
              <w:ind w:left="86"/>
              <w:rPr>
                <w:sz w:val="18"/>
              </w:rPr>
            </w:pPr>
            <w:r>
              <w:rPr>
                <w:spacing w:val="-2"/>
                <w:sz w:val="18"/>
              </w:rPr>
              <w:t>22.10.2022</w:t>
            </w:r>
          </w:p>
          <w:p w14:paraId="2521499B" w14:textId="77777777" w:rsidR="00FB6969" w:rsidRDefault="00F5600D">
            <w:pPr>
              <w:pStyle w:val="TableParagraph"/>
              <w:spacing w:line="207" w:lineRule="exact"/>
              <w:ind w:left="86"/>
              <w:rPr>
                <w:sz w:val="18"/>
              </w:rPr>
            </w:pPr>
            <w:r>
              <w:rPr>
                <w:spacing w:val="-2"/>
                <w:sz w:val="18"/>
              </w:rPr>
              <w:t>24.10.2022</w:t>
            </w:r>
          </w:p>
        </w:tc>
        <w:tc>
          <w:tcPr>
            <w:tcW w:w="7088" w:type="dxa"/>
          </w:tcPr>
          <w:p w14:paraId="09118286" w14:textId="598ED387" w:rsidR="00FB6969" w:rsidRDefault="00F5600D">
            <w:pPr>
              <w:pStyle w:val="TableParagraph"/>
              <w:ind w:left="87"/>
              <w:rPr>
                <w:sz w:val="18"/>
              </w:rPr>
            </w:pPr>
            <w:r>
              <w:rPr>
                <w:sz w:val="18"/>
              </w:rPr>
              <w:t>Оперировать</w:t>
            </w:r>
            <w:r>
              <w:rPr>
                <w:spacing w:val="-5"/>
                <w:sz w:val="18"/>
              </w:rPr>
              <w:t xml:space="preserve"> </w:t>
            </w:r>
            <w:r>
              <w:rPr>
                <w:sz w:val="18"/>
              </w:rPr>
              <w:t>понятием</w:t>
            </w:r>
            <w:r>
              <w:rPr>
                <w:spacing w:val="-6"/>
                <w:sz w:val="18"/>
              </w:rPr>
              <w:t xml:space="preserve"> </w:t>
            </w:r>
            <w:r>
              <w:rPr>
                <w:sz w:val="18"/>
              </w:rPr>
              <w:t>«орфограмма»</w:t>
            </w:r>
            <w:r>
              <w:rPr>
                <w:spacing w:val="-5"/>
                <w:sz w:val="18"/>
              </w:rPr>
              <w:t xml:space="preserve"> </w:t>
            </w:r>
            <w:r>
              <w:rPr>
                <w:sz w:val="18"/>
              </w:rPr>
              <w:t>и</w:t>
            </w:r>
            <w:r>
              <w:rPr>
                <w:spacing w:val="-2"/>
                <w:sz w:val="18"/>
              </w:rPr>
              <w:t xml:space="preserve"> </w:t>
            </w:r>
            <w:r>
              <w:rPr>
                <w:sz w:val="18"/>
              </w:rPr>
              <w:t>различать</w:t>
            </w:r>
            <w:r>
              <w:rPr>
                <w:spacing w:val="-5"/>
                <w:sz w:val="18"/>
              </w:rPr>
              <w:t xml:space="preserve"> </w:t>
            </w:r>
            <w:r>
              <w:rPr>
                <w:sz w:val="18"/>
              </w:rPr>
              <w:t>буквенные</w:t>
            </w:r>
            <w:r>
              <w:rPr>
                <w:spacing w:val="-3"/>
                <w:sz w:val="18"/>
              </w:rPr>
              <w:t xml:space="preserve"> </w:t>
            </w:r>
            <w:r>
              <w:rPr>
                <w:sz w:val="18"/>
              </w:rPr>
              <w:t>и</w:t>
            </w:r>
            <w:r>
              <w:rPr>
                <w:spacing w:val="-5"/>
                <w:sz w:val="18"/>
              </w:rPr>
              <w:t xml:space="preserve"> </w:t>
            </w:r>
            <w:r>
              <w:rPr>
                <w:sz w:val="18"/>
              </w:rPr>
              <w:t>небуквенные</w:t>
            </w:r>
            <w:r>
              <w:rPr>
                <w:spacing w:val="-4"/>
                <w:sz w:val="18"/>
              </w:rPr>
              <w:t xml:space="preserve"> </w:t>
            </w:r>
            <w:r>
              <w:rPr>
                <w:sz w:val="18"/>
              </w:rPr>
              <w:t>орфограммы при проведении орфографического</w:t>
            </w:r>
            <w:r w:rsidR="00653BD2">
              <w:rPr>
                <w:sz w:val="18"/>
              </w:rPr>
              <w:t xml:space="preserve"> </w:t>
            </w:r>
            <w:r>
              <w:rPr>
                <w:sz w:val="18"/>
              </w:rPr>
              <w:t>анализа слова. Распознавать изученные орфограммы. Применять знания по орфографии</w:t>
            </w:r>
            <w:r w:rsidR="00653BD2">
              <w:rPr>
                <w:sz w:val="18"/>
              </w:rPr>
              <w:t xml:space="preserve"> </w:t>
            </w:r>
            <w:r>
              <w:rPr>
                <w:sz w:val="18"/>
              </w:rPr>
              <w:t>в практике правописания (в том числе применять знания о правописании разделительных ъ и ь). Находить и использовать необходимую ин-</w:t>
            </w:r>
          </w:p>
          <w:p w14:paraId="7FC8FF88" w14:textId="77777777" w:rsidR="00FB6969" w:rsidRDefault="00F5600D">
            <w:pPr>
              <w:pStyle w:val="TableParagraph"/>
              <w:spacing w:line="186" w:lineRule="exact"/>
              <w:ind w:left="87"/>
              <w:rPr>
                <w:sz w:val="18"/>
              </w:rPr>
            </w:pPr>
            <w:r>
              <w:rPr>
                <w:spacing w:val="-2"/>
                <w:sz w:val="18"/>
              </w:rPr>
              <w:t>формацию.</w:t>
            </w:r>
          </w:p>
        </w:tc>
        <w:tc>
          <w:tcPr>
            <w:tcW w:w="1274" w:type="dxa"/>
          </w:tcPr>
          <w:p w14:paraId="5CFFEEBA" w14:textId="77777777" w:rsidR="00FB6969" w:rsidRDefault="00F5600D">
            <w:pPr>
              <w:pStyle w:val="TableParagraph"/>
              <w:ind w:left="87" w:right="179"/>
              <w:rPr>
                <w:sz w:val="18"/>
              </w:rPr>
            </w:pPr>
            <w:r>
              <w:rPr>
                <w:spacing w:val="-2"/>
                <w:sz w:val="18"/>
              </w:rPr>
              <w:t>Письменный контроль</w:t>
            </w:r>
          </w:p>
        </w:tc>
        <w:tc>
          <w:tcPr>
            <w:tcW w:w="1702" w:type="dxa"/>
          </w:tcPr>
          <w:p w14:paraId="61764C2E" w14:textId="77777777" w:rsidR="00FB6969" w:rsidRPr="00F5600D" w:rsidRDefault="00165283">
            <w:pPr>
              <w:pStyle w:val="TableParagraph"/>
              <w:ind w:left="87" w:right="-15"/>
              <w:jc w:val="both"/>
              <w:rPr>
                <w:sz w:val="18"/>
                <w:lang w:val="en-US"/>
              </w:rPr>
            </w:pPr>
            <w:hyperlink r:id="rId26">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27">
              <w:r w:rsidR="00F5600D" w:rsidRPr="00F5600D">
                <w:rPr>
                  <w:color w:val="0000FF"/>
                  <w:spacing w:val="-2"/>
                  <w:sz w:val="18"/>
                  <w:u w:val="single" w:color="0000FF"/>
                  <w:lang w:val="en-US"/>
                </w:rPr>
                <w:t>ject/lesson/6359/train/</w:t>
              </w:r>
            </w:hyperlink>
            <w:r w:rsidR="00F5600D" w:rsidRPr="00F5600D">
              <w:rPr>
                <w:color w:val="0000FF"/>
                <w:spacing w:val="-2"/>
                <w:sz w:val="18"/>
                <w:lang w:val="en-US"/>
              </w:rPr>
              <w:t xml:space="preserve"> </w:t>
            </w:r>
            <w:hyperlink r:id="rId28">
              <w:r w:rsidR="00F5600D" w:rsidRPr="00F5600D">
                <w:rPr>
                  <w:color w:val="0000FF"/>
                  <w:spacing w:val="-2"/>
                  <w:sz w:val="18"/>
                  <w:u w:val="single" w:color="0000FF"/>
                  <w:lang w:val="en-US"/>
                </w:rPr>
                <w:t>142528/</w:t>
              </w:r>
            </w:hyperlink>
          </w:p>
        </w:tc>
      </w:tr>
    </w:tbl>
    <w:p w14:paraId="72962154" w14:textId="77777777" w:rsidR="00FB6969" w:rsidRPr="00F5600D" w:rsidRDefault="00FB6969">
      <w:pPr>
        <w:jc w:val="both"/>
        <w:rPr>
          <w:sz w:val="18"/>
          <w:lang w:val="en-US"/>
        </w:rPr>
        <w:sectPr w:rsidR="00FB6969" w:rsidRPr="00F5600D">
          <w:type w:val="continuous"/>
          <w:pgSz w:w="16860" w:h="11900" w:orient="landscape"/>
          <w:pgMar w:top="540" w:right="420" w:bottom="280" w:left="340" w:header="720" w:footer="720" w:gutter="0"/>
          <w:cols w:space="720"/>
        </w:sectPr>
      </w:pPr>
    </w:p>
    <w:tbl>
      <w:tblPr>
        <w:tblStyle w:val="TableNormal"/>
        <w:tblW w:w="0" w:type="auto"/>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3"/>
        <w:gridCol w:w="2803"/>
        <w:gridCol w:w="386"/>
        <w:gridCol w:w="463"/>
        <w:gridCol w:w="425"/>
        <w:gridCol w:w="993"/>
        <w:gridCol w:w="7088"/>
        <w:gridCol w:w="1274"/>
        <w:gridCol w:w="1702"/>
      </w:tblGrid>
      <w:tr w:rsidR="00FB6969" w:rsidRPr="00165283" w14:paraId="697EF310" w14:textId="77777777">
        <w:trPr>
          <w:trHeight w:val="2277"/>
        </w:trPr>
        <w:tc>
          <w:tcPr>
            <w:tcW w:w="463" w:type="dxa"/>
          </w:tcPr>
          <w:p w14:paraId="04897E84" w14:textId="77777777" w:rsidR="00FB6969" w:rsidRDefault="00F5600D">
            <w:pPr>
              <w:pStyle w:val="TableParagraph"/>
              <w:spacing w:before="2"/>
              <w:ind w:left="83"/>
              <w:rPr>
                <w:sz w:val="18"/>
              </w:rPr>
            </w:pPr>
            <w:r>
              <w:rPr>
                <w:spacing w:val="-4"/>
                <w:sz w:val="18"/>
              </w:rPr>
              <w:t>6.3.</w:t>
            </w:r>
          </w:p>
        </w:tc>
        <w:tc>
          <w:tcPr>
            <w:tcW w:w="2803" w:type="dxa"/>
          </w:tcPr>
          <w:p w14:paraId="29C7501E" w14:textId="77777777" w:rsidR="00FB6969" w:rsidRDefault="00F5600D">
            <w:pPr>
              <w:pStyle w:val="TableParagraph"/>
              <w:spacing w:before="2"/>
              <w:ind w:left="86"/>
              <w:rPr>
                <w:sz w:val="18"/>
              </w:rPr>
            </w:pPr>
            <w:r>
              <w:rPr>
                <w:spacing w:val="-2"/>
                <w:sz w:val="18"/>
              </w:rPr>
              <w:t>Лексикология</w:t>
            </w:r>
          </w:p>
        </w:tc>
        <w:tc>
          <w:tcPr>
            <w:tcW w:w="386" w:type="dxa"/>
          </w:tcPr>
          <w:p w14:paraId="5E595149" w14:textId="77777777" w:rsidR="00FB6969" w:rsidRDefault="00F5600D">
            <w:pPr>
              <w:pStyle w:val="TableParagraph"/>
              <w:spacing w:before="2"/>
              <w:ind w:left="72" w:right="89"/>
              <w:jc w:val="center"/>
              <w:rPr>
                <w:sz w:val="18"/>
              </w:rPr>
            </w:pPr>
            <w:r>
              <w:rPr>
                <w:spacing w:val="-5"/>
                <w:sz w:val="18"/>
              </w:rPr>
              <w:t>14</w:t>
            </w:r>
          </w:p>
        </w:tc>
        <w:tc>
          <w:tcPr>
            <w:tcW w:w="463" w:type="dxa"/>
          </w:tcPr>
          <w:p w14:paraId="239034D0" w14:textId="77777777" w:rsidR="00FB6969" w:rsidRDefault="00F5600D">
            <w:pPr>
              <w:pStyle w:val="TableParagraph"/>
              <w:spacing w:before="2"/>
              <w:ind w:left="46"/>
              <w:rPr>
                <w:sz w:val="18"/>
              </w:rPr>
            </w:pPr>
            <w:r>
              <w:rPr>
                <w:sz w:val="18"/>
              </w:rPr>
              <w:t>0</w:t>
            </w:r>
          </w:p>
        </w:tc>
        <w:tc>
          <w:tcPr>
            <w:tcW w:w="425" w:type="dxa"/>
          </w:tcPr>
          <w:p w14:paraId="6E46DA7D" w14:textId="77777777" w:rsidR="00FB6969" w:rsidRDefault="00F5600D">
            <w:pPr>
              <w:pStyle w:val="TableParagraph"/>
              <w:spacing w:before="2"/>
              <w:ind w:left="85"/>
              <w:rPr>
                <w:sz w:val="18"/>
              </w:rPr>
            </w:pPr>
            <w:r>
              <w:rPr>
                <w:sz w:val="18"/>
              </w:rPr>
              <w:t>0</w:t>
            </w:r>
          </w:p>
        </w:tc>
        <w:tc>
          <w:tcPr>
            <w:tcW w:w="993" w:type="dxa"/>
          </w:tcPr>
          <w:p w14:paraId="2F38DFD4" w14:textId="77777777" w:rsidR="00FB6969" w:rsidRDefault="00F5600D">
            <w:pPr>
              <w:pStyle w:val="TableParagraph"/>
              <w:spacing w:before="2" w:line="207" w:lineRule="exact"/>
              <w:ind w:left="85"/>
              <w:rPr>
                <w:sz w:val="18"/>
              </w:rPr>
            </w:pPr>
            <w:r>
              <w:rPr>
                <w:spacing w:val="-2"/>
                <w:sz w:val="18"/>
              </w:rPr>
              <w:t>25.10.2022</w:t>
            </w:r>
          </w:p>
          <w:p w14:paraId="33EF8994" w14:textId="77777777" w:rsidR="00FB6969" w:rsidRDefault="00F5600D">
            <w:pPr>
              <w:pStyle w:val="TableParagraph"/>
              <w:spacing w:line="207" w:lineRule="exact"/>
              <w:ind w:left="85"/>
              <w:rPr>
                <w:sz w:val="18"/>
              </w:rPr>
            </w:pPr>
            <w:r>
              <w:rPr>
                <w:spacing w:val="-2"/>
                <w:sz w:val="18"/>
              </w:rPr>
              <w:t>19.11.2022</w:t>
            </w:r>
          </w:p>
        </w:tc>
        <w:tc>
          <w:tcPr>
            <w:tcW w:w="7088" w:type="dxa"/>
          </w:tcPr>
          <w:p w14:paraId="7FC04C3F" w14:textId="17332B2F" w:rsidR="00FB6969" w:rsidRDefault="00F5600D" w:rsidP="00653BD2">
            <w:pPr>
              <w:pStyle w:val="TableParagraph"/>
              <w:spacing w:before="2"/>
              <w:ind w:left="86" w:right="38"/>
              <w:rPr>
                <w:sz w:val="18"/>
              </w:rPr>
            </w:pPr>
            <w:r>
              <w:rPr>
                <w:sz w:val="1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Pr>
                <w:spacing w:val="40"/>
                <w:sz w:val="18"/>
              </w:rPr>
              <w:t xml:space="preserve"> </w:t>
            </w:r>
            <w:r>
              <w:rPr>
                <w:sz w:val="18"/>
              </w:rPr>
              <w:t>Распознавать однозначные</w:t>
            </w:r>
            <w:r>
              <w:rPr>
                <w:spacing w:val="-1"/>
                <w:sz w:val="18"/>
              </w:rPr>
              <w:t xml:space="preserve"> </w:t>
            </w:r>
            <w:r>
              <w:rPr>
                <w:sz w:val="18"/>
              </w:rPr>
              <w:t>и многозначные</w:t>
            </w:r>
            <w:r>
              <w:rPr>
                <w:spacing w:val="-1"/>
                <w:sz w:val="18"/>
              </w:rPr>
              <w:t xml:space="preserve"> </w:t>
            </w:r>
            <w:r>
              <w:rPr>
                <w:sz w:val="18"/>
              </w:rPr>
              <w:t>слова, различать</w:t>
            </w:r>
            <w:r>
              <w:rPr>
                <w:spacing w:val="-1"/>
                <w:sz w:val="18"/>
              </w:rPr>
              <w:t xml:space="preserve"> </w:t>
            </w:r>
            <w:r>
              <w:rPr>
                <w:sz w:val="18"/>
              </w:rPr>
              <w:t>прямое и переносное значения слова. Сравнивать прямое и</w:t>
            </w:r>
            <w:r w:rsidR="00653BD2">
              <w:rPr>
                <w:sz w:val="18"/>
              </w:rPr>
              <w:t xml:space="preserve"> </w:t>
            </w:r>
            <w:r>
              <w:rPr>
                <w:sz w:val="18"/>
              </w:rPr>
              <w:t>переносное значения слова по заданному признаку.</w:t>
            </w:r>
            <w:r>
              <w:rPr>
                <w:spacing w:val="40"/>
                <w:sz w:val="18"/>
              </w:rPr>
              <w:t xml:space="preserve"> </w:t>
            </w:r>
            <w:r>
              <w:rPr>
                <w:sz w:val="18"/>
              </w:rPr>
              <w:t>Распознавать синонимы, антонимы, омонимы. Различать многозначные слова</w:t>
            </w:r>
            <w:r>
              <w:rPr>
                <w:spacing w:val="-6"/>
                <w:sz w:val="18"/>
              </w:rPr>
              <w:t xml:space="preserve"> </w:t>
            </w:r>
            <w:r>
              <w:rPr>
                <w:sz w:val="18"/>
              </w:rPr>
              <w:t>и</w:t>
            </w:r>
            <w:r>
              <w:rPr>
                <w:spacing w:val="-6"/>
                <w:sz w:val="18"/>
              </w:rPr>
              <w:t xml:space="preserve"> </w:t>
            </w:r>
            <w:r>
              <w:rPr>
                <w:sz w:val="18"/>
              </w:rPr>
              <w:t>омонимы.</w:t>
            </w:r>
            <w:r>
              <w:rPr>
                <w:spacing w:val="-3"/>
                <w:sz w:val="18"/>
              </w:rPr>
              <w:t xml:space="preserve"> </w:t>
            </w:r>
            <w:r>
              <w:rPr>
                <w:sz w:val="18"/>
              </w:rPr>
              <w:t>Уметь</w:t>
            </w:r>
            <w:r>
              <w:rPr>
                <w:spacing w:val="-5"/>
                <w:sz w:val="18"/>
              </w:rPr>
              <w:t xml:space="preserve"> </w:t>
            </w:r>
            <w:r>
              <w:rPr>
                <w:sz w:val="18"/>
              </w:rPr>
              <w:t>правильно</w:t>
            </w:r>
            <w:r>
              <w:rPr>
                <w:spacing w:val="-4"/>
                <w:sz w:val="18"/>
              </w:rPr>
              <w:t xml:space="preserve"> </w:t>
            </w:r>
            <w:r>
              <w:rPr>
                <w:sz w:val="18"/>
              </w:rPr>
              <w:t>употреблять</w:t>
            </w:r>
            <w:r>
              <w:rPr>
                <w:spacing w:val="-5"/>
                <w:sz w:val="18"/>
              </w:rPr>
              <w:t xml:space="preserve"> </w:t>
            </w:r>
            <w:r>
              <w:rPr>
                <w:sz w:val="18"/>
              </w:rPr>
              <w:t>слова-паронимы. Характеризовать</w:t>
            </w:r>
            <w:r>
              <w:rPr>
                <w:spacing w:val="-5"/>
                <w:sz w:val="18"/>
              </w:rPr>
              <w:t xml:space="preserve"> </w:t>
            </w:r>
            <w:r>
              <w:rPr>
                <w:sz w:val="18"/>
              </w:rPr>
              <w:t>тематические группы слов, родовые и видовые понятия. Находить основания для тематической</w:t>
            </w:r>
            <w:r w:rsidR="00653BD2">
              <w:rPr>
                <w:sz w:val="18"/>
              </w:rPr>
              <w:t xml:space="preserve"> </w:t>
            </w:r>
            <w:r>
              <w:rPr>
                <w:sz w:val="18"/>
              </w:rPr>
              <w:t>группировки слов. Группировать</w:t>
            </w:r>
            <w:r>
              <w:rPr>
                <w:spacing w:val="-1"/>
                <w:sz w:val="18"/>
              </w:rPr>
              <w:t xml:space="preserve"> </w:t>
            </w:r>
            <w:r>
              <w:rPr>
                <w:sz w:val="18"/>
              </w:rPr>
              <w:t>слова по тематическому</w:t>
            </w:r>
            <w:r>
              <w:rPr>
                <w:spacing w:val="-4"/>
                <w:sz w:val="18"/>
              </w:rPr>
              <w:t xml:space="preserve"> </w:t>
            </w:r>
            <w:r>
              <w:rPr>
                <w:sz w:val="18"/>
              </w:rPr>
              <w:t>признаку. Проводить лексический анализ слов. Находить необходимую информацию в лексических словарях разных видов (толковые словари, словари синонимов, антонимов, омонимов, паронимов) и</w:t>
            </w:r>
            <w:r w:rsidR="00AF473D">
              <w:rPr>
                <w:sz w:val="18"/>
              </w:rPr>
              <w:t xml:space="preserve"> </w:t>
            </w:r>
            <w:r>
              <w:rPr>
                <w:sz w:val="18"/>
              </w:rPr>
              <w:t>использовать</w:t>
            </w:r>
            <w:r>
              <w:rPr>
                <w:spacing w:val="-9"/>
                <w:sz w:val="18"/>
              </w:rPr>
              <w:t xml:space="preserve"> </w:t>
            </w:r>
            <w:r>
              <w:rPr>
                <w:spacing w:val="-5"/>
                <w:sz w:val="18"/>
              </w:rPr>
              <w:t>её.</w:t>
            </w:r>
          </w:p>
        </w:tc>
        <w:tc>
          <w:tcPr>
            <w:tcW w:w="1274" w:type="dxa"/>
          </w:tcPr>
          <w:p w14:paraId="0F39FB2F" w14:textId="77777777" w:rsidR="00FB6969" w:rsidRDefault="00F5600D">
            <w:pPr>
              <w:pStyle w:val="TableParagraph"/>
              <w:spacing w:before="2"/>
              <w:ind w:left="86" w:right="180"/>
              <w:rPr>
                <w:sz w:val="18"/>
              </w:rPr>
            </w:pPr>
            <w:r>
              <w:rPr>
                <w:spacing w:val="-2"/>
                <w:sz w:val="18"/>
              </w:rPr>
              <w:t>Письменный контроль</w:t>
            </w:r>
          </w:p>
        </w:tc>
        <w:tc>
          <w:tcPr>
            <w:tcW w:w="1702" w:type="dxa"/>
          </w:tcPr>
          <w:p w14:paraId="3E65FBF0" w14:textId="77777777" w:rsidR="00FB6969" w:rsidRPr="00F5600D" w:rsidRDefault="00165283">
            <w:pPr>
              <w:pStyle w:val="TableParagraph"/>
              <w:spacing w:before="2"/>
              <w:ind w:left="86"/>
              <w:rPr>
                <w:sz w:val="18"/>
                <w:lang w:val="en-US"/>
              </w:rPr>
            </w:pPr>
            <w:hyperlink r:id="rId29">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30">
              <w:r w:rsidR="00F5600D" w:rsidRPr="00F5600D">
                <w:rPr>
                  <w:color w:val="0000FF"/>
                  <w:spacing w:val="-2"/>
                  <w:sz w:val="18"/>
                  <w:u w:val="single" w:color="0000FF"/>
                  <w:lang w:val="en-US"/>
                </w:rPr>
                <w:t>ject/lesson/577/</w:t>
              </w:r>
            </w:hyperlink>
          </w:p>
        </w:tc>
      </w:tr>
      <w:tr w:rsidR="00FB6969" w:rsidRPr="00165283" w14:paraId="0856D381" w14:textId="77777777">
        <w:trPr>
          <w:trHeight w:val="1267"/>
        </w:trPr>
        <w:tc>
          <w:tcPr>
            <w:tcW w:w="463" w:type="dxa"/>
          </w:tcPr>
          <w:p w14:paraId="463F9497" w14:textId="77777777" w:rsidR="00FB6969" w:rsidRDefault="00F5600D">
            <w:pPr>
              <w:pStyle w:val="TableParagraph"/>
              <w:spacing w:line="207" w:lineRule="exact"/>
              <w:ind w:left="83"/>
              <w:rPr>
                <w:sz w:val="18"/>
              </w:rPr>
            </w:pPr>
            <w:r>
              <w:rPr>
                <w:spacing w:val="-4"/>
                <w:sz w:val="18"/>
              </w:rPr>
              <w:t>6.4.</w:t>
            </w:r>
          </w:p>
        </w:tc>
        <w:tc>
          <w:tcPr>
            <w:tcW w:w="2803" w:type="dxa"/>
          </w:tcPr>
          <w:p w14:paraId="10342E4A" w14:textId="0406C1C7" w:rsidR="00FB6969" w:rsidRDefault="00F5600D">
            <w:pPr>
              <w:pStyle w:val="TableParagraph"/>
              <w:spacing w:line="207" w:lineRule="exact"/>
              <w:ind w:left="86"/>
              <w:rPr>
                <w:sz w:val="18"/>
              </w:rPr>
            </w:pPr>
            <w:r>
              <w:rPr>
                <w:sz w:val="18"/>
              </w:rPr>
              <w:t>Морфемика</w:t>
            </w:r>
            <w:r w:rsidR="00AF473D">
              <w:rPr>
                <w:sz w:val="18"/>
              </w:rPr>
              <w:t xml:space="preserve">. </w:t>
            </w:r>
            <w:r>
              <w:rPr>
                <w:spacing w:val="-8"/>
                <w:sz w:val="18"/>
              </w:rPr>
              <w:t xml:space="preserve"> </w:t>
            </w:r>
            <w:r>
              <w:rPr>
                <w:spacing w:val="-2"/>
                <w:sz w:val="18"/>
              </w:rPr>
              <w:t>Орфография</w:t>
            </w:r>
          </w:p>
        </w:tc>
        <w:tc>
          <w:tcPr>
            <w:tcW w:w="386" w:type="dxa"/>
          </w:tcPr>
          <w:p w14:paraId="3CE080A9" w14:textId="77777777" w:rsidR="00FB6969" w:rsidRDefault="00F5600D">
            <w:pPr>
              <w:pStyle w:val="TableParagraph"/>
              <w:spacing w:line="207" w:lineRule="exact"/>
              <w:ind w:left="72" w:right="89"/>
              <w:jc w:val="center"/>
              <w:rPr>
                <w:sz w:val="18"/>
              </w:rPr>
            </w:pPr>
            <w:r>
              <w:rPr>
                <w:spacing w:val="-5"/>
                <w:sz w:val="18"/>
              </w:rPr>
              <w:t>12</w:t>
            </w:r>
          </w:p>
        </w:tc>
        <w:tc>
          <w:tcPr>
            <w:tcW w:w="463" w:type="dxa"/>
          </w:tcPr>
          <w:p w14:paraId="0BB49A94" w14:textId="77777777" w:rsidR="00FB6969" w:rsidRDefault="00F5600D">
            <w:pPr>
              <w:pStyle w:val="TableParagraph"/>
              <w:spacing w:line="207" w:lineRule="exact"/>
              <w:ind w:left="46"/>
              <w:rPr>
                <w:sz w:val="18"/>
              </w:rPr>
            </w:pPr>
            <w:r>
              <w:rPr>
                <w:sz w:val="18"/>
              </w:rPr>
              <w:t>0</w:t>
            </w:r>
          </w:p>
        </w:tc>
        <w:tc>
          <w:tcPr>
            <w:tcW w:w="425" w:type="dxa"/>
          </w:tcPr>
          <w:p w14:paraId="2A9AE8AC" w14:textId="77777777" w:rsidR="00FB6969" w:rsidRDefault="00F5600D">
            <w:pPr>
              <w:pStyle w:val="TableParagraph"/>
              <w:spacing w:line="207" w:lineRule="exact"/>
              <w:ind w:left="85"/>
              <w:rPr>
                <w:sz w:val="18"/>
              </w:rPr>
            </w:pPr>
            <w:r>
              <w:rPr>
                <w:sz w:val="18"/>
              </w:rPr>
              <w:t>0</w:t>
            </w:r>
          </w:p>
        </w:tc>
        <w:tc>
          <w:tcPr>
            <w:tcW w:w="993" w:type="dxa"/>
          </w:tcPr>
          <w:p w14:paraId="13DCDE36" w14:textId="77777777" w:rsidR="00FB6969" w:rsidRDefault="00F5600D">
            <w:pPr>
              <w:pStyle w:val="TableParagraph"/>
              <w:spacing w:line="207" w:lineRule="exact"/>
              <w:ind w:left="85"/>
              <w:rPr>
                <w:sz w:val="18"/>
              </w:rPr>
            </w:pPr>
            <w:r>
              <w:rPr>
                <w:spacing w:val="-2"/>
                <w:sz w:val="18"/>
              </w:rPr>
              <w:t>21.11.2022</w:t>
            </w:r>
          </w:p>
          <w:p w14:paraId="1B457B49" w14:textId="77777777" w:rsidR="00FB6969" w:rsidRDefault="00F5600D">
            <w:pPr>
              <w:pStyle w:val="TableParagraph"/>
              <w:spacing w:before="2"/>
              <w:ind w:left="85"/>
              <w:rPr>
                <w:sz w:val="18"/>
              </w:rPr>
            </w:pPr>
            <w:r>
              <w:rPr>
                <w:spacing w:val="-2"/>
                <w:sz w:val="18"/>
              </w:rPr>
              <w:t>06.12.2022</w:t>
            </w:r>
          </w:p>
        </w:tc>
        <w:tc>
          <w:tcPr>
            <w:tcW w:w="7088" w:type="dxa"/>
          </w:tcPr>
          <w:p w14:paraId="539765CD" w14:textId="6E5BC172" w:rsidR="00FB6969" w:rsidRDefault="00F5600D">
            <w:pPr>
              <w:pStyle w:val="TableParagraph"/>
              <w:ind w:left="86"/>
              <w:rPr>
                <w:sz w:val="18"/>
              </w:rPr>
            </w:pPr>
            <w:r>
              <w:rPr>
                <w:sz w:val="18"/>
              </w:rPr>
              <w:t>Характеризовать</w:t>
            </w:r>
            <w:r>
              <w:rPr>
                <w:spacing w:val="-10"/>
                <w:sz w:val="18"/>
              </w:rPr>
              <w:t xml:space="preserve"> </w:t>
            </w:r>
            <w:r>
              <w:rPr>
                <w:sz w:val="18"/>
              </w:rPr>
              <w:t>морфему</w:t>
            </w:r>
            <w:r>
              <w:rPr>
                <w:spacing w:val="-10"/>
                <w:sz w:val="18"/>
              </w:rPr>
              <w:t xml:space="preserve"> </w:t>
            </w:r>
            <w:r>
              <w:rPr>
                <w:sz w:val="18"/>
              </w:rPr>
              <w:t>как</w:t>
            </w:r>
            <w:r>
              <w:rPr>
                <w:spacing w:val="-12"/>
                <w:sz w:val="18"/>
              </w:rPr>
              <w:t xml:space="preserve"> </w:t>
            </w:r>
            <w:r>
              <w:rPr>
                <w:sz w:val="18"/>
              </w:rPr>
              <w:t>минимальную</w:t>
            </w:r>
            <w:r w:rsidR="00AF473D">
              <w:rPr>
                <w:sz w:val="18"/>
              </w:rPr>
              <w:t xml:space="preserve"> </w:t>
            </w:r>
            <w:r>
              <w:rPr>
                <w:sz w:val="18"/>
              </w:rPr>
              <w:t>значимую</w:t>
            </w:r>
            <w:r>
              <w:rPr>
                <w:spacing w:val="-4"/>
                <w:sz w:val="18"/>
              </w:rPr>
              <w:t xml:space="preserve"> </w:t>
            </w:r>
            <w:r>
              <w:rPr>
                <w:sz w:val="18"/>
              </w:rPr>
              <w:t>единицу</w:t>
            </w:r>
            <w:r>
              <w:rPr>
                <w:spacing w:val="-6"/>
                <w:sz w:val="18"/>
              </w:rPr>
              <w:t xml:space="preserve"> </w:t>
            </w:r>
            <w:r>
              <w:rPr>
                <w:sz w:val="18"/>
              </w:rPr>
              <w:t>языка.</w:t>
            </w:r>
            <w:r>
              <w:rPr>
                <w:spacing w:val="-5"/>
                <w:sz w:val="18"/>
              </w:rPr>
              <w:t xml:space="preserve"> </w:t>
            </w:r>
            <w:r>
              <w:rPr>
                <w:sz w:val="18"/>
              </w:rPr>
              <w:t>Распознавать</w:t>
            </w:r>
            <w:r>
              <w:rPr>
                <w:spacing w:val="-9"/>
                <w:sz w:val="18"/>
              </w:rPr>
              <w:t xml:space="preserve"> </w:t>
            </w:r>
            <w:r>
              <w:rPr>
                <w:sz w:val="18"/>
              </w:rPr>
              <w:t>морфемы в слове (корень, приставку,</w:t>
            </w:r>
            <w:r w:rsidR="00AF473D">
              <w:rPr>
                <w:sz w:val="18"/>
              </w:rPr>
              <w:t xml:space="preserve"> </w:t>
            </w:r>
            <w:r>
              <w:rPr>
                <w:sz w:val="18"/>
              </w:rPr>
              <w:t>суффикс, окончание), выделять основу слова. Определять чередование звуков в морфемах (в том</w:t>
            </w:r>
            <w:r w:rsidR="00AF473D">
              <w:rPr>
                <w:sz w:val="18"/>
              </w:rPr>
              <w:t xml:space="preserve"> </w:t>
            </w:r>
            <w:r>
              <w:rPr>
                <w:sz w:val="18"/>
              </w:rPr>
              <w:t>числе чередование гласных с нулём звука).</w:t>
            </w:r>
          </w:p>
          <w:p w14:paraId="722951D8" w14:textId="217B720F" w:rsidR="00FB6969" w:rsidRDefault="00F5600D">
            <w:pPr>
              <w:pStyle w:val="TableParagraph"/>
              <w:spacing w:before="1"/>
              <w:ind w:left="86"/>
              <w:rPr>
                <w:sz w:val="18"/>
              </w:rPr>
            </w:pPr>
            <w:r>
              <w:rPr>
                <w:sz w:val="18"/>
              </w:rPr>
              <w:t>Проводить морфемный анализ слов. Применять знания по морфемике при выполнении языкового</w:t>
            </w:r>
            <w:r>
              <w:rPr>
                <w:spacing w:val="-5"/>
                <w:sz w:val="18"/>
              </w:rPr>
              <w:t xml:space="preserve"> </w:t>
            </w:r>
            <w:r>
              <w:rPr>
                <w:sz w:val="18"/>
              </w:rPr>
              <w:t>анализа</w:t>
            </w:r>
            <w:r>
              <w:rPr>
                <w:spacing w:val="-5"/>
                <w:sz w:val="18"/>
              </w:rPr>
              <w:t xml:space="preserve"> </w:t>
            </w:r>
            <w:r>
              <w:rPr>
                <w:sz w:val="18"/>
              </w:rPr>
              <w:t>различных</w:t>
            </w:r>
            <w:r>
              <w:rPr>
                <w:spacing w:val="-3"/>
                <w:sz w:val="18"/>
              </w:rPr>
              <w:t xml:space="preserve"> </w:t>
            </w:r>
            <w:r>
              <w:rPr>
                <w:sz w:val="18"/>
              </w:rPr>
              <w:t>видов</w:t>
            </w:r>
            <w:r>
              <w:rPr>
                <w:spacing w:val="-5"/>
                <w:sz w:val="18"/>
              </w:rPr>
              <w:t xml:space="preserve"> </w:t>
            </w:r>
            <w:r>
              <w:rPr>
                <w:sz w:val="18"/>
              </w:rPr>
              <w:t>и</w:t>
            </w:r>
            <w:r>
              <w:rPr>
                <w:spacing w:val="-5"/>
                <w:sz w:val="18"/>
              </w:rPr>
              <w:t xml:space="preserve"> </w:t>
            </w:r>
            <w:r>
              <w:rPr>
                <w:sz w:val="18"/>
              </w:rPr>
              <w:t>в</w:t>
            </w:r>
            <w:r>
              <w:rPr>
                <w:spacing w:val="-5"/>
                <w:sz w:val="18"/>
              </w:rPr>
              <w:t xml:space="preserve"> </w:t>
            </w:r>
            <w:r>
              <w:rPr>
                <w:sz w:val="18"/>
              </w:rPr>
              <w:t>практике</w:t>
            </w:r>
            <w:r>
              <w:rPr>
                <w:spacing w:val="-1"/>
                <w:sz w:val="18"/>
              </w:rPr>
              <w:t xml:space="preserve"> </w:t>
            </w:r>
            <w:r>
              <w:rPr>
                <w:sz w:val="18"/>
              </w:rPr>
              <w:t>правописания</w:t>
            </w:r>
            <w:r>
              <w:rPr>
                <w:spacing w:val="-3"/>
                <w:sz w:val="18"/>
              </w:rPr>
              <w:t xml:space="preserve"> </w:t>
            </w:r>
            <w:r>
              <w:rPr>
                <w:sz w:val="18"/>
              </w:rPr>
              <w:t>слов</w:t>
            </w:r>
            <w:r>
              <w:rPr>
                <w:spacing w:val="-5"/>
                <w:sz w:val="18"/>
              </w:rPr>
              <w:t xml:space="preserve"> </w:t>
            </w:r>
            <w:r>
              <w:rPr>
                <w:sz w:val="18"/>
              </w:rPr>
              <w:t>с</w:t>
            </w:r>
            <w:r>
              <w:rPr>
                <w:spacing w:val="-5"/>
                <w:sz w:val="18"/>
              </w:rPr>
              <w:t xml:space="preserve"> </w:t>
            </w:r>
            <w:r>
              <w:rPr>
                <w:sz w:val="18"/>
              </w:rPr>
              <w:t>изученными</w:t>
            </w:r>
            <w:r>
              <w:rPr>
                <w:spacing w:val="-5"/>
                <w:sz w:val="18"/>
              </w:rPr>
              <w:t xml:space="preserve"> </w:t>
            </w:r>
            <w:r>
              <w:rPr>
                <w:sz w:val="18"/>
              </w:rPr>
              <w:t>орфограммами. Уместно использовать слова с суффиксами оценки</w:t>
            </w:r>
            <w:r w:rsidR="00AF473D">
              <w:rPr>
                <w:sz w:val="18"/>
              </w:rPr>
              <w:t xml:space="preserve"> </w:t>
            </w:r>
            <w:r>
              <w:rPr>
                <w:sz w:val="18"/>
              </w:rPr>
              <w:t>в собственной речи.</w:t>
            </w:r>
          </w:p>
        </w:tc>
        <w:tc>
          <w:tcPr>
            <w:tcW w:w="1274" w:type="dxa"/>
          </w:tcPr>
          <w:p w14:paraId="3635CCA5" w14:textId="77777777" w:rsidR="00FB6969" w:rsidRDefault="00F5600D">
            <w:pPr>
              <w:pStyle w:val="TableParagraph"/>
              <w:spacing w:line="207" w:lineRule="exact"/>
              <w:ind w:left="86"/>
              <w:rPr>
                <w:sz w:val="18"/>
              </w:rPr>
            </w:pPr>
            <w:r>
              <w:rPr>
                <w:spacing w:val="-2"/>
                <w:sz w:val="18"/>
              </w:rPr>
              <w:t>Тестирование</w:t>
            </w:r>
          </w:p>
        </w:tc>
        <w:tc>
          <w:tcPr>
            <w:tcW w:w="1702" w:type="dxa"/>
          </w:tcPr>
          <w:p w14:paraId="48F8B57A" w14:textId="77777777" w:rsidR="00FB6969" w:rsidRPr="00F5600D" w:rsidRDefault="00165283">
            <w:pPr>
              <w:pStyle w:val="TableParagraph"/>
              <w:ind w:left="86"/>
              <w:rPr>
                <w:sz w:val="18"/>
                <w:lang w:val="en-US"/>
              </w:rPr>
            </w:pPr>
            <w:hyperlink r:id="rId31">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32">
              <w:r w:rsidR="00F5600D" w:rsidRPr="00F5600D">
                <w:rPr>
                  <w:color w:val="0000FF"/>
                  <w:spacing w:val="-2"/>
                  <w:sz w:val="18"/>
                  <w:u w:val="single" w:color="0000FF"/>
                  <w:lang w:val="en-US"/>
                </w:rPr>
                <w:t>ject/lesson/413/</w:t>
              </w:r>
            </w:hyperlink>
          </w:p>
        </w:tc>
      </w:tr>
      <w:tr w:rsidR="00FB6969" w14:paraId="4CF96E0D" w14:textId="77777777">
        <w:trPr>
          <w:trHeight w:val="205"/>
        </w:trPr>
        <w:tc>
          <w:tcPr>
            <w:tcW w:w="3266" w:type="dxa"/>
            <w:gridSpan w:val="2"/>
          </w:tcPr>
          <w:p w14:paraId="05FCA899" w14:textId="77777777" w:rsidR="00FB6969" w:rsidRDefault="00F5600D">
            <w:pPr>
              <w:pStyle w:val="TableParagraph"/>
              <w:spacing w:line="186" w:lineRule="exact"/>
              <w:ind w:left="83"/>
              <w:rPr>
                <w:b/>
                <w:sz w:val="18"/>
              </w:rPr>
            </w:pPr>
            <w:r>
              <w:rPr>
                <w:b/>
                <w:sz w:val="18"/>
              </w:rPr>
              <w:t>Итого</w:t>
            </w:r>
            <w:r>
              <w:rPr>
                <w:b/>
                <w:spacing w:val="-5"/>
                <w:sz w:val="18"/>
              </w:rPr>
              <w:t xml:space="preserve"> </w:t>
            </w:r>
            <w:r>
              <w:rPr>
                <w:b/>
                <w:sz w:val="18"/>
              </w:rPr>
              <w:t>по</w:t>
            </w:r>
            <w:r>
              <w:rPr>
                <w:b/>
                <w:spacing w:val="-4"/>
                <w:sz w:val="18"/>
              </w:rPr>
              <w:t xml:space="preserve"> </w:t>
            </w:r>
            <w:r>
              <w:rPr>
                <w:b/>
                <w:spacing w:val="-2"/>
                <w:sz w:val="18"/>
              </w:rPr>
              <w:t>разделу:</w:t>
            </w:r>
          </w:p>
        </w:tc>
        <w:tc>
          <w:tcPr>
            <w:tcW w:w="386" w:type="dxa"/>
          </w:tcPr>
          <w:p w14:paraId="48DCB9EB" w14:textId="77777777" w:rsidR="00FB6969" w:rsidRDefault="00F5600D">
            <w:pPr>
              <w:pStyle w:val="TableParagraph"/>
              <w:spacing w:line="186" w:lineRule="exact"/>
              <w:ind w:left="72" w:right="89"/>
              <w:jc w:val="center"/>
              <w:rPr>
                <w:b/>
                <w:sz w:val="18"/>
              </w:rPr>
            </w:pPr>
            <w:r>
              <w:rPr>
                <w:b/>
                <w:spacing w:val="-5"/>
                <w:sz w:val="18"/>
              </w:rPr>
              <w:t>34</w:t>
            </w:r>
          </w:p>
        </w:tc>
        <w:tc>
          <w:tcPr>
            <w:tcW w:w="11945" w:type="dxa"/>
            <w:gridSpan w:val="6"/>
          </w:tcPr>
          <w:p w14:paraId="56D53906" w14:textId="77777777" w:rsidR="00FB6969" w:rsidRDefault="00FB6969">
            <w:pPr>
              <w:pStyle w:val="TableParagraph"/>
              <w:rPr>
                <w:sz w:val="14"/>
              </w:rPr>
            </w:pPr>
          </w:p>
        </w:tc>
      </w:tr>
      <w:tr w:rsidR="00FB6969" w14:paraId="493CA6F8" w14:textId="77777777">
        <w:trPr>
          <w:trHeight w:val="229"/>
        </w:trPr>
        <w:tc>
          <w:tcPr>
            <w:tcW w:w="15597" w:type="dxa"/>
            <w:gridSpan w:val="9"/>
          </w:tcPr>
          <w:p w14:paraId="17FFBE85" w14:textId="77777777" w:rsidR="00FB6969" w:rsidRDefault="00F5600D">
            <w:pPr>
              <w:pStyle w:val="TableParagraph"/>
              <w:spacing w:before="2"/>
              <w:ind w:left="83"/>
              <w:rPr>
                <w:b/>
                <w:sz w:val="18"/>
              </w:rPr>
            </w:pPr>
            <w:r>
              <w:rPr>
                <w:b/>
                <w:sz w:val="18"/>
              </w:rPr>
              <w:t>Раздел</w:t>
            </w:r>
            <w:r>
              <w:rPr>
                <w:b/>
                <w:spacing w:val="-4"/>
                <w:sz w:val="18"/>
              </w:rPr>
              <w:t xml:space="preserve"> </w:t>
            </w:r>
            <w:r>
              <w:rPr>
                <w:b/>
                <w:sz w:val="18"/>
              </w:rPr>
              <w:t>7.</w:t>
            </w:r>
            <w:r>
              <w:rPr>
                <w:b/>
                <w:spacing w:val="-2"/>
                <w:sz w:val="18"/>
              </w:rPr>
              <w:t xml:space="preserve"> </w:t>
            </w:r>
            <w:r>
              <w:rPr>
                <w:b/>
                <w:sz w:val="18"/>
              </w:rPr>
              <w:t>МОРФОЛОГИЯ.</w:t>
            </w:r>
            <w:r>
              <w:rPr>
                <w:b/>
                <w:spacing w:val="-3"/>
                <w:sz w:val="18"/>
              </w:rPr>
              <w:t xml:space="preserve"> </w:t>
            </w:r>
            <w:r>
              <w:rPr>
                <w:b/>
                <w:sz w:val="18"/>
              </w:rPr>
              <w:t>КУЛЬТУРА</w:t>
            </w:r>
            <w:r>
              <w:rPr>
                <w:b/>
                <w:spacing w:val="-3"/>
                <w:sz w:val="18"/>
              </w:rPr>
              <w:t xml:space="preserve"> </w:t>
            </w:r>
            <w:r>
              <w:rPr>
                <w:b/>
                <w:sz w:val="18"/>
              </w:rPr>
              <w:t>РЕЧИ.</w:t>
            </w:r>
            <w:r>
              <w:rPr>
                <w:b/>
                <w:spacing w:val="-3"/>
                <w:sz w:val="18"/>
              </w:rPr>
              <w:t xml:space="preserve"> </w:t>
            </w:r>
            <w:r>
              <w:rPr>
                <w:b/>
                <w:spacing w:val="-2"/>
                <w:sz w:val="18"/>
              </w:rPr>
              <w:t>ОРФОГРАФИЯ</w:t>
            </w:r>
          </w:p>
        </w:tc>
      </w:tr>
      <w:tr w:rsidR="00FB6969" w:rsidRPr="00165283" w14:paraId="233D791C" w14:textId="77777777">
        <w:trPr>
          <w:trHeight w:val="2277"/>
        </w:trPr>
        <w:tc>
          <w:tcPr>
            <w:tcW w:w="463" w:type="dxa"/>
          </w:tcPr>
          <w:p w14:paraId="36DE49D7" w14:textId="77777777" w:rsidR="00FB6969" w:rsidRDefault="00F5600D">
            <w:pPr>
              <w:pStyle w:val="TableParagraph"/>
              <w:spacing w:before="2"/>
              <w:ind w:left="83"/>
              <w:rPr>
                <w:sz w:val="18"/>
              </w:rPr>
            </w:pPr>
            <w:r>
              <w:rPr>
                <w:spacing w:val="-4"/>
                <w:sz w:val="18"/>
              </w:rPr>
              <w:t>7.1.</w:t>
            </w:r>
          </w:p>
        </w:tc>
        <w:tc>
          <w:tcPr>
            <w:tcW w:w="2803" w:type="dxa"/>
          </w:tcPr>
          <w:p w14:paraId="08C39D78" w14:textId="7F8704D3" w:rsidR="00FB6969" w:rsidRDefault="00F5600D">
            <w:pPr>
              <w:pStyle w:val="TableParagraph"/>
              <w:spacing w:before="2"/>
              <w:ind w:left="86" w:right="109"/>
              <w:rPr>
                <w:sz w:val="18"/>
              </w:rPr>
            </w:pPr>
            <w:r>
              <w:rPr>
                <w:sz w:val="18"/>
              </w:rPr>
              <w:t>Морфология</w:t>
            </w:r>
            <w:r>
              <w:rPr>
                <w:spacing w:val="-12"/>
                <w:sz w:val="18"/>
              </w:rPr>
              <w:t xml:space="preserve"> </w:t>
            </w:r>
            <w:r>
              <w:rPr>
                <w:sz w:val="18"/>
              </w:rPr>
              <w:t>как</w:t>
            </w:r>
            <w:r>
              <w:rPr>
                <w:spacing w:val="-11"/>
                <w:sz w:val="18"/>
              </w:rPr>
              <w:t xml:space="preserve"> </w:t>
            </w:r>
            <w:r>
              <w:rPr>
                <w:sz w:val="18"/>
              </w:rPr>
              <w:t>раздел</w:t>
            </w:r>
            <w:r>
              <w:rPr>
                <w:spacing w:val="-11"/>
                <w:sz w:val="18"/>
              </w:rPr>
              <w:t xml:space="preserve"> </w:t>
            </w:r>
            <w:r>
              <w:rPr>
                <w:sz w:val="18"/>
              </w:rPr>
              <w:t>лингви</w:t>
            </w:r>
            <w:r>
              <w:rPr>
                <w:spacing w:val="-2"/>
                <w:sz w:val="18"/>
              </w:rPr>
              <w:t>стики</w:t>
            </w:r>
          </w:p>
        </w:tc>
        <w:tc>
          <w:tcPr>
            <w:tcW w:w="386" w:type="dxa"/>
          </w:tcPr>
          <w:p w14:paraId="537CA855" w14:textId="77777777" w:rsidR="00FB6969" w:rsidRDefault="00F5600D">
            <w:pPr>
              <w:pStyle w:val="TableParagraph"/>
              <w:spacing w:before="2"/>
              <w:ind w:right="111"/>
              <w:jc w:val="center"/>
              <w:rPr>
                <w:sz w:val="18"/>
              </w:rPr>
            </w:pPr>
            <w:r>
              <w:rPr>
                <w:sz w:val="18"/>
              </w:rPr>
              <w:t>1</w:t>
            </w:r>
          </w:p>
        </w:tc>
        <w:tc>
          <w:tcPr>
            <w:tcW w:w="463" w:type="dxa"/>
          </w:tcPr>
          <w:p w14:paraId="7052B75E" w14:textId="77777777" w:rsidR="00FB6969" w:rsidRDefault="00F5600D">
            <w:pPr>
              <w:pStyle w:val="TableParagraph"/>
              <w:spacing w:before="2"/>
              <w:ind w:right="230"/>
              <w:jc w:val="right"/>
              <w:rPr>
                <w:sz w:val="18"/>
              </w:rPr>
            </w:pPr>
            <w:r>
              <w:rPr>
                <w:sz w:val="18"/>
              </w:rPr>
              <w:t>0</w:t>
            </w:r>
          </w:p>
        </w:tc>
        <w:tc>
          <w:tcPr>
            <w:tcW w:w="425" w:type="dxa"/>
          </w:tcPr>
          <w:p w14:paraId="30517FF8" w14:textId="77777777" w:rsidR="00FB6969" w:rsidRDefault="00F5600D">
            <w:pPr>
              <w:pStyle w:val="TableParagraph"/>
              <w:spacing w:before="2"/>
              <w:ind w:left="85"/>
              <w:rPr>
                <w:sz w:val="18"/>
              </w:rPr>
            </w:pPr>
            <w:r>
              <w:rPr>
                <w:sz w:val="18"/>
              </w:rPr>
              <w:t>0</w:t>
            </w:r>
          </w:p>
        </w:tc>
        <w:tc>
          <w:tcPr>
            <w:tcW w:w="993" w:type="dxa"/>
          </w:tcPr>
          <w:p w14:paraId="41A71972" w14:textId="77777777" w:rsidR="00FB6969" w:rsidRDefault="00F5600D">
            <w:pPr>
              <w:pStyle w:val="TableParagraph"/>
              <w:spacing w:before="2"/>
              <w:ind w:left="85"/>
              <w:rPr>
                <w:sz w:val="18"/>
              </w:rPr>
            </w:pPr>
            <w:r>
              <w:rPr>
                <w:spacing w:val="-2"/>
                <w:sz w:val="18"/>
              </w:rPr>
              <w:t>08.12.2022</w:t>
            </w:r>
          </w:p>
        </w:tc>
        <w:tc>
          <w:tcPr>
            <w:tcW w:w="7088" w:type="dxa"/>
          </w:tcPr>
          <w:p w14:paraId="779F1D34" w14:textId="38BA5AA0" w:rsidR="00FB6969" w:rsidRDefault="00F5600D" w:rsidP="00A45FB6">
            <w:pPr>
              <w:pStyle w:val="TableParagraph"/>
              <w:spacing w:before="2"/>
              <w:ind w:left="86"/>
              <w:rPr>
                <w:sz w:val="18"/>
              </w:rPr>
            </w:pPr>
            <w:r>
              <w:rPr>
                <w:sz w:val="18"/>
              </w:rPr>
              <w:t>Анализировать</w:t>
            </w:r>
            <w:r>
              <w:rPr>
                <w:spacing w:val="-5"/>
                <w:sz w:val="18"/>
              </w:rPr>
              <w:t xml:space="preserve"> </w:t>
            </w:r>
            <w:r>
              <w:rPr>
                <w:sz w:val="18"/>
              </w:rPr>
              <w:t>и</w:t>
            </w:r>
            <w:r>
              <w:rPr>
                <w:spacing w:val="-6"/>
                <w:sz w:val="18"/>
              </w:rPr>
              <w:t xml:space="preserve"> </w:t>
            </w:r>
            <w:r>
              <w:rPr>
                <w:sz w:val="18"/>
              </w:rPr>
              <w:t>характеризовать</w:t>
            </w:r>
            <w:r>
              <w:rPr>
                <w:spacing w:val="-5"/>
                <w:sz w:val="18"/>
              </w:rPr>
              <w:t xml:space="preserve"> </w:t>
            </w:r>
            <w:r>
              <w:rPr>
                <w:sz w:val="18"/>
              </w:rPr>
              <w:t>особенности</w:t>
            </w:r>
            <w:r>
              <w:rPr>
                <w:spacing w:val="-12"/>
                <w:sz w:val="18"/>
              </w:rPr>
              <w:t xml:space="preserve"> </w:t>
            </w:r>
            <w:r>
              <w:rPr>
                <w:sz w:val="18"/>
              </w:rPr>
              <w:t>грамматического</w:t>
            </w:r>
            <w:r>
              <w:rPr>
                <w:spacing w:val="-4"/>
                <w:sz w:val="18"/>
              </w:rPr>
              <w:t xml:space="preserve"> </w:t>
            </w:r>
            <w:r>
              <w:rPr>
                <w:sz w:val="18"/>
              </w:rPr>
              <w:t>значения</w:t>
            </w:r>
            <w:r>
              <w:rPr>
                <w:spacing w:val="-5"/>
                <w:sz w:val="18"/>
              </w:rPr>
              <w:t xml:space="preserve"> </w:t>
            </w:r>
            <w:r>
              <w:rPr>
                <w:sz w:val="18"/>
              </w:rPr>
              <w:t>слова</w:t>
            </w:r>
            <w:r>
              <w:rPr>
                <w:spacing w:val="-6"/>
                <w:sz w:val="18"/>
              </w:rPr>
              <w:t xml:space="preserve"> </w:t>
            </w:r>
            <w:r>
              <w:rPr>
                <w:sz w:val="18"/>
              </w:rPr>
              <w:t>в</w:t>
            </w:r>
            <w:r>
              <w:rPr>
                <w:spacing w:val="-6"/>
                <w:sz w:val="18"/>
              </w:rPr>
              <w:t xml:space="preserve"> </w:t>
            </w:r>
            <w:r>
              <w:rPr>
                <w:sz w:val="18"/>
              </w:rPr>
              <w:t>отличие от</w:t>
            </w:r>
            <w:r>
              <w:rPr>
                <w:spacing w:val="40"/>
                <w:sz w:val="18"/>
              </w:rPr>
              <w:t xml:space="preserve"> </w:t>
            </w:r>
            <w:r>
              <w:rPr>
                <w:sz w:val="18"/>
              </w:rPr>
              <w:t>лексического. Распознавать</w:t>
            </w:r>
            <w:r>
              <w:rPr>
                <w:spacing w:val="-7"/>
                <w:sz w:val="18"/>
              </w:rPr>
              <w:t xml:space="preserve"> </w:t>
            </w:r>
            <w:r>
              <w:rPr>
                <w:sz w:val="18"/>
              </w:rPr>
              <w:t>самостоятельные</w:t>
            </w:r>
            <w:r>
              <w:rPr>
                <w:spacing w:val="-9"/>
                <w:sz w:val="18"/>
              </w:rPr>
              <w:t xml:space="preserve"> </w:t>
            </w:r>
            <w:r>
              <w:rPr>
                <w:sz w:val="18"/>
              </w:rPr>
              <w:t>(знаменательные)части речи и их</w:t>
            </w:r>
            <w:r>
              <w:rPr>
                <w:spacing w:val="-1"/>
                <w:sz w:val="18"/>
              </w:rPr>
              <w:t xml:space="preserve"> </w:t>
            </w:r>
            <w:r>
              <w:rPr>
                <w:sz w:val="18"/>
              </w:rPr>
              <w:t>формы в рамках изученного; служебные части речи; междометия, звукоподражательные слова (общее представление). Группировать слова разных частей речи по заданным признакам, находить основания для классификации. Применять знания о части речи как лексико- грамматическом разряде слов, о грамматическом значении слова, о системе частей</w:t>
            </w:r>
            <w:r w:rsidR="00A45FB6">
              <w:rPr>
                <w:sz w:val="18"/>
              </w:rPr>
              <w:t xml:space="preserve"> </w:t>
            </w:r>
            <w:r>
              <w:rPr>
                <w:sz w:val="18"/>
              </w:rPr>
              <w:t>речи в русском языке для решения практико-ориентированных учебных задач. Распознавать имена существительные, имена</w:t>
            </w:r>
            <w:r w:rsidR="00A45FB6">
              <w:rPr>
                <w:sz w:val="18"/>
              </w:rPr>
              <w:t xml:space="preserve"> </w:t>
            </w:r>
            <w:r>
              <w:rPr>
                <w:sz w:val="18"/>
              </w:rPr>
              <w:t>прилагательные,</w:t>
            </w:r>
            <w:r w:rsidR="00A45FB6">
              <w:rPr>
                <w:sz w:val="18"/>
              </w:rPr>
              <w:t xml:space="preserve"> </w:t>
            </w:r>
            <w:r>
              <w:rPr>
                <w:sz w:val="18"/>
              </w:rPr>
              <w:t>глаголы. Проводить морфологический анализ имён существительных, частичный морфологический анализ имён прилагательных, глаголов. Применять знания по морфологии при выполнении</w:t>
            </w:r>
            <w:r w:rsidR="00A45FB6">
              <w:rPr>
                <w:sz w:val="18"/>
              </w:rPr>
              <w:t xml:space="preserve"> </w:t>
            </w:r>
            <w:r>
              <w:rPr>
                <w:sz w:val="18"/>
              </w:rPr>
              <w:t>языкового анализа различных</w:t>
            </w:r>
            <w:r>
              <w:rPr>
                <w:spacing w:val="-2"/>
                <w:sz w:val="18"/>
              </w:rPr>
              <w:t xml:space="preserve"> </w:t>
            </w:r>
            <w:r>
              <w:rPr>
                <w:sz w:val="18"/>
              </w:rPr>
              <w:t>видов</w:t>
            </w:r>
            <w:r>
              <w:rPr>
                <w:spacing w:val="-3"/>
                <w:sz w:val="18"/>
              </w:rPr>
              <w:t xml:space="preserve"> </w:t>
            </w:r>
            <w:r>
              <w:rPr>
                <w:sz w:val="18"/>
              </w:rPr>
              <w:t>в</w:t>
            </w:r>
            <w:r>
              <w:rPr>
                <w:spacing w:val="-3"/>
                <w:sz w:val="18"/>
              </w:rPr>
              <w:t xml:space="preserve"> </w:t>
            </w:r>
            <w:r>
              <w:rPr>
                <w:sz w:val="18"/>
              </w:rPr>
              <w:t>речевой</w:t>
            </w:r>
            <w:r>
              <w:rPr>
                <w:spacing w:val="-1"/>
                <w:sz w:val="18"/>
              </w:rPr>
              <w:t xml:space="preserve"> </w:t>
            </w:r>
            <w:r>
              <w:rPr>
                <w:spacing w:val="-2"/>
                <w:sz w:val="18"/>
              </w:rPr>
              <w:t>практике.</w:t>
            </w:r>
          </w:p>
        </w:tc>
        <w:tc>
          <w:tcPr>
            <w:tcW w:w="1274" w:type="dxa"/>
          </w:tcPr>
          <w:p w14:paraId="2E3051C6" w14:textId="77777777" w:rsidR="00FB6969" w:rsidRDefault="00FB6969">
            <w:pPr>
              <w:pStyle w:val="TableParagraph"/>
              <w:rPr>
                <w:sz w:val="18"/>
              </w:rPr>
            </w:pPr>
          </w:p>
        </w:tc>
        <w:tc>
          <w:tcPr>
            <w:tcW w:w="1702" w:type="dxa"/>
          </w:tcPr>
          <w:p w14:paraId="0EBDD267" w14:textId="77777777" w:rsidR="00FB6969" w:rsidRPr="00F5600D" w:rsidRDefault="00165283">
            <w:pPr>
              <w:pStyle w:val="TableParagraph"/>
              <w:spacing w:before="2"/>
              <w:ind w:left="86"/>
              <w:rPr>
                <w:sz w:val="18"/>
                <w:lang w:val="en-US"/>
              </w:rPr>
            </w:pPr>
            <w:hyperlink r:id="rId33">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34">
              <w:r w:rsidR="00F5600D" w:rsidRPr="00F5600D">
                <w:rPr>
                  <w:color w:val="0000FF"/>
                  <w:spacing w:val="-2"/>
                  <w:sz w:val="18"/>
                  <w:u w:val="single" w:color="0000FF"/>
                  <w:lang w:val="en-US"/>
                </w:rPr>
                <w:t>ject/lesson/2244/</w:t>
              </w:r>
            </w:hyperlink>
          </w:p>
        </w:tc>
      </w:tr>
      <w:tr w:rsidR="00FB6969" w:rsidRPr="00165283" w14:paraId="4132E0CD" w14:textId="77777777">
        <w:trPr>
          <w:trHeight w:val="2692"/>
        </w:trPr>
        <w:tc>
          <w:tcPr>
            <w:tcW w:w="463" w:type="dxa"/>
          </w:tcPr>
          <w:p w14:paraId="085BE9C9" w14:textId="77777777" w:rsidR="00FB6969" w:rsidRDefault="00F5600D">
            <w:pPr>
              <w:pStyle w:val="TableParagraph"/>
              <w:spacing w:before="2"/>
              <w:ind w:left="83"/>
              <w:rPr>
                <w:sz w:val="18"/>
              </w:rPr>
            </w:pPr>
            <w:r>
              <w:rPr>
                <w:spacing w:val="-4"/>
                <w:sz w:val="18"/>
              </w:rPr>
              <w:t>7.2.</w:t>
            </w:r>
          </w:p>
        </w:tc>
        <w:tc>
          <w:tcPr>
            <w:tcW w:w="2803" w:type="dxa"/>
          </w:tcPr>
          <w:p w14:paraId="492489DA" w14:textId="77777777" w:rsidR="00FB6969" w:rsidRDefault="00F5600D">
            <w:pPr>
              <w:pStyle w:val="TableParagraph"/>
              <w:spacing w:before="2"/>
              <w:ind w:left="86"/>
              <w:rPr>
                <w:sz w:val="18"/>
              </w:rPr>
            </w:pPr>
            <w:r>
              <w:rPr>
                <w:sz w:val="18"/>
              </w:rPr>
              <w:t>Имя</w:t>
            </w:r>
            <w:r>
              <w:rPr>
                <w:spacing w:val="-4"/>
                <w:sz w:val="18"/>
              </w:rPr>
              <w:t xml:space="preserve"> </w:t>
            </w:r>
            <w:r>
              <w:rPr>
                <w:spacing w:val="-2"/>
                <w:sz w:val="18"/>
              </w:rPr>
              <w:t>существительное</w:t>
            </w:r>
          </w:p>
        </w:tc>
        <w:tc>
          <w:tcPr>
            <w:tcW w:w="386" w:type="dxa"/>
          </w:tcPr>
          <w:p w14:paraId="19C95520" w14:textId="77777777" w:rsidR="00FB6969" w:rsidRDefault="00F5600D">
            <w:pPr>
              <w:pStyle w:val="TableParagraph"/>
              <w:spacing w:before="2"/>
              <w:ind w:left="72" w:right="89"/>
              <w:jc w:val="center"/>
              <w:rPr>
                <w:sz w:val="18"/>
              </w:rPr>
            </w:pPr>
            <w:r>
              <w:rPr>
                <w:spacing w:val="-5"/>
                <w:sz w:val="18"/>
              </w:rPr>
              <w:t>24</w:t>
            </w:r>
          </w:p>
        </w:tc>
        <w:tc>
          <w:tcPr>
            <w:tcW w:w="463" w:type="dxa"/>
          </w:tcPr>
          <w:p w14:paraId="5BD379CD" w14:textId="77777777" w:rsidR="00FB6969" w:rsidRDefault="00F5600D">
            <w:pPr>
              <w:pStyle w:val="TableParagraph"/>
              <w:spacing w:before="2"/>
              <w:ind w:right="230"/>
              <w:jc w:val="right"/>
              <w:rPr>
                <w:sz w:val="18"/>
              </w:rPr>
            </w:pPr>
            <w:r>
              <w:rPr>
                <w:sz w:val="18"/>
              </w:rPr>
              <w:t>1</w:t>
            </w:r>
          </w:p>
        </w:tc>
        <w:tc>
          <w:tcPr>
            <w:tcW w:w="425" w:type="dxa"/>
          </w:tcPr>
          <w:p w14:paraId="5AF48AC2" w14:textId="77777777" w:rsidR="00FB6969" w:rsidRDefault="00F5600D">
            <w:pPr>
              <w:pStyle w:val="TableParagraph"/>
              <w:spacing w:before="2"/>
              <w:ind w:left="85"/>
              <w:rPr>
                <w:sz w:val="18"/>
              </w:rPr>
            </w:pPr>
            <w:r>
              <w:rPr>
                <w:sz w:val="18"/>
              </w:rPr>
              <w:t>0</w:t>
            </w:r>
          </w:p>
        </w:tc>
        <w:tc>
          <w:tcPr>
            <w:tcW w:w="993" w:type="dxa"/>
          </w:tcPr>
          <w:p w14:paraId="727C13C8" w14:textId="77777777" w:rsidR="00FB6969" w:rsidRDefault="00F5600D">
            <w:pPr>
              <w:pStyle w:val="TableParagraph"/>
              <w:spacing w:before="2" w:line="207" w:lineRule="exact"/>
              <w:ind w:left="85"/>
              <w:rPr>
                <w:sz w:val="18"/>
              </w:rPr>
            </w:pPr>
            <w:r>
              <w:rPr>
                <w:spacing w:val="-2"/>
                <w:sz w:val="18"/>
              </w:rPr>
              <w:t>09.12.2022</w:t>
            </w:r>
          </w:p>
          <w:p w14:paraId="1D0FE1A9" w14:textId="77777777" w:rsidR="00FB6969" w:rsidRDefault="00F5600D">
            <w:pPr>
              <w:pStyle w:val="TableParagraph"/>
              <w:spacing w:line="207" w:lineRule="exact"/>
              <w:ind w:left="85"/>
              <w:rPr>
                <w:sz w:val="18"/>
              </w:rPr>
            </w:pPr>
            <w:r>
              <w:rPr>
                <w:spacing w:val="-2"/>
                <w:sz w:val="18"/>
              </w:rPr>
              <w:t>17.01.2023</w:t>
            </w:r>
          </w:p>
        </w:tc>
        <w:tc>
          <w:tcPr>
            <w:tcW w:w="7088" w:type="dxa"/>
          </w:tcPr>
          <w:p w14:paraId="075189DC" w14:textId="2AB6DF7D" w:rsidR="00FB6969" w:rsidRDefault="00F5600D" w:rsidP="00A45FB6">
            <w:pPr>
              <w:pStyle w:val="TableParagraph"/>
              <w:spacing w:before="2"/>
              <w:ind w:left="86"/>
              <w:rPr>
                <w:sz w:val="18"/>
              </w:rPr>
            </w:pPr>
            <w:r>
              <w:rPr>
                <w:sz w:val="18"/>
              </w:rPr>
              <w:t>Определять и характеризовать</w:t>
            </w:r>
            <w:r>
              <w:rPr>
                <w:spacing w:val="-2"/>
                <w:sz w:val="18"/>
              </w:rPr>
              <w:t xml:space="preserve"> </w:t>
            </w:r>
            <w:r>
              <w:rPr>
                <w:sz w:val="18"/>
              </w:rPr>
              <w:t>общее грамматическое</w:t>
            </w:r>
            <w:r>
              <w:rPr>
                <w:spacing w:val="-1"/>
                <w:sz w:val="18"/>
              </w:rPr>
              <w:t xml:space="preserve"> </w:t>
            </w:r>
            <w:r>
              <w:rPr>
                <w:sz w:val="18"/>
              </w:rPr>
              <w:t>значение, морфологические</w:t>
            </w:r>
            <w:r w:rsidR="00A45FB6">
              <w:rPr>
                <w:sz w:val="18"/>
              </w:rPr>
              <w:t xml:space="preserve"> </w:t>
            </w:r>
            <w:r>
              <w:rPr>
                <w:sz w:val="18"/>
              </w:rPr>
              <w:t>признаки</w:t>
            </w:r>
            <w:r>
              <w:rPr>
                <w:spacing w:val="-4"/>
                <w:sz w:val="18"/>
              </w:rPr>
              <w:t xml:space="preserve"> </w:t>
            </w:r>
            <w:r>
              <w:rPr>
                <w:sz w:val="18"/>
              </w:rPr>
              <w:t>и</w:t>
            </w:r>
            <w:r>
              <w:rPr>
                <w:spacing w:val="-3"/>
                <w:sz w:val="18"/>
              </w:rPr>
              <w:t xml:space="preserve"> </w:t>
            </w:r>
            <w:r>
              <w:rPr>
                <w:sz w:val="18"/>
              </w:rPr>
              <w:t>синтаксические</w:t>
            </w:r>
            <w:r>
              <w:rPr>
                <w:spacing w:val="-4"/>
                <w:sz w:val="18"/>
              </w:rPr>
              <w:t xml:space="preserve"> </w:t>
            </w:r>
            <w:r>
              <w:rPr>
                <w:sz w:val="18"/>
              </w:rPr>
              <w:t>функции</w:t>
            </w:r>
            <w:r>
              <w:rPr>
                <w:spacing w:val="-4"/>
                <w:sz w:val="18"/>
              </w:rPr>
              <w:t xml:space="preserve"> </w:t>
            </w:r>
            <w:r>
              <w:rPr>
                <w:sz w:val="18"/>
              </w:rPr>
              <w:t>имени</w:t>
            </w:r>
            <w:r>
              <w:rPr>
                <w:spacing w:val="-1"/>
                <w:sz w:val="18"/>
              </w:rPr>
              <w:t xml:space="preserve"> </w:t>
            </w:r>
            <w:r>
              <w:rPr>
                <w:sz w:val="18"/>
              </w:rPr>
              <w:t>существительного.</w:t>
            </w:r>
            <w:r>
              <w:rPr>
                <w:spacing w:val="-1"/>
                <w:sz w:val="18"/>
              </w:rPr>
              <w:t xml:space="preserve"> </w:t>
            </w:r>
            <w:r>
              <w:rPr>
                <w:sz w:val="18"/>
              </w:rPr>
              <w:t>Объяснять</w:t>
            </w:r>
            <w:r>
              <w:rPr>
                <w:spacing w:val="-3"/>
                <w:sz w:val="18"/>
              </w:rPr>
              <w:t xml:space="preserve"> </w:t>
            </w:r>
            <w:r>
              <w:rPr>
                <w:sz w:val="18"/>
              </w:rPr>
              <w:t>роль</w:t>
            </w:r>
            <w:r>
              <w:rPr>
                <w:spacing w:val="-4"/>
                <w:sz w:val="18"/>
              </w:rPr>
              <w:t xml:space="preserve"> </w:t>
            </w:r>
            <w:r>
              <w:rPr>
                <w:sz w:val="18"/>
              </w:rPr>
              <w:t>имени</w:t>
            </w:r>
            <w:r>
              <w:rPr>
                <w:spacing w:val="-4"/>
                <w:sz w:val="18"/>
              </w:rPr>
              <w:t xml:space="preserve"> </w:t>
            </w:r>
            <w:r>
              <w:rPr>
                <w:sz w:val="18"/>
              </w:rPr>
              <w:t>существительного в речи. Определять и характеризовать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Различать типы склонения имён существительных. Выявлять разносклоняемые и несклоняемые имена существительные. Определять</w:t>
            </w:r>
            <w:r>
              <w:rPr>
                <w:spacing w:val="-2"/>
                <w:sz w:val="18"/>
              </w:rPr>
              <w:t xml:space="preserve"> </w:t>
            </w:r>
            <w:r>
              <w:rPr>
                <w:sz w:val="18"/>
              </w:rPr>
              <w:t>род,</w:t>
            </w:r>
            <w:r>
              <w:rPr>
                <w:spacing w:val="-4"/>
                <w:sz w:val="18"/>
              </w:rPr>
              <w:t xml:space="preserve"> </w:t>
            </w:r>
            <w:r>
              <w:rPr>
                <w:sz w:val="18"/>
              </w:rPr>
              <w:t>число,</w:t>
            </w:r>
            <w:r>
              <w:rPr>
                <w:spacing w:val="-1"/>
                <w:sz w:val="18"/>
              </w:rPr>
              <w:t xml:space="preserve"> </w:t>
            </w:r>
            <w:r>
              <w:rPr>
                <w:sz w:val="18"/>
              </w:rPr>
              <w:t>падеж, тип</w:t>
            </w:r>
            <w:r>
              <w:rPr>
                <w:spacing w:val="-7"/>
                <w:sz w:val="18"/>
              </w:rPr>
              <w:t xml:space="preserve"> </w:t>
            </w:r>
            <w:r>
              <w:rPr>
                <w:sz w:val="18"/>
              </w:rPr>
              <w:t>склонения</w:t>
            </w:r>
            <w:r>
              <w:rPr>
                <w:spacing w:val="-3"/>
                <w:sz w:val="18"/>
              </w:rPr>
              <w:t xml:space="preserve"> </w:t>
            </w:r>
            <w:r>
              <w:rPr>
                <w:sz w:val="18"/>
              </w:rPr>
              <w:t>имё</w:t>
            </w:r>
            <w:r w:rsidR="00A45FB6">
              <w:rPr>
                <w:sz w:val="18"/>
              </w:rPr>
              <w:t xml:space="preserve">н </w:t>
            </w:r>
            <w:r>
              <w:rPr>
                <w:sz w:val="18"/>
              </w:rPr>
              <w:t>существительных. Группировать имена существительные по</w:t>
            </w:r>
            <w:r w:rsidR="00A45FB6">
              <w:rPr>
                <w:sz w:val="18"/>
              </w:rPr>
              <w:t xml:space="preserve"> </w:t>
            </w:r>
            <w:r>
              <w:rPr>
                <w:sz w:val="18"/>
              </w:rPr>
              <w:t>заданным морфологическим признакам. Проводить морфологический анализ имён</w:t>
            </w:r>
            <w:r w:rsidR="00A45FB6">
              <w:rPr>
                <w:sz w:val="18"/>
              </w:rPr>
              <w:t xml:space="preserve"> </w:t>
            </w:r>
            <w:r>
              <w:rPr>
                <w:sz w:val="18"/>
              </w:rPr>
              <w:t>существительных. Употреблять имена существительные в соответствии</w:t>
            </w:r>
            <w:r>
              <w:rPr>
                <w:spacing w:val="-5"/>
                <w:sz w:val="18"/>
              </w:rPr>
              <w:t xml:space="preserve"> </w:t>
            </w:r>
            <w:r>
              <w:rPr>
                <w:sz w:val="18"/>
              </w:rPr>
              <w:t>с</w:t>
            </w:r>
            <w:r>
              <w:rPr>
                <w:spacing w:val="-5"/>
                <w:sz w:val="18"/>
              </w:rPr>
              <w:t xml:space="preserve"> </w:t>
            </w:r>
            <w:r>
              <w:rPr>
                <w:sz w:val="18"/>
              </w:rPr>
              <w:t>нормами</w:t>
            </w:r>
            <w:r>
              <w:rPr>
                <w:spacing w:val="-3"/>
                <w:sz w:val="18"/>
              </w:rPr>
              <w:t xml:space="preserve"> </w:t>
            </w:r>
            <w:r>
              <w:rPr>
                <w:sz w:val="18"/>
              </w:rPr>
              <w:t>словоизменения,</w:t>
            </w:r>
            <w:r>
              <w:rPr>
                <w:spacing w:val="-2"/>
                <w:sz w:val="18"/>
              </w:rPr>
              <w:t xml:space="preserve"> </w:t>
            </w:r>
            <w:r>
              <w:rPr>
                <w:sz w:val="18"/>
              </w:rPr>
              <w:t>произношения,</w:t>
            </w:r>
            <w:r>
              <w:rPr>
                <w:spacing w:val="-4"/>
                <w:sz w:val="18"/>
              </w:rPr>
              <w:t xml:space="preserve"> </w:t>
            </w:r>
            <w:r>
              <w:rPr>
                <w:sz w:val="18"/>
              </w:rPr>
              <w:t>постановки</w:t>
            </w:r>
            <w:r>
              <w:rPr>
                <w:spacing w:val="-5"/>
                <w:sz w:val="18"/>
              </w:rPr>
              <w:t xml:space="preserve"> </w:t>
            </w:r>
            <w:r>
              <w:rPr>
                <w:sz w:val="18"/>
              </w:rPr>
              <w:t>в</w:t>
            </w:r>
            <w:r>
              <w:rPr>
                <w:spacing w:val="-5"/>
                <w:sz w:val="18"/>
              </w:rPr>
              <w:t xml:space="preserve"> </w:t>
            </w:r>
            <w:r>
              <w:rPr>
                <w:sz w:val="18"/>
              </w:rPr>
              <w:t>них</w:t>
            </w:r>
            <w:r>
              <w:rPr>
                <w:spacing w:val="-3"/>
                <w:sz w:val="18"/>
              </w:rPr>
              <w:t xml:space="preserve"> </w:t>
            </w:r>
            <w:r>
              <w:rPr>
                <w:sz w:val="18"/>
              </w:rPr>
              <w:t>ударения</w:t>
            </w:r>
            <w:r>
              <w:rPr>
                <w:spacing w:val="-3"/>
                <w:sz w:val="18"/>
              </w:rPr>
              <w:t xml:space="preserve"> </w:t>
            </w:r>
            <w:r>
              <w:rPr>
                <w:sz w:val="18"/>
              </w:rPr>
              <w:t>(в</w:t>
            </w:r>
            <w:r>
              <w:rPr>
                <w:spacing w:val="-1"/>
                <w:sz w:val="18"/>
              </w:rPr>
              <w:t xml:space="preserve"> </w:t>
            </w:r>
            <w:r>
              <w:rPr>
                <w:sz w:val="18"/>
              </w:rPr>
              <w:t>ра</w:t>
            </w:r>
            <w:r w:rsidR="00A45FB6">
              <w:rPr>
                <w:sz w:val="18"/>
              </w:rPr>
              <w:t>м</w:t>
            </w:r>
            <w:r>
              <w:rPr>
                <w:sz w:val="18"/>
              </w:rPr>
              <w:t>ках изученного), употребления несклоняемых имён существительных, согласования прилагательного с существительным общего рода. Применять нормы правописания имён существительных</w:t>
            </w:r>
            <w:r>
              <w:rPr>
                <w:spacing w:val="-9"/>
                <w:sz w:val="18"/>
              </w:rPr>
              <w:t xml:space="preserve"> </w:t>
            </w:r>
            <w:r>
              <w:rPr>
                <w:sz w:val="18"/>
              </w:rPr>
              <w:t>с</w:t>
            </w:r>
            <w:r>
              <w:rPr>
                <w:spacing w:val="-8"/>
                <w:sz w:val="18"/>
              </w:rPr>
              <w:t xml:space="preserve"> </w:t>
            </w:r>
            <w:r>
              <w:rPr>
                <w:sz w:val="18"/>
              </w:rPr>
              <w:t>изученными</w:t>
            </w:r>
            <w:r>
              <w:rPr>
                <w:spacing w:val="-7"/>
                <w:sz w:val="18"/>
              </w:rPr>
              <w:t xml:space="preserve"> </w:t>
            </w:r>
            <w:r>
              <w:rPr>
                <w:spacing w:val="-2"/>
                <w:sz w:val="18"/>
              </w:rPr>
              <w:t>орфограммами.</w:t>
            </w:r>
          </w:p>
        </w:tc>
        <w:tc>
          <w:tcPr>
            <w:tcW w:w="1274" w:type="dxa"/>
          </w:tcPr>
          <w:p w14:paraId="5E2269A7" w14:textId="77777777" w:rsidR="00FB6969" w:rsidRDefault="00F5600D">
            <w:pPr>
              <w:pStyle w:val="TableParagraph"/>
              <w:spacing w:before="2"/>
              <w:ind w:left="86" w:right="180"/>
              <w:rPr>
                <w:sz w:val="18"/>
              </w:rPr>
            </w:pPr>
            <w:r>
              <w:rPr>
                <w:spacing w:val="-2"/>
                <w:sz w:val="18"/>
              </w:rPr>
              <w:t>Письменный контроль</w:t>
            </w:r>
          </w:p>
        </w:tc>
        <w:tc>
          <w:tcPr>
            <w:tcW w:w="1702" w:type="dxa"/>
          </w:tcPr>
          <w:p w14:paraId="693C165D" w14:textId="77777777" w:rsidR="00FB6969" w:rsidRPr="00F5600D" w:rsidRDefault="00165283">
            <w:pPr>
              <w:pStyle w:val="TableParagraph"/>
              <w:spacing w:before="2"/>
              <w:ind w:left="86"/>
              <w:rPr>
                <w:sz w:val="18"/>
                <w:lang w:val="en-US"/>
              </w:rPr>
            </w:pPr>
            <w:hyperlink r:id="rId35">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36">
              <w:r w:rsidR="00F5600D" w:rsidRPr="00F5600D">
                <w:rPr>
                  <w:color w:val="0000FF"/>
                  <w:spacing w:val="-2"/>
                  <w:sz w:val="18"/>
                  <w:u w:val="single" w:color="0000FF"/>
                  <w:lang w:val="en-US"/>
                </w:rPr>
                <w:t>ject/lesson/7629/</w:t>
              </w:r>
            </w:hyperlink>
          </w:p>
        </w:tc>
      </w:tr>
    </w:tbl>
    <w:p w14:paraId="57E6EB58" w14:textId="77777777" w:rsidR="00FB6969" w:rsidRPr="00F5600D" w:rsidRDefault="00FB6969">
      <w:pPr>
        <w:rPr>
          <w:sz w:val="18"/>
          <w:lang w:val="en-US"/>
        </w:rPr>
        <w:sectPr w:rsidR="00FB6969" w:rsidRPr="00F5600D">
          <w:type w:val="continuous"/>
          <w:pgSz w:w="16860" w:h="11900" w:orient="landscape"/>
          <w:pgMar w:top="540" w:right="420" w:bottom="280" w:left="340" w:header="720" w:footer="720" w:gutter="0"/>
          <w:cols w:space="720"/>
        </w:sectPr>
      </w:pPr>
    </w:p>
    <w:tbl>
      <w:tblPr>
        <w:tblStyle w:val="TableNormal"/>
        <w:tblW w:w="0" w:type="auto"/>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3"/>
        <w:gridCol w:w="2803"/>
        <w:gridCol w:w="424"/>
        <w:gridCol w:w="424"/>
        <w:gridCol w:w="425"/>
        <w:gridCol w:w="993"/>
        <w:gridCol w:w="7088"/>
        <w:gridCol w:w="1274"/>
        <w:gridCol w:w="1702"/>
      </w:tblGrid>
      <w:tr w:rsidR="00FB6969" w14:paraId="74374813" w14:textId="77777777">
        <w:trPr>
          <w:trHeight w:val="212"/>
        </w:trPr>
        <w:tc>
          <w:tcPr>
            <w:tcW w:w="463" w:type="dxa"/>
            <w:tcBorders>
              <w:bottom w:val="nil"/>
            </w:tcBorders>
          </w:tcPr>
          <w:p w14:paraId="50DF64C3" w14:textId="77777777" w:rsidR="00FB6969" w:rsidRDefault="00F5600D">
            <w:pPr>
              <w:pStyle w:val="TableParagraph"/>
              <w:spacing w:before="2" w:line="191" w:lineRule="exact"/>
              <w:ind w:left="83"/>
              <w:rPr>
                <w:sz w:val="18"/>
              </w:rPr>
            </w:pPr>
            <w:r>
              <w:rPr>
                <w:spacing w:val="-4"/>
                <w:sz w:val="18"/>
              </w:rPr>
              <w:lastRenderedPageBreak/>
              <w:t>7.3.</w:t>
            </w:r>
          </w:p>
        </w:tc>
        <w:tc>
          <w:tcPr>
            <w:tcW w:w="2803" w:type="dxa"/>
            <w:tcBorders>
              <w:bottom w:val="nil"/>
            </w:tcBorders>
          </w:tcPr>
          <w:p w14:paraId="252965DB" w14:textId="77777777" w:rsidR="00FB6969" w:rsidRDefault="00F5600D">
            <w:pPr>
              <w:pStyle w:val="TableParagraph"/>
              <w:spacing w:before="2" w:line="191" w:lineRule="exact"/>
              <w:ind w:left="86"/>
              <w:rPr>
                <w:sz w:val="18"/>
              </w:rPr>
            </w:pPr>
            <w:r>
              <w:rPr>
                <w:sz w:val="18"/>
              </w:rPr>
              <w:t>Имя</w:t>
            </w:r>
            <w:r>
              <w:rPr>
                <w:spacing w:val="-1"/>
                <w:sz w:val="18"/>
              </w:rPr>
              <w:t xml:space="preserve"> </w:t>
            </w:r>
            <w:r>
              <w:rPr>
                <w:spacing w:val="-2"/>
                <w:sz w:val="18"/>
              </w:rPr>
              <w:t>прилагательное</w:t>
            </w:r>
          </w:p>
        </w:tc>
        <w:tc>
          <w:tcPr>
            <w:tcW w:w="424" w:type="dxa"/>
            <w:tcBorders>
              <w:bottom w:val="nil"/>
            </w:tcBorders>
          </w:tcPr>
          <w:p w14:paraId="4035544E" w14:textId="77777777" w:rsidR="00FB6969" w:rsidRDefault="00F5600D">
            <w:pPr>
              <w:pStyle w:val="TableParagraph"/>
              <w:spacing w:before="2" w:line="191" w:lineRule="exact"/>
              <w:ind w:left="84"/>
              <w:rPr>
                <w:sz w:val="18"/>
              </w:rPr>
            </w:pPr>
            <w:r>
              <w:rPr>
                <w:spacing w:val="-5"/>
                <w:sz w:val="18"/>
              </w:rPr>
              <w:t>14</w:t>
            </w:r>
          </w:p>
        </w:tc>
        <w:tc>
          <w:tcPr>
            <w:tcW w:w="424" w:type="dxa"/>
            <w:tcBorders>
              <w:bottom w:val="nil"/>
            </w:tcBorders>
          </w:tcPr>
          <w:p w14:paraId="58F014B1" w14:textId="77777777" w:rsidR="00FB6969" w:rsidRDefault="00F5600D">
            <w:pPr>
              <w:pStyle w:val="TableParagraph"/>
              <w:spacing w:before="2" w:line="191" w:lineRule="exact"/>
              <w:ind w:left="87"/>
              <w:rPr>
                <w:sz w:val="18"/>
              </w:rPr>
            </w:pPr>
            <w:r>
              <w:rPr>
                <w:sz w:val="18"/>
              </w:rPr>
              <w:t>1</w:t>
            </w:r>
          </w:p>
        </w:tc>
        <w:tc>
          <w:tcPr>
            <w:tcW w:w="425" w:type="dxa"/>
            <w:tcBorders>
              <w:bottom w:val="nil"/>
            </w:tcBorders>
          </w:tcPr>
          <w:p w14:paraId="0D56BAC6" w14:textId="77777777" w:rsidR="00FB6969" w:rsidRDefault="00F5600D">
            <w:pPr>
              <w:pStyle w:val="TableParagraph"/>
              <w:spacing w:before="2" w:line="191" w:lineRule="exact"/>
              <w:ind w:left="86"/>
              <w:rPr>
                <w:sz w:val="18"/>
              </w:rPr>
            </w:pPr>
            <w:r>
              <w:rPr>
                <w:sz w:val="18"/>
              </w:rPr>
              <w:t>0</w:t>
            </w:r>
          </w:p>
        </w:tc>
        <w:tc>
          <w:tcPr>
            <w:tcW w:w="993" w:type="dxa"/>
            <w:tcBorders>
              <w:bottom w:val="nil"/>
            </w:tcBorders>
          </w:tcPr>
          <w:p w14:paraId="5347E3B1" w14:textId="77777777" w:rsidR="00FB6969" w:rsidRDefault="00F5600D">
            <w:pPr>
              <w:pStyle w:val="TableParagraph"/>
              <w:spacing w:before="2" w:line="191" w:lineRule="exact"/>
              <w:ind w:left="74" w:right="68"/>
              <w:jc w:val="center"/>
              <w:rPr>
                <w:sz w:val="18"/>
              </w:rPr>
            </w:pPr>
            <w:r>
              <w:rPr>
                <w:spacing w:val="-2"/>
                <w:sz w:val="18"/>
              </w:rPr>
              <w:t>19.01.2023</w:t>
            </w:r>
          </w:p>
        </w:tc>
        <w:tc>
          <w:tcPr>
            <w:tcW w:w="7088" w:type="dxa"/>
            <w:tcBorders>
              <w:bottom w:val="nil"/>
            </w:tcBorders>
          </w:tcPr>
          <w:p w14:paraId="07F6EC20" w14:textId="44A8843E" w:rsidR="00FB6969" w:rsidRDefault="00F5600D">
            <w:pPr>
              <w:pStyle w:val="TableParagraph"/>
              <w:spacing w:before="2" w:line="191" w:lineRule="exact"/>
              <w:ind w:left="87"/>
              <w:rPr>
                <w:sz w:val="18"/>
              </w:rPr>
            </w:pPr>
            <w:r>
              <w:rPr>
                <w:sz w:val="18"/>
              </w:rPr>
              <w:t>Определять</w:t>
            </w:r>
            <w:r>
              <w:rPr>
                <w:spacing w:val="-6"/>
                <w:sz w:val="18"/>
              </w:rPr>
              <w:t xml:space="preserve"> </w:t>
            </w:r>
            <w:r>
              <w:rPr>
                <w:sz w:val="18"/>
              </w:rPr>
              <w:t>и</w:t>
            </w:r>
            <w:r>
              <w:rPr>
                <w:spacing w:val="-3"/>
                <w:sz w:val="18"/>
              </w:rPr>
              <w:t xml:space="preserve"> </w:t>
            </w:r>
            <w:r>
              <w:rPr>
                <w:sz w:val="18"/>
              </w:rPr>
              <w:t>характеризовать</w:t>
            </w:r>
            <w:r>
              <w:rPr>
                <w:spacing w:val="-5"/>
                <w:sz w:val="18"/>
              </w:rPr>
              <w:t xml:space="preserve"> </w:t>
            </w:r>
            <w:r>
              <w:rPr>
                <w:sz w:val="18"/>
              </w:rPr>
              <w:t>общее</w:t>
            </w:r>
            <w:r>
              <w:rPr>
                <w:spacing w:val="-2"/>
                <w:sz w:val="18"/>
              </w:rPr>
              <w:t xml:space="preserve"> </w:t>
            </w:r>
            <w:r>
              <w:rPr>
                <w:sz w:val="18"/>
              </w:rPr>
              <w:t>грамматическое</w:t>
            </w:r>
            <w:r>
              <w:rPr>
                <w:spacing w:val="-4"/>
                <w:sz w:val="18"/>
              </w:rPr>
              <w:t xml:space="preserve"> </w:t>
            </w:r>
            <w:r>
              <w:rPr>
                <w:sz w:val="18"/>
              </w:rPr>
              <w:t>значение,</w:t>
            </w:r>
            <w:r>
              <w:rPr>
                <w:spacing w:val="-1"/>
                <w:sz w:val="18"/>
              </w:rPr>
              <w:t xml:space="preserve"> </w:t>
            </w:r>
            <w:r>
              <w:rPr>
                <w:spacing w:val="-2"/>
                <w:sz w:val="18"/>
              </w:rPr>
              <w:t>морфологические</w:t>
            </w:r>
            <w:r w:rsidR="00A45FB6">
              <w:rPr>
                <w:spacing w:val="-2"/>
                <w:sz w:val="18"/>
              </w:rPr>
              <w:t xml:space="preserve"> </w:t>
            </w:r>
            <w:r>
              <w:rPr>
                <w:spacing w:val="-2"/>
                <w:sz w:val="18"/>
              </w:rPr>
              <w:t>призна-</w:t>
            </w:r>
          </w:p>
        </w:tc>
        <w:tc>
          <w:tcPr>
            <w:tcW w:w="1274" w:type="dxa"/>
            <w:tcBorders>
              <w:bottom w:val="nil"/>
            </w:tcBorders>
          </w:tcPr>
          <w:p w14:paraId="26CD2D8A" w14:textId="77777777" w:rsidR="00FB6969" w:rsidRDefault="00F5600D">
            <w:pPr>
              <w:pStyle w:val="TableParagraph"/>
              <w:spacing w:before="2" w:line="191" w:lineRule="exact"/>
              <w:ind w:left="87"/>
              <w:rPr>
                <w:sz w:val="18"/>
              </w:rPr>
            </w:pPr>
            <w:r>
              <w:rPr>
                <w:spacing w:val="-2"/>
                <w:sz w:val="18"/>
              </w:rPr>
              <w:t>Практическая</w:t>
            </w:r>
          </w:p>
        </w:tc>
        <w:tc>
          <w:tcPr>
            <w:tcW w:w="1702" w:type="dxa"/>
            <w:tcBorders>
              <w:bottom w:val="nil"/>
            </w:tcBorders>
          </w:tcPr>
          <w:p w14:paraId="2858DD87" w14:textId="77777777" w:rsidR="00FB6969" w:rsidRDefault="00165283">
            <w:pPr>
              <w:pStyle w:val="TableParagraph"/>
              <w:spacing w:before="2" w:line="191" w:lineRule="exact"/>
              <w:ind w:left="87" w:right="-15"/>
              <w:rPr>
                <w:sz w:val="18"/>
              </w:rPr>
            </w:pPr>
            <w:hyperlink r:id="rId37">
              <w:r w:rsidR="00F5600D">
                <w:rPr>
                  <w:color w:val="0000FF"/>
                  <w:spacing w:val="-2"/>
                  <w:sz w:val="18"/>
                  <w:u w:val="single" w:color="0000FF"/>
                </w:rPr>
                <w:t>https://resh.edu.ru/sub</w:t>
              </w:r>
            </w:hyperlink>
          </w:p>
        </w:tc>
      </w:tr>
      <w:tr w:rsidR="00FB6969" w14:paraId="4731DF53" w14:textId="77777777">
        <w:trPr>
          <w:trHeight w:val="206"/>
        </w:trPr>
        <w:tc>
          <w:tcPr>
            <w:tcW w:w="463" w:type="dxa"/>
            <w:tcBorders>
              <w:top w:val="nil"/>
              <w:bottom w:val="nil"/>
            </w:tcBorders>
          </w:tcPr>
          <w:p w14:paraId="07D4FE69" w14:textId="77777777" w:rsidR="00FB6969" w:rsidRDefault="00FB6969">
            <w:pPr>
              <w:pStyle w:val="TableParagraph"/>
              <w:rPr>
                <w:sz w:val="14"/>
              </w:rPr>
            </w:pPr>
          </w:p>
        </w:tc>
        <w:tc>
          <w:tcPr>
            <w:tcW w:w="2803" w:type="dxa"/>
            <w:tcBorders>
              <w:top w:val="nil"/>
              <w:bottom w:val="nil"/>
            </w:tcBorders>
          </w:tcPr>
          <w:p w14:paraId="1130BF37" w14:textId="77777777" w:rsidR="00FB6969" w:rsidRDefault="00FB6969">
            <w:pPr>
              <w:pStyle w:val="TableParagraph"/>
              <w:rPr>
                <w:sz w:val="14"/>
              </w:rPr>
            </w:pPr>
          </w:p>
        </w:tc>
        <w:tc>
          <w:tcPr>
            <w:tcW w:w="424" w:type="dxa"/>
            <w:tcBorders>
              <w:top w:val="nil"/>
              <w:bottom w:val="nil"/>
            </w:tcBorders>
          </w:tcPr>
          <w:p w14:paraId="162455E2" w14:textId="77777777" w:rsidR="00FB6969" w:rsidRDefault="00FB6969">
            <w:pPr>
              <w:pStyle w:val="TableParagraph"/>
              <w:rPr>
                <w:sz w:val="14"/>
              </w:rPr>
            </w:pPr>
          </w:p>
        </w:tc>
        <w:tc>
          <w:tcPr>
            <w:tcW w:w="424" w:type="dxa"/>
            <w:tcBorders>
              <w:top w:val="nil"/>
              <w:bottom w:val="nil"/>
            </w:tcBorders>
          </w:tcPr>
          <w:p w14:paraId="0AFF7BB9" w14:textId="77777777" w:rsidR="00FB6969" w:rsidRDefault="00FB6969">
            <w:pPr>
              <w:pStyle w:val="TableParagraph"/>
              <w:rPr>
                <w:sz w:val="14"/>
              </w:rPr>
            </w:pPr>
          </w:p>
        </w:tc>
        <w:tc>
          <w:tcPr>
            <w:tcW w:w="425" w:type="dxa"/>
            <w:tcBorders>
              <w:top w:val="nil"/>
              <w:bottom w:val="nil"/>
            </w:tcBorders>
          </w:tcPr>
          <w:p w14:paraId="063A19AA" w14:textId="77777777" w:rsidR="00FB6969" w:rsidRDefault="00FB6969">
            <w:pPr>
              <w:pStyle w:val="TableParagraph"/>
              <w:rPr>
                <w:sz w:val="14"/>
              </w:rPr>
            </w:pPr>
          </w:p>
        </w:tc>
        <w:tc>
          <w:tcPr>
            <w:tcW w:w="993" w:type="dxa"/>
            <w:tcBorders>
              <w:top w:val="nil"/>
              <w:bottom w:val="nil"/>
            </w:tcBorders>
          </w:tcPr>
          <w:p w14:paraId="7DF73DBC" w14:textId="77777777" w:rsidR="00FB6969" w:rsidRDefault="00F5600D">
            <w:pPr>
              <w:pStyle w:val="TableParagraph"/>
              <w:spacing w:line="187" w:lineRule="exact"/>
              <w:ind w:left="74" w:right="68"/>
              <w:jc w:val="center"/>
              <w:rPr>
                <w:sz w:val="18"/>
              </w:rPr>
            </w:pPr>
            <w:r>
              <w:rPr>
                <w:spacing w:val="-2"/>
                <w:sz w:val="18"/>
              </w:rPr>
              <w:t>06.02.2023</w:t>
            </w:r>
          </w:p>
        </w:tc>
        <w:tc>
          <w:tcPr>
            <w:tcW w:w="7088" w:type="dxa"/>
            <w:tcBorders>
              <w:top w:val="nil"/>
              <w:bottom w:val="nil"/>
            </w:tcBorders>
          </w:tcPr>
          <w:p w14:paraId="1108513B" w14:textId="720AAC07" w:rsidR="00FB6969" w:rsidRDefault="008A0E2E" w:rsidP="00A45FB6">
            <w:pPr>
              <w:pStyle w:val="TableParagraph"/>
              <w:spacing w:line="187" w:lineRule="exact"/>
              <w:rPr>
                <w:sz w:val="18"/>
              </w:rPr>
            </w:pPr>
            <w:r>
              <w:rPr>
                <w:sz w:val="18"/>
              </w:rPr>
              <w:t xml:space="preserve">  </w:t>
            </w:r>
            <w:r w:rsidR="00F5600D">
              <w:rPr>
                <w:sz w:val="18"/>
              </w:rPr>
              <w:t>ки</w:t>
            </w:r>
            <w:r w:rsidR="00F5600D">
              <w:rPr>
                <w:spacing w:val="-7"/>
                <w:sz w:val="18"/>
              </w:rPr>
              <w:t xml:space="preserve"> </w:t>
            </w:r>
            <w:r w:rsidR="00F5600D">
              <w:rPr>
                <w:sz w:val="18"/>
              </w:rPr>
              <w:t>и</w:t>
            </w:r>
            <w:r w:rsidR="00F5600D">
              <w:rPr>
                <w:spacing w:val="-3"/>
                <w:sz w:val="18"/>
              </w:rPr>
              <w:t xml:space="preserve"> </w:t>
            </w:r>
            <w:r w:rsidR="00F5600D">
              <w:rPr>
                <w:sz w:val="18"/>
              </w:rPr>
              <w:t>синтаксические</w:t>
            </w:r>
            <w:r w:rsidR="00F5600D">
              <w:rPr>
                <w:spacing w:val="-4"/>
                <w:sz w:val="18"/>
              </w:rPr>
              <w:t xml:space="preserve"> </w:t>
            </w:r>
            <w:r w:rsidR="00F5600D">
              <w:rPr>
                <w:sz w:val="18"/>
              </w:rPr>
              <w:t>функции</w:t>
            </w:r>
            <w:r w:rsidR="00F5600D">
              <w:rPr>
                <w:spacing w:val="-4"/>
                <w:sz w:val="18"/>
              </w:rPr>
              <w:t xml:space="preserve"> </w:t>
            </w:r>
            <w:r w:rsidR="00F5600D">
              <w:rPr>
                <w:sz w:val="18"/>
              </w:rPr>
              <w:t>имени</w:t>
            </w:r>
            <w:r w:rsidR="00F5600D">
              <w:rPr>
                <w:spacing w:val="-1"/>
                <w:sz w:val="18"/>
              </w:rPr>
              <w:t xml:space="preserve"> </w:t>
            </w:r>
            <w:r w:rsidR="00F5600D">
              <w:rPr>
                <w:sz w:val="18"/>
              </w:rPr>
              <w:t>прилагательного.</w:t>
            </w:r>
            <w:r w:rsidR="00F5600D">
              <w:rPr>
                <w:spacing w:val="-1"/>
                <w:sz w:val="18"/>
              </w:rPr>
              <w:t xml:space="preserve"> </w:t>
            </w:r>
            <w:r w:rsidR="00F5600D">
              <w:rPr>
                <w:sz w:val="18"/>
              </w:rPr>
              <w:t>Характеризовать его</w:t>
            </w:r>
            <w:r w:rsidR="00F5600D">
              <w:rPr>
                <w:spacing w:val="-1"/>
                <w:sz w:val="18"/>
              </w:rPr>
              <w:t xml:space="preserve"> </w:t>
            </w:r>
            <w:r w:rsidR="00F5600D">
              <w:rPr>
                <w:sz w:val="18"/>
              </w:rPr>
              <w:t>роль</w:t>
            </w:r>
            <w:r w:rsidR="00F5600D">
              <w:rPr>
                <w:spacing w:val="-1"/>
                <w:sz w:val="18"/>
              </w:rPr>
              <w:t xml:space="preserve"> </w:t>
            </w:r>
            <w:r w:rsidR="00F5600D">
              <w:rPr>
                <w:sz w:val="18"/>
              </w:rPr>
              <w:t>в</w:t>
            </w:r>
            <w:r w:rsidR="00F5600D">
              <w:rPr>
                <w:spacing w:val="-4"/>
                <w:sz w:val="18"/>
              </w:rPr>
              <w:t xml:space="preserve"> </w:t>
            </w:r>
            <w:r w:rsidR="00F5600D">
              <w:rPr>
                <w:spacing w:val="-2"/>
                <w:sz w:val="18"/>
              </w:rPr>
              <w:t>речи.</w:t>
            </w:r>
          </w:p>
        </w:tc>
        <w:tc>
          <w:tcPr>
            <w:tcW w:w="1274" w:type="dxa"/>
            <w:tcBorders>
              <w:top w:val="nil"/>
              <w:bottom w:val="nil"/>
            </w:tcBorders>
          </w:tcPr>
          <w:p w14:paraId="072108B2" w14:textId="77777777" w:rsidR="00FB6969" w:rsidRDefault="00F5600D">
            <w:pPr>
              <w:pStyle w:val="TableParagraph"/>
              <w:spacing w:line="187" w:lineRule="exact"/>
              <w:ind w:left="87"/>
              <w:rPr>
                <w:sz w:val="18"/>
              </w:rPr>
            </w:pPr>
            <w:r>
              <w:rPr>
                <w:spacing w:val="-2"/>
                <w:sz w:val="18"/>
              </w:rPr>
              <w:t>работа</w:t>
            </w:r>
          </w:p>
        </w:tc>
        <w:tc>
          <w:tcPr>
            <w:tcW w:w="1702" w:type="dxa"/>
            <w:tcBorders>
              <w:top w:val="nil"/>
              <w:bottom w:val="nil"/>
            </w:tcBorders>
          </w:tcPr>
          <w:p w14:paraId="19575A5A" w14:textId="77777777" w:rsidR="00FB6969" w:rsidRDefault="00165283">
            <w:pPr>
              <w:pStyle w:val="TableParagraph"/>
              <w:spacing w:line="187" w:lineRule="exact"/>
              <w:ind w:left="87"/>
              <w:rPr>
                <w:sz w:val="18"/>
              </w:rPr>
            </w:pPr>
            <w:hyperlink r:id="rId38">
              <w:r w:rsidR="00F5600D">
                <w:rPr>
                  <w:color w:val="0000FF"/>
                  <w:spacing w:val="-2"/>
                  <w:sz w:val="18"/>
                  <w:u w:val="single" w:color="0000FF"/>
                </w:rPr>
                <w:t>ject/lesson/7629/</w:t>
              </w:r>
            </w:hyperlink>
          </w:p>
        </w:tc>
      </w:tr>
      <w:tr w:rsidR="00FB6969" w14:paraId="32D6706F" w14:textId="77777777">
        <w:trPr>
          <w:trHeight w:val="206"/>
        </w:trPr>
        <w:tc>
          <w:tcPr>
            <w:tcW w:w="463" w:type="dxa"/>
            <w:tcBorders>
              <w:top w:val="nil"/>
              <w:bottom w:val="nil"/>
            </w:tcBorders>
          </w:tcPr>
          <w:p w14:paraId="5F514892" w14:textId="77777777" w:rsidR="00FB6969" w:rsidRDefault="00FB6969">
            <w:pPr>
              <w:pStyle w:val="TableParagraph"/>
              <w:rPr>
                <w:sz w:val="14"/>
              </w:rPr>
            </w:pPr>
          </w:p>
        </w:tc>
        <w:tc>
          <w:tcPr>
            <w:tcW w:w="2803" w:type="dxa"/>
            <w:tcBorders>
              <w:top w:val="nil"/>
              <w:bottom w:val="nil"/>
            </w:tcBorders>
          </w:tcPr>
          <w:p w14:paraId="4C59E593" w14:textId="77777777" w:rsidR="00FB6969" w:rsidRDefault="00FB6969">
            <w:pPr>
              <w:pStyle w:val="TableParagraph"/>
              <w:rPr>
                <w:sz w:val="14"/>
              </w:rPr>
            </w:pPr>
          </w:p>
        </w:tc>
        <w:tc>
          <w:tcPr>
            <w:tcW w:w="424" w:type="dxa"/>
            <w:tcBorders>
              <w:top w:val="nil"/>
              <w:bottom w:val="nil"/>
            </w:tcBorders>
          </w:tcPr>
          <w:p w14:paraId="2FC91EC1" w14:textId="77777777" w:rsidR="00FB6969" w:rsidRDefault="00FB6969">
            <w:pPr>
              <w:pStyle w:val="TableParagraph"/>
              <w:rPr>
                <w:sz w:val="14"/>
              </w:rPr>
            </w:pPr>
          </w:p>
        </w:tc>
        <w:tc>
          <w:tcPr>
            <w:tcW w:w="424" w:type="dxa"/>
            <w:tcBorders>
              <w:top w:val="nil"/>
              <w:bottom w:val="nil"/>
            </w:tcBorders>
          </w:tcPr>
          <w:p w14:paraId="51ADB099" w14:textId="77777777" w:rsidR="00FB6969" w:rsidRDefault="00FB6969">
            <w:pPr>
              <w:pStyle w:val="TableParagraph"/>
              <w:rPr>
                <w:sz w:val="14"/>
              </w:rPr>
            </w:pPr>
          </w:p>
        </w:tc>
        <w:tc>
          <w:tcPr>
            <w:tcW w:w="425" w:type="dxa"/>
            <w:tcBorders>
              <w:top w:val="nil"/>
              <w:bottom w:val="nil"/>
            </w:tcBorders>
          </w:tcPr>
          <w:p w14:paraId="0F5CB94C" w14:textId="77777777" w:rsidR="00FB6969" w:rsidRDefault="00FB6969">
            <w:pPr>
              <w:pStyle w:val="TableParagraph"/>
              <w:rPr>
                <w:sz w:val="14"/>
              </w:rPr>
            </w:pPr>
          </w:p>
        </w:tc>
        <w:tc>
          <w:tcPr>
            <w:tcW w:w="993" w:type="dxa"/>
            <w:tcBorders>
              <w:top w:val="nil"/>
              <w:bottom w:val="nil"/>
            </w:tcBorders>
          </w:tcPr>
          <w:p w14:paraId="733D58AC" w14:textId="77777777" w:rsidR="00FB6969" w:rsidRDefault="00FB6969">
            <w:pPr>
              <w:pStyle w:val="TableParagraph"/>
              <w:rPr>
                <w:sz w:val="14"/>
              </w:rPr>
            </w:pPr>
          </w:p>
        </w:tc>
        <w:tc>
          <w:tcPr>
            <w:tcW w:w="7088" w:type="dxa"/>
            <w:tcBorders>
              <w:top w:val="nil"/>
              <w:bottom w:val="nil"/>
            </w:tcBorders>
          </w:tcPr>
          <w:p w14:paraId="137FA3F1" w14:textId="77777777" w:rsidR="00FB6969" w:rsidRDefault="00F5600D">
            <w:pPr>
              <w:pStyle w:val="TableParagraph"/>
              <w:spacing w:line="187" w:lineRule="exact"/>
              <w:ind w:left="87"/>
              <w:rPr>
                <w:sz w:val="18"/>
              </w:rPr>
            </w:pPr>
            <w:r>
              <w:rPr>
                <w:sz w:val="18"/>
              </w:rPr>
              <w:t>Правильно</w:t>
            </w:r>
            <w:r>
              <w:rPr>
                <w:spacing w:val="-7"/>
                <w:sz w:val="18"/>
              </w:rPr>
              <w:t xml:space="preserve"> </w:t>
            </w:r>
            <w:r>
              <w:rPr>
                <w:sz w:val="18"/>
              </w:rPr>
              <w:t>склонять</w:t>
            </w:r>
            <w:r>
              <w:rPr>
                <w:spacing w:val="-6"/>
                <w:sz w:val="18"/>
              </w:rPr>
              <w:t xml:space="preserve"> </w:t>
            </w:r>
            <w:r>
              <w:rPr>
                <w:sz w:val="18"/>
              </w:rPr>
              <w:t>имена</w:t>
            </w:r>
            <w:r>
              <w:rPr>
                <w:spacing w:val="-6"/>
                <w:sz w:val="18"/>
              </w:rPr>
              <w:t xml:space="preserve"> </w:t>
            </w:r>
            <w:r>
              <w:rPr>
                <w:sz w:val="18"/>
              </w:rPr>
              <w:t>прилагательные.</w:t>
            </w:r>
            <w:r>
              <w:rPr>
                <w:spacing w:val="1"/>
                <w:sz w:val="18"/>
              </w:rPr>
              <w:t xml:space="preserve"> </w:t>
            </w:r>
            <w:r>
              <w:rPr>
                <w:sz w:val="18"/>
              </w:rPr>
              <w:t>Применять</w:t>
            </w:r>
            <w:r>
              <w:rPr>
                <w:spacing w:val="-5"/>
                <w:sz w:val="18"/>
              </w:rPr>
              <w:t xml:space="preserve"> </w:t>
            </w:r>
            <w:r>
              <w:rPr>
                <w:sz w:val="18"/>
              </w:rPr>
              <w:t>правила</w:t>
            </w:r>
            <w:r>
              <w:rPr>
                <w:spacing w:val="-7"/>
                <w:sz w:val="18"/>
              </w:rPr>
              <w:t xml:space="preserve"> </w:t>
            </w:r>
            <w:r>
              <w:rPr>
                <w:sz w:val="18"/>
              </w:rPr>
              <w:t>правописания</w:t>
            </w:r>
            <w:r>
              <w:rPr>
                <w:spacing w:val="-2"/>
                <w:sz w:val="18"/>
              </w:rPr>
              <w:t xml:space="preserve"> безудар-</w:t>
            </w:r>
          </w:p>
        </w:tc>
        <w:tc>
          <w:tcPr>
            <w:tcW w:w="1274" w:type="dxa"/>
            <w:tcBorders>
              <w:top w:val="nil"/>
              <w:bottom w:val="nil"/>
            </w:tcBorders>
          </w:tcPr>
          <w:p w14:paraId="22C105EE" w14:textId="77777777" w:rsidR="00FB6969" w:rsidRDefault="00FB6969">
            <w:pPr>
              <w:pStyle w:val="TableParagraph"/>
              <w:rPr>
                <w:sz w:val="14"/>
              </w:rPr>
            </w:pPr>
          </w:p>
        </w:tc>
        <w:tc>
          <w:tcPr>
            <w:tcW w:w="1702" w:type="dxa"/>
            <w:tcBorders>
              <w:top w:val="nil"/>
              <w:bottom w:val="nil"/>
            </w:tcBorders>
          </w:tcPr>
          <w:p w14:paraId="620D49D6" w14:textId="77777777" w:rsidR="00FB6969" w:rsidRDefault="00FB6969">
            <w:pPr>
              <w:pStyle w:val="TableParagraph"/>
              <w:rPr>
                <w:sz w:val="14"/>
              </w:rPr>
            </w:pPr>
          </w:p>
        </w:tc>
      </w:tr>
      <w:tr w:rsidR="00FB6969" w14:paraId="508634F0" w14:textId="77777777">
        <w:trPr>
          <w:trHeight w:val="206"/>
        </w:trPr>
        <w:tc>
          <w:tcPr>
            <w:tcW w:w="463" w:type="dxa"/>
            <w:tcBorders>
              <w:top w:val="nil"/>
              <w:bottom w:val="nil"/>
            </w:tcBorders>
          </w:tcPr>
          <w:p w14:paraId="67A4160F" w14:textId="77777777" w:rsidR="00FB6969" w:rsidRDefault="00FB6969">
            <w:pPr>
              <w:pStyle w:val="TableParagraph"/>
              <w:rPr>
                <w:sz w:val="14"/>
              </w:rPr>
            </w:pPr>
          </w:p>
        </w:tc>
        <w:tc>
          <w:tcPr>
            <w:tcW w:w="2803" w:type="dxa"/>
            <w:tcBorders>
              <w:top w:val="nil"/>
              <w:bottom w:val="nil"/>
            </w:tcBorders>
          </w:tcPr>
          <w:p w14:paraId="1CEF1F15" w14:textId="77777777" w:rsidR="00FB6969" w:rsidRDefault="00FB6969">
            <w:pPr>
              <w:pStyle w:val="TableParagraph"/>
              <w:rPr>
                <w:sz w:val="14"/>
              </w:rPr>
            </w:pPr>
          </w:p>
        </w:tc>
        <w:tc>
          <w:tcPr>
            <w:tcW w:w="424" w:type="dxa"/>
            <w:tcBorders>
              <w:top w:val="nil"/>
              <w:bottom w:val="nil"/>
            </w:tcBorders>
          </w:tcPr>
          <w:p w14:paraId="1C88361B" w14:textId="77777777" w:rsidR="00FB6969" w:rsidRDefault="00FB6969">
            <w:pPr>
              <w:pStyle w:val="TableParagraph"/>
              <w:rPr>
                <w:sz w:val="14"/>
              </w:rPr>
            </w:pPr>
          </w:p>
        </w:tc>
        <w:tc>
          <w:tcPr>
            <w:tcW w:w="424" w:type="dxa"/>
            <w:tcBorders>
              <w:top w:val="nil"/>
              <w:bottom w:val="nil"/>
            </w:tcBorders>
          </w:tcPr>
          <w:p w14:paraId="30907C9B" w14:textId="77777777" w:rsidR="00FB6969" w:rsidRDefault="00FB6969">
            <w:pPr>
              <w:pStyle w:val="TableParagraph"/>
              <w:rPr>
                <w:sz w:val="14"/>
              </w:rPr>
            </w:pPr>
          </w:p>
        </w:tc>
        <w:tc>
          <w:tcPr>
            <w:tcW w:w="425" w:type="dxa"/>
            <w:tcBorders>
              <w:top w:val="nil"/>
              <w:bottom w:val="nil"/>
            </w:tcBorders>
          </w:tcPr>
          <w:p w14:paraId="32091522" w14:textId="77777777" w:rsidR="00FB6969" w:rsidRDefault="00FB6969">
            <w:pPr>
              <w:pStyle w:val="TableParagraph"/>
              <w:rPr>
                <w:sz w:val="14"/>
              </w:rPr>
            </w:pPr>
          </w:p>
        </w:tc>
        <w:tc>
          <w:tcPr>
            <w:tcW w:w="993" w:type="dxa"/>
            <w:tcBorders>
              <w:top w:val="nil"/>
              <w:bottom w:val="nil"/>
            </w:tcBorders>
          </w:tcPr>
          <w:p w14:paraId="217C967D" w14:textId="77777777" w:rsidR="00FB6969" w:rsidRDefault="00FB6969">
            <w:pPr>
              <w:pStyle w:val="TableParagraph"/>
              <w:rPr>
                <w:sz w:val="14"/>
              </w:rPr>
            </w:pPr>
          </w:p>
        </w:tc>
        <w:tc>
          <w:tcPr>
            <w:tcW w:w="7088" w:type="dxa"/>
            <w:tcBorders>
              <w:top w:val="nil"/>
              <w:bottom w:val="nil"/>
            </w:tcBorders>
          </w:tcPr>
          <w:p w14:paraId="43A60AC8" w14:textId="42314EA2" w:rsidR="00FB6969" w:rsidRDefault="008A0E2E" w:rsidP="00A45FB6">
            <w:pPr>
              <w:pStyle w:val="TableParagraph"/>
              <w:spacing w:line="186" w:lineRule="exact"/>
              <w:rPr>
                <w:sz w:val="18"/>
              </w:rPr>
            </w:pPr>
            <w:r>
              <w:rPr>
                <w:sz w:val="18"/>
              </w:rPr>
              <w:t xml:space="preserve">  </w:t>
            </w:r>
            <w:r w:rsidR="00F5600D">
              <w:rPr>
                <w:sz w:val="18"/>
              </w:rPr>
              <w:t>ных</w:t>
            </w:r>
            <w:r w:rsidR="00F5600D">
              <w:rPr>
                <w:spacing w:val="-5"/>
                <w:sz w:val="18"/>
              </w:rPr>
              <w:t xml:space="preserve"> </w:t>
            </w:r>
            <w:r w:rsidR="00F5600D">
              <w:rPr>
                <w:sz w:val="18"/>
              </w:rPr>
              <w:t>окончаний</w:t>
            </w:r>
            <w:r w:rsidR="00F5600D">
              <w:rPr>
                <w:spacing w:val="-4"/>
                <w:sz w:val="18"/>
              </w:rPr>
              <w:t xml:space="preserve"> </w:t>
            </w:r>
            <w:r w:rsidR="00F5600D">
              <w:rPr>
                <w:sz w:val="18"/>
              </w:rPr>
              <w:t>имён</w:t>
            </w:r>
            <w:r w:rsidR="00F5600D">
              <w:rPr>
                <w:spacing w:val="-2"/>
                <w:sz w:val="18"/>
              </w:rPr>
              <w:t xml:space="preserve"> </w:t>
            </w:r>
            <w:r w:rsidR="00F5600D">
              <w:rPr>
                <w:sz w:val="18"/>
              </w:rPr>
              <w:t>прилагательных.</w:t>
            </w:r>
            <w:r w:rsidR="00F5600D">
              <w:rPr>
                <w:spacing w:val="-2"/>
                <w:sz w:val="18"/>
              </w:rPr>
              <w:t xml:space="preserve"> </w:t>
            </w:r>
            <w:r w:rsidR="00F5600D">
              <w:rPr>
                <w:sz w:val="18"/>
              </w:rPr>
              <w:t>Различать</w:t>
            </w:r>
            <w:r w:rsidR="00F5600D">
              <w:rPr>
                <w:spacing w:val="-4"/>
                <w:sz w:val="18"/>
              </w:rPr>
              <w:t xml:space="preserve"> </w:t>
            </w:r>
            <w:r w:rsidR="00F5600D">
              <w:rPr>
                <w:sz w:val="18"/>
              </w:rPr>
              <w:t>полную</w:t>
            </w:r>
            <w:r w:rsidR="00F5600D">
              <w:rPr>
                <w:spacing w:val="-3"/>
                <w:sz w:val="18"/>
              </w:rPr>
              <w:t xml:space="preserve"> </w:t>
            </w:r>
            <w:r w:rsidR="00F5600D">
              <w:rPr>
                <w:sz w:val="18"/>
              </w:rPr>
              <w:t>и</w:t>
            </w:r>
            <w:r w:rsidR="00F5600D">
              <w:rPr>
                <w:spacing w:val="-3"/>
                <w:sz w:val="18"/>
              </w:rPr>
              <w:t xml:space="preserve"> </w:t>
            </w:r>
            <w:r w:rsidR="00F5600D">
              <w:rPr>
                <w:sz w:val="18"/>
              </w:rPr>
              <w:t>краткую</w:t>
            </w:r>
            <w:r w:rsidR="00F5600D">
              <w:rPr>
                <w:spacing w:val="-4"/>
                <w:sz w:val="18"/>
              </w:rPr>
              <w:t xml:space="preserve"> </w:t>
            </w:r>
            <w:r w:rsidR="00F5600D">
              <w:rPr>
                <w:sz w:val="18"/>
              </w:rPr>
              <w:t>формы</w:t>
            </w:r>
            <w:r w:rsidR="00F5600D">
              <w:rPr>
                <w:spacing w:val="-6"/>
                <w:sz w:val="18"/>
              </w:rPr>
              <w:t xml:space="preserve"> </w:t>
            </w:r>
            <w:r w:rsidR="00F5600D">
              <w:rPr>
                <w:sz w:val="18"/>
              </w:rPr>
              <w:t>имён</w:t>
            </w:r>
            <w:r w:rsidR="00F5600D">
              <w:rPr>
                <w:spacing w:val="-3"/>
                <w:sz w:val="18"/>
              </w:rPr>
              <w:t xml:space="preserve"> </w:t>
            </w:r>
            <w:r w:rsidR="00F5600D">
              <w:rPr>
                <w:spacing w:val="-2"/>
                <w:sz w:val="18"/>
              </w:rPr>
              <w:t>прилага-</w:t>
            </w:r>
          </w:p>
        </w:tc>
        <w:tc>
          <w:tcPr>
            <w:tcW w:w="1274" w:type="dxa"/>
            <w:tcBorders>
              <w:top w:val="nil"/>
              <w:bottom w:val="nil"/>
            </w:tcBorders>
          </w:tcPr>
          <w:p w14:paraId="53F87E89" w14:textId="77777777" w:rsidR="00FB6969" w:rsidRDefault="00FB6969">
            <w:pPr>
              <w:pStyle w:val="TableParagraph"/>
              <w:rPr>
                <w:sz w:val="14"/>
              </w:rPr>
            </w:pPr>
          </w:p>
        </w:tc>
        <w:tc>
          <w:tcPr>
            <w:tcW w:w="1702" w:type="dxa"/>
            <w:tcBorders>
              <w:top w:val="nil"/>
              <w:bottom w:val="nil"/>
            </w:tcBorders>
          </w:tcPr>
          <w:p w14:paraId="7F1B2C7A" w14:textId="77777777" w:rsidR="00FB6969" w:rsidRDefault="00FB6969">
            <w:pPr>
              <w:pStyle w:val="TableParagraph"/>
              <w:rPr>
                <w:sz w:val="14"/>
              </w:rPr>
            </w:pPr>
          </w:p>
        </w:tc>
      </w:tr>
      <w:tr w:rsidR="00FB6969" w14:paraId="1A7412FF" w14:textId="77777777">
        <w:trPr>
          <w:trHeight w:val="207"/>
        </w:trPr>
        <w:tc>
          <w:tcPr>
            <w:tcW w:w="463" w:type="dxa"/>
            <w:tcBorders>
              <w:top w:val="nil"/>
              <w:bottom w:val="nil"/>
            </w:tcBorders>
          </w:tcPr>
          <w:p w14:paraId="47A9B553" w14:textId="77777777" w:rsidR="00FB6969" w:rsidRDefault="00FB6969">
            <w:pPr>
              <w:pStyle w:val="TableParagraph"/>
              <w:rPr>
                <w:sz w:val="14"/>
              </w:rPr>
            </w:pPr>
          </w:p>
        </w:tc>
        <w:tc>
          <w:tcPr>
            <w:tcW w:w="2803" w:type="dxa"/>
            <w:tcBorders>
              <w:top w:val="nil"/>
              <w:bottom w:val="nil"/>
            </w:tcBorders>
          </w:tcPr>
          <w:p w14:paraId="549E1EB2" w14:textId="77777777" w:rsidR="00FB6969" w:rsidRDefault="00FB6969">
            <w:pPr>
              <w:pStyle w:val="TableParagraph"/>
              <w:rPr>
                <w:sz w:val="14"/>
              </w:rPr>
            </w:pPr>
          </w:p>
        </w:tc>
        <w:tc>
          <w:tcPr>
            <w:tcW w:w="424" w:type="dxa"/>
            <w:tcBorders>
              <w:top w:val="nil"/>
              <w:bottom w:val="nil"/>
            </w:tcBorders>
          </w:tcPr>
          <w:p w14:paraId="510C81EF" w14:textId="77777777" w:rsidR="00FB6969" w:rsidRDefault="00FB6969">
            <w:pPr>
              <w:pStyle w:val="TableParagraph"/>
              <w:rPr>
                <w:sz w:val="14"/>
              </w:rPr>
            </w:pPr>
          </w:p>
        </w:tc>
        <w:tc>
          <w:tcPr>
            <w:tcW w:w="424" w:type="dxa"/>
            <w:tcBorders>
              <w:top w:val="nil"/>
              <w:bottom w:val="nil"/>
            </w:tcBorders>
          </w:tcPr>
          <w:p w14:paraId="67E17D8C" w14:textId="77777777" w:rsidR="00FB6969" w:rsidRDefault="00FB6969">
            <w:pPr>
              <w:pStyle w:val="TableParagraph"/>
              <w:rPr>
                <w:sz w:val="14"/>
              </w:rPr>
            </w:pPr>
          </w:p>
        </w:tc>
        <w:tc>
          <w:tcPr>
            <w:tcW w:w="425" w:type="dxa"/>
            <w:tcBorders>
              <w:top w:val="nil"/>
              <w:bottom w:val="nil"/>
            </w:tcBorders>
          </w:tcPr>
          <w:p w14:paraId="509A47E3" w14:textId="77777777" w:rsidR="00FB6969" w:rsidRDefault="00FB6969">
            <w:pPr>
              <w:pStyle w:val="TableParagraph"/>
              <w:rPr>
                <w:sz w:val="14"/>
              </w:rPr>
            </w:pPr>
          </w:p>
        </w:tc>
        <w:tc>
          <w:tcPr>
            <w:tcW w:w="993" w:type="dxa"/>
            <w:tcBorders>
              <w:top w:val="nil"/>
              <w:bottom w:val="nil"/>
            </w:tcBorders>
          </w:tcPr>
          <w:p w14:paraId="49C4BC1C" w14:textId="77777777" w:rsidR="00FB6969" w:rsidRDefault="00FB6969">
            <w:pPr>
              <w:pStyle w:val="TableParagraph"/>
              <w:rPr>
                <w:sz w:val="14"/>
              </w:rPr>
            </w:pPr>
          </w:p>
        </w:tc>
        <w:tc>
          <w:tcPr>
            <w:tcW w:w="7088" w:type="dxa"/>
            <w:tcBorders>
              <w:top w:val="nil"/>
              <w:bottom w:val="nil"/>
            </w:tcBorders>
          </w:tcPr>
          <w:p w14:paraId="1B71668D" w14:textId="16997D42" w:rsidR="00FB6969" w:rsidRDefault="00A45FB6" w:rsidP="00A45FB6">
            <w:pPr>
              <w:pStyle w:val="TableParagraph"/>
              <w:spacing w:line="188" w:lineRule="exact"/>
              <w:rPr>
                <w:sz w:val="18"/>
              </w:rPr>
            </w:pPr>
            <w:r>
              <w:rPr>
                <w:sz w:val="18"/>
              </w:rPr>
              <w:t xml:space="preserve">  </w:t>
            </w:r>
            <w:r w:rsidR="00F5600D">
              <w:rPr>
                <w:sz w:val="18"/>
              </w:rPr>
              <w:t>тельных.</w:t>
            </w:r>
            <w:r w:rsidR="00F5600D">
              <w:rPr>
                <w:spacing w:val="36"/>
                <w:sz w:val="18"/>
              </w:rPr>
              <w:t xml:space="preserve"> </w:t>
            </w:r>
            <w:r w:rsidR="00F5600D">
              <w:rPr>
                <w:sz w:val="18"/>
              </w:rPr>
              <w:t>Применять</w:t>
            </w:r>
            <w:r w:rsidR="00F5600D">
              <w:rPr>
                <w:spacing w:val="-4"/>
                <w:sz w:val="18"/>
              </w:rPr>
              <w:t xml:space="preserve"> </w:t>
            </w:r>
            <w:r w:rsidR="00F5600D">
              <w:rPr>
                <w:sz w:val="18"/>
              </w:rPr>
              <w:t>правила</w:t>
            </w:r>
            <w:r w:rsidR="00F5600D">
              <w:rPr>
                <w:spacing w:val="-5"/>
                <w:sz w:val="18"/>
              </w:rPr>
              <w:t xml:space="preserve"> </w:t>
            </w:r>
            <w:r w:rsidR="00F5600D">
              <w:rPr>
                <w:sz w:val="18"/>
              </w:rPr>
              <w:t>правописания</w:t>
            </w:r>
            <w:r w:rsidR="00F5600D">
              <w:rPr>
                <w:spacing w:val="-2"/>
                <w:sz w:val="18"/>
              </w:rPr>
              <w:t xml:space="preserve"> </w:t>
            </w:r>
            <w:r w:rsidR="00F5600D">
              <w:rPr>
                <w:sz w:val="18"/>
              </w:rPr>
              <w:t>кратких</w:t>
            </w:r>
            <w:r w:rsidR="00F5600D">
              <w:rPr>
                <w:spacing w:val="-3"/>
                <w:sz w:val="18"/>
              </w:rPr>
              <w:t xml:space="preserve"> </w:t>
            </w:r>
            <w:r w:rsidR="00F5600D">
              <w:rPr>
                <w:sz w:val="18"/>
              </w:rPr>
              <w:t>форм имён</w:t>
            </w:r>
            <w:r w:rsidR="00F5600D">
              <w:rPr>
                <w:spacing w:val="-5"/>
                <w:sz w:val="18"/>
              </w:rPr>
              <w:t xml:space="preserve"> </w:t>
            </w:r>
            <w:r w:rsidR="00F5600D">
              <w:rPr>
                <w:sz w:val="18"/>
              </w:rPr>
              <w:t>прилагательных</w:t>
            </w:r>
            <w:r w:rsidR="00F5600D">
              <w:rPr>
                <w:spacing w:val="-3"/>
                <w:sz w:val="18"/>
              </w:rPr>
              <w:t xml:space="preserve"> </w:t>
            </w:r>
            <w:r w:rsidR="00F5600D">
              <w:rPr>
                <w:sz w:val="18"/>
              </w:rPr>
              <w:t>с</w:t>
            </w:r>
            <w:r w:rsidR="00F5600D">
              <w:rPr>
                <w:spacing w:val="-4"/>
                <w:sz w:val="18"/>
              </w:rPr>
              <w:t xml:space="preserve"> </w:t>
            </w:r>
            <w:r w:rsidR="00F5600D">
              <w:rPr>
                <w:spacing w:val="-2"/>
                <w:sz w:val="18"/>
              </w:rPr>
              <w:t>осно-</w:t>
            </w:r>
          </w:p>
        </w:tc>
        <w:tc>
          <w:tcPr>
            <w:tcW w:w="1274" w:type="dxa"/>
            <w:tcBorders>
              <w:top w:val="nil"/>
              <w:bottom w:val="nil"/>
            </w:tcBorders>
          </w:tcPr>
          <w:p w14:paraId="6877E3AC" w14:textId="77777777" w:rsidR="00FB6969" w:rsidRDefault="00FB6969">
            <w:pPr>
              <w:pStyle w:val="TableParagraph"/>
              <w:rPr>
                <w:sz w:val="14"/>
              </w:rPr>
            </w:pPr>
          </w:p>
        </w:tc>
        <w:tc>
          <w:tcPr>
            <w:tcW w:w="1702" w:type="dxa"/>
            <w:tcBorders>
              <w:top w:val="nil"/>
              <w:bottom w:val="nil"/>
            </w:tcBorders>
          </w:tcPr>
          <w:p w14:paraId="5A661D04" w14:textId="77777777" w:rsidR="00FB6969" w:rsidRDefault="00FB6969">
            <w:pPr>
              <w:pStyle w:val="TableParagraph"/>
              <w:rPr>
                <w:sz w:val="14"/>
              </w:rPr>
            </w:pPr>
          </w:p>
        </w:tc>
      </w:tr>
      <w:tr w:rsidR="00FB6969" w14:paraId="02E29249" w14:textId="77777777">
        <w:trPr>
          <w:trHeight w:val="207"/>
        </w:trPr>
        <w:tc>
          <w:tcPr>
            <w:tcW w:w="463" w:type="dxa"/>
            <w:tcBorders>
              <w:top w:val="nil"/>
              <w:bottom w:val="nil"/>
            </w:tcBorders>
          </w:tcPr>
          <w:p w14:paraId="720993BB" w14:textId="77777777" w:rsidR="00FB6969" w:rsidRDefault="00FB6969">
            <w:pPr>
              <w:pStyle w:val="TableParagraph"/>
              <w:rPr>
                <w:sz w:val="14"/>
              </w:rPr>
            </w:pPr>
          </w:p>
        </w:tc>
        <w:tc>
          <w:tcPr>
            <w:tcW w:w="2803" w:type="dxa"/>
            <w:tcBorders>
              <w:top w:val="nil"/>
              <w:bottom w:val="nil"/>
            </w:tcBorders>
          </w:tcPr>
          <w:p w14:paraId="747557A1" w14:textId="77777777" w:rsidR="00FB6969" w:rsidRDefault="00FB6969">
            <w:pPr>
              <w:pStyle w:val="TableParagraph"/>
              <w:rPr>
                <w:sz w:val="14"/>
              </w:rPr>
            </w:pPr>
          </w:p>
        </w:tc>
        <w:tc>
          <w:tcPr>
            <w:tcW w:w="424" w:type="dxa"/>
            <w:tcBorders>
              <w:top w:val="nil"/>
              <w:bottom w:val="nil"/>
            </w:tcBorders>
          </w:tcPr>
          <w:p w14:paraId="54AFAE81" w14:textId="77777777" w:rsidR="00FB6969" w:rsidRDefault="00FB6969">
            <w:pPr>
              <w:pStyle w:val="TableParagraph"/>
              <w:rPr>
                <w:sz w:val="14"/>
              </w:rPr>
            </w:pPr>
          </w:p>
        </w:tc>
        <w:tc>
          <w:tcPr>
            <w:tcW w:w="424" w:type="dxa"/>
            <w:tcBorders>
              <w:top w:val="nil"/>
              <w:bottom w:val="nil"/>
            </w:tcBorders>
          </w:tcPr>
          <w:p w14:paraId="72C65DCE" w14:textId="77777777" w:rsidR="00FB6969" w:rsidRDefault="00FB6969">
            <w:pPr>
              <w:pStyle w:val="TableParagraph"/>
              <w:rPr>
                <w:sz w:val="14"/>
              </w:rPr>
            </w:pPr>
          </w:p>
        </w:tc>
        <w:tc>
          <w:tcPr>
            <w:tcW w:w="425" w:type="dxa"/>
            <w:tcBorders>
              <w:top w:val="nil"/>
              <w:bottom w:val="nil"/>
            </w:tcBorders>
          </w:tcPr>
          <w:p w14:paraId="3F09AAF6" w14:textId="77777777" w:rsidR="00FB6969" w:rsidRDefault="00FB6969">
            <w:pPr>
              <w:pStyle w:val="TableParagraph"/>
              <w:rPr>
                <w:sz w:val="14"/>
              </w:rPr>
            </w:pPr>
          </w:p>
        </w:tc>
        <w:tc>
          <w:tcPr>
            <w:tcW w:w="993" w:type="dxa"/>
            <w:tcBorders>
              <w:top w:val="nil"/>
              <w:bottom w:val="nil"/>
            </w:tcBorders>
          </w:tcPr>
          <w:p w14:paraId="70F07468" w14:textId="77777777" w:rsidR="00FB6969" w:rsidRDefault="00FB6969">
            <w:pPr>
              <w:pStyle w:val="TableParagraph"/>
              <w:rPr>
                <w:sz w:val="14"/>
              </w:rPr>
            </w:pPr>
          </w:p>
        </w:tc>
        <w:tc>
          <w:tcPr>
            <w:tcW w:w="7088" w:type="dxa"/>
            <w:tcBorders>
              <w:top w:val="nil"/>
              <w:bottom w:val="nil"/>
            </w:tcBorders>
          </w:tcPr>
          <w:p w14:paraId="53AEC034" w14:textId="0B401B05" w:rsidR="00FB6969" w:rsidRDefault="008A0E2E" w:rsidP="008A0E2E">
            <w:pPr>
              <w:pStyle w:val="TableParagraph"/>
              <w:spacing w:line="188" w:lineRule="exact"/>
              <w:rPr>
                <w:sz w:val="18"/>
              </w:rPr>
            </w:pPr>
            <w:r>
              <w:rPr>
                <w:sz w:val="18"/>
              </w:rPr>
              <w:t xml:space="preserve">  </w:t>
            </w:r>
            <w:r w:rsidR="00F5600D">
              <w:rPr>
                <w:sz w:val="18"/>
              </w:rPr>
              <w:t>вой</w:t>
            </w:r>
            <w:r w:rsidR="00F5600D">
              <w:rPr>
                <w:spacing w:val="-5"/>
                <w:sz w:val="18"/>
              </w:rPr>
              <w:t xml:space="preserve"> </w:t>
            </w:r>
            <w:r w:rsidR="00F5600D">
              <w:rPr>
                <w:sz w:val="18"/>
              </w:rPr>
              <w:t>на</w:t>
            </w:r>
            <w:r w:rsidR="00F5600D">
              <w:rPr>
                <w:spacing w:val="-4"/>
                <w:sz w:val="18"/>
              </w:rPr>
              <w:t xml:space="preserve"> </w:t>
            </w:r>
            <w:r w:rsidR="00F5600D">
              <w:rPr>
                <w:sz w:val="18"/>
              </w:rPr>
              <w:t>шипящий.</w:t>
            </w:r>
            <w:r w:rsidR="00F5600D">
              <w:rPr>
                <w:spacing w:val="-2"/>
                <w:sz w:val="18"/>
              </w:rPr>
              <w:t xml:space="preserve"> </w:t>
            </w:r>
            <w:r w:rsidR="00F5600D">
              <w:rPr>
                <w:sz w:val="18"/>
              </w:rPr>
              <w:t>Анализировать</w:t>
            </w:r>
            <w:r w:rsidR="00F5600D">
              <w:rPr>
                <w:spacing w:val="-4"/>
                <w:sz w:val="18"/>
              </w:rPr>
              <w:t xml:space="preserve"> </w:t>
            </w:r>
            <w:r w:rsidR="00F5600D">
              <w:rPr>
                <w:sz w:val="18"/>
              </w:rPr>
              <w:t>особенности</w:t>
            </w:r>
            <w:r w:rsidR="00F5600D">
              <w:rPr>
                <w:spacing w:val="-3"/>
                <w:sz w:val="18"/>
              </w:rPr>
              <w:t xml:space="preserve"> </w:t>
            </w:r>
            <w:r w:rsidR="00F5600D">
              <w:rPr>
                <w:sz w:val="18"/>
              </w:rPr>
              <w:t>использования</w:t>
            </w:r>
            <w:r w:rsidR="00F5600D">
              <w:rPr>
                <w:spacing w:val="-3"/>
                <w:sz w:val="18"/>
              </w:rPr>
              <w:t xml:space="preserve"> </w:t>
            </w:r>
            <w:r w:rsidR="00F5600D">
              <w:rPr>
                <w:sz w:val="18"/>
              </w:rPr>
              <w:t>имён</w:t>
            </w:r>
            <w:r w:rsidR="00A45FB6">
              <w:rPr>
                <w:sz w:val="18"/>
              </w:rPr>
              <w:t xml:space="preserve"> </w:t>
            </w:r>
            <w:r w:rsidR="00F5600D">
              <w:rPr>
                <w:sz w:val="18"/>
              </w:rPr>
              <w:t>прилагательных</w:t>
            </w:r>
            <w:r w:rsidR="00F5600D">
              <w:rPr>
                <w:spacing w:val="-2"/>
                <w:sz w:val="18"/>
              </w:rPr>
              <w:t xml:space="preserve"> </w:t>
            </w:r>
            <w:r w:rsidR="00F5600D">
              <w:rPr>
                <w:sz w:val="18"/>
              </w:rPr>
              <w:t>в</w:t>
            </w:r>
            <w:r w:rsidR="00F5600D">
              <w:rPr>
                <w:spacing w:val="-4"/>
                <w:sz w:val="18"/>
              </w:rPr>
              <w:t xml:space="preserve"> изу-</w:t>
            </w:r>
          </w:p>
        </w:tc>
        <w:tc>
          <w:tcPr>
            <w:tcW w:w="1274" w:type="dxa"/>
            <w:tcBorders>
              <w:top w:val="nil"/>
              <w:bottom w:val="nil"/>
            </w:tcBorders>
          </w:tcPr>
          <w:p w14:paraId="72105FA2" w14:textId="77777777" w:rsidR="00FB6969" w:rsidRDefault="00FB6969">
            <w:pPr>
              <w:pStyle w:val="TableParagraph"/>
              <w:rPr>
                <w:sz w:val="14"/>
              </w:rPr>
            </w:pPr>
          </w:p>
        </w:tc>
        <w:tc>
          <w:tcPr>
            <w:tcW w:w="1702" w:type="dxa"/>
            <w:tcBorders>
              <w:top w:val="nil"/>
              <w:bottom w:val="nil"/>
            </w:tcBorders>
          </w:tcPr>
          <w:p w14:paraId="7931B465" w14:textId="77777777" w:rsidR="00FB6969" w:rsidRDefault="00FB6969">
            <w:pPr>
              <w:pStyle w:val="TableParagraph"/>
              <w:rPr>
                <w:sz w:val="14"/>
              </w:rPr>
            </w:pPr>
          </w:p>
        </w:tc>
      </w:tr>
      <w:tr w:rsidR="00FB6969" w14:paraId="4E0152C4" w14:textId="77777777">
        <w:trPr>
          <w:trHeight w:val="206"/>
        </w:trPr>
        <w:tc>
          <w:tcPr>
            <w:tcW w:w="463" w:type="dxa"/>
            <w:tcBorders>
              <w:top w:val="nil"/>
              <w:bottom w:val="nil"/>
            </w:tcBorders>
          </w:tcPr>
          <w:p w14:paraId="4912BD48" w14:textId="77777777" w:rsidR="00FB6969" w:rsidRDefault="00FB6969">
            <w:pPr>
              <w:pStyle w:val="TableParagraph"/>
              <w:rPr>
                <w:sz w:val="14"/>
              </w:rPr>
            </w:pPr>
          </w:p>
        </w:tc>
        <w:tc>
          <w:tcPr>
            <w:tcW w:w="2803" w:type="dxa"/>
            <w:tcBorders>
              <w:top w:val="nil"/>
              <w:bottom w:val="nil"/>
            </w:tcBorders>
          </w:tcPr>
          <w:p w14:paraId="6EF446ED" w14:textId="77777777" w:rsidR="00FB6969" w:rsidRDefault="00FB6969">
            <w:pPr>
              <w:pStyle w:val="TableParagraph"/>
              <w:rPr>
                <w:sz w:val="14"/>
              </w:rPr>
            </w:pPr>
          </w:p>
        </w:tc>
        <w:tc>
          <w:tcPr>
            <w:tcW w:w="424" w:type="dxa"/>
            <w:tcBorders>
              <w:top w:val="nil"/>
              <w:bottom w:val="nil"/>
            </w:tcBorders>
          </w:tcPr>
          <w:p w14:paraId="2C51E5CA" w14:textId="77777777" w:rsidR="00FB6969" w:rsidRDefault="00FB6969">
            <w:pPr>
              <w:pStyle w:val="TableParagraph"/>
              <w:rPr>
                <w:sz w:val="14"/>
              </w:rPr>
            </w:pPr>
          </w:p>
        </w:tc>
        <w:tc>
          <w:tcPr>
            <w:tcW w:w="424" w:type="dxa"/>
            <w:tcBorders>
              <w:top w:val="nil"/>
              <w:bottom w:val="nil"/>
            </w:tcBorders>
          </w:tcPr>
          <w:p w14:paraId="5CE93B3E" w14:textId="77777777" w:rsidR="00FB6969" w:rsidRDefault="00FB6969">
            <w:pPr>
              <w:pStyle w:val="TableParagraph"/>
              <w:rPr>
                <w:sz w:val="14"/>
              </w:rPr>
            </w:pPr>
          </w:p>
        </w:tc>
        <w:tc>
          <w:tcPr>
            <w:tcW w:w="425" w:type="dxa"/>
            <w:tcBorders>
              <w:top w:val="nil"/>
              <w:bottom w:val="nil"/>
            </w:tcBorders>
          </w:tcPr>
          <w:p w14:paraId="7A929096" w14:textId="77777777" w:rsidR="00FB6969" w:rsidRDefault="00FB6969">
            <w:pPr>
              <w:pStyle w:val="TableParagraph"/>
              <w:rPr>
                <w:sz w:val="14"/>
              </w:rPr>
            </w:pPr>
          </w:p>
        </w:tc>
        <w:tc>
          <w:tcPr>
            <w:tcW w:w="993" w:type="dxa"/>
            <w:tcBorders>
              <w:top w:val="nil"/>
              <w:bottom w:val="nil"/>
            </w:tcBorders>
          </w:tcPr>
          <w:p w14:paraId="63C1CD3D" w14:textId="77777777" w:rsidR="00FB6969" w:rsidRDefault="00FB6969">
            <w:pPr>
              <w:pStyle w:val="TableParagraph"/>
              <w:rPr>
                <w:sz w:val="14"/>
              </w:rPr>
            </w:pPr>
          </w:p>
        </w:tc>
        <w:tc>
          <w:tcPr>
            <w:tcW w:w="7088" w:type="dxa"/>
            <w:tcBorders>
              <w:top w:val="nil"/>
              <w:bottom w:val="nil"/>
            </w:tcBorders>
          </w:tcPr>
          <w:p w14:paraId="1CEB9C04" w14:textId="77777777" w:rsidR="00FB6969" w:rsidRDefault="00F5600D">
            <w:pPr>
              <w:pStyle w:val="TableParagraph"/>
              <w:spacing w:line="186" w:lineRule="exact"/>
              <w:ind w:left="87"/>
              <w:rPr>
                <w:sz w:val="18"/>
              </w:rPr>
            </w:pPr>
            <w:r>
              <w:rPr>
                <w:sz w:val="18"/>
              </w:rPr>
              <w:t>чаемых</w:t>
            </w:r>
            <w:r>
              <w:rPr>
                <w:spacing w:val="-6"/>
                <w:sz w:val="18"/>
              </w:rPr>
              <w:t xml:space="preserve"> </w:t>
            </w:r>
            <w:r>
              <w:rPr>
                <w:sz w:val="18"/>
              </w:rPr>
              <w:t>текстах.</w:t>
            </w:r>
            <w:r>
              <w:rPr>
                <w:spacing w:val="-3"/>
                <w:sz w:val="18"/>
              </w:rPr>
              <w:t xml:space="preserve"> </w:t>
            </w:r>
            <w:r>
              <w:rPr>
                <w:sz w:val="18"/>
              </w:rPr>
              <w:t>Проводить</w:t>
            </w:r>
            <w:r>
              <w:rPr>
                <w:spacing w:val="-4"/>
                <w:sz w:val="18"/>
              </w:rPr>
              <w:t xml:space="preserve"> </w:t>
            </w:r>
            <w:r>
              <w:rPr>
                <w:sz w:val="18"/>
              </w:rPr>
              <w:t>частичный</w:t>
            </w:r>
            <w:r>
              <w:rPr>
                <w:spacing w:val="-5"/>
                <w:sz w:val="18"/>
              </w:rPr>
              <w:t xml:space="preserve"> </w:t>
            </w:r>
            <w:r>
              <w:rPr>
                <w:sz w:val="18"/>
              </w:rPr>
              <w:t>морфологический</w:t>
            </w:r>
            <w:r>
              <w:rPr>
                <w:spacing w:val="-6"/>
                <w:sz w:val="18"/>
              </w:rPr>
              <w:t xml:space="preserve"> </w:t>
            </w:r>
            <w:r>
              <w:rPr>
                <w:sz w:val="18"/>
              </w:rPr>
              <w:t>анализ</w:t>
            </w:r>
            <w:r>
              <w:rPr>
                <w:spacing w:val="-2"/>
                <w:sz w:val="18"/>
              </w:rPr>
              <w:t xml:space="preserve"> </w:t>
            </w:r>
            <w:r>
              <w:rPr>
                <w:sz w:val="18"/>
              </w:rPr>
              <w:t>имён</w:t>
            </w:r>
            <w:r>
              <w:rPr>
                <w:spacing w:val="-5"/>
                <w:sz w:val="18"/>
              </w:rPr>
              <w:t xml:space="preserve"> </w:t>
            </w:r>
            <w:r>
              <w:rPr>
                <w:sz w:val="18"/>
              </w:rPr>
              <w:t>прилагательных</w:t>
            </w:r>
            <w:r>
              <w:rPr>
                <w:spacing w:val="-3"/>
                <w:sz w:val="18"/>
              </w:rPr>
              <w:t xml:space="preserve"> </w:t>
            </w:r>
            <w:r>
              <w:rPr>
                <w:spacing w:val="-5"/>
                <w:sz w:val="18"/>
              </w:rPr>
              <w:t>(в</w:t>
            </w:r>
          </w:p>
        </w:tc>
        <w:tc>
          <w:tcPr>
            <w:tcW w:w="1274" w:type="dxa"/>
            <w:tcBorders>
              <w:top w:val="nil"/>
              <w:bottom w:val="nil"/>
            </w:tcBorders>
          </w:tcPr>
          <w:p w14:paraId="15CD0CCA" w14:textId="77777777" w:rsidR="00FB6969" w:rsidRDefault="00FB6969">
            <w:pPr>
              <w:pStyle w:val="TableParagraph"/>
              <w:rPr>
                <w:sz w:val="14"/>
              </w:rPr>
            </w:pPr>
          </w:p>
        </w:tc>
        <w:tc>
          <w:tcPr>
            <w:tcW w:w="1702" w:type="dxa"/>
            <w:tcBorders>
              <w:top w:val="nil"/>
              <w:bottom w:val="nil"/>
            </w:tcBorders>
          </w:tcPr>
          <w:p w14:paraId="767051DC" w14:textId="77777777" w:rsidR="00FB6969" w:rsidRDefault="00FB6969">
            <w:pPr>
              <w:pStyle w:val="TableParagraph"/>
              <w:rPr>
                <w:sz w:val="14"/>
              </w:rPr>
            </w:pPr>
          </w:p>
        </w:tc>
      </w:tr>
      <w:tr w:rsidR="00FB6969" w14:paraId="52E75540" w14:textId="77777777">
        <w:trPr>
          <w:trHeight w:val="206"/>
        </w:trPr>
        <w:tc>
          <w:tcPr>
            <w:tcW w:w="463" w:type="dxa"/>
            <w:tcBorders>
              <w:top w:val="nil"/>
              <w:bottom w:val="nil"/>
            </w:tcBorders>
          </w:tcPr>
          <w:p w14:paraId="23D10E22" w14:textId="77777777" w:rsidR="00FB6969" w:rsidRDefault="00FB6969">
            <w:pPr>
              <w:pStyle w:val="TableParagraph"/>
              <w:rPr>
                <w:sz w:val="14"/>
              </w:rPr>
            </w:pPr>
          </w:p>
        </w:tc>
        <w:tc>
          <w:tcPr>
            <w:tcW w:w="2803" w:type="dxa"/>
            <w:tcBorders>
              <w:top w:val="nil"/>
              <w:bottom w:val="nil"/>
            </w:tcBorders>
          </w:tcPr>
          <w:p w14:paraId="2617FB88" w14:textId="77777777" w:rsidR="00FB6969" w:rsidRDefault="00FB6969">
            <w:pPr>
              <w:pStyle w:val="TableParagraph"/>
              <w:rPr>
                <w:sz w:val="14"/>
              </w:rPr>
            </w:pPr>
          </w:p>
        </w:tc>
        <w:tc>
          <w:tcPr>
            <w:tcW w:w="424" w:type="dxa"/>
            <w:tcBorders>
              <w:top w:val="nil"/>
              <w:bottom w:val="nil"/>
            </w:tcBorders>
          </w:tcPr>
          <w:p w14:paraId="01194755" w14:textId="77777777" w:rsidR="00FB6969" w:rsidRDefault="00FB6969">
            <w:pPr>
              <w:pStyle w:val="TableParagraph"/>
              <w:rPr>
                <w:sz w:val="14"/>
              </w:rPr>
            </w:pPr>
          </w:p>
        </w:tc>
        <w:tc>
          <w:tcPr>
            <w:tcW w:w="424" w:type="dxa"/>
            <w:tcBorders>
              <w:top w:val="nil"/>
              <w:bottom w:val="nil"/>
            </w:tcBorders>
          </w:tcPr>
          <w:p w14:paraId="41D240D3" w14:textId="77777777" w:rsidR="00FB6969" w:rsidRDefault="00FB6969">
            <w:pPr>
              <w:pStyle w:val="TableParagraph"/>
              <w:rPr>
                <w:sz w:val="14"/>
              </w:rPr>
            </w:pPr>
          </w:p>
        </w:tc>
        <w:tc>
          <w:tcPr>
            <w:tcW w:w="425" w:type="dxa"/>
            <w:tcBorders>
              <w:top w:val="nil"/>
              <w:bottom w:val="nil"/>
            </w:tcBorders>
          </w:tcPr>
          <w:p w14:paraId="3A0DBA4B" w14:textId="77777777" w:rsidR="00FB6969" w:rsidRDefault="00FB6969">
            <w:pPr>
              <w:pStyle w:val="TableParagraph"/>
              <w:rPr>
                <w:sz w:val="14"/>
              </w:rPr>
            </w:pPr>
          </w:p>
        </w:tc>
        <w:tc>
          <w:tcPr>
            <w:tcW w:w="993" w:type="dxa"/>
            <w:tcBorders>
              <w:top w:val="nil"/>
              <w:bottom w:val="nil"/>
            </w:tcBorders>
          </w:tcPr>
          <w:p w14:paraId="3BB093CE" w14:textId="77777777" w:rsidR="00FB6969" w:rsidRDefault="00FB6969">
            <w:pPr>
              <w:pStyle w:val="TableParagraph"/>
              <w:rPr>
                <w:sz w:val="14"/>
              </w:rPr>
            </w:pPr>
          </w:p>
        </w:tc>
        <w:tc>
          <w:tcPr>
            <w:tcW w:w="7088" w:type="dxa"/>
            <w:tcBorders>
              <w:top w:val="nil"/>
              <w:bottom w:val="nil"/>
            </w:tcBorders>
          </w:tcPr>
          <w:p w14:paraId="00232766" w14:textId="77777777" w:rsidR="00FB6969" w:rsidRDefault="00F5600D">
            <w:pPr>
              <w:pStyle w:val="TableParagraph"/>
              <w:spacing w:line="186" w:lineRule="exact"/>
              <w:ind w:left="87"/>
              <w:rPr>
                <w:sz w:val="18"/>
              </w:rPr>
            </w:pPr>
            <w:r>
              <w:rPr>
                <w:sz w:val="18"/>
              </w:rPr>
              <w:t>рамках</w:t>
            </w:r>
            <w:r>
              <w:rPr>
                <w:spacing w:val="-6"/>
                <w:sz w:val="18"/>
              </w:rPr>
              <w:t xml:space="preserve"> </w:t>
            </w:r>
            <w:r>
              <w:rPr>
                <w:sz w:val="18"/>
              </w:rPr>
              <w:t>изученного).</w:t>
            </w:r>
            <w:r>
              <w:rPr>
                <w:spacing w:val="-3"/>
                <w:sz w:val="18"/>
              </w:rPr>
              <w:t xml:space="preserve"> </w:t>
            </w:r>
            <w:r>
              <w:rPr>
                <w:sz w:val="18"/>
              </w:rPr>
              <w:t>Применять</w:t>
            </w:r>
            <w:r>
              <w:rPr>
                <w:spacing w:val="-5"/>
                <w:sz w:val="18"/>
              </w:rPr>
              <w:t xml:space="preserve"> </w:t>
            </w:r>
            <w:r>
              <w:rPr>
                <w:sz w:val="18"/>
              </w:rPr>
              <w:t>нормы</w:t>
            </w:r>
            <w:r>
              <w:rPr>
                <w:spacing w:val="-5"/>
                <w:sz w:val="18"/>
              </w:rPr>
              <w:t xml:space="preserve"> </w:t>
            </w:r>
            <w:r>
              <w:rPr>
                <w:sz w:val="18"/>
              </w:rPr>
              <w:t>словоизменения</w:t>
            </w:r>
            <w:r>
              <w:rPr>
                <w:spacing w:val="-4"/>
                <w:sz w:val="18"/>
              </w:rPr>
              <w:t xml:space="preserve"> </w:t>
            </w:r>
            <w:r>
              <w:rPr>
                <w:sz w:val="18"/>
              </w:rPr>
              <w:t>имён</w:t>
            </w:r>
            <w:r>
              <w:rPr>
                <w:spacing w:val="-3"/>
                <w:sz w:val="18"/>
              </w:rPr>
              <w:t xml:space="preserve"> </w:t>
            </w:r>
            <w:r>
              <w:rPr>
                <w:sz w:val="18"/>
              </w:rPr>
              <w:t>прилагательных,</w:t>
            </w:r>
            <w:r>
              <w:rPr>
                <w:spacing w:val="-4"/>
                <w:sz w:val="18"/>
              </w:rPr>
              <w:t xml:space="preserve"> </w:t>
            </w:r>
            <w:r>
              <w:rPr>
                <w:sz w:val="18"/>
              </w:rPr>
              <w:t>нормы</w:t>
            </w:r>
            <w:r>
              <w:rPr>
                <w:spacing w:val="-5"/>
                <w:sz w:val="18"/>
              </w:rPr>
              <w:t xml:space="preserve"> со-</w:t>
            </w:r>
          </w:p>
        </w:tc>
        <w:tc>
          <w:tcPr>
            <w:tcW w:w="1274" w:type="dxa"/>
            <w:tcBorders>
              <w:top w:val="nil"/>
              <w:bottom w:val="nil"/>
            </w:tcBorders>
          </w:tcPr>
          <w:p w14:paraId="5FAB1433" w14:textId="77777777" w:rsidR="00FB6969" w:rsidRDefault="00FB6969">
            <w:pPr>
              <w:pStyle w:val="TableParagraph"/>
              <w:rPr>
                <w:sz w:val="14"/>
              </w:rPr>
            </w:pPr>
          </w:p>
        </w:tc>
        <w:tc>
          <w:tcPr>
            <w:tcW w:w="1702" w:type="dxa"/>
            <w:tcBorders>
              <w:top w:val="nil"/>
              <w:bottom w:val="nil"/>
            </w:tcBorders>
          </w:tcPr>
          <w:p w14:paraId="4132BF72" w14:textId="77777777" w:rsidR="00FB6969" w:rsidRDefault="00FB6969">
            <w:pPr>
              <w:pStyle w:val="TableParagraph"/>
              <w:rPr>
                <w:sz w:val="14"/>
              </w:rPr>
            </w:pPr>
          </w:p>
        </w:tc>
      </w:tr>
      <w:tr w:rsidR="00FB6969" w14:paraId="48042543" w14:textId="77777777">
        <w:trPr>
          <w:trHeight w:val="207"/>
        </w:trPr>
        <w:tc>
          <w:tcPr>
            <w:tcW w:w="463" w:type="dxa"/>
            <w:tcBorders>
              <w:top w:val="nil"/>
              <w:bottom w:val="nil"/>
            </w:tcBorders>
          </w:tcPr>
          <w:p w14:paraId="0FBE541E" w14:textId="77777777" w:rsidR="00FB6969" w:rsidRDefault="00FB6969">
            <w:pPr>
              <w:pStyle w:val="TableParagraph"/>
              <w:rPr>
                <w:sz w:val="14"/>
              </w:rPr>
            </w:pPr>
          </w:p>
        </w:tc>
        <w:tc>
          <w:tcPr>
            <w:tcW w:w="2803" w:type="dxa"/>
            <w:tcBorders>
              <w:top w:val="nil"/>
              <w:bottom w:val="nil"/>
            </w:tcBorders>
          </w:tcPr>
          <w:p w14:paraId="13ADAA8A" w14:textId="77777777" w:rsidR="00FB6969" w:rsidRDefault="00FB6969">
            <w:pPr>
              <w:pStyle w:val="TableParagraph"/>
              <w:rPr>
                <w:sz w:val="14"/>
              </w:rPr>
            </w:pPr>
          </w:p>
        </w:tc>
        <w:tc>
          <w:tcPr>
            <w:tcW w:w="424" w:type="dxa"/>
            <w:tcBorders>
              <w:top w:val="nil"/>
              <w:bottom w:val="nil"/>
            </w:tcBorders>
          </w:tcPr>
          <w:p w14:paraId="087426FC" w14:textId="77777777" w:rsidR="00FB6969" w:rsidRDefault="00FB6969">
            <w:pPr>
              <w:pStyle w:val="TableParagraph"/>
              <w:rPr>
                <w:sz w:val="14"/>
              </w:rPr>
            </w:pPr>
          </w:p>
        </w:tc>
        <w:tc>
          <w:tcPr>
            <w:tcW w:w="424" w:type="dxa"/>
            <w:tcBorders>
              <w:top w:val="nil"/>
              <w:bottom w:val="nil"/>
            </w:tcBorders>
          </w:tcPr>
          <w:p w14:paraId="6B084386" w14:textId="77777777" w:rsidR="00FB6969" w:rsidRDefault="00FB6969">
            <w:pPr>
              <w:pStyle w:val="TableParagraph"/>
              <w:rPr>
                <w:sz w:val="14"/>
              </w:rPr>
            </w:pPr>
          </w:p>
        </w:tc>
        <w:tc>
          <w:tcPr>
            <w:tcW w:w="425" w:type="dxa"/>
            <w:tcBorders>
              <w:top w:val="nil"/>
              <w:bottom w:val="nil"/>
            </w:tcBorders>
          </w:tcPr>
          <w:p w14:paraId="37134B70" w14:textId="77777777" w:rsidR="00FB6969" w:rsidRDefault="00FB6969">
            <w:pPr>
              <w:pStyle w:val="TableParagraph"/>
              <w:rPr>
                <w:sz w:val="14"/>
              </w:rPr>
            </w:pPr>
          </w:p>
        </w:tc>
        <w:tc>
          <w:tcPr>
            <w:tcW w:w="993" w:type="dxa"/>
            <w:tcBorders>
              <w:top w:val="nil"/>
              <w:bottom w:val="nil"/>
            </w:tcBorders>
          </w:tcPr>
          <w:p w14:paraId="7A41E6EB" w14:textId="77777777" w:rsidR="00FB6969" w:rsidRDefault="00FB6969">
            <w:pPr>
              <w:pStyle w:val="TableParagraph"/>
              <w:rPr>
                <w:sz w:val="14"/>
              </w:rPr>
            </w:pPr>
          </w:p>
        </w:tc>
        <w:tc>
          <w:tcPr>
            <w:tcW w:w="7088" w:type="dxa"/>
            <w:tcBorders>
              <w:top w:val="nil"/>
              <w:bottom w:val="nil"/>
            </w:tcBorders>
          </w:tcPr>
          <w:p w14:paraId="4D44C067" w14:textId="73F3F1B7" w:rsidR="00FB6969" w:rsidRDefault="008A0E2E" w:rsidP="00A45FB6">
            <w:pPr>
              <w:pStyle w:val="TableParagraph"/>
              <w:spacing w:line="188" w:lineRule="exact"/>
              <w:rPr>
                <w:sz w:val="18"/>
              </w:rPr>
            </w:pPr>
            <w:r>
              <w:rPr>
                <w:sz w:val="18"/>
              </w:rPr>
              <w:t xml:space="preserve"> </w:t>
            </w:r>
            <w:r w:rsidR="00A45FB6">
              <w:rPr>
                <w:sz w:val="18"/>
              </w:rPr>
              <w:t xml:space="preserve"> </w:t>
            </w:r>
            <w:r w:rsidR="00F5600D">
              <w:rPr>
                <w:sz w:val="18"/>
              </w:rPr>
              <w:t>гласования</w:t>
            </w:r>
            <w:r w:rsidR="00F5600D">
              <w:rPr>
                <w:spacing w:val="-5"/>
                <w:sz w:val="18"/>
              </w:rPr>
              <w:t xml:space="preserve"> </w:t>
            </w:r>
            <w:r w:rsidR="00F5600D">
              <w:rPr>
                <w:sz w:val="18"/>
              </w:rPr>
              <w:t>имён</w:t>
            </w:r>
            <w:r w:rsidR="00F5600D">
              <w:rPr>
                <w:spacing w:val="-2"/>
                <w:sz w:val="18"/>
              </w:rPr>
              <w:t xml:space="preserve"> </w:t>
            </w:r>
            <w:r w:rsidR="00F5600D">
              <w:rPr>
                <w:sz w:val="18"/>
              </w:rPr>
              <w:t>прилагательных</w:t>
            </w:r>
            <w:r w:rsidR="00F5600D">
              <w:rPr>
                <w:spacing w:val="-2"/>
                <w:sz w:val="18"/>
              </w:rPr>
              <w:t xml:space="preserve"> </w:t>
            </w:r>
            <w:r w:rsidR="00F5600D">
              <w:rPr>
                <w:sz w:val="18"/>
              </w:rPr>
              <w:t>с</w:t>
            </w:r>
            <w:r w:rsidR="00F5600D">
              <w:rPr>
                <w:spacing w:val="-4"/>
                <w:sz w:val="18"/>
              </w:rPr>
              <w:t xml:space="preserve"> </w:t>
            </w:r>
            <w:r w:rsidR="00F5600D">
              <w:rPr>
                <w:sz w:val="18"/>
              </w:rPr>
              <w:t>существительными</w:t>
            </w:r>
            <w:r w:rsidR="00F5600D">
              <w:rPr>
                <w:spacing w:val="-4"/>
                <w:sz w:val="18"/>
              </w:rPr>
              <w:t xml:space="preserve"> </w:t>
            </w:r>
            <w:r w:rsidR="00F5600D">
              <w:rPr>
                <w:sz w:val="18"/>
              </w:rPr>
              <w:t>общего</w:t>
            </w:r>
            <w:r w:rsidR="00F5600D">
              <w:rPr>
                <w:spacing w:val="1"/>
                <w:sz w:val="18"/>
              </w:rPr>
              <w:t xml:space="preserve"> </w:t>
            </w:r>
            <w:r w:rsidR="00F5600D">
              <w:rPr>
                <w:sz w:val="18"/>
              </w:rPr>
              <w:t>рода,</w:t>
            </w:r>
            <w:r w:rsidR="00F5600D">
              <w:rPr>
                <w:spacing w:val="-3"/>
                <w:sz w:val="18"/>
              </w:rPr>
              <w:t xml:space="preserve"> </w:t>
            </w:r>
            <w:r w:rsidR="00F5600D">
              <w:rPr>
                <w:spacing w:val="-2"/>
                <w:sz w:val="18"/>
              </w:rPr>
              <w:t>неизменяемыми</w:t>
            </w:r>
          </w:p>
        </w:tc>
        <w:tc>
          <w:tcPr>
            <w:tcW w:w="1274" w:type="dxa"/>
            <w:tcBorders>
              <w:top w:val="nil"/>
              <w:bottom w:val="nil"/>
            </w:tcBorders>
          </w:tcPr>
          <w:p w14:paraId="61961325" w14:textId="77777777" w:rsidR="00FB6969" w:rsidRDefault="00FB6969">
            <w:pPr>
              <w:pStyle w:val="TableParagraph"/>
              <w:rPr>
                <w:sz w:val="14"/>
              </w:rPr>
            </w:pPr>
          </w:p>
        </w:tc>
        <w:tc>
          <w:tcPr>
            <w:tcW w:w="1702" w:type="dxa"/>
            <w:tcBorders>
              <w:top w:val="nil"/>
              <w:bottom w:val="nil"/>
            </w:tcBorders>
          </w:tcPr>
          <w:p w14:paraId="55696994" w14:textId="77777777" w:rsidR="00FB6969" w:rsidRDefault="00FB6969">
            <w:pPr>
              <w:pStyle w:val="TableParagraph"/>
              <w:rPr>
                <w:sz w:val="14"/>
              </w:rPr>
            </w:pPr>
          </w:p>
        </w:tc>
      </w:tr>
      <w:tr w:rsidR="00FB6969" w14:paraId="241384AE" w14:textId="77777777">
        <w:trPr>
          <w:trHeight w:val="207"/>
        </w:trPr>
        <w:tc>
          <w:tcPr>
            <w:tcW w:w="463" w:type="dxa"/>
            <w:tcBorders>
              <w:top w:val="nil"/>
              <w:bottom w:val="nil"/>
            </w:tcBorders>
          </w:tcPr>
          <w:p w14:paraId="621654A7" w14:textId="77777777" w:rsidR="00FB6969" w:rsidRDefault="00FB6969">
            <w:pPr>
              <w:pStyle w:val="TableParagraph"/>
              <w:rPr>
                <w:sz w:val="14"/>
              </w:rPr>
            </w:pPr>
          </w:p>
        </w:tc>
        <w:tc>
          <w:tcPr>
            <w:tcW w:w="2803" w:type="dxa"/>
            <w:tcBorders>
              <w:top w:val="nil"/>
              <w:bottom w:val="nil"/>
            </w:tcBorders>
          </w:tcPr>
          <w:p w14:paraId="0DBA784B" w14:textId="77777777" w:rsidR="00FB6969" w:rsidRDefault="00FB6969">
            <w:pPr>
              <w:pStyle w:val="TableParagraph"/>
              <w:rPr>
                <w:sz w:val="14"/>
              </w:rPr>
            </w:pPr>
          </w:p>
        </w:tc>
        <w:tc>
          <w:tcPr>
            <w:tcW w:w="424" w:type="dxa"/>
            <w:tcBorders>
              <w:top w:val="nil"/>
              <w:bottom w:val="nil"/>
            </w:tcBorders>
          </w:tcPr>
          <w:p w14:paraId="45A57EC2" w14:textId="77777777" w:rsidR="00FB6969" w:rsidRDefault="00FB6969">
            <w:pPr>
              <w:pStyle w:val="TableParagraph"/>
              <w:rPr>
                <w:sz w:val="14"/>
              </w:rPr>
            </w:pPr>
          </w:p>
        </w:tc>
        <w:tc>
          <w:tcPr>
            <w:tcW w:w="424" w:type="dxa"/>
            <w:tcBorders>
              <w:top w:val="nil"/>
              <w:bottom w:val="nil"/>
            </w:tcBorders>
          </w:tcPr>
          <w:p w14:paraId="78FCA413" w14:textId="77777777" w:rsidR="00FB6969" w:rsidRDefault="00FB6969">
            <w:pPr>
              <w:pStyle w:val="TableParagraph"/>
              <w:rPr>
                <w:sz w:val="14"/>
              </w:rPr>
            </w:pPr>
          </w:p>
        </w:tc>
        <w:tc>
          <w:tcPr>
            <w:tcW w:w="425" w:type="dxa"/>
            <w:tcBorders>
              <w:top w:val="nil"/>
              <w:bottom w:val="nil"/>
            </w:tcBorders>
          </w:tcPr>
          <w:p w14:paraId="0F2F77AC" w14:textId="77777777" w:rsidR="00FB6969" w:rsidRDefault="00FB6969">
            <w:pPr>
              <w:pStyle w:val="TableParagraph"/>
              <w:rPr>
                <w:sz w:val="14"/>
              </w:rPr>
            </w:pPr>
          </w:p>
        </w:tc>
        <w:tc>
          <w:tcPr>
            <w:tcW w:w="993" w:type="dxa"/>
            <w:tcBorders>
              <w:top w:val="nil"/>
              <w:bottom w:val="nil"/>
            </w:tcBorders>
          </w:tcPr>
          <w:p w14:paraId="2B0EC43F" w14:textId="77777777" w:rsidR="00FB6969" w:rsidRDefault="00FB6969">
            <w:pPr>
              <w:pStyle w:val="TableParagraph"/>
              <w:rPr>
                <w:sz w:val="14"/>
              </w:rPr>
            </w:pPr>
          </w:p>
        </w:tc>
        <w:tc>
          <w:tcPr>
            <w:tcW w:w="7088" w:type="dxa"/>
            <w:tcBorders>
              <w:top w:val="nil"/>
              <w:bottom w:val="nil"/>
            </w:tcBorders>
          </w:tcPr>
          <w:p w14:paraId="708B78A7" w14:textId="77777777" w:rsidR="00FB6969" w:rsidRDefault="00F5600D">
            <w:pPr>
              <w:pStyle w:val="TableParagraph"/>
              <w:spacing w:line="188" w:lineRule="exact"/>
              <w:ind w:left="87"/>
              <w:rPr>
                <w:sz w:val="18"/>
              </w:rPr>
            </w:pPr>
            <w:r>
              <w:rPr>
                <w:sz w:val="18"/>
              </w:rPr>
              <w:t>именами</w:t>
            </w:r>
            <w:r>
              <w:rPr>
                <w:spacing w:val="-4"/>
                <w:sz w:val="18"/>
              </w:rPr>
              <w:t xml:space="preserve"> </w:t>
            </w:r>
            <w:r>
              <w:rPr>
                <w:sz w:val="18"/>
              </w:rPr>
              <w:t>существительными;</w:t>
            </w:r>
            <w:r>
              <w:rPr>
                <w:spacing w:val="-4"/>
                <w:sz w:val="18"/>
              </w:rPr>
              <w:t xml:space="preserve"> </w:t>
            </w:r>
            <w:r>
              <w:rPr>
                <w:sz w:val="18"/>
              </w:rPr>
              <w:t>нормы</w:t>
            </w:r>
            <w:r>
              <w:rPr>
                <w:spacing w:val="-4"/>
                <w:sz w:val="18"/>
              </w:rPr>
              <w:t xml:space="preserve"> </w:t>
            </w:r>
            <w:r>
              <w:rPr>
                <w:sz w:val="18"/>
              </w:rPr>
              <w:t>произношения, постановки</w:t>
            </w:r>
            <w:r>
              <w:rPr>
                <w:spacing w:val="-5"/>
                <w:sz w:val="18"/>
              </w:rPr>
              <w:t xml:space="preserve"> </w:t>
            </w:r>
            <w:r>
              <w:rPr>
                <w:sz w:val="18"/>
              </w:rPr>
              <w:t>ударения</w:t>
            </w:r>
            <w:r>
              <w:rPr>
                <w:spacing w:val="-2"/>
                <w:sz w:val="18"/>
              </w:rPr>
              <w:t xml:space="preserve"> </w:t>
            </w:r>
            <w:r>
              <w:rPr>
                <w:sz w:val="18"/>
              </w:rPr>
              <w:t>(в</w:t>
            </w:r>
            <w:r>
              <w:rPr>
                <w:spacing w:val="-5"/>
                <w:sz w:val="18"/>
              </w:rPr>
              <w:t xml:space="preserve"> </w:t>
            </w:r>
            <w:r>
              <w:rPr>
                <w:sz w:val="18"/>
              </w:rPr>
              <w:t>рамках</w:t>
            </w:r>
            <w:r>
              <w:rPr>
                <w:spacing w:val="-2"/>
                <w:sz w:val="18"/>
              </w:rPr>
              <w:t xml:space="preserve"> </w:t>
            </w:r>
            <w:r>
              <w:rPr>
                <w:spacing w:val="-4"/>
                <w:sz w:val="18"/>
              </w:rPr>
              <w:t>изу-</w:t>
            </w:r>
          </w:p>
        </w:tc>
        <w:tc>
          <w:tcPr>
            <w:tcW w:w="1274" w:type="dxa"/>
            <w:tcBorders>
              <w:top w:val="nil"/>
              <w:bottom w:val="nil"/>
            </w:tcBorders>
          </w:tcPr>
          <w:p w14:paraId="31A0A1B8" w14:textId="77777777" w:rsidR="00FB6969" w:rsidRDefault="00FB6969">
            <w:pPr>
              <w:pStyle w:val="TableParagraph"/>
              <w:rPr>
                <w:sz w:val="14"/>
              </w:rPr>
            </w:pPr>
          </w:p>
        </w:tc>
        <w:tc>
          <w:tcPr>
            <w:tcW w:w="1702" w:type="dxa"/>
            <w:tcBorders>
              <w:top w:val="nil"/>
              <w:bottom w:val="nil"/>
            </w:tcBorders>
          </w:tcPr>
          <w:p w14:paraId="7A68DDD7" w14:textId="77777777" w:rsidR="00FB6969" w:rsidRDefault="00FB6969">
            <w:pPr>
              <w:pStyle w:val="TableParagraph"/>
              <w:rPr>
                <w:sz w:val="14"/>
              </w:rPr>
            </w:pPr>
          </w:p>
        </w:tc>
      </w:tr>
      <w:tr w:rsidR="00FB6969" w14:paraId="4B64B6AB" w14:textId="77777777">
        <w:trPr>
          <w:trHeight w:val="206"/>
        </w:trPr>
        <w:tc>
          <w:tcPr>
            <w:tcW w:w="463" w:type="dxa"/>
            <w:tcBorders>
              <w:top w:val="nil"/>
              <w:bottom w:val="nil"/>
            </w:tcBorders>
          </w:tcPr>
          <w:p w14:paraId="1BD5DF8E" w14:textId="77777777" w:rsidR="00FB6969" w:rsidRDefault="00FB6969">
            <w:pPr>
              <w:pStyle w:val="TableParagraph"/>
              <w:rPr>
                <w:sz w:val="14"/>
              </w:rPr>
            </w:pPr>
          </w:p>
        </w:tc>
        <w:tc>
          <w:tcPr>
            <w:tcW w:w="2803" w:type="dxa"/>
            <w:tcBorders>
              <w:top w:val="nil"/>
              <w:bottom w:val="nil"/>
            </w:tcBorders>
          </w:tcPr>
          <w:p w14:paraId="76EE03FA" w14:textId="77777777" w:rsidR="00FB6969" w:rsidRDefault="00FB6969">
            <w:pPr>
              <w:pStyle w:val="TableParagraph"/>
              <w:rPr>
                <w:sz w:val="14"/>
              </w:rPr>
            </w:pPr>
          </w:p>
        </w:tc>
        <w:tc>
          <w:tcPr>
            <w:tcW w:w="424" w:type="dxa"/>
            <w:tcBorders>
              <w:top w:val="nil"/>
              <w:bottom w:val="nil"/>
            </w:tcBorders>
          </w:tcPr>
          <w:p w14:paraId="241B9345" w14:textId="77777777" w:rsidR="00FB6969" w:rsidRDefault="00FB6969">
            <w:pPr>
              <w:pStyle w:val="TableParagraph"/>
              <w:rPr>
                <w:sz w:val="14"/>
              </w:rPr>
            </w:pPr>
          </w:p>
        </w:tc>
        <w:tc>
          <w:tcPr>
            <w:tcW w:w="424" w:type="dxa"/>
            <w:tcBorders>
              <w:top w:val="nil"/>
              <w:bottom w:val="nil"/>
            </w:tcBorders>
          </w:tcPr>
          <w:p w14:paraId="50ED84DF" w14:textId="77777777" w:rsidR="00FB6969" w:rsidRDefault="00FB6969">
            <w:pPr>
              <w:pStyle w:val="TableParagraph"/>
              <w:rPr>
                <w:sz w:val="14"/>
              </w:rPr>
            </w:pPr>
          </w:p>
        </w:tc>
        <w:tc>
          <w:tcPr>
            <w:tcW w:w="425" w:type="dxa"/>
            <w:tcBorders>
              <w:top w:val="nil"/>
              <w:bottom w:val="nil"/>
            </w:tcBorders>
          </w:tcPr>
          <w:p w14:paraId="430F51CD" w14:textId="77777777" w:rsidR="00FB6969" w:rsidRDefault="00FB6969">
            <w:pPr>
              <w:pStyle w:val="TableParagraph"/>
              <w:rPr>
                <w:sz w:val="14"/>
              </w:rPr>
            </w:pPr>
          </w:p>
        </w:tc>
        <w:tc>
          <w:tcPr>
            <w:tcW w:w="993" w:type="dxa"/>
            <w:tcBorders>
              <w:top w:val="nil"/>
              <w:bottom w:val="nil"/>
            </w:tcBorders>
          </w:tcPr>
          <w:p w14:paraId="3DC209CD" w14:textId="77777777" w:rsidR="00FB6969" w:rsidRDefault="00FB6969">
            <w:pPr>
              <w:pStyle w:val="TableParagraph"/>
              <w:rPr>
                <w:sz w:val="14"/>
              </w:rPr>
            </w:pPr>
          </w:p>
        </w:tc>
        <w:tc>
          <w:tcPr>
            <w:tcW w:w="7088" w:type="dxa"/>
            <w:tcBorders>
              <w:top w:val="nil"/>
              <w:bottom w:val="nil"/>
            </w:tcBorders>
          </w:tcPr>
          <w:p w14:paraId="57FEDFA1" w14:textId="6C6773E7" w:rsidR="00FB6969" w:rsidRDefault="008A0E2E" w:rsidP="008A0E2E">
            <w:pPr>
              <w:pStyle w:val="TableParagraph"/>
              <w:spacing w:line="186" w:lineRule="exact"/>
              <w:rPr>
                <w:sz w:val="18"/>
              </w:rPr>
            </w:pPr>
            <w:r>
              <w:rPr>
                <w:sz w:val="18"/>
              </w:rPr>
              <w:t xml:space="preserve">  </w:t>
            </w:r>
            <w:r w:rsidR="00F5600D">
              <w:rPr>
                <w:sz w:val="18"/>
              </w:rPr>
              <w:t>ченного).</w:t>
            </w:r>
            <w:r w:rsidR="00F5600D">
              <w:rPr>
                <w:spacing w:val="-4"/>
                <w:sz w:val="18"/>
              </w:rPr>
              <w:t xml:space="preserve"> </w:t>
            </w:r>
            <w:r w:rsidR="00F5600D">
              <w:rPr>
                <w:sz w:val="18"/>
              </w:rPr>
              <w:t>Применять</w:t>
            </w:r>
            <w:r w:rsidR="00F5600D">
              <w:rPr>
                <w:spacing w:val="-4"/>
                <w:sz w:val="18"/>
              </w:rPr>
              <w:t xml:space="preserve"> </w:t>
            </w:r>
            <w:r w:rsidR="00F5600D">
              <w:rPr>
                <w:sz w:val="18"/>
              </w:rPr>
              <w:t>нормы</w:t>
            </w:r>
            <w:r w:rsidR="00F5600D">
              <w:rPr>
                <w:spacing w:val="-3"/>
                <w:sz w:val="18"/>
              </w:rPr>
              <w:t xml:space="preserve"> </w:t>
            </w:r>
            <w:r w:rsidR="00F5600D">
              <w:rPr>
                <w:sz w:val="18"/>
              </w:rPr>
              <w:t>правописания</w:t>
            </w:r>
            <w:r w:rsidR="00F5600D">
              <w:rPr>
                <w:spacing w:val="-1"/>
                <w:sz w:val="18"/>
              </w:rPr>
              <w:t xml:space="preserve"> </w:t>
            </w:r>
            <w:r w:rsidR="00F5600D">
              <w:rPr>
                <w:sz w:val="18"/>
              </w:rPr>
              <w:t>о —</w:t>
            </w:r>
            <w:r w:rsidR="00F5600D">
              <w:rPr>
                <w:spacing w:val="-2"/>
                <w:sz w:val="18"/>
              </w:rPr>
              <w:t xml:space="preserve"> </w:t>
            </w:r>
            <w:r w:rsidR="00F5600D">
              <w:rPr>
                <w:sz w:val="18"/>
              </w:rPr>
              <w:t>е</w:t>
            </w:r>
            <w:r w:rsidR="00F5600D">
              <w:rPr>
                <w:spacing w:val="-3"/>
                <w:sz w:val="18"/>
              </w:rPr>
              <w:t xml:space="preserve"> </w:t>
            </w:r>
            <w:r w:rsidR="00F5600D">
              <w:rPr>
                <w:sz w:val="18"/>
              </w:rPr>
              <w:t>после</w:t>
            </w:r>
            <w:r w:rsidR="00F5600D">
              <w:rPr>
                <w:spacing w:val="-2"/>
                <w:sz w:val="18"/>
              </w:rPr>
              <w:t xml:space="preserve"> </w:t>
            </w:r>
            <w:r w:rsidR="00F5600D">
              <w:rPr>
                <w:sz w:val="18"/>
              </w:rPr>
              <w:t>шипящих</w:t>
            </w:r>
            <w:r w:rsidR="00F5600D">
              <w:rPr>
                <w:spacing w:val="-2"/>
                <w:sz w:val="18"/>
              </w:rPr>
              <w:t xml:space="preserve"> </w:t>
            </w:r>
            <w:r w:rsidR="00F5600D">
              <w:rPr>
                <w:sz w:val="18"/>
              </w:rPr>
              <w:t>и</w:t>
            </w:r>
            <w:r w:rsidR="00F5600D">
              <w:rPr>
                <w:spacing w:val="-3"/>
                <w:sz w:val="18"/>
              </w:rPr>
              <w:t xml:space="preserve"> </w:t>
            </w:r>
            <w:r w:rsidR="00F5600D">
              <w:rPr>
                <w:sz w:val="18"/>
              </w:rPr>
              <w:t>ц</w:t>
            </w:r>
            <w:r w:rsidR="00F5600D">
              <w:rPr>
                <w:spacing w:val="-2"/>
                <w:sz w:val="18"/>
              </w:rPr>
              <w:t xml:space="preserve"> </w:t>
            </w:r>
            <w:r w:rsidR="00F5600D">
              <w:rPr>
                <w:sz w:val="18"/>
              </w:rPr>
              <w:t>в</w:t>
            </w:r>
            <w:r w:rsidR="00F5600D">
              <w:rPr>
                <w:spacing w:val="-3"/>
                <w:sz w:val="18"/>
              </w:rPr>
              <w:t xml:space="preserve"> </w:t>
            </w:r>
            <w:r w:rsidR="00F5600D">
              <w:rPr>
                <w:sz w:val="18"/>
              </w:rPr>
              <w:t>суффиксах</w:t>
            </w:r>
            <w:r w:rsidR="00F5600D">
              <w:rPr>
                <w:spacing w:val="-1"/>
                <w:sz w:val="18"/>
              </w:rPr>
              <w:t xml:space="preserve"> </w:t>
            </w:r>
            <w:r w:rsidR="00F5600D">
              <w:rPr>
                <w:sz w:val="18"/>
              </w:rPr>
              <w:t>и</w:t>
            </w:r>
            <w:r w:rsidR="00F5600D">
              <w:rPr>
                <w:spacing w:val="-3"/>
                <w:sz w:val="18"/>
              </w:rPr>
              <w:t xml:space="preserve"> </w:t>
            </w:r>
            <w:r w:rsidR="00F5600D">
              <w:rPr>
                <w:spacing w:val="-2"/>
                <w:sz w:val="18"/>
              </w:rPr>
              <w:t>окон-</w:t>
            </w:r>
          </w:p>
        </w:tc>
        <w:tc>
          <w:tcPr>
            <w:tcW w:w="1274" w:type="dxa"/>
            <w:tcBorders>
              <w:top w:val="nil"/>
              <w:bottom w:val="nil"/>
            </w:tcBorders>
          </w:tcPr>
          <w:p w14:paraId="67D5FB61" w14:textId="77777777" w:rsidR="00FB6969" w:rsidRDefault="00FB6969">
            <w:pPr>
              <w:pStyle w:val="TableParagraph"/>
              <w:rPr>
                <w:sz w:val="14"/>
              </w:rPr>
            </w:pPr>
          </w:p>
        </w:tc>
        <w:tc>
          <w:tcPr>
            <w:tcW w:w="1702" w:type="dxa"/>
            <w:tcBorders>
              <w:top w:val="nil"/>
              <w:bottom w:val="nil"/>
            </w:tcBorders>
          </w:tcPr>
          <w:p w14:paraId="1719948E" w14:textId="77777777" w:rsidR="00FB6969" w:rsidRDefault="00FB6969">
            <w:pPr>
              <w:pStyle w:val="TableParagraph"/>
              <w:rPr>
                <w:sz w:val="14"/>
              </w:rPr>
            </w:pPr>
          </w:p>
        </w:tc>
      </w:tr>
      <w:tr w:rsidR="00FB6969" w14:paraId="706A94A2" w14:textId="77777777">
        <w:trPr>
          <w:trHeight w:val="202"/>
        </w:trPr>
        <w:tc>
          <w:tcPr>
            <w:tcW w:w="463" w:type="dxa"/>
            <w:tcBorders>
              <w:top w:val="nil"/>
            </w:tcBorders>
          </w:tcPr>
          <w:p w14:paraId="71C0A8F7" w14:textId="77777777" w:rsidR="00FB6969" w:rsidRDefault="00FB6969">
            <w:pPr>
              <w:pStyle w:val="TableParagraph"/>
              <w:rPr>
                <w:sz w:val="14"/>
              </w:rPr>
            </w:pPr>
          </w:p>
        </w:tc>
        <w:tc>
          <w:tcPr>
            <w:tcW w:w="2803" w:type="dxa"/>
            <w:tcBorders>
              <w:top w:val="nil"/>
            </w:tcBorders>
          </w:tcPr>
          <w:p w14:paraId="071F0CB0" w14:textId="77777777" w:rsidR="00FB6969" w:rsidRDefault="00FB6969">
            <w:pPr>
              <w:pStyle w:val="TableParagraph"/>
              <w:rPr>
                <w:sz w:val="14"/>
              </w:rPr>
            </w:pPr>
          </w:p>
        </w:tc>
        <w:tc>
          <w:tcPr>
            <w:tcW w:w="424" w:type="dxa"/>
            <w:tcBorders>
              <w:top w:val="nil"/>
            </w:tcBorders>
          </w:tcPr>
          <w:p w14:paraId="4D366047" w14:textId="77777777" w:rsidR="00FB6969" w:rsidRDefault="00FB6969">
            <w:pPr>
              <w:pStyle w:val="TableParagraph"/>
              <w:rPr>
                <w:sz w:val="14"/>
              </w:rPr>
            </w:pPr>
          </w:p>
        </w:tc>
        <w:tc>
          <w:tcPr>
            <w:tcW w:w="424" w:type="dxa"/>
            <w:tcBorders>
              <w:top w:val="nil"/>
            </w:tcBorders>
          </w:tcPr>
          <w:p w14:paraId="3A18614E" w14:textId="77777777" w:rsidR="00FB6969" w:rsidRDefault="00FB6969">
            <w:pPr>
              <w:pStyle w:val="TableParagraph"/>
              <w:rPr>
                <w:sz w:val="14"/>
              </w:rPr>
            </w:pPr>
          </w:p>
        </w:tc>
        <w:tc>
          <w:tcPr>
            <w:tcW w:w="425" w:type="dxa"/>
            <w:tcBorders>
              <w:top w:val="nil"/>
            </w:tcBorders>
          </w:tcPr>
          <w:p w14:paraId="5459BB2F" w14:textId="77777777" w:rsidR="00FB6969" w:rsidRDefault="00FB6969">
            <w:pPr>
              <w:pStyle w:val="TableParagraph"/>
              <w:rPr>
                <w:sz w:val="14"/>
              </w:rPr>
            </w:pPr>
          </w:p>
        </w:tc>
        <w:tc>
          <w:tcPr>
            <w:tcW w:w="993" w:type="dxa"/>
            <w:tcBorders>
              <w:top w:val="nil"/>
            </w:tcBorders>
          </w:tcPr>
          <w:p w14:paraId="116EEFB7" w14:textId="77777777" w:rsidR="00FB6969" w:rsidRDefault="00FB6969">
            <w:pPr>
              <w:pStyle w:val="TableParagraph"/>
              <w:rPr>
                <w:sz w:val="14"/>
              </w:rPr>
            </w:pPr>
          </w:p>
        </w:tc>
        <w:tc>
          <w:tcPr>
            <w:tcW w:w="7088" w:type="dxa"/>
            <w:tcBorders>
              <w:top w:val="nil"/>
            </w:tcBorders>
          </w:tcPr>
          <w:p w14:paraId="67EEF9B3" w14:textId="7D4B541E" w:rsidR="00FB6969" w:rsidRDefault="008A0E2E" w:rsidP="00A45FB6">
            <w:pPr>
              <w:pStyle w:val="TableParagraph"/>
              <w:spacing w:line="182" w:lineRule="exact"/>
              <w:rPr>
                <w:sz w:val="18"/>
              </w:rPr>
            </w:pPr>
            <w:r>
              <w:rPr>
                <w:sz w:val="18"/>
              </w:rPr>
              <w:t xml:space="preserve">  </w:t>
            </w:r>
            <w:r w:rsidR="00F5600D">
              <w:rPr>
                <w:sz w:val="18"/>
              </w:rPr>
              <w:t>чаниях</w:t>
            </w:r>
            <w:r w:rsidR="00F5600D">
              <w:rPr>
                <w:spacing w:val="-5"/>
                <w:sz w:val="18"/>
              </w:rPr>
              <w:t xml:space="preserve"> </w:t>
            </w:r>
            <w:r w:rsidR="00F5600D">
              <w:rPr>
                <w:sz w:val="18"/>
              </w:rPr>
              <w:t>имён</w:t>
            </w:r>
            <w:r w:rsidR="00F5600D">
              <w:rPr>
                <w:spacing w:val="-3"/>
                <w:sz w:val="18"/>
              </w:rPr>
              <w:t xml:space="preserve"> </w:t>
            </w:r>
            <w:r w:rsidR="00F5600D">
              <w:rPr>
                <w:sz w:val="18"/>
              </w:rPr>
              <w:t>прилагательных;</w:t>
            </w:r>
            <w:r w:rsidR="00F5600D">
              <w:rPr>
                <w:spacing w:val="-4"/>
                <w:sz w:val="18"/>
              </w:rPr>
              <w:t xml:space="preserve"> </w:t>
            </w:r>
            <w:r w:rsidR="00F5600D">
              <w:rPr>
                <w:sz w:val="18"/>
              </w:rPr>
              <w:t>правописания</w:t>
            </w:r>
            <w:r w:rsidR="00F5600D">
              <w:rPr>
                <w:spacing w:val="-2"/>
                <w:sz w:val="18"/>
              </w:rPr>
              <w:t xml:space="preserve"> </w:t>
            </w:r>
            <w:r w:rsidR="00F5600D">
              <w:rPr>
                <w:sz w:val="18"/>
              </w:rPr>
              <w:t>не</w:t>
            </w:r>
            <w:r w:rsidR="00F5600D">
              <w:rPr>
                <w:spacing w:val="-5"/>
                <w:sz w:val="18"/>
              </w:rPr>
              <w:t xml:space="preserve"> </w:t>
            </w:r>
            <w:r w:rsidR="00F5600D">
              <w:rPr>
                <w:sz w:val="18"/>
              </w:rPr>
              <w:t>с</w:t>
            </w:r>
            <w:r w:rsidR="00F5600D">
              <w:rPr>
                <w:spacing w:val="-5"/>
                <w:sz w:val="18"/>
              </w:rPr>
              <w:t xml:space="preserve"> </w:t>
            </w:r>
            <w:r w:rsidR="00F5600D">
              <w:rPr>
                <w:sz w:val="18"/>
              </w:rPr>
              <w:t xml:space="preserve">именами </w:t>
            </w:r>
            <w:r w:rsidR="00F5600D">
              <w:rPr>
                <w:spacing w:val="-2"/>
                <w:sz w:val="18"/>
              </w:rPr>
              <w:t>прилагательными.;</w:t>
            </w:r>
          </w:p>
        </w:tc>
        <w:tc>
          <w:tcPr>
            <w:tcW w:w="1274" w:type="dxa"/>
            <w:tcBorders>
              <w:top w:val="nil"/>
            </w:tcBorders>
          </w:tcPr>
          <w:p w14:paraId="55EE2709" w14:textId="77777777" w:rsidR="00FB6969" w:rsidRDefault="00FB6969">
            <w:pPr>
              <w:pStyle w:val="TableParagraph"/>
              <w:rPr>
                <w:sz w:val="14"/>
              </w:rPr>
            </w:pPr>
          </w:p>
        </w:tc>
        <w:tc>
          <w:tcPr>
            <w:tcW w:w="1702" w:type="dxa"/>
            <w:tcBorders>
              <w:top w:val="nil"/>
            </w:tcBorders>
          </w:tcPr>
          <w:p w14:paraId="2C5C6A66" w14:textId="77777777" w:rsidR="00FB6969" w:rsidRDefault="00FB6969">
            <w:pPr>
              <w:pStyle w:val="TableParagraph"/>
              <w:rPr>
                <w:sz w:val="14"/>
              </w:rPr>
            </w:pPr>
          </w:p>
        </w:tc>
      </w:tr>
      <w:tr w:rsidR="00FB6969" w14:paraId="2BB4BF61" w14:textId="77777777">
        <w:trPr>
          <w:trHeight w:val="212"/>
        </w:trPr>
        <w:tc>
          <w:tcPr>
            <w:tcW w:w="463" w:type="dxa"/>
            <w:tcBorders>
              <w:bottom w:val="nil"/>
            </w:tcBorders>
          </w:tcPr>
          <w:p w14:paraId="43D4F2ED" w14:textId="77777777" w:rsidR="00FB6969" w:rsidRDefault="00F5600D">
            <w:pPr>
              <w:pStyle w:val="TableParagraph"/>
              <w:spacing w:before="2" w:line="191" w:lineRule="exact"/>
              <w:ind w:left="83"/>
              <w:rPr>
                <w:sz w:val="18"/>
              </w:rPr>
            </w:pPr>
            <w:r>
              <w:rPr>
                <w:spacing w:val="-4"/>
                <w:sz w:val="18"/>
              </w:rPr>
              <w:t>7.4.</w:t>
            </w:r>
          </w:p>
        </w:tc>
        <w:tc>
          <w:tcPr>
            <w:tcW w:w="2803" w:type="dxa"/>
            <w:tcBorders>
              <w:bottom w:val="nil"/>
            </w:tcBorders>
          </w:tcPr>
          <w:p w14:paraId="5B785379" w14:textId="77777777" w:rsidR="00FB6969" w:rsidRDefault="00F5600D">
            <w:pPr>
              <w:pStyle w:val="TableParagraph"/>
              <w:spacing w:before="2" w:line="191" w:lineRule="exact"/>
              <w:ind w:left="86"/>
              <w:rPr>
                <w:sz w:val="18"/>
              </w:rPr>
            </w:pPr>
            <w:r>
              <w:rPr>
                <w:spacing w:val="-2"/>
                <w:sz w:val="18"/>
              </w:rPr>
              <w:t>Глагол</w:t>
            </w:r>
          </w:p>
        </w:tc>
        <w:tc>
          <w:tcPr>
            <w:tcW w:w="424" w:type="dxa"/>
            <w:tcBorders>
              <w:bottom w:val="nil"/>
            </w:tcBorders>
          </w:tcPr>
          <w:p w14:paraId="32273FF2" w14:textId="77777777" w:rsidR="00FB6969" w:rsidRDefault="00F5600D">
            <w:pPr>
              <w:pStyle w:val="TableParagraph"/>
              <w:spacing w:before="2" w:line="191" w:lineRule="exact"/>
              <w:ind w:left="84"/>
              <w:rPr>
                <w:sz w:val="18"/>
              </w:rPr>
            </w:pPr>
            <w:r>
              <w:rPr>
                <w:spacing w:val="-5"/>
                <w:sz w:val="18"/>
              </w:rPr>
              <w:t>28</w:t>
            </w:r>
          </w:p>
        </w:tc>
        <w:tc>
          <w:tcPr>
            <w:tcW w:w="424" w:type="dxa"/>
            <w:tcBorders>
              <w:bottom w:val="nil"/>
            </w:tcBorders>
          </w:tcPr>
          <w:p w14:paraId="26CCEB7A" w14:textId="77777777" w:rsidR="00FB6969" w:rsidRDefault="00F5600D">
            <w:pPr>
              <w:pStyle w:val="TableParagraph"/>
              <w:spacing w:before="2" w:line="191" w:lineRule="exact"/>
              <w:ind w:left="87"/>
              <w:rPr>
                <w:sz w:val="18"/>
              </w:rPr>
            </w:pPr>
            <w:r>
              <w:rPr>
                <w:sz w:val="18"/>
              </w:rPr>
              <w:t>1</w:t>
            </w:r>
          </w:p>
        </w:tc>
        <w:tc>
          <w:tcPr>
            <w:tcW w:w="425" w:type="dxa"/>
            <w:tcBorders>
              <w:bottom w:val="nil"/>
            </w:tcBorders>
          </w:tcPr>
          <w:p w14:paraId="1E726284" w14:textId="77777777" w:rsidR="00FB6969" w:rsidRDefault="00F5600D">
            <w:pPr>
              <w:pStyle w:val="TableParagraph"/>
              <w:spacing w:before="2" w:line="191" w:lineRule="exact"/>
              <w:ind w:left="86"/>
              <w:rPr>
                <w:sz w:val="18"/>
              </w:rPr>
            </w:pPr>
            <w:r>
              <w:rPr>
                <w:sz w:val="18"/>
              </w:rPr>
              <w:t>0</w:t>
            </w:r>
          </w:p>
        </w:tc>
        <w:tc>
          <w:tcPr>
            <w:tcW w:w="993" w:type="dxa"/>
            <w:tcBorders>
              <w:bottom w:val="nil"/>
            </w:tcBorders>
          </w:tcPr>
          <w:p w14:paraId="253A2876" w14:textId="77777777" w:rsidR="00FB6969" w:rsidRDefault="00F5600D">
            <w:pPr>
              <w:pStyle w:val="TableParagraph"/>
              <w:spacing w:before="2" w:line="191" w:lineRule="exact"/>
              <w:ind w:left="74" w:right="68"/>
              <w:jc w:val="center"/>
              <w:rPr>
                <w:sz w:val="18"/>
              </w:rPr>
            </w:pPr>
            <w:r>
              <w:rPr>
                <w:spacing w:val="-2"/>
                <w:sz w:val="18"/>
              </w:rPr>
              <w:t>07.02.2023</w:t>
            </w:r>
          </w:p>
        </w:tc>
        <w:tc>
          <w:tcPr>
            <w:tcW w:w="7088" w:type="dxa"/>
            <w:tcBorders>
              <w:bottom w:val="nil"/>
            </w:tcBorders>
          </w:tcPr>
          <w:p w14:paraId="432F0DC9" w14:textId="77777777" w:rsidR="00FB6969" w:rsidRDefault="00F5600D">
            <w:pPr>
              <w:pStyle w:val="TableParagraph"/>
              <w:spacing w:before="2" w:line="191" w:lineRule="exact"/>
              <w:ind w:left="87"/>
              <w:rPr>
                <w:sz w:val="18"/>
              </w:rPr>
            </w:pPr>
            <w:r>
              <w:rPr>
                <w:sz w:val="18"/>
              </w:rPr>
              <w:t>Определять</w:t>
            </w:r>
            <w:r>
              <w:rPr>
                <w:spacing w:val="-4"/>
                <w:sz w:val="18"/>
              </w:rPr>
              <w:t xml:space="preserve"> </w:t>
            </w:r>
            <w:r>
              <w:rPr>
                <w:sz w:val="18"/>
              </w:rPr>
              <w:t>и</w:t>
            </w:r>
            <w:r>
              <w:rPr>
                <w:spacing w:val="-5"/>
                <w:sz w:val="18"/>
              </w:rPr>
              <w:t xml:space="preserve"> </w:t>
            </w:r>
            <w:r>
              <w:rPr>
                <w:sz w:val="18"/>
              </w:rPr>
              <w:t>характеризовать</w:t>
            </w:r>
            <w:r>
              <w:rPr>
                <w:spacing w:val="-6"/>
                <w:sz w:val="18"/>
              </w:rPr>
              <w:t xml:space="preserve"> </w:t>
            </w:r>
            <w:r>
              <w:rPr>
                <w:sz w:val="18"/>
              </w:rPr>
              <w:t>общее</w:t>
            </w:r>
            <w:r>
              <w:rPr>
                <w:spacing w:val="-3"/>
                <w:sz w:val="18"/>
              </w:rPr>
              <w:t xml:space="preserve"> </w:t>
            </w:r>
            <w:r>
              <w:rPr>
                <w:sz w:val="18"/>
              </w:rPr>
              <w:t>грамматическое</w:t>
            </w:r>
            <w:r>
              <w:rPr>
                <w:spacing w:val="-5"/>
                <w:sz w:val="18"/>
              </w:rPr>
              <w:t xml:space="preserve"> </w:t>
            </w:r>
            <w:r>
              <w:rPr>
                <w:sz w:val="18"/>
              </w:rPr>
              <w:t>значение,</w:t>
            </w:r>
            <w:r>
              <w:rPr>
                <w:spacing w:val="-4"/>
                <w:sz w:val="18"/>
              </w:rPr>
              <w:t xml:space="preserve"> </w:t>
            </w:r>
            <w:r>
              <w:rPr>
                <w:sz w:val="18"/>
              </w:rPr>
              <w:t>морфологические</w:t>
            </w:r>
            <w:r>
              <w:rPr>
                <w:spacing w:val="-1"/>
                <w:sz w:val="18"/>
              </w:rPr>
              <w:t xml:space="preserve"> </w:t>
            </w:r>
            <w:r>
              <w:rPr>
                <w:spacing w:val="-4"/>
                <w:sz w:val="18"/>
              </w:rPr>
              <w:t>при-</w:t>
            </w:r>
          </w:p>
        </w:tc>
        <w:tc>
          <w:tcPr>
            <w:tcW w:w="1274" w:type="dxa"/>
            <w:tcBorders>
              <w:bottom w:val="nil"/>
            </w:tcBorders>
          </w:tcPr>
          <w:p w14:paraId="7F30A677" w14:textId="77777777" w:rsidR="00FB6969" w:rsidRDefault="00F5600D">
            <w:pPr>
              <w:pStyle w:val="TableParagraph"/>
              <w:spacing w:before="2" w:line="191" w:lineRule="exact"/>
              <w:ind w:left="87"/>
              <w:rPr>
                <w:sz w:val="18"/>
              </w:rPr>
            </w:pPr>
            <w:r>
              <w:rPr>
                <w:spacing w:val="-2"/>
                <w:sz w:val="18"/>
              </w:rPr>
              <w:t>Письменный</w:t>
            </w:r>
          </w:p>
        </w:tc>
        <w:tc>
          <w:tcPr>
            <w:tcW w:w="1702" w:type="dxa"/>
            <w:tcBorders>
              <w:bottom w:val="nil"/>
            </w:tcBorders>
          </w:tcPr>
          <w:p w14:paraId="086F2A41" w14:textId="77777777" w:rsidR="00FB6969" w:rsidRDefault="00165283">
            <w:pPr>
              <w:pStyle w:val="TableParagraph"/>
              <w:spacing w:before="2" w:line="191" w:lineRule="exact"/>
              <w:ind w:left="87" w:right="-15"/>
              <w:rPr>
                <w:sz w:val="18"/>
              </w:rPr>
            </w:pPr>
            <w:hyperlink r:id="rId39">
              <w:r w:rsidR="00F5600D">
                <w:rPr>
                  <w:color w:val="0000FF"/>
                  <w:spacing w:val="-2"/>
                  <w:sz w:val="18"/>
                  <w:u w:val="single" w:color="0000FF"/>
                </w:rPr>
                <w:t>https://resh.edu.ru/sub</w:t>
              </w:r>
            </w:hyperlink>
          </w:p>
        </w:tc>
      </w:tr>
      <w:tr w:rsidR="00FB6969" w14:paraId="24DF535F" w14:textId="77777777">
        <w:trPr>
          <w:trHeight w:val="206"/>
        </w:trPr>
        <w:tc>
          <w:tcPr>
            <w:tcW w:w="463" w:type="dxa"/>
            <w:tcBorders>
              <w:top w:val="nil"/>
              <w:bottom w:val="nil"/>
            </w:tcBorders>
          </w:tcPr>
          <w:p w14:paraId="501EB5D1" w14:textId="77777777" w:rsidR="00FB6969" w:rsidRDefault="00FB6969">
            <w:pPr>
              <w:pStyle w:val="TableParagraph"/>
              <w:rPr>
                <w:sz w:val="14"/>
              </w:rPr>
            </w:pPr>
          </w:p>
        </w:tc>
        <w:tc>
          <w:tcPr>
            <w:tcW w:w="2803" w:type="dxa"/>
            <w:tcBorders>
              <w:top w:val="nil"/>
              <w:bottom w:val="nil"/>
            </w:tcBorders>
          </w:tcPr>
          <w:p w14:paraId="4531FB00" w14:textId="77777777" w:rsidR="00FB6969" w:rsidRDefault="00FB6969">
            <w:pPr>
              <w:pStyle w:val="TableParagraph"/>
              <w:rPr>
                <w:sz w:val="14"/>
              </w:rPr>
            </w:pPr>
          </w:p>
        </w:tc>
        <w:tc>
          <w:tcPr>
            <w:tcW w:w="424" w:type="dxa"/>
            <w:tcBorders>
              <w:top w:val="nil"/>
              <w:bottom w:val="nil"/>
            </w:tcBorders>
          </w:tcPr>
          <w:p w14:paraId="2977144E" w14:textId="77777777" w:rsidR="00FB6969" w:rsidRDefault="00FB6969">
            <w:pPr>
              <w:pStyle w:val="TableParagraph"/>
              <w:rPr>
                <w:sz w:val="14"/>
              </w:rPr>
            </w:pPr>
          </w:p>
        </w:tc>
        <w:tc>
          <w:tcPr>
            <w:tcW w:w="424" w:type="dxa"/>
            <w:tcBorders>
              <w:top w:val="nil"/>
              <w:bottom w:val="nil"/>
            </w:tcBorders>
          </w:tcPr>
          <w:p w14:paraId="5852BDFD" w14:textId="77777777" w:rsidR="00FB6969" w:rsidRDefault="00FB6969">
            <w:pPr>
              <w:pStyle w:val="TableParagraph"/>
              <w:rPr>
                <w:sz w:val="14"/>
              </w:rPr>
            </w:pPr>
          </w:p>
        </w:tc>
        <w:tc>
          <w:tcPr>
            <w:tcW w:w="425" w:type="dxa"/>
            <w:tcBorders>
              <w:top w:val="nil"/>
              <w:bottom w:val="nil"/>
            </w:tcBorders>
          </w:tcPr>
          <w:p w14:paraId="794F81F3" w14:textId="77777777" w:rsidR="00FB6969" w:rsidRDefault="00FB6969">
            <w:pPr>
              <w:pStyle w:val="TableParagraph"/>
              <w:rPr>
                <w:sz w:val="14"/>
              </w:rPr>
            </w:pPr>
          </w:p>
        </w:tc>
        <w:tc>
          <w:tcPr>
            <w:tcW w:w="993" w:type="dxa"/>
            <w:tcBorders>
              <w:top w:val="nil"/>
              <w:bottom w:val="nil"/>
            </w:tcBorders>
          </w:tcPr>
          <w:p w14:paraId="7A394ED2" w14:textId="77777777" w:rsidR="00FB6969" w:rsidRDefault="00F5600D">
            <w:pPr>
              <w:pStyle w:val="TableParagraph"/>
              <w:spacing w:line="187" w:lineRule="exact"/>
              <w:ind w:left="74" w:right="68"/>
              <w:jc w:val="center"/>
              <w:rPr>
                <w:sz w:val="18"/>
              </w:rPr>
            </w:pPr>
            <w:r>
              <w:rPr>
                <w:spacing w:val="-2"/>
                <w:sz w:val="18"/>
              </w:rPr>
              <w:t>17.03.2023</w:t>
            </w:r>
          </w:p>
        </w:tc>
        <w:tc>
          <w:tcPr>
            <w:tcW w:w="7088" w:type="dxa"/>
            <w:tcBorders>
              <w:top w:val="nil"/>
              <w:bottom w:val="nil"/>
            </w:tcBorders>
          </w:tcPr>
          <w:p w14:paraId="0391BEC3" w14:textId="77777777" w:rsidR="00FB6969" w:rsidRDefault="00F5600D">
            <w:pPr>
              <w:pStyle w:val="TableParagraph"/>
              <w:spacing w:line="187" w:lineRule="exact"/>
              <w:ind w:left="87"/>
              <w:rPr>
                <w:sz w:val="18"/>
              </w:rPr>
            </w:pPr>
            <w:r>
              <w:rPr>
                <w:sz w:val="18"/>
              </w:rPr>
              <w:t>знаки</w:t>
            </w:r>
            <w:r>
              <w:rPr>
                <w:spacing w:val="-6"/>
                <w:sz w:val="18"/>
              </w:rPr>
              <w:t xml:space="preserve"> </w:t>
            </w:r>
            <w:r>
              <w:rPr>
                <w:sz w:val="18"/>
              </w:rPr>
              <w:t>и</w:t>
            </w:r>
            <w:r>
              <w:rPr>
                <w:spacing w:val="-3"/>
                <w:sz w:val="18"/>
              </w:rPr>
              <w:t xml:space="preserve"> </w:t>
            </w:r>
            <w:r>
              <w:rPr>
                <w:sz w:val="18"/>
              </w:rPr>
              <w:t>синтаксические</w:t>
            </w:r>
            <w:r>
              <w:rPr>
                <w:spacing w:val="-4"/>
                <w:sz w:val="18"/>
              </w:rPr>
              <w:t xml:space="preserve"> </w:t>
            </w:r>
            <w:r>
              <w:rPr>
                <w:sz w:val="18"/>
              </w:rPr>
              <w:t>функции</w:t>
            </w:r>
            <w:r>
              <w:rPr>
                <w:spacing w:val="-4"/>
                <w:sz w:val="18"/>
              </w:rPr>
              <w:t xml:space="preserve"> </w:t>
            </w:r>
            <w:r>
              <w:rPr>
                <w:sz w:val="18"/>
              </w:rPr>
              <w:t>глагола. Объяснять</w:t>
            </w:r>
            <w:r>
              <w:rPr>
                <w:spacing w:val="-3"/>
                <w:sz w:val="18"/>
              </w:rPr>
              <w:t xml:space="preserve"> </w:t>
            </w:r>
            <w:r>
              <w:rPr>
                <w:sz w:val="18"/>
              </w:rPr>
              <w:t>его</w:t>
            </w:r>
            <w:r>
              <w:rPr>
                <w:spacing w:val="-3"/>
                <w:sz w:val="18"/>
              </w:rPr>
              <w:t xml:space="preserve"> </w:t>
            </w:r>
            <w:r>
              <w:rPr>
                <w:sz w:val="18"/>
              </w:rPr>
              <w:t>роль</w:t>
            </w:r>
            <w:r>
              <w:rPr>
                <w:spacing w:val="-4"/>
                <w:sz w:val="18"/>
              </w:rPr>
              <w:t xml:space="preserve"> </w:t>
            </w:r>
            <w:r>
              <w:rPr>
                <w:sz w:val="18"/>
              </w:rPr>
              <w:t>в</w:t>
            </w:r>
            <w:r>
              <w:rPr>
                <w:spacing w:val="-4"/>
                <w:sz w:val="18"/>
              </w:rPr>
              <w:t xml:space="preserve"> </w:t>
            </w:r>
            <w:r>
              <w:rPr>
                <w:sz w:val="18"/>
              </w:rPr>
              <w:t>словосочетании</w:t>
            </w:r>
            <w:r>
              <w:rPr>
                <w:spacing w:val="-4"/>
                <w:sz w:val="18"/>
              </w:rPr>
              <w:t xml:space="preserve"> </w:t>
            </w:r>
            <w:r>
              <w:rPr>
                <w:sz w:val="18"/>
              </w:rPr>
              <w:t xml:space="preserve">и </w:t>
            </w:r>
            <w:r>
              <w:rPr>
                <w:spacing w:val="-2"/>
                <w:sz w:val="18"/>
              </w:rPr>
              <w:t>пред-</w:t>
            </w:r>
          </w:p>
        </w:tc>
        <w:tc>
          <w:tcPr>
            <w:tcW w:w="1274" w:type="dxa"/>
            <w:tcBorders>
              <w:top w:val="nil"/>
              <w:bottom w:val="nil"/>
            </w:tcBorders>
          </w:tcPr>
          <w:p w14:paraId="094FE4AF" w14:textId="77777777" w:rsidR="00FB6969" w:rsidRDefault="00F5600D">
            <w:pPr>
              <w:pStyle w:val="TableParagraph"/>
              <w:spacing w:line="187" w:lineRule="exact"/>
              <w:ind w:left="87"/>
              <w:rPr>
                <w:sz w:val="18"/>
              </w:rPr>
            </w:pPr>
            <w:r>
              <w:rPr>
                <w:spacing w:val="-2"/>
                <w:sz w:val="18"/>
              </w:rPr>
              <w:t>контроль</w:t>
            </w:r>
          </w:p>
        </w:tc>
        <w:tc>
          <w:tcPr>
            <w:tcW w:w="1702" w:type="dxa"/>
            <w:tcBorders>
              <w:top w:val="nil"/>
              <w:bottom w:val="nil"/>
            </w:tcBorders>
          </w:tcPr>
          <w:p w14:paraId="5904B6A2" w14:textId="77777777" w:rsidR="00FB6969" w:rsidRDefault="00165283">
            <w:pPr>
              <w:pStyle w:val="TableParagraph"/>
              <w:spacing w:line="187" w:lineRule="exact"/>
              <w:ind w:left="87"/>
              <w:rPr>
                <w:sz w:val="18"/>
              </w:rPr>
            </w:pPr>
            <w:hyperlink r:id="rId40">
              <w:r w:rsidR="00F5600D">
                <w:rPr>
                  <w:color w:val="0000FF"/>
                  <w:spacing w:val="-2"/>
                  <w:sz w:val="18"/>
                  <w:u w:val="single" w:color="0000FF"/>
                </w:rPr>
                <w:t>ject/lesson/7627/</w:t>
              </w:r>
            </w:hyperlink>
          </w:p>
        </w:tc>
      </w:tr>
      <w:tr w:rsidR="00FB6969" w14:paraId="13BDE857" w14:textId="77777777">
        <w:trPr>
          <w:trHeight w:val="206"/>
        </w:trPr>
        <w:tc>
          <w:tcPr>
            <w:tcW w:w="463" w:type="dxa"/>
            <w:tcBorders>
              <w:top w:val="nil"/>
              <w:bottom w:val="nil"/>
            </w:tcBorders>
          </w:tcPr>
          <w:p w14:paraId="268E3A48" w14:textId="77777777" w:rsidR="00FB6969" w:rsidRDefault="00FB6969">
            <w:pPr>
              <w:pStyle w:val="TableParagraph"/>
              <w:rPr>
                <w:sz w:val="14"/>
              </w:rPr>
            </w:pPr>
          </w:p>
        </w:tc>
        <w:tc>
          <w:tcPr>
            <w:tcW w:w="2803" w:type="dxa"/>
            <w:tcBorders>
              <w:top w:val="nil"/>
              <w:bottom w:val="nil"/>
            </w:tcBorders>
          </w:tcPr>
          <w:p w14:paraId="395E9CAC" w14:textId="77777777" w:rsidR="00FB6969" w:rsidRDefault="00FB6969">
            <w:pPr>
              <w:pStyle w:val="TableParagraph"/>
              <w:rPr>
                <w:sz w:val="14"/>
              </w:rPr>
            </w:pPr>
          </w:p>
        </w:tc>
        <w:tc>
          <w:tcPr>
            <w:tcW w:w="424" w:type="dxa"/>
            <w:tcBorders>
              <w:top w:val="nil"/>
              <w:bottom w:val="nil"/>
            </w:tcBorders>
          </w:tcPr>
          <w:p w14:paraId="7DAD3504" w14:textId="77777777" w:rsidR="00FB6969" w:rsidRDefault="00FB6969">
            <w:pPr>
              <w:pStyle w:val="TableParagraph"/>
              <w:rPr>
                <w:sz w:val="14"/>
              </w:rPr>
            </w:pPr>
          </w:p>
        </w:tc>
        <w:tc>
          <w:tcPr>
            <w:tcW w:w="424" w:type="dxa"/>
            <w:tcBorders>
              <w:top w:val="nil"/>
              <w:bottom w:val="nil"/>
            </w:tcBorders>
          </w:tcPr>
          <w:p w14:paraId="78D7E60B" w14:textId="77777777" w:rsidR="00FB6969" w:rsidRDefault="00FB6969">
            <w:pPr>
              <w:pStyle w:val="TableParagraph"/>
              <w:rPr>
                <w:sz w:val="14"/>
              </w:rPr>
            </w:pPr>
          </w:p>
        </w:tc>
        <w:tc>
          <w:tcPr>
            <w:tcW w:w="425" w:type="dxa"/>
            <w:tcBorders>
              <w:top w:val="nil"/>
              <w:bottom w:val="nil"/>
            </w:tcBorders>
          </w:tcPr>
          <w:p w14:paraId="0DA11D20" w14:textId="77777777" w:rsidR="00FB6969" w:rsidRDefault="00FB6969">
            <w:pPr>
              <w:pStyle w:val="TableParagraph"/>
              <w:rPr>
                <w:sz w:val="14"/>
              </w:rPr>
            </w:pPr>
          </w:p>
        </w:tc>
        <w:tc>
          <w:tcPr>
            <w:tcW w:w="993" w:type="dxa"/>
            <w:tcBorders>
              <w:top w:val="nil"/>
              <w:bottom w:val="nil"/>
            </w:tcBorders>
          </w:tcPr>
          <w:p w14:paraId="78E7021A" w14:textId="77777777" w:rsidR="00FB6969" w:rsidRDefault="00FB6969">
            <w:pPr>
              <w:pStyle w:val="TableParagraph"/>
              <w:rPr>
                <w:sz w:val="14"/>
              </w:rPr>
            </w:pPr>
          </w:p>
        </w:tc>
        <w:tc>
          <w:tcPr>
            <w:tcW w:w="7088" w:type="dxa"/>
            <w:tcBorders>
              <w:top w:val="nil"/>
              <w:bottom w:val="nil"/>
            </w:tcBorders>
          </w:tcPr>
          <w:p w14:paraId="5148A976" w14:textId="59BA487F" w:rsidR="00FB6969" w:rsidRDefault="008A0E2E" w:rsidP="004D1E84">
            <w:pPr>
              <w:pStyle w:val="TableParagraph"/>
              <w:spacing w:line="186" w:lineRule="exact"/>
              <w:rPr>
                <w:sz w:val="18"/>
              </w:rPr>
            </w:pPr>
            <w:r>
              <w:rPr>
                <w:sz w:val="18"/>
              </w:rPr>
              <w:t xml:space="preserve">  </w:t>
            </w:r>
            <w:r w:rsidR="00F5600D">
              <w:rPr>
                <w:sz w:val="18"/>
              </w:rPr>
              <w:t>ложении,</w:t>
            </w:r>
            <w:r w:rsidR="00F5600D">
              <w:rPr>
                <w:spacing w:val="-3"/>
                <w:sz w:val="18"/>
              </w:rPr>
              <w:t xml:space="preserve"> </w:t>
            </w:r>
            <w:r w:rsidR="00F5600D">
              <w:rPr>
                <w:sz w:val="18"/>
              </w:rPr>
              <w:t>а</w:t>
            </w:r>
            <w:r w:rsidR="00F5600D">
              <w:rPr>
                <w:spacing w:val="-5"/>
                <w:sz w:val="18"/>
              </w:rPr>
              <w:t xml:space="preserve"> </w:t>
            </w:r>
            <w:r w:rsidR="00F5600D">
              <w:rPr>
                <w:sz w:val="18"/>
              </w:rPr>
              <w:t>также</w:t>
            </w:r>
            <w:r w:rsidR="00F5600D">
              <w:rPr>
                <w:spacing w:val="-8"/>
                <w:sz w:val="18"/>
              </w:rPr>
              <w:t xml:space="preserve"> </w:t>
            </w:r>
            <w:r w:rsidR="00F5600D">
              <w:rPr>
                <w:sz w:val="18"/>
              </w:rPr>
              <w:t>в</w:t>
            </w:r>
            <w:r w:rsidR="00F5600D">
              <w:rPr>
                <w:spacing w:val="-4"/>
                <w:sz w:val="18"/>
              </w:rPr>
              <w:t xml:space="preserve"> </w:t>
            </w:r>
            <w:r w:rsidR="00F5600D">
              <w:rPr>
                <w:sz w:val="18"/>
              </w:rPr>
              <w:t>речи.</w:t>
            </w:r>
            <w:r w:rsidR="00F5600D">
              <w:rPr>
                <w:spacing w:val="-2"/>
                <w:sz w:val="18"/>
              </w:rPr>
              <w:t xml:space="preserve"> </w:t>
            </w:r>
            <w:r w:rsidR="00F5600D">
              <w:rPr>
                <w:sz w:val="18"/>
              </w:rPr>
              <w:t>Различать</w:t>
            </w:r>
            <w:r w:rsidR="00F5600D">
              <w:rPr>
                <w:spacing w:val="-4"/>
                <w:sz w:val="18"/>
              </w:rPr>
              <w:t xml:space="preserve"> </w:t>
            </w:r>
            <w:r w:rsidR="00F5600D">
              <w:rPr>
                <w:sz w:val="18"/>
              </w:rPr>
              <w:t>глаголы</w:t>
            </w:r>
            <w:r w:rsidR="00F5600D">
              <w:rPr>
                <w:spacing w:val="-2"/>
                <w:sz w:val="18"/>
              </w:rPr>
              <w:t xml:space="preserve"> </w:t>
            </w:r>
            <w:r w:rsidR="00F5600D">
              <w:rPr>
                <w:sz w:val="18"/>
              </w:rPr>
              <w:t>совершенного</w:t>
            </w:r>
            <w:r w:rsidR="00F5600D">
              <w:rPr>
                <w:spacing w:val="-2"/>
                <w:sz w:val="18"/>
              </w:rPr>
              <w:t xml:space="preserve"> </w:t>
            </w:r>
            <w:r w:rsidR="00F5600D">
              <w:rPr>
                <w:sz w:val="18"/>
              </w:rPr>
              <w:t>и</w:t>
            </w:r>
            <w:r w:rsidR="00F5600D">
              <w:rPr>
                <w:spacing w:val="-2"/>
                <w:sz w:val="18"/>
              </w:rPr>
              <w:t xml:space="preserve"> </w:t>
            </w:r>
            <w:r w:rsidR="00F5600D">
              <w:rPr>
                <w:sz w:val="18"/>
              </w:rPr>
              <w:t>несовершенного</w:t>
            </w:r>
            <w:r w:rsidR="00F5600D">
              <w:rPr>
                <w:spacing w:val="-2"/>
                <w:sz w:val="18"/>
              </w:rPr>
              <w:t xml:space="preserve"> </w:t>
            </w:r>
            <w:r w:rsidR="00F5600D">
              <w:rPr>
                <w:sz w:val="18"/>
              </w:rPr>
              <w:t>вида,</w:t>
            </w:r>
            <w:r w:rsidR="00F5600D">
              <w:rPr>
                <w:spacing w:val="-2"/>
                <w:sz w:val="18"/>
              </w:rPr>
              <w:t xml:space="preserve"> </w:t>
            </w:r>
            <w:r w:rsidR="00F5600D">
              <w:rPr>
                <w:spacing w:val="-4"/>
                <w:sz w:val="18"/>
              </w:rPr>
              <w:t>воз-</w:t>
            </w:r>
          </w:p>
        </w:tc>
        <w:tc>
          <w:tcPr>
            <w:tcW w:w="1274" w:type="dxa"/>
            <w:tcBorders>
              <w:top w:val="nil"/>
              <w:bottom w:val="nil"/>
            </w:tcBorders>
          </w:tcPr>
          <w:p w14:paraId="6B9A042F" w14:textId="77777777" w:rsidR="00FB6969" w:rsidRDefault="00FB6969">
            <w:pPr>
              <w:pStyle w:val="TableParagraph"/>
              <w:rPr>
                <w:sz w:val="14"/>
              </w:rPr>
            </w:pPr>
          </w:p>
        </w:tc>
        <w:tc>
          <w:tcPr>
            <w:tcW w:w="1702" w:type="dxa"/>
            <w:tcBorders>
              <w:top w:val="nil"/>
              <w:bottom w:val="nil"/>
            </w:tcBorders>
          </w:tcPr>
          <w:p w14:paraId="0E9F63A2" w14:textId="77777777" w:rsidR="00FB6969" w:rsidRDefault="00FB6969">
            <w:pPr>
              <w:pStyle w:val="TableParagraph"/>
              <w:rPr>
                <w:sz w:val="14"/>
              </w:rPr>
            </w:pPr>
          </w:p>
        </w:tc>
      </w:tr>
      <w:tr w:rsidR="00FB6969" w14:paraId="091496E3" w14:textId="77777777">
        <w:trPr>
          <w:trHeight w:val="207"/>
        </w:trPr>
        <w:tc>
          <w:tcPr>
            <w:tcW w:w="463" w:type="dxa"/>
            <w:tcBorders>
              <w:top w:val="nil"/>
              <w:bottom w:val="nil"/>
            </w:tcBorders>
          </w:tcPr>
          <w:p w14:paraId="778704B4" w14:textId="77777777" w:rsidR="00FB6969" w:rsidRDefault="00FB6969">
            <w:pPr>
              <w:pStyle w:val="TableParagraph"/>
              <w:rPr>
                <w:sz w:val="14"/>
              </w:rPr>
            </w:pPr>
          </w:p>
        </w:tc>
        <w:tc>
          <w:tcPr>
            <w:tcW w:w="2803" w:type="dxa"/>
            <w:tcBorders>
              <w:top w:val="nil"/>
              <w:bottom w:val="nil"/>
            </w:tcBorders>
          </w:tcPr>
          <w:p w14:paraId="11CC68F3" w14:textId="77777777" w:rsidR="00FB6969" w:rsidRDefault="00FB6969">
            <w:pPr>
              <w:pStyle w:val="TableParagraph"/>
              <w:rPr>
                <w:sz w:val="14"/>
              </w:rPr>
            </w:pPr>
          </w:p>
        </w:tc>
        <w:tc>
          <w:tcPr>
            <w:tcW w:w="424" w:type="dxa"/>
            <w:tcBorders>
              <w:top w:val="nil"/>
              <w:bottom w:val="nil"/>
            </w:tcBorders>
          </w:tcPr>
          <w:p w14:paraId="69E2F9FB" w14:textId="77777777" w:rsidR="00FB6969" w:rsidRDefault="00FB6969">
            <w:pPr>
              <w:pStyle w:val="TableParagraph"/>
              <w:rPr>
                <w:sz w:val="14"/>
              </w:rPr>
            </w:pPr>
          </w:p>
        </w:tc>
        <w:tc>
          <w:tcPr>
            <w:tcW w:w="424" w:type="dxa"/>
            <w:tcBorders>
              <w:top w:val="nil"/>
              <w:bottom w:val="nil"/>
            </w:tcBorders>
          </w:tcPr>
          <w:p w14:paraId="439D0BDE" w14:textId="77777777" w:rsidR="00FB6969" w:rsidRDefault="00FB6969">
            <w:pPr>
              <w:pStyle w:val="TableParagraph"/>
              <w:rPr>
                <w:sz w:val="14"/>
              </w:rPr>
            </w:pPr>
          </w:p>
        </w:tc>
        <w:tc>
          <w:tcPr>
            <w:tcW w:w="425" w:type="dxa"/>
            <w:tcBorders>
              <w:top w:val="nil"/>
              <w:bottom w:val="nil"/>
            </w:tcBorders>
          </w:tcPr>
          <w:p w14:paraId="7ADD1CE3" w14:textId="77777777" w:rsidR="00FB6969" w:rsidRDefault="00FB6969">
            <w:pPr>
              <w:pStyle w:val="TableParagraph"/>
              <w:rPr>
                <w:sz w:val="14"/>
              </w:rPr>
            </w:pPr>
          </w:p>
        </w:tc>
        <w:tc>
          <w:tcPr>
            <w:tcW w:w="993" w:type="dxa"/>
            <w:tcBorders>
              <w:top w:val="nil"/>
              <w:bottom w:val="nil"/>
            </w:tcBorders>
          </w:tcPr>
          <w:p w14:paraId="0FAA171F" w14:textId="77777777" w:rsidR="00FB6969" w:rsidRDefault="00FB6969">
            <w:pPr>
              <w:pStyle w:val="TableParagraph"/>
              <w:rPr>
                <w:sz w:val="14"/>
              </w:rPr>
            </w:pPr>
          </w:p>
        </w:tc>
        <w:tc>
          <w:tcPr>
            <w:tcW w:w="7088" w:type="dxa"/>
            <w:tcBorders>
              <w:top w:val="nil"/>
              <w:bottom w:val="nil"/>
            </w:tcBorders>
          </w:tcPr>
          <w:p w14:paraId="0B45AE0C" w14:textId="77777777" w:rsidR="00FB6969" w:rsidRDefault="00F5600D">
            <w:pPr>
              <w:pStyle w:val="TableParagraph"/>
              <w:spacing w:line="188" w:lineRule="exact"/>
              <w:ind w:left="87"/>
              <w:rPr>
                <w:sz w:val="18"/>
              </w:rPr>
            </w:pPr>
            <w:r>
              <w:rPr>
                <w:sz w:val="18"/>
              </w:rPr>
              <w:t>вратные</w:t>
            </w:r>
            <w:r>
              <w:rPr>
                <w:spacing w:val="-4"/>
                <w:sz w:val="18"/>
              </w:rPr>
              <w:t xml:space="preserve"> </w:t>
            </w:r>
            <w:r>
              <w:rPr>
                <w:sz w:val="18"/>
              </w:rPr>
              <w:t>и</w:t>
            </w:r>
            <w:r>
              <w:rPr>
                <w:spacing w:val="-3"/>
                <w:sz w:val="18"/>
              </w:rPr>
              <w:t xml:space="preserve"> </w:t>
            </w:r>
            <w:r>
              <w:rPr>
                <w:sz w:val="18"/>
              </w:rPr>
              <w:t>невозвратные.</w:t>
            </w:r>
            <w:r>
              <w:rPr>
                <w:spacing w:val="-1"/>
                <w:sz w:val="18"/>
              </w:rPr>
              <w:t xml:space="preserve"> </w:t>
            </w:r>
            <w:r>
              <w:rPr>
                <w:sz w:val="18"/>
              </w:rPr>
              <w:t>Применять</w:t>
            </w:r>
            <w:r>
              <w:rPr>
                <w:spacing w:val="-3"/>
                <w:sz w:val="18"/>
              </w:rPr>
              <w:t xml:space="preserve"> </w:t>
            </w:r>
            <w:r>
              <w:rPr>
                <w:sz w:val="18"/>
              </w:rPr>
              <w:t>правила</w:t>
            </w:r>
            <w:r>
              <w:rPr>
                <w:spacing w:val="-3"/>
                <w:sz w:val="18"/>
              </w:rPr>
              <w:t xml:space="preserve"> </w:t>
            </w:r>
            <w:r>
              <w:rPr>
                <w:sz w:val="18"/>
              </w:rPr>
              <w:t>правописания</w:t>
            </w:r>
            <w:r>
              <w:rPr>
                <w:spacing w:val="-1"/>
                <w:sz w:val="18"/>
              </w:rPr>
              <w:t xml:space="preserve"> </w:t>
            </w:r>
            <w:r>
              <w:rPr>
                <w:sz w:val="18"/>
              </w:rPr>
              <w:t>-тся</w:t>
            </w:r>
            <w:r>
              <w:rPr>
                <w:spacing w:val="-1"/>
                <w:sz w:val="18"/>
              </w:rPr>
              <w:t xml:space="preserve"> </w:t>
            </w:r>
            <w:r>
              <w:rPr>
                <w:sz w:val="18"/>
              </w:rPr>
              <w:t>и</w:t>
            </w:r>
            <w:r>
              <w:rPr>
                <w:spacing w:val="-3"/>
                <w:sz w:val="18"/>
              </w:rPr>
              <w:t xml:space="preserve"> </w:t>
            </w:r>
            <w:r>
              <w:rPr>
                <w:sz w:val="18"/>
              </w:rPr>
              <w:t>-ться</w:t>
            </w:r>
            <w:r>
              <w:rPr>
                <w:spacing w:val="-1"/>
                <w:sz w:val="18"/>
              </w:rPr>
              <w:t xml:space="preserve"> </w:t>
            </w:r>
            <w:r>
              <w:rPr>
                <w:sz w:val="18"/>
              </w:rPr>
              <w:t>в</w:t>
            </w:r>
            <w:r>
              <w:rPr>
                <w:spacing w:val="-3"/>
                <w:sz w:val="18"/>
              </w:rPr>
              <w:t xml:space="preserve"> </w:t>
            </w:r>
            <w:r>
              <w:rPr>
                <w:sz w:val="18"/>
              </w:rPr>
              <w:t>глаголах;</w:t>
            </w:r>
            <w:r>
              <w:rPr>
                <w:spacing w:val="-2"/>
                <w:sz w:val="18"/>
              </w:rPr>
              <w:t xml:space="preserve"> </w:t>
            </w:r>
            <w:r>
              <w:rPr>
                <w:spacing w:val="-4"/>
                <w:sz w:val="18"/>
              </w:rPr>
              <w:t>суф-</w:t>
            </w:r>
          </w:p>
        </w:tc>
        <w:tc>
          <w:tcPr>
            <w:tcW w:w="1274" w:type="dxa"/>
            <w:tcBorders>
              <w:top w:val="nil"/>
              <w:bottom w:val="nil"/>
            </w:tcBorders>
          </w:tcPr>
          <w:p w14:paraId="0B32B52A" w14:textId="77777777" w:rsidR="00FB6969" w:rsidRDefault="00FB6969">
            <w:pPr>
              <w:pStyle w:val="TableParagraph"/>
              <w:rPr>
                <w:sz w:val="14"/>
              </w:rPr>
            </w:pPr>
          </w:p>
        </w:tc>
        <w:tc>
          <w:tcPr>
            <w:tcW w:w="1702" w:type="dxa"/>
            <w:tcBorders>
              <w:top w:val="nil"/>
              <w:bottom w:val="nil"/>
            </w:tcBorders>
          </w:tcPr>
          <w:p w14:paraId="335CC594" w14:textId="77777777" w:rsidR="00FB6969" w:rsidRDefault="00FB6969">
            <w:pPr>
              <w:pStyle w:val="TableParagraph"/>
              <w:rPr>
                <w:sz w:val="14"/>
              </w:rPr>
            </w:pPr>
          </w:p>
        </w:tc>
      </w:tr>
      <w:tr w:rsidR="00FB6969" w14:paraId="1C7B5E1E" w14:textId="77777777">
        <w:trPr>
          <w:trHeight w:val="207"/>
        </w:trPr>
        <w:tc>
          <w:tcPr>
            <w:tcW w:w="463" w:type="dxa"/>
            <w:tcBorders>
              <w:top w:val="nil"/>
              <w:bottom w:val="nil"/>
            </w:tcBorders>
          </w:tcPr>
          <w:p w14:paraId="75ED26F4" w14:textId="77777777" w:rsidR="00FB6969" w:rsidRDefault="00FB6969">
            <w:pPr>
              <w:pStyle w:val="TableParagraph"/>
              <w:rPr>
                <w:sz w:val="14"/>
              </w:rPr>
            </w:pPr>
          </w:p>
        </w:tc>
        <w:tc>
          <w:tcPr>
            <w:tcW w:w="2803" w:type="dxa"/>
            <w:tcBorders>
              <w:top w:val="nil"/>
              <w:bottom w:val="nil"/>
            </w:tcBorders>
          </w:tcPr>
          <w:p w14:paraId="25FC4A17" w14:textId="77777777" w:rsidR="00FB6969" w:rsidRDefault="00FB6969">
            <w:pPr>
              <w:pStyle w:val="TableParagraph"/>
              <w:rPr>
                <w:sz w:val="14"/>
              </w:rPr>
            </w:pPr>
          </w:p>
        </w:tc>
        <w:tc>
          <w:tcPr>
            <w:tcW w:w="424" w:type="dxa"/>
            <w:tcBorders>
              <w:top w:val="nil"/>
              <w:bottom w:val="nil"/>
            </w:tcBorders>
          </w:tcPr>
          <w:p w14:paraId="5AB31A1D" w14:textId="77777777" w:rsidR="00FB6969" w:rsidRDefault="00FB6969">
            <w:pPr>
              <w:pStyle w:val="TableParagraph"/>
              <w:rPr>
                <w:sz w:val="14"/>
              </w:rPr>
            </w:pPr>
          </w:p>
        </w:tc>
        <w:tc>
          <w:tcPr>
            <w:tcW w:w="424" w:type="dxa"/>
            <w:tcBorders>
              <w:top w:val="nil"/>
              <w:bottom w:val="nil"/>
            </w:tcBorders>
          </w:tcPr>
          <w:p w14:paraId="23FDA87F" w14:textId="77777777" w:rsidR="00FB6969" w:rsidRDefault="00FB6969">
            <w:pPr>
              <w:pStyle w:val="TableParagraph"/>
              <w:rPr>
                <w:sz w:val="14"/>
              </w:rPr>
            </w:pPr>
          </w:p>
        </w:tc>
        <w:tc>
          <w:tcPr>
            <w:tcW w:w="425" w:type="dxa"/>
            <w:tcBorders>
              <w:top w:val="nil"/>
              <w:bottom w:val="nil"/>
            </w:tcBorders>
          </w:tcPr>
          <w:p w14:paraId="5535E16F" w14:textId="77777777" w:rsidR="00FB6969" w:rsidRDefault="00FB6969">
            <w:pPr>
              <w:pStyle w:val="TableParagraph"/>
              <w:rPr>
                <w:sz w:val="14"/>
              </w:rPr>
            </w:pPr>
          </w:p>
        </w:tc>
        <w:tc>
          <w:tcPr>
            <w:tcW w:w="993" w:type="dxa"/>
            <w:tcBorders>
              <w:top w:val="nil"/>
              <w:bottom w:val="nil"/>
            </w:tcBorders>
          </w:tcPr>
          <w:p w14:paraId="0F163C3D" w14:textId="77777777" w:rsidR="00FB6969" w:rsidRDefault="00FB6969">
            <w:pPr>
              <w:pStyle w:val="TableParagraph"/>
              <w:rPr>
                <w:sz w:val="14"/>
              </w:rPr>
            </w:pPr>
          </w:p>
        </w:tc>
        <w:tc>
          <w:tcPr>
            <w:tcW w:w="7088" w:type="dxa"/>
            <w:tcBorders>
              <w:top w:val="nil"/>
              <w:bottom w:val="nil"/>
            </w:tcBorders>
          </w:tcPr>
          <w:p w14:paraId="6311ACA0" w14:textId="77777777" w:rsidR="00FB6969" w:rsidRDefault="00F5600D">
            <w:pPr>
              <w:pStyle w:val="TableParagraph"/>
              <w:spacing w:line="188" w:lineRule="exact"/>
              <w:ind w:left="87"/>
              <w:rPr>
                <w:sz w:val="18"/>
              </w:rPr>
            </w:pPr>
            <w:r>
              <w:rPr>
                <w:sz w:val="18"/>
              </w:rPr>
              <w:t>фиксов</w:t>
            </w:r>
            <w:r>
              <w:rPr>
                <w:spacing w:val="-5"/>
                <w:sz w:val="18"/>
              </w:rPr>
              <w:t xml:space="preserve"> </w:t>
            </w:r>
            <w:r>
              <w:rPr>
                <w:sz w:val="18"/>
              </w:rPr>
              <w:t>-ова-</w:t>
            </w:r>
            <w:r>
              <w:rPr>
                <w:spacing w:val="-2"/>
                <w:sz w:val="18"/>
              </w:rPr>
              <w:t xml:space="preserve"> </w:t>
            </w:r>
            <w:r>
              <w:rPr>
                <w:sz w:val="18"/>
              </w:rPr>
              <w:t>—</w:t>
            </w:r>
            <w:r>
              <w:rPr>
                <w:spacing w:val="-2"/>
                <w:sz w:val="18"/>
              </w:rPr>
              <w:t xml:space="preserve"> </w:t>
            </w:r>
            <w:r>
              <w:rPr>
                <w:sz w:val="18"/>
              </w:rPr>
              <w:t>-ева-,</w:t>
            </w:r>
            <w:r>
              <w:rPr>
                <w:spacing w:val="-1"/>
                <w:sz w:val="18"/>
              </w:rPr>
              <w:t xml:space="preserve"> </w:t>
            </w:r>
            <w:r>
              <w:rPr>
                <w:sz w:val="18"/>
              </w:rPr>
              <w:t>-ыва-</w:t>
            </w:r>
            <w:r>
              <w:rPr>
                <w:spacing w:val="-2"/>
                <w:sz w:val="18"/>
              </w:rPr>
              <w:t xml:space="preserve"> </w:t>
            </w:r>
            <w:r>
              <w:rPr>
                <w:sz w:val="18"/>
              </w:rPr>
              <w:t>—</w:t>
            </w:r>
            <w:r>
              <w:rPr>
                <w:spacing w:val="-3"/>
                <w:sz w:val="18"/>
              </w:rPr>
              <w:t xml:space="preserve"> </w:t>
            </w:r>
            <w:r>
              <w:rPr>
                <w:sz w:val="18"/>
              </w:rPr>
              <w:t>-ива-.</w:t>
            </w:r>
            <w:r>
              <w:rPr>
                <w:spacing w:val="-1"/>
                <w:sz w:val="18"/>
              </w:rPr>
              <w:t xml:space="preserve"> </w:t>
            </w:r>
            <w:r>
              <w:rPr>
                <w:sz w:val="18"/>
              </w:rPr>
              <w:t>Распознавать</w:t>
            </w:r>
            <w:r>
              <w:rPr>
                <w:spacing w:val="-2"/>
                <w:sz w:val="18"/>
              </w:rPr>
              <w:t xml:space="preserve"> </w:t>
            </w:r>
            <w:r>
              <w:rPr>
                <w:sz w:val="18"/>
              </w:rPr>
              <w:t>инфинитив</w:t>
            </w:r>
            <w:r>
              <w:rPr>
                <w:spacing w:val="-1"/>
                <w:sz w:val="18"/>
              </w:rPr>
              <w:t xml:space="preserve"> </w:t>
            </w:r>
            <w:r>
              <w:rPr>
                <w:sz w:val="18"/>
              </w:rPr>
              <w:t>и</w:t>
            </w:r>
            <w:r>
              <w:rPr>
                <w:spacing w:val="-3"/>
                <w:sz w:val="18"/>
              </w:rPr>
              <w:t xml:space="preserve"> </w:t>
            </w:r>
            <w:r>
              <w:rPr>
                <w:sz w:val="18"/>
              </w:rPr>
              <w:t>личные</w:t>
            </w:r>
            <w:r>
              <w:rPr>
                <w:spacing w:val="-3"/>
                <w:sz w:val="18"/>
              </w:rPr>
              <w:t xml:space="preserve"> </w:t>
            </w:r>
            <w:r>
              <w:rPr>
                <w:sz w:val="18"/>
              </w:rPr>
              <w:t>формы</w:t>
            </w:r>
            <w:r>
              <w:rPr>
                <w:spacing w:val="-3"/>
                <w:sz w:val="18"/>
              </w:rPr>
              <w:t xml:space="preserve"> </w:t>
            </w:r>
            <w:r>
              <w:rPr>
                <w:spacing w:val="-2"/>
                <w:sz w:val="18"/>
              </w:rPr>
              <w:t>глагола,</w:t>
            </w:r>
          </w:p>
        </w:tc>
        <w:tc>
          <w:tcPr>
            <w:tcW w:w="1274" w:type="dxa"/>
            <w:tcBorders>
              <w:top w:val="nil"/>
              <w:bottom w:val="nil"/>
            </w:tcBorders>
          </w:tcPr>
          <w:p w14:paraId="3818665E" w14:textId="77777777" w:rsidR="00FB6969" w:rsidRDefault="00FB6969">
            <w:pPr>
              <w:pStyle w:val="TableParagraph"/>
              <w:rPr>
                <w:sz w:val="14"/>
              </w:rPr>
            </w:pPr>
          </w:p>
        </w:tc>
        <w:tc>
          <w:tcPr>
            <w:tcW w:w="1702" w:type="dxa"/>
            <w:tcBorders>
              <w:top w:val="nil"/>
              <w:bottom w:val="nil"/>
            </w:tcBorders>
          </w:tcPr>
          <w:p w14:paraId="1B1C01BD" w14:textId="77777777" w:rsidR="00FB6969" w:rsidRDefault="00FB6969">
            <w:pPr>
              <w:pStyle w:val="TableParagraph"/>
              <w:rPr>
                <w:sz w:val="14"/>
              </w:rPr>
            </w:pPr>
          </w:p>
        </w:tc>
      </w:tr>
      <w:tr w:rsidR="00FB6969" w14:paraId="49B0E1C8" w14:textId="77777777">
        <w:trPr>
          <w:trHeight w:val="206"/>
        </w:trPr>
        <w:tc>
          <w:tcPr>
            <w:tcW w:w="463" w:type="dxa"/>
            <w:tcBorders>
              <w:top w:val="nil"/>
              <w:bottom w:val="nil"/>
            </w:tcBorders>
          </w:tcPr>
          <w:p w14:paraId="43D6700D" w14:textId="77777777" w:rsidR="00FB6969" w:rsidRDefault="00FB6969">
            <w:pPr>
              <w:pStyle w:val="TableParagraph"/>
              <w:rPr>
                <w:sz w:val="14"/>
              </w:rPr>
            </w:pPr>
          </w:p>
        </w:tc>
        <w:tc>
          <w:tcPr>
            <w:tcW w:w="2803" w:type="dxa"/>
            <w:tcBorders>
              <w:top w:val="nil"/>
              <w:bottom w:val="nil"/>
            </w:tcBorders>
          </w:tcPr>
          <w:p w14:paraId="149583AF" w14:textId="77777777" w:rsidR="00FB6969" w:rsidRDefault="00FB6969">
            <w:pPr>
              <w:pStyle w:val="TableParagraph"/>
              <w:rPr>
                <w:sz w:val="14"/>
              </w:rPr>
            </w:pPr>
          </w:p>
        </w:tc>
        <w:tc>
          <w:tcPr>
            <w:tcW w:w="424" w:type="dxa"/>
            <w:tcBorders>
              <w:top w:val="nil"/>
              <w:bottom w:val="nil"/>
            </w:tcBorders>
          </w:tcPr>
          <w:p w14:paraId="46E985B3" w14:textId="77777777" w:rsidR="00FB6969" w:rsidRDefault="00FB6969">
            <w:pPr>
              <w:pStyle w:val="TableParagraph"/>
              <w:rPr>
                <w:sz w:val="14"/>
              </w:rPr>
            </w:pPr>
          </w:p>
        </w:tc>
        <w:tc>
          <w:tcPr>
            <w:tcW w:w="424" w:type="dxa"/>
            <w:tcBorders>
              <w:top w:val="nil"/>
              <w:bottom w:val="nil"/>
            </w:tcBorders>
          </w:tcPr>
          <w:p w14:paraId="07BAF58E" w14:textId="77777777" w:rsidR="00FB6969" w:rsidRDefault="00FB6969">
            <w:pPr>
              <w:pStyle w:val="TableParagraph"/>
              <w:rPr>
                <w:sz w:val="14"/>
              </w:rPr>
            </w:pPr>
          </w:p>
        </w:tc>
        <w:tc>
          <w:tcPr>
            <w:tcW w:w="425" w:type="dxa"/>
            <w:tcBorders>
              <w:top w:val="nil"/>
              <w:bottom w:val="nil"/>
            </w:tcBorders>
          </w:tcPr>
          <w:p w14:paraId="2A6AEDAD" w14:textId="77777777" w:rsidR="00FB6969" w:rsidRDefault="00FB6969">
            <w:pPr>
              <w:pStyle w:val="TableParagraph"/>
              <w:rPr>
                <w:sz w:val="14"/>
              </w:rPr>
            </w:pPr>
          </w:p>
        </w:tc>
        <w:tc>
          <w:tcPr>
            <w:tcW w:w="993" w:type="dxa"/>
            <w:tcBorders>
              <w:top w:val="nil"/>
              <w:bottom w:val="nil"/>
            </w:tcBorders>
          </w:tcPr>
          <w:p w14:paraId="632CDC50" w14:textId="77777777" w:rsidR="00FB6969" w:rsidRDefault="00FB6969">
            <w:pPr>
              <w:pStyle w:val="TableParagraph"/>
              <w:rPr>
                <w:sz w:val="14"/>
              </w:rPr>
            </w:pPr>
          </w:p>
        </w:tc>
        <w:tc>
          <w:tcPr>
            <w:tcW w:w="7088" w:type="dxa"/>
            <w:tcBorders>
              <w:top w:val="nil"/>
              <w:bottom w:val="nil"/>
            </w:tcBorders>
          </w:tcPr>
          <w:p w14:paraId="4B0CDA6E" w14:textId="77777777" w:rsidR="00FB6969" w:rsidRDefault="00F5600D">
            <w:pPr>
              <w:pStyle w:val="TableParagraph"/>
              <w:spacing w:line="186" w:lineRule="exact"/>
              <w:ind w:left="87"/>
              <w:rPr>
                <w:sz w:val="18"/>
              </w:rPr>
            </w:pPr>
            <w:r>
              <w:rPr>
                <w:sz w:val="18"/>
              </w:rPr>
              <w:t>приводить</w:t>
            </w:r>
            <w:r>
              <w:rPr>
                <w:spacing w:val="-9"/>
                <w:sz w:val="18"/>
              </w:rPr>
              <w:t xml:space="preserve"> </w:t>
            </w:r>
            <w:r>
              <w:rPr>
                <w:sz w:val="18"/>
              </w:rPr>
              <w:t>соответствующие</w:t>
            </w:r>
            <w:r>
              <w:rPr>
                <w:spacing w:val="-6"/>
                <w:sz w:val="18"/>
              </w:rPr>
              <w:t xml:space="preserve"> </w:t>
            </w:r>
            <w:r>
              <w:rPr>
                <w:sz w:val="18"/>
              </w:rPr>
              <w:t>примеры.</w:t>
            </w:r>
            <w:r>
              <w:rPr>
                <w:spacing w:val="-3"/>
                <w:sz w:val="18"/>
              </w:rPr>
              <w:t xml:space="preserve"> </w:t>
            </w:r>
            <w:r>
              <w:rPr>
                <w:sz w:val="18"/>
              </w:rPr>
              <w:t>Называть</w:t>
            </w:r>
            <w:r>
              <w:rPr>
                <w:spacing w:val="-4"/>
                <w:sz w:val="18"/>
              </w:rPr>
              <w:t xml:space="preserve"> </w:t>
            </w:r>
            <w:r>
              <w:rPr>
                <w:sz w:val="18"/>
              </w:rPr>
              <w:t>грамматические</w:t>
            </w:r>
            <w:r>
              <w:rPr>
                <w:spacing w:val="-5"/>
                <w:sz w:val="18"/>
              </w:rPr>
              <w:t xml:space="preserve"> </w:t>
            </w:r>
            <w:r>
              <w:rPr>
                <w:sz w:val="18"/>
              </w:rPr>
              <w:t>свойства</w:t>
            </w:r>
            <w:r>
              <w:rPr>
                <w:spacing w:val="-5"/>
                <w:sz w:val="18"/>
              </w:rPr>
              <w:t xml:space="preserve"> </w:t>
            </w:r>
            <w:r>
              <w:rPr>
                <w:spacing w:val="-2"/>
                <w:sz w:val="18"/>
              </w:rPr>
              <w:t>инфинитива</w:t>
            </w:r>
          </w:p>
        </w:tc>
        <w:tc>
          <w:tcPr>
            <w:tcW w:w="1274" w:type="dxa"/>
            <w:tcBorders>
              <w:top w:val="nil"/>
              <w:bottom w:val="nil"/>
            </w:tcBorders>
          </w:tcPr>
          <w:p w14:paraId="472480FB" w14:textId="77777777" w:rsidR="00FB6969" w:rsidRDefault="00FB6969">
            <w:pPr>
              <w:pStyle w:val="TableParagraph"/>
              <w:rPr>
                <w:sz w:val="14"/>
              </w:rPr>
            </w:pPr>
          </w:p>
        </w:tc>
        <w:tc>
          <w:tcPr>
            <w:tcW w:w="1702" w:type="dxa"/>
            <w:tcBorders>
              <w:top w:val="nil"/>
              <w:bottom w:val="nil"/>
            </w:tcBorders>
          </w:tcPr>
          <w:p w14:paraId="5E7500E9" w14:textId="77777777" w:rsidR="00FB6969" w:rsidRDefault="00FB6969">
            <w:pPr>
              <w:pStyle w:val="TableParagraph"/>
              <w:rPr>
                <w:sz w:val="14"/>
              </w:rPr>
            </w:pPr>
          </w:p>
        </w:tc>
      </w:tr>
      <w:tr w:rsidR="00FB6969" w14:paraId="52C45AE6" w14:textId="77777777">
        <w:trPr>
          <w:trHeight w:val="206"/>
        </w:trPr>
        <w:tc>
          <w:tcPr>
            <w:tcW w:w="463" w:type="dxa"/>
            <w:tcBorders>
              <w:top w:val="nil"/>
              <w:bottom w:val="nil"/>
            </w:tcBorders>
          </w:tcPr>
          <w:p w14:paraId="21D28828" w14:textId="77777777" w:rsidR="00FB6969" w:rsidRDefault="00FB6969">
            <w:pPr>
              <w:pStyle w:val="TableParagraph"/>
              <w:rPr>
                <w:sz w:val="14"/>
              </w:rPr>
            </w:pPr>
          </w:p>
        </w:tc>
        <w:tc>
          <w:tcPr>
            <w:tcW w:w="2803" w:type="dxa"/>
            <w:tcBorders>
              <w:top w:val="nil"/>
              <w:bottom w:val="nil"/>
            </w:tcBorders>
          </w:tcPr>
          <w:p w14:paraId="24BE197C" w14:textId="77777777" w:rsidR="00FB6969" w:rsidRDefault="00FB6969">
            <w:pPr>
              <w:pStyle w:val="TableParagraph"/>
              <w:rPr>
                <w:sz w:val="14"/>
              </w:rPr>
            </w:pPr>
          </w:p>
        </w:tc>
        <w:tc>
          <w:tcPr>
            <w:tcW w:w="424" w:type="dxa"/>
            <w:tcBorders>
              <w:top w:val="nil"/>
              <w:bottom w:val="nil"/>
            </w:tcBorders>
          </w:tcPr>
          <w:p w14:paraId="2BE4714E" w14:textId="77777777" w:rsidR="00FB6969" w:rsidRDefault="00FB6969">
            <w:pPr>
              <w:pStyle w:val="TableParagraph"/>
              <w:rPr>
                <w:sz w:val="14"/>
              </w:rPr>
            </w:pPr>
          </w:p>
        </w:tc>
        <w:tc>
          <w:tcPr>
            <w:tcW w:w="424" w:type="dxa"/>
            <w:tcBorders>
              <w:top w:val="nil"/>
              <w:bottom w:val="nil"/>
            </w:tcBorders>
          </w:tcPr>
          <w:p w14:paraId="75DB8D35" w14:textId="77777777" w:rsidR="00FB6969" w:rsidRDefault="00FB6969">
            <w:pPr>
              <w:pStyle w:val="TableParagraph"/>
              <w:rPr>
                <w:sz w:val="14"/>
              </w:rPr>
            </w:pPr>
          </w:p>
        </w:tc>
        <w:tc>
          <w:tcPr>
            <w:tcW w:w="425" w:type="dxa"/>
            <w:tcBorders>
              <w:top w:val="nil"/>
              <w:bottom w:val="nil"/>
            </w:tcBorders>
          </w:tcPr>
          <w:p w14:paraId="02C51C39" w14:textId="77777777" w:rsidR="00FB6969" w:rsidRDefault="00FB6969">
            <w:pPr>
              <w:pStyle w:val="TableParagraph"/>
              <w:rPr>
                <w:sz w:val="14"/>
              </w:rPr>
            </w:pPr>
          </w:p>
        </w:tc>
        <w:tc>
          <w:tcPr>
            <w:tcW w:w="993" w:type="dxa"/>
            <w:tcBorders>
              <w:top w:val="nil"/>
              <w:bottom w:val="nil"/>
            </w:tcBorders>
          </w:tcPr>
          <w:p w14:paraId="5ED874D2" w14:textId="77777777" w:rsidR="00FB6969" w:rsidRDefault="00FB6969">
            <w:pPr>
              <w:pStyle w:val="TableParagraph"/>
              <w:rPr>
                <w:sz w:val="14"/>
              </w:rPr>
            </w:pPr>
          </w:p>
        </w:tc>
        <w:tc>
          <w:tcPr>
            <w:tcW w:w="7088" w:type="dxa"/>
            <w:tcBorders>
              <w:top w:val="nil"/>
              <w:bottom w:val="nil"/>
            </w:tcBorders>
          </w:tcPr>
          <w:p w14:paraId="31068C63" w14:textId="77777777" w:rsidR="00FB6969" w:rsidRDefault="00F5600D">
            <w:pPr>
              <w:pStyle w:val="TableParagraph"/>
              <w:spacing w:line="186" w:lineRule="exact"/>
              <w:ind w:left="87"/>
              <w:rPr>
                <w:sz w:val="18"/>
              </w:rPr>
            </w:pPr>
            <w:r>
              <w:rPr>
                <w:sz w:val="18"/>
              </w:rPr>
              <w:t>(неопределённой</w:t>
            </w:r>
            <w:r>
              <w:rPr>
                <w:spacing w:val="-7"/>
                <w:sz w:val="18"/>
              </w:rPr>
              <w:t xml:space="preserve"> </w:t>
            </w:r>
            <w:r>
              <w:rPr>
                <w:sz w:val="18"/>
              </w:rPr>
              <w:t>формы)</w:t>
            </w:r>
            <w:r>
              <w:rPr>
                <w:spacing w:val="-6"/>
                <w:sz w:val="18"/>
              </w:rPr>
              <w:t xml:space="preserve"> </w:t>
            </w:r>
            <w:r>
              <w:rPr>
                <w:sz w:val="18"/>
              </w:rPr>
              <w:t>глагола.</w:t>
            </w:r>
            <w:r>
              <w:rPr>
                <w:spacing w:val="-4"/>
                <w:sz w:val="18"/>
              </w:rPr>
              <w:t xml:space="preserve"> </w:t>
            </w:r>
            <w:r>
              <w:rPr>
                <w:sz w:val="18"/>
              </w:rPr>
              <w:t>Применять</w:t>
            </w:r>
            <w:r>
              <w:rPr>
                <w:spacing w:val="-4"/>
                <w:sz w:val="18"/>
              </w:rPr>
              <w:t xml:space="preserve"> </w:t>
            </w:r>
            <w:r>
              <w:rPr>
                <w:sz w:val="18"/>
              </w:rPr>
              <w:t>правила</w:t>
            </w:r>
            <w:r>
              <w:rPr>
                <w:spacing w:val="-6"/>
                <w:sz w:val="18"/>
              </w:rPr>
              <w:t xml:space="preserve"> </w:t>
            </w:r>
            <w:r>
              <w:rPr>
                <w:sz w:val="18"/>
              </w:rPr>
              <w:t>использования</w:t>
            </w:r>
            <w:r>
              <w:rPr>
                <w:spacing w:val="-4"/>
                <w:sz w:val="18"/>
              </w:rPr>
              <w:t xml:space="preserve"> </w:t>
            </w:r>
            <w:r>
              <w:rPr>
                <w:sz w:val="18"/>
              </w:rPr>
              <w:t>ь</w:t>
            </w:r>
            <w:r>
              <w:rPr>
                <w:spacing w:val="-6"/>
                <w:sz w:val="18"/>
              </w:rPr>
              <w:t xml:space="preserve"> </w:t>
            </w:r>
            <w:r>
              <w:rPr>
                <w:sz w:val="18"/>
              </w:rPr>
              <w:t>как</w:t>
            </w:r>
            <w:r>
              <w:rPr>
                <w:spacing w:val="-2"/>
                <w:sz w:val="18"/>
              </w:rPr>
              <w:t xml:space="preserve"> показателя</w:t>
            </w:r>
          </w:p>
        </w:tc>
        <w:tc>
          <w:tcPr>
            <w:tcW w:w="1274" w:type="dxa"/>
            <w:tcBorders>
              <w:top w:val="nil"/>
              <w:bottom w:val="nil"/>
            </w:tcBorders>
          </w:tcPr>
          <w:p w14:paraId="63447240" w14:textId="77777777" w:rsidR="00FB6969" w:rsidRDefault="00FB6969">
            <w:pPr>
              <w:pStyle w:val="TableParagraph"/>
              <w:rPr>
                <w:sz w:val="14"/>
              </w:rPr>
            </w:pPr>
          </w:p>
        </w:tc>
        <w:tc>
          <w:tcPr>
            <w:tcW w:w="1702" w:type="dxa"/>
            <w:tcBorders>
              <w:top w:val="nil"/>
              <w:bottom w:val="nil"/>
            </w:tcBorders>
          </w:tcPr>
          <w:p w14:paraId="53DFFB9B" w14:textId="77777777" w:rsidR="00FB6969" w:rsidRDefault="00FB6969">
            <w:pPr>
              <w:pStyle w:val="TableParagraph"/>
              <w:rPr>
                <w:sz w:val="14"/>
              </w:rPr>
            </w:pPr>
          </w:p>
        </w:tc>
      </w:tr>
      <w:tr w:rsidR="00FB6969" w14:paraId="2E051E5F" w14:textId="77777777">
        <w:trPr>
          <w:trHeight w:val="245"/>
        </w:trPr>
        <w:tc>
          <w:tcPr>
            <w:tcW w:w="463" w:type="dxa"/>
            <w:tcBorders>
              <w:top w:val="nil"/>
            </w:tcBorders>
          </w:tcPr>
          <w:p w14:paraId="51E0117B" w14:textId="77777777" w:rsidR="00FB6969" w:rsidRDefault="00FB6969">
            <w:pPr>
              <w:pStyle w:val="TableParagraph"/>
              <w:rPr>
                <w:sz w:val="16"/>
              </w:rPr>
            </w:pPr>
          </w:p>
        </w:tc>
        <w:tc>
          <w:tcPr>
            <w:tcW w:w="2803" w:type="dxa"/>
            <w:tcBorders>
              <w:top w:val="nil"/>
            </w:tcBorders>
          </w:tcPr>
          <w:p w14:paraId="1C0B730D" w14:textId="77777777" w:rsidR="00FB6969" w:rsidRDefault="00FB6969">
            <w:pPr>
              <w:pStyle w:val="TableParagraph"/>
              <w:rPr>
                <w:sz w:val="16"/>
              </w:rPr>
            </w:pPr>
          </w:p>
        </w:tc>
        <w:tc>
          <w:tcPr>
            <w:tcW w:w="424" w:type="dxa"/>
            <w:tcBorders>
              <w:top w:val="nil"/>
            </w:tcBorders>
          </w:tcPr>
          <w:p w14:paraId="7E498B9E" w14:textId="77777777" w:rsidR="00FB6969" w:rsidRDefault="00FB6969">
            <w:pPr>
              <w:pStyle w:val="TableParagraph"/>
              <w:rPr>
                <w:sz w:val="16"/>
              </w:rPr>
            </w:pPr>
          </w:p>
        </w:tc>
        <w:tc>
          <w:tcPr>
            <w:tcW w:w="424" w:type="dxa"/>
            <w:tcBorders>
              <w:top w:val="nil"/>
            </w:tcBorders>
          </w:tcPr>
          <w:p w14:paraId="667E1AB1" w14:textId="77777777" w:rsidR="00FB6969" w:rsidRDefault="00FB6969">
            <w:pPr>
              <w:pStyle w:val="TableParagraph"/>
              <w:rPr>
                <w:sz w:val="16"/>
              </w:rPr>
            </w:pPr>
          </w:p>
        </w:tc>
        <w:tc>
          <w:tcPr>
            <w:tcW w:w="425" w:type="dxa"/>
            <w:tcBorders>
              <w:top w:val="nil"/>
            </w:tcBorders>
          </w:tcPr>
          <w:p w14:paraId="0ED2E088" w14:textId="77777777" w:rsidR="00FB6969" w:rsidRDefault="00FB6969">
            <w:pPr>
              <w:pStyle w:val="TableParagraph"/>
              <w:rPr>
                <w:sz w:val="16"/>
              </w:rPr>
            </w:pPr>
          </w:p>
        </w:tc>
        <w:tc>
          <w:tcPr>
            <w:tcW w:w="993" w:type="dxa"/>
            <w:tcBorders>
              <w:top w:val="nil"/>
            </w:tcBorders>
          </w:tcPr>
          <w:p w14:paraId="4AFC67EB" w14:textId="77777777" w:rsidR="00FB6969" w:rsidRDefault="00FB6969">
            <w:pPr>
              <w:pStyle w:val="TableParagraph"/>
              <w:rPr>
                <w:sz w:val="16"/>
              </w:rPr>
            </w:pPr>
          </w:p>
        </w:tc>
        <w:tc>
          <w:tcPr>
            <w:tcW w:w="7088" w:type="dxa"/>
            <w:tcBorders>
              <w:top w:val="nil"/>
            </w:tcBorders>
          </w:tcPr>
          <w:p w14:paraId="502B8A25" w14:textId="2FE95391" w:rsidR="00FB6969" w:rsidRDefault="00F5600D">
            <w:pPr>
              <w:pStyle w:val="TableParagraph"/>
              <w:spacing w:line="203" w:lineRule="exact"/>
              <w:ind w:left="87"/>
              <w:rPr>
                <w:sz w:val="18"/>
              </w:rPr>
            </w:pPr>
            <w:r>
              <w:rPr>
                <w:sz w:val="18"/>
              </w:rPr>
              <w:t>грамматической</w:t>
            </w:r>
            <w:r>
              <w:rPr>
                <w:spacing w:val="-4"/>
                <w:sz w:val="18"/>
              </w:rPr>
              <w:t xml:space="preserve"> </w:t>
            </w:r>
            <w:r>
              <w:rPr>
                <w:sz w:val="18"/>
              </w:rPr>
              <w:t>формы</w:t>
            </w:r>
            <w:r>
              <w:rPr>
                <w:spacing w:val="-4"/>
                <w:sz w:val="18"/>
              </w:rPr>
              <w:t xml:space="preserve"> </w:t>
            </w:r>
            <w:r>
              <w:rPr>
                <w:sz w:val="18"/>
              </w:rPr>
              <w:t>инфинитива.</w:t>
            </w:r>
            <w:r w:rsidR="004D1E84">
              <w:rPr>
                <w:sz w:val="18"/>
              </w:rPr>
              <w:t xml:space="preserve"> </w:t>
            </w:r>
            <w:r>
              <w:rPr>
                <w:sz w:val="18"/>
              </w:rPr>
              <w:t>Определять</w:t>
            </w:r>
            <w:r>
              <w:rPr>
                <w:spacing w:val="-3"/>
                <w:sz w:val="18"/>
              </w:rPr>
              <w:t xml:space="preserve"> </w:t>
            </w:r>
            <w:r>
              <w:rPr>
                <w:sz w:val="18"/>
              </w:rPr>
              <w:t>основу</w:t>
            </w:r>
            <w:r>
              <w:rPr>
                <w:spacing w:val="-3"/>
                <w:sz w:val="18"/>
              </w:rPr>
              <w:t xml:space="preserve"> </w:t>
            </w:r>
            <w:r>
              <w:rPr>
                <w:spacing w:val="-2"/>
                <w:sz w:val="18"/>
              </w:rPr>
              <w:t>инфинитива.</w:t>
            </w:r>
          </w:p>
        </w:tc>
        <w:tc>
          <w:tcPr>
            <w:tcW w:w="1274" w:type="dxa"/>
            <w:tcBorders>
              <w:top w:val="nil"/>
            </w:tcBorders>
          </w:tcPr>
          <w:p w14:paraId="315F9D3C" w14:textId="77777777" w:rsidR="00FB6969" w:rsidRDefault="00FB6969">
            <w:pPr>
              <w:pStyle w:val="TableParagraph"/>
              <w:rPr>
                <w:sz w:val="16"/>
              </w:rPr>
            </w:pPr>
          </w:p>
        </w:tc>
        <w:tc>
          <w:tcPr>
            <w:tcW w:w="1702" w:type="dxa"/>
            <w:tcBorders>
              <w:top w:val="nil"/>
            </w:tcBorders>
          </w:tcPr>
          <w:p w14:paraId="3C1FE0F0" w14:textId="77777777" w:rsidR="00FB6969" w:rsidRDefault="00FB6969">
            <w:pPr>
              <w:pStyle w:val="TableParagraph"/>
              <w:rPr>
                <w:sz w:val="16"/>
              </w:rPr>
            </w:pPr>
          </w:p>
        </w:tc>
      </w:tr>
      <w:tr w:rsidR="00FB6969" w14:paraId="2339AB89" w14:textId="77777777">
        <w:trPr>
          <w:trHeight w:val="215"/>
        </w:trPr>
        <w:tc>
          <w:tcPr>
            <w:tcW w:w="3266" w:type="dxa"/>
            <w:gridSpan w:val="2"/>
          </w:tcPr>
          <w:p w14:paraId="156AEB6B" w14:textId="77777777" w:rsidR="00FB6969" w:rsidRDefault="00F5600D">
            <w:pPr>
              <w:pStyle w:val="TableParagraph"/>
              <w:spacing w:line="195" w:lineRule="exact"/>
              <w:ind w:left="83"/>
              <w:rPr>
                <w:b/>
                <w:sz w:val="18"/>
              </w:rPr>
            </w:pPr>
            <w:r>
              <w:rPr>
                <w:b/>
                <w:sz w:val="18"/>
              </w:rPr>
              <w:t>Итого</w:t>
            </w:r>
            <w:r>
              <w:rPr>
                <w:b/>
                <w:spacing w:val="-5"/>
                <w:sz w:val="18"/>
              </w:rPr>
              <w:t xml:space="preserve"> </w:t>
            </w:r>
            <w:r>
              <w:rPr>
                <w:b/>
                <w:sz w:val="18"/>
              </w:rPr>
              <w:t>по</w:t>
            </w:r>
            <w:r>
              <w:rPr>
                <w:b/>
                <w:spacing w:val="-4"/>
                <w:sz w:val="18"/>
              </w:rPr>
              <w:t xml:space="preserve"> </w:t>
            </w:r>
            <w:r>
              <w:rPr>
                <w:b/>
                <w:spacing w:val="-2"/>
                <w:sz w:val="18"/>
              </w:rPr>
              <w:t>разделу:</w:t>
            </w:r>
          </w:p>
        </w:tc>
        <w:tc>
          <w:tcPr>
            <w:tcW w:w="424" w:type="dxa"/>
          </w:tcPr>
          <w:p w14:paraId="41D63798" w14:textId="77777777" w:rsidR="00FB6969" w:rsidRDefault="00F5600D">
            <w:pPr>
              <w:pStyle w:val="TableParagraph"/>
              <w:spacing w:line="195" w:lineRule="exact"/>
              <w:ind w:left="84"/>
              <w:rPr>
                <w:b/>
                <w:sz w:val="18"/>
              </w:rPr>
            </w:pPr>
            <w:r>
              <w:rPr>
                <w:b/>
                <w:spacing w:val="-5"/>
                <w:sz w:val="18"/>
              </w:rPr>
              <w:t>67</w:t>
            </w:r>
          </w:p>
        </w:tc>
        <w:tc>
          <w:tcPr>
            <w:tcW w:w="11906" w:type="dxa"/>
            <w:gridSpan w:val="6"/>
          </w:tcPr>
          <w:p w14:paraId="521FA63F" w14:textId="77777777" w:rsidR="00FB6969" w:rsidRDefault="00FB6969">
            <w:pPr>
              <w:pStyle w:val="TableParagraph"/>
              <w:rPr>
                <w:sz w:val="14"/>
              </w:rPr>
            </w:pPr>
          </w:p>
        </w:tc>
      </w:tr>
      <w:tr w:rsidR="00FB6969" w14:paraId="379E9B78" w14:textId="77777777">
        <w:trPr>
          <w:trHeight w:val="321"/>
        </w:trPr>
        <w:tc>
          <w:tcPr>
            <w:tcW w:w="15596" w:type="dxa"/>
            <w:gridSpan w:val="9"/>
          </w:tcPr>
          <w:p w14:paraId="767668C7" w14:textId="77777777" w:rsidR="00FB6969" w:rsidRDefault="00F5600D">
            <w:pPr>
              <w:pStyle w:val="TableParagraph"/>
              <w:spacing w:line="207" w:lineRule="exact"/>
              <w:ind w:left="83"/>
              <w:rPr>
                <w:b/>
                <w:sz w:val="18"/>
              </w:rPr>
            </w:pPr>
            <w:r>
              <w:rPr>
                <w:b/>
                <w:sz w:val="18"/>
              </w:rPr>
              <w:t>Раздел</w:t>
            </w:r>
            <w:r>
              <w:rPr>
                <w:b/>
                <w:spacing w:val="-4"/>
                <w:sz w:val="18"/>
              </w:rPr>
              <w:t xml:space="preserve"> </w:t>
            </w:r>
            <w:r>
              <w:rPr>
                <w:b/>
                <w:sz w:val="18"/>
              </w:rPr>
              <w:t>8.</w:t>
            </w:r>
            <w:r>
              <w:rPr>
                <w:b/>
                <w:spacing w:val="-3"/>
                <w:sz w:val="18"/>
              </w:rPr>
              <w:t xml:space="preserve"> </w:t>
            </w:r>
            <w:r>
              <w:rPr>
                <w:b/>
                <w:sz w:val="18"/>
              </w:rPr>
              <w:t>СИНТАКСИС.</w:t>
            </w:r>
            <w:r>
              <w:rPr>
                <w:b/>
                <w:spacing w:val="-4"/>
                <w:sz w:val="18"/>
              </w:rPr>
              <w:t xml:space="preserve"> </w:t>
            </w:r>
            <w:r>
              <w:rPr>
                <w:b/>
                <w:sz w:val="18"/>
              </w:rPr>
              <w:t>КУЛЬТУРА</w:t>
            </w:r>
            <w:r>
              <w:rPr>
                <w:b/>
                <w:spacing w:val="-4"/>
                <w:sz w:val="18"/>
              </w:rPr>
              <w:t xml:space="preserve"> </w:t>
            </w:r>
            <w:r>
              <w:rPr>
                <w:b/>
                <w:sz w:val="18"/>
              </w:rPr>
              <w:t>РЕЧИ.</w:t>
            </w:r>
            <w:r>
              <w:rPr>
                <w:b/>
                <w:spacing w:val="-1"/>
                <w:sz w:val="18"/>
              </w:rPr>
              <w:t xml:space="preserve"> </w:t>
            </w:r>
            <w:r>
              <w:rPr>
                <w:b/>
                <w:spacing w:val="-2"/>
                <w:sz w:val="18"/>
              </w:rPr>
              <w:t>ПУНКТУАЦИЯ</w:t>
            </w:r>
          </w:p>
        </w:tc>
      </w:tr>
      <w:tr w:rsidR="00FB6969" w14:paraId="366F7B29" w14:textId="77777777">
        <w:trPr>
          <w:trHeight w:val="210"/>
        </w:trPr>
        <w:tc>
          <w:tcPr>
            <w:tcW w:w="463" w:type="dxa"/>
            <w:tcBorders>
              <w:bottom w:val="nil"/>
            </w:tcBorders>
          </w:tcPr>
          <w:p w14:paraId="5ABF2A20" w14:textId="77777777" w:rsidR="00FB6969" w:rsidRDefault="00F5600D">
            <w:pPr>
              <w:pStyle w:val="TableParagraph"/>
              <w:spacing w:line="191" w:lineRule="exact"/>
              <w:ind w:left="83"/>
              <w:rPr>
                <w:sz w:val="18"/>
              </w:rPr>
            </w:pPr>
            <w:r>
              <w:rPr>
                <w:spacing w:val="-4"/>
                <w:sz w:val="18"/>
              </w:rPr>
              <w:t>8.1.</w:t>
            </w:r>
          </w:p>
        </w:tc>
        <w:tc>
          <w:tcPr>
            <w:tcW w:w="2803" w:type="dxa"/>
            <w:tcBorders>
              <w:bottom w:val="nil"/>
            </w:tcBorders>
          </w:tcPr>
          <w:p w14:paraId="72BFFE2A" w14:textId="77777777" w:rsidR="00FB6969" w:rsidRDefault="00F5600D">
            <w:pPr>
              <w:pStyle w:val="TableParagraph"/>
              <w:spacing w:line="191" w:lineRule="exact"/>
              <w:ind w:left="86"/>
              <w:rPr>
                <w:sz w:val="18"/>
              </w:rPr>
            </w:pPr>
            <w:r>
              <w:rPr>
                <w:sz w:val="18"/>
              </w:rPr>
              <w:t>Синтаксис</w:t>
            </w:r>
            <w:r>
              <w:rPr>
                <w:spacing w:val="-4"/>
                <w:sz w:val="18"/>
              </w:rPr>
              <w:t xml:space="preserve"> </w:t>
            </w:r>
            <w:r>
              <w:rPr>
                <w:sz w:val="18"/>
              </w:rPr>
              <w:t>и</w:t>
            </w:r>
            <w:r>
              <w:rPr>
                <w:spacing w:val="-4"/>
                <w:sz w:val="18"/>
              </w:rPr>
              <w:t xml:space="preserve"> </w:t>
            </w:r>
            <w:r>
              <w:rPr>
                <w:sz w:val="18"/>
              </w:rPr>
              <w:t>пунктуация</w:t>
            </w:r>
            <w:r>
              <w:rPr>
                <w:spacing w:val="-2"/>
                <w:sz w:val="18"/>
              </w:rPr>
              <w:t xml:space="preserve"> </w:t>
            </w:r>
            <w:r>
              <w:rPr>
                <w:sz w:val="18"/>
              </w:rPr>
              <w:t>как</w:t>
            </w:r>
            <w:r>
              <w:rPr>
                <w:spacing w:val="-3"/>
                <w:sz w:val="18"/>
              </w:rPr>
              <w:t xml:space="preserve"> </w:t>
            </w:r>
            <w:r>
              <w:rPr>
                <w:spacing w:val="-4"/>
                <w:sz w:val="18"/>
              </w:rPr>
              <w:t>раз-</w:t>
            </w:r>
          </w:p>
        </w:tc>
        <w:tc>
          <w:tcPr>
            <w:tcW w:w="424" w:type="dxa"/>
            <w:tcBorders>
              <w:bottom w:val="nil"/>
            </w:tcBorders>
          </w:tcPr>
          <w:p w14:paraId="4A868AB7" w14:textId="77777777" w:rsidR="00FB6969" w:rsidRDefault="00F5600D">
            <w:pPr>
              <w:pStyle w:val="TableParagraph"/>
              <w:spacing w:line="191" w:lineRule="exact"/>
              <w:ind w:left="84"/>
              <w:rPr>
                <w:sz w:val="18"/>
              </w:rPr>
            </w:pPr>
            <w:r>
              <w:rPr>
                <w:sz w:val="18"/>
              </w:rPr>
              <w:t>2</w:t>
            </w:r>
          </w:p>
        </w:tc>
        <w:tc>
          <w:tcPr>
            <w:tcW w:w="424" w:type="dxa"/>
            <w:tcBorders>
              <w:bottom w:val="nil"/>
            </w:tcBorders>
          </w:tcPr>
          <w:p w14:paraId="26847941" w14:textId="77777777" w:rsidR="00FB6969" w:rsidRDefault="00F5600D">
            <w:pPr>
              <w:pStyle w:val="TableParagraph"/>
              <w:spacing w:line="191" w:lineRule="exact"/>
              <w:ind w:left="87"/>
              <w:rPr>
                <w:sz w:val="18"/>
              </w:rPr>
            </w:pPr>
            <w:r>
              <w:rPr>
                <w:sz w:val="18"/>
              </w:rPr>
              <w:t>0</w:t>
            </w:r>
          </w:p>
        </w:tc>
        <w:tc>
          <w:tcPr>
            <w:tcW w:w="425" w:type="dxa"/>
            <w:tcBorders>
              <w:bottom w:val="nil"/>
            </w:tcBorders>
          </w:tcPr>
          <w:p w14:paraId="432C863C" w14:textId="77777777" w:rsidR="00FB6969" w:rsidRDefault="00F5600D">
            <w:pPr>
              <w:pStyle w:val="TableParagraph"/>
              <w:spacing w:line="191" w:lineRule="exact"/>
              <w:ind w:left="86"/>
              <w:rPr>
                <w:sz w:val="18"/>
              </w:rPr>
            </w:pPr>
            <w:r>
              <w:rPr>
                <w:sz w:val="18"/>
              </w:rPr>
              <w:t>0</w:t>
            </w:r>
          </w:p>
        </w:tc>
        <w:tc>
          <w:tcPr>
            <w:tcW w:w="993" w:type="dxa"/>
            <w:tcBorders>
              <w:bottom w:val="nil"/>
            </w:tcBorders>
          </w:tcPr>
          <w:p w14:paraId="1E267A8D" w14:textId="77777777" w:rsidR="00FB6969" w:rsidRDefault="00F5600D">
            <w:pPr>
              <w:pStyle w:val="TableParagraph"/>
              <w:spacing w:line="191" w:lineRule="exact"/>
              <w:ind w:left="74" w:right="68"/>
              <w:jc w:val="center"/>
              <w:rPr>
                <w:sz w:val="18"/>
              </w:rPr>
            </w:pPr>
            <w:r>
              <w:rPr>
                <w:spacing w:val="-2"/>
                <w:sz w:val="18"/>
              </w:rPr>
              <w:t>27.03.2023</w:t>
            </w:r>
          </w:p>
        </w:tc>
        <w:tc>
          <w:tcPr>
            <w:tcW w:w="7088" w:type="dxa"/>
            <w:tcBorders>
              <w:bottom w:val="nil"/>
            </w:tcBorders>
          </w:tcPr>
          <w:p w14:paraId="45382307" w14:textId="77777777" w:rsidR="00FB6969" w:rsidRDefault="00F5600D">
            <w:pPr>
              <w:pStyle w:val="TableParagraph"/>
              <w:spacing w:line="191" w:lineRule="exact"/>
              <w:ind w:left="87"/>
              <w:rPr>
                <w:sz w:val="18"/>
              </w:rPr>
            </w:pPr>
            <w:r>
              <w:rPr>
                <w:sz w:val="18"/>
              </w:rPr>
              <w:t>Распознавать</w:t>
            </w:r>
            <w:r>
              <w:rPr>
                <w:spacing w:val="-4"/>
                <w:sz w:val="18"/>
              </w:rPr>
              <w:t xml:space="preserve"> </w:t>
            </w:r>
            <w:r>
              <w:rPr>
                <w:sz w:val="18"/>
              </w:rPr>
              <w:t>единицы</w:t>
            </w:r>
            <w:r>
              <w:rPr>
                <w:spacing w:val="-5"/>
                <w:sz w:val="18"/>
              </w:rPr>
              <w:t xml:space="preserve"> </w:t>
            </w:r>
            <w:r>
              <w:rPr>
                <w:sz w:val="18"/>
              </w:rPr>
              <w:t>синтаксиса</w:t>
            </w:r>
            <w:r>
              <w:rPr>
                <w:spacing w:val="-3"/>
                <w:sz w:val="18"/>
              </w:rPr>
              <w:t xml:space="preserve"> </w:t>
            </w:r>
            <w:r>
              <w:rPr>
                <w:sz w:val="18"/>
              </w:rPr>
              <w:t>(словосочетание</w:t>
            </w:r>
            <w:r>
              <w:rPr>
                <w:spacing w:val="-5"/>
                <w:sz w:val="18"/>
              </w:rPr>
              <w:t xml:space="preserve"> </w:t>
            </w:r>
            <w:r>
              <w:rPr>
                <w:sz w:val="18"/>
              </w:rPr>
              <w:t>и</w:t>
            </w:r>
            <w:r>
              <w:rPr>
                <w:spacing w:val="-4"/>
                <w:sz w:val="18"/>
              </w:rPr>
              <w:t xml:space="preserve"> </w:t>
            </w:r>
            <w:r>
              <w:rPr>
                <w:spacing w:val="-2"/>
                <w:sz w:val="18"/>
              </w:rPr>
              <w:t>предложение).</w:t>
            </w:r>
          </w:p>
        </w:tc>
        <w:tc>
          <w:tcPr>
            <w:tcW w:w="1274" w:type="dxa"/>
            <w:tcBorders>
              <w:bottom w:val="nil"/>
            </w:tcBorders>
          </w:tcPr>
          <w:p w14:paraId="15A4990A" w14:textId="77777777" w:rsidR="00FB6969" w:rsidRDefault="00F5600D">
            <w:pPr>
              <w:pStyle w:val="TableParagraph"/>
              <w:spacing w:line="191" w:lineRule="exact"/>
              <w:ind w:left="87"/>
              <w:rPr>
                <w:sz w:val="18"/>
              </w:rPr>
            </w:pPr>
            <w:r>
              <w:rPr>
                <w:sz w:val="18"/>
              </w:rPr>
              <w:t>Устный</w:t>
            </w:r>
            <w:r>
              <w:rPr>
                <w:spacing w:val="5"/>
                <w:sz w:val="18"/>
              </w:rPr>
              <w:t xml:space="preserve"> </w:t>
            </w:r>
            <w:r>
              <w:rPr>
                <w:spacing w:val="-2"/>
                <w:sz w:val="18"/>
              </w:rPr>
              <w:t>опрос</w:t>
            </w:r>
          </w:p>
        </w:tc>
        <w:tc>
          <w:tcPr>
            <w:tcW w:w="1702" w:type="dxa"/>
            <w:tcBorders>
              <w:bottom w:val="nil"/>
            </w:tcBorders>
          </w:tcPr>
          <w:p w14:paraId="668FD1C6" w14:textId="77777777" w:rsidR="00FB6969" w:rsidRDefault="00165283">
            <w:pPr>
              <w:pStyle w:val="TableParagraph"/>
              <w:spacing w:line="191" w:lineRule="exact"/>
              <w:ind w:left="87" w:right="-15"/>
              <w:rPr>
                <w:sz w:val="18"/>
              </w:rPr>
            </w:pPr>
            <w:hyperlink r:id="rId41">
              <w:r w:rsidR="00F5600D">
                <w:rPr>
                  <w:color w:val="0000FF"/>
                  <w:spacing w:val="-2"/>
                  <w:sz w:val="18"/>
                  <w:u w:val="single" w:color="0000FF"/>
                </w:rPr>
                <w:t>https://resh.edu.ru/sub</w:t>
              </w:r>
            </w:hyperlink>
          </w:p>
        </w:tc>
      </w:tr>
      <w:tr w:rsidR="00FB6969" w14:paraId="5BBF72CA" w14:textId="77777777">
        <w:trPr>
          <w:trHeight w:val="206"/>
        </w:trPr>
        <w:tc>
          <w:tcPr>
            <w:tcW w:w="463" w:type="dxa"/>
            <w:tcBorders>
              <w:top w:val="nil"/>
              <w:bottom w:val="nil"/>
            </w:tcBorders>
          </w:tcPr>
          <w:p w14:paraId="6DD4B2C0" w14:textId="77777777" w:rsidR="00FB6969" w:rsidRDefault="00FB6969">
            <w:pPr>
              <w:pStyle w:val="TableParagraph"/>
              <w:rPr>
                <w:sz w:val="14"/>
              </w:rPr>
            </w:pPr>
          </w:p>
        </w:tc>
        <w:tc>
          <w:tcPr>
            <w:tcW w:w="2803" w:type="dxa"/>
            <w:tcBorders>
              <w:top w:val="nil"/>
              <w:bottom w:val="nil"/>
            </w:tcBorders>
          </w:tcPr>
          <w:p w14:paraId="13DA6E4F" w14:textId="5A14EE32" w:rsidR="00FB6969" w:rsidRDefault="008A0E2E" w:rsidP="004D1E84">
            <w:pPr>
              <w:pStyle w:val="TableParagraph"/>
              <w:spacing w:line="186" w:lineRule="exact"/>
              <w:rPr>
                <w:sz w:val="18"/>
              </w:rPr>
            </w:pPr>
            <w:r>
              <w:rPr>
                <w:sz w:val="18"/>
              </w:rPr>
              <w:t xml:space="preserve">  </w:t>
            </w:r>
            <w:r w:rsidR="00F5600D">
              <w:rPr>
                <w:sz w:val="18"/>
              </w:rPr>
              <w:t>делы</w:t>
            </w:r>
            <w:r w:rsidR="00EE3ECA">
              <w:rPr>
                <w:sz w:val="18"/>
              </w:rPr>
              <w:t xml:space="preserve"> </w:t>
            </w:r>
            <w:r w:rsidR="00F5600D">
              <w:rPr>
                <w:spacing w:val="-2"/>
                <w:sz w:val="18"/>
              </w:rPr>
              <w:t>лингвистики.</w:t>
            </w:r>
          </w:p>
        </w:tc>
        <w:tc>
          <w:tcPr>
            <w:tcW w:w="424" w:type="dxa"/>
            <w:tcBorders>
              <w:top w:val="nil"/>
              <w:bottom w:val="nil"/>
            </w:tcBorders>
          </w:tcPr>
          <w:p w14:paraId="3DC6783C" w14:textId="77777777" w:rsidR="00FB6969" w:rsidRDefault="00FB6969">
            <w:pPr>
              <w:pStyle w:val="TableParagraph"/>
              <w:rPr>
                <w:sz w:val="14"/>
              </w:rPr>
            </w:pPr>
          </w:p>
        </w:tc>
        <w:tc>
          <w:tcPr>
            <w:tcW w:w="424" w:type="dxa"/>
            <w:tcBorders>
              <w:top w:val="nil"/>
              <w:bottom w:val="nil"/>
            </w:tcBorders>
          </w:tcPr>
          <w:p w14:paraId="01FF5DBB" w14:textId="77777777" w:rsidR="00FB6969" w:rsidRDefault="00FB6969">
            <w:pPr>
              <w:pStyle w:val="TableParagraph"/>
              <w:rPr>
                <w:sz w:val="14"/>
              </w:rPr>
            </w:pPr>
          </w:p>
        </w:tc>
        <w:tc>
          <w:tcPr>
            <w:tcW w:w="425" w:type="dxa"/>
            <w:tcBorders>
              <w:top w:val="nil"/>
              <w:bottom w:val="nil"/>
            </w:tcBorders>
          </w:tcPr>
          <w:p w14:paraId="3CBB90CC" w14:textId="77777777" w:rsidR="00FB6969" w:rsidRDefault="00FB6969">
            <w:pPr>
              <w:pStyle w:val="TableParagraph"/>
              <w:rPr>
                <w:sz w:val="14"/>
              </w:rPr>
            </w:pPr>
          </w:p>
        </w:tc>
        <w:tc>
          <w:tcPr>
            <w:tcW w:w="993" w:type="dxa"/>
            <w:tcBorders>
              <w:top w:val="nil"/>
              <w:bottom w:val="nil"/>
            </w:tcBorders>
          </w:tcPr>
          <w:p w14:paraId="02AEAEFE" w14:textId="77777777" w:rsidR="00FB6969" w:rsidRDefault="00F5600D">
            <w:pPr>
              <w:pStyle w:val="TableParagraph"/>
              <w:spacing w:line="186" w:lineRule="exact"/>
              <w:ind w:left="74" w:right="68"/>
              <w:jc w:val="center"/>
              <w:rPr>
                <w:sz w:val="18"/>
              </w:rPr>
            </w:pPr>
            <w:r>
              <w:rPr>
                <w:spacing w:val="-2"/>
                <w:sz w:val="18"/>
              </w:rPr>
              <w:t>28.03.2023</w:t>
            </w:r>
          </w:p>
        </w:tc>
        <w:tc>
          <w:tcPr>
            <w:tcW w:w="7088" w:type="dxa"/>
            <w:tcBorders>
              <w:top w:val="nil"/>
              <w:bottom w:val="nil"/>
            </w:tcBorders>
          </w:tcPr>
          <w:p w14:paraId="027BF854" w14:textId="77777777" w:rsidR="00FB6969" w:rsidRDefault="00F5600D">
            <w:pPr>
              <w:pStyle w:val="TableParagraph"/>
              <w:spacing w:line="186" w:lineRule="exact"/>
              <w:ind w:left="87"/>
              <w:rPr>
                <w:sz w:val="18"/>
              </w:rPr>
            </w:pPr>
            <w:r>
              <w:rPr>
                <w:sz w:val="18"/>
              </w:rPr>
              <w:t>Определять</w:t>
            </w:r>
            <w:r>
              <w:rPr>
                <w:spacing w:val="-5"/>
                <w:sz w:val="18"/>
              </w:rPr>
              <w:t xml:space="preserve"> </w:t>
            </w:r>
            <w:r>
              <w:rPr>
                <w:sz w:val="18"/>
              </w:rPr>
              <w:t>функции</w:t>
            </w:r>
            <w:r>
              <w:rPr>
                <w:spacing w:val="-5"/>
                <w:sz w:val="18"/>
              </w:rPr>
              <w:t xml:space="preserve"> </w:t>
            </w:r>
            <w:r>
              <w:rPr>
                <w:sz w:val="18"/>
              </w:rPr>
              <w:t>знаков</w:t>
            </w:r>
            <w:r>
              <w:rPr>
                <w:spacing w:val="-4"/>
                <w:sz w:val="18"/>
              </w:rPr>
              <w:t xml:space="preserve"> </w:t>
            </w:r>
            <w:r>
              <w:rPr>
                <w:spacing w:val="-2"/>
                <w:sz w:val="18"/>
              </w:rPr>
              <w:t>препинания.</w:t>
            </w:r>
          </w:p>
        </w:tc>
        <w:tc>
          <w:tcPr>
            <w:tcW w:w="1274" w:type="dxa"/>
            <w:tcBorders>
              <w:top w:val="nil"/>
              <w:bottom w:val="nil"/>
            </w:tcBorders>
          </w:tcPr>
          <w:p w14:paraId="68F26EE1" w14:textId="77777777" w:rsidR="00FB6969" w:rsidRDefault="00FB6969">
            <w:pPr>
              <w:pStyle w:val="TableParagraph"/>
              <w:rPr>
                <w:sz w:val="14"/>
              </w:rPr>
            </w:pPr>
          </w:p>
        </w:tc>
        <w:tc>
          <w:tcPr>
            <w:tcW w:w="1702" w:type="dxa"/>
            <w:tcBorders>
              <w:top w:val="nil"/>
              <w:bottom w:val="nil"/>
            </w:tcBorders>
          </w:tcPr>
          <w:p w14:paraId="37949FB3" w14:textId="77777777" w:rsidR="00FB6969" w:rsidRDefault="00165283">
            <w:pPr>
              <w:pStyle w:val="TableParagraph"/>
              <w:spacing w:line="186" w:lineRule="exact"/>
              <w:ind w:left="87"/>
              <w:rPr>
                <w:sz w:val="18"/>
              </w:rPr>
            </w:pPr>
            <w:hyperlink r:id="rId42">
              <w:r w:rsidR="00F5600D">
                <w:rPr>
                  <w:color w:val="0000FF"/>
                  <w:spacing w:val="-2"/>
                  <w:sz w:val="18"/>
                  <w:u w:val="single" w:color="0000FF"/>
                </w:rPr>
                <w:t>ject/lesson/575/</w:t>
              </w:r>
            </w:hyperlink>
          </w:p>
        </w:tc>
      </w:tr>
      <w:tr w:rsidR="00FB6969" w14:paraId="3A40E006" w14:textId="77777777">
        <w:trPr>
          <w:trHeight w:val="207"/>
        </w:trPr>
        <w:tc>
          <w:tcPr>
            <w:tcW w:w="463" w:type="dxa"/>
            <w:tcBorders>
              <w:top w:val="nil"/>
              <w:bottom w:val="nil"/>
            </w:tcBorders>
          </w:tcPr>
          <w:p w14:paraId="5AA38446" w14:textId="77777777" w:rsidR="00FB6969" w:rsidRDefault="00FB6969">
            <w:pPr>
              <w:pStyle w:val="TableParagraph"/>
              <w:rPr>
                <w:sz w:val="14"/>
              </w:rPr>
            </w:pPr>
          </w:p>
        </w:tc>
        <w:tc>
          <w:tcPr>
            <w:tcW w:w="2803" w:type="dxa"/>
            <w:tcBorders>
              <w:top w:val="nil"/>
              <w:bottom w:val="nil"/>
            </w:tcBorders>
          </w:tcPr>
          <w:p w14:paraId="4E1669EA" w14:textId="77777777" w:rsidR="00FB6969" w:rsidRDefault="00F5600D">
            <w:pPr>
              <w:pStyle w:val="TableParagraph"/>
              <w:spacing w:line="188" w:lineRule="exact"/>
              <w:ind w:left="86"/>
              <w:rPr>
                <w:sz w:val="18"/>
              </w:rPr>
            </w:pPr>
            <w:r>
              <w:rPr>
                <w:spacing w:val="-2"/>
                <w:sz w:val="18"/>
              </w:rPr>
              <w:t>Словосочетание</w:t>
            </w:r>
          </w:p>
        </w:tc>
        <w:tc>
          <w:tcPr>
            <w:tcW w:w="424" w:type="dxa"/>
            <w:tcBorders>
              <w:top w:val="nil"/>
              <w:bottom w:val="nil"/>
            </w:tcBorders>
          </w:tcPr>
          <w:p w14:paraId="4CEA12D8" w14:textId="77777777" w:rsidR="00FB6969" w:rsidRDefault="00FB6969">
            <w:pPr>
              <w:pStyle w:val="TableParagraph"/>
              <w:rPr>
                <w:sz w:val="14"/>
              </w:rPr>
            </w:pPr>
          </w:p>
        </w:tc>
        <w:tc>
          <w:tcPr>
            <w:tcW w:w="424" w:type="dxa"/>
            <w:tcBorders>
              <w:top w:val="nil"/>
              <w:bottom w:val="nil"/>
            </w:tcBorders>
          </w:tcPr>
          <w:p w14:paraId="4AE1C455" w14:textId="77777777" w:rsidR="00FB6969" w:rsidRDefault="00FB6969">
            <w:pPr>
              <w:pStyle w:val="TableParagraph"/>
              <w:rPr>
                <w:sz w:val="14"/>
              </w:rPr>
            </w:pPr>
          </w:p>
        </w:tc>
        <w:tc>
          <w:tcPr>
            <w:tcW w:w="425" w:type="dxa"/>
            <w:tcBorders>
              <w:top w:val="nil"/>
              <w:bottom w:val="nil"/>
            </w:tcBorders>
          </w:tcPr>
          <w:p w14:paraId="5235BEE1" w14:textId="77777777" w:rsidR="00FB6969" w:rsidRDefault="00FB6969">
            <w:pPr>
              <w:pStyle w:val="TableParagraph"/>
              <w:rPr>
                <w:sz w:val="14"/>
              </w:rPr>
            </w:pPr>
          </w:p>
        </w:tc>
        <w:tc>
          <w:tcPr>
            <w:tcW w:w="993" w:type="dxa"/>
            <w:tcBorders>
              <w:top w:val="nil"/>
              <w:bottom w:val="nil"/>
            </w:tcBorders>
          </w:tcPr>
          <w:p w14:paraId="72E89AF2" w14:textId="77777777" w:rsidR="00FB6969" w:rsidRDefault="00FB6969">
            <w:pPr>
              <w:pStyle w:val="TableParagraph"/>
              <w:rPr>
                <w:sz w:val="14"/>
              </w:rPr>
            </w:pPr>
          </w:p>
        </w:tc>
        <w:tc>
          <w:tcPr>
            <w:tcW w:w="7088" w:type="dxa"/>
            <w:tcBorders>
              <w:top w:val="nil"/>
              <w:bottom w:val="nil"/>
            </w:tcBorders>
          </w:tcPr>
          <w:p w14:paraId="608D349E" w14:textId="7DBC9FD2" w:rsidR="00FB6969" w:rsidRDefault="00F5600D">
            <w:pPr>
              <w:pStyle w:val="TableParagraph"/>
              <w:spacing w:line="188" w:lineRule="exact"/>
              <w:ind w:left="87"/>
              <w:rPr>
                <w:sz w:val="18"/>
              </w:rPr>
            </w:pPr>
            <w:r>
              <w:rPr>
                <w:sz w:val="18"/>
              </w:rPr>
              <w:t>Выделять</w:t>
            </w:r>
            <w:r>
              <w:rPr>
                <w:spacing w:val="-6"/>
                <w:sz w:val="18"/>
              </w:rPr>
              <w:t xml:space="preserve"> </w:t>
            </w:r>
            <w:r>
              <w:rPr>
                <w:sz w:val="18"/>
              </w:rPr>
              <w:t>словосочетания</w:t>
            </w:r>
            <w:r>
              <w:rPr>
                <w:spacing w:val="-3"/>
                <w:sz w:val="18"/>
              </w:rPr>
              <w:t xml:space="preserve"> </w:t>
            </w:r>
            <w:r>
              <w:rPr>
                <w:sz w:val="18"/>
              </w:rPr>
              <w:t>из</w:t>
            </w:r>
            <w:r>
              <w:rPr>
                <w:spacing w:val="-4"/>
                <w:sz w:val="18"/>
              </w:rPr>
              <w:t xml:space="preserve"> </w:t>
            </w:r>
            <w:r>
              <w:rPr>
                <w:sz w:val="18"/>
              </w:rPr>
              <w:t>предложения,</w:t>
            </w:r>
            <w:r>
              <w:rPr>
                <w:spacing w:val="-1"/>
                <w:sz w:val="18"/>
              </w:rPr>
              <w:t xml:space="preserve"> </w:t>
            </w:r>
            <w:r>
              <w:rPr>
                <w:sz w:val="18"/>
              </w:rPr>
              <w:t>распознавать</w:t>
            </w:r>
            <w:r>
              <w:rPr>
                <w:spacing w:val="-4"/>
                <w:sz w:val="18"/>
              </w:rPr>
              <w:t xml:space="preserve"> </w:t>
            </w:r>
            <w:r>
              <w:rPr>
                <w:sz w:val="18"/>
              </w:rPr>
              <w:t>словосочетания</w:t>
            </w:r>
            <w:r>
              <w:rPr>
                <w:spacing w:val="-2"/>
                <w:sz w:val="18"/>
              </w:rPr>
              <w:t xml:space="preserve"> </w:t>
            </w:r>
            <w:r>
              <w:rPr>
                <w:sz w:val="18"/>
              </w:rPr>
              <w:t>по</w:t>
            </w:r>
            <w:r w:rsidR="004D1E84">
              <w:rPr>
                <w:spacing w:val="-1"/>
                <w:sz w:val="18"/>
              </w:rPr>
              <w:t xml:space="preserve"> </w:t>
            </w:r>
            <w:r>
              <w:rPr>
                <w:spacing w:val="-2"/>
                <w:sz w:val="18"/>
              </w:rPr>
              <w:t>морфологи-</w:t>
            </w:r>
          </w:p>
        </w:tc>
        <w:tc>
          <w:tcPr>
            <w:tcW w:w="1274" w:type="dxa"/>
            <w:tcBorders>
              <w:top w:val="nil"/>
              <w:bottom w:val="nil"/>
            </w:tcBorders>
          </w:tcPr>
          <w:p w14:paraId="2428713C" w14:textId="77777777" w:rsidR="00FB6969" w:rsidRDefault="00FB6969">
            <w:pPr>
              <w:pStyle w:val="TableParagraph"/>
              <w:rPr>
                <w:sz w:val="14"/>
              </w:rPr>
            </w:pPr>
          </w:p>
        </w:tc>
        <w:tc>
          <w:tcPr>
            <w:tcW w:w="1702" w:type="dxa"/>
            <w:tcBorders>
              <w:top w:val="nil"/>
              <w:bottom w:val="nil"/>
            </w:tcBorders>
          </w:tcPr>
          <w:p w14:paraId="3E8CCA7D" w14:textId="77777777" w:rsidR="00FB6969" w:rsidRDefault="00FB6969">
            <w:pPr>
              <w:pStyle w:val="TableParagraph"/>
              <w:rPr>
                <w:sz w:val="14"/>
              </w:rPr>
            </w:pPr>
          </w:p>
        </w:tc>
      </w:tr>
      <w:tr w:rsidR="00FB6969" w14:paraId="01CCAC30" w14:textId="77777777">
        <w:trPr>
          <w:trHeight w:val="207"/>
        </w:trPr>
        <w:tc>
          <w:tcPr>
            <w:tcW w:w="463" w:type="dxa"/>
            <w:tcBorders>
              <w:top w:val="nil"/>
              <w:bottom w:val="nil"/>
            </w:tcBorders>
          </w:tcPr>
          <w:p w14:paraId="65DF0C03" w14:textId="77777777" w:rsidR="00FB6969" w:rsidRDefault="00FB6969">
            <w:pPr>
              <w:pStyle w:val="TableParagraph"/>
              <w:rPr>
                <w:sz w:val="14"/>
              </w:rPr>
            </w:pPr>
          </w:p>
        </w:tc>
        <w:tc>
          <w:tcPr>
            <w:tcW w:w="2803" w:type="dxa"/>
            <w:tcBorders>
              <w:top w:val="nil"/>
              <w:bottom w:val="nil"/>
            </w:tcBorders>
          </w:tcPr>
          <w:p w14:paraId="38DCB405" w14:textId="77777777" w:rsidR="00FB6969" w:rsidRDefault="00FB6969">
            <w:pPr>
              <w:pStyle w:val="TableParagraph"/>
              <w:rPr>
                <w:sz w:val="14"/>
              </w:rPr>
            </w:pPr>
          </w:p>
        </w:tc>
        <w:tc>
          <w:tcPr>
            <w:tcW w:w="424" w:type="dxa"/>
            <w:tcBorders>
              <w:top w:val="nil"/>
              <w:bottom w:val="nil"/>
            </w:tcBorders>
          </w:tcPr>
          <w:p w14:paraId="05F2F0FF" w14:textId="77777777" w:rsidR="00FB6969" w:rsidRDefault="00FB6969">
            <w:pPr>
              <w:pStyle w:val="TableParagraph"/>
              <w:rPr>
                <w:sz w:val="14"/>
              </w:rPr>
            </w:pPr>
          </w:p>
        </w:tc>
        <w:tc>
          <w:tcPr>
            <w:tcW w:w="424" w:type="dxa"/>
            <w:tcBorders>
              <w:top w:val="nil"/>
              <w:bottom w:val="nil"/>
            </w:tcBorders>
          </w:tcPr>
          <w:p w14:paraId="54141D8F" w14:textId="77777777" w:rsidR="00FB6969" w:rsidRDefault="00FB6969">
            <w:pPr>
              <w:pStyle w:val="TableParagraph"/>
              <w:rPr>
                <w:sz w:val="14"/>
              </w:rPr>
            </w:pPr>
          </w:p>
        </w:tc>
        <w:tc>
          <w:tcPr>
            <w:tcW w:w="425" w:type="dxa"/>
            <w:tcBorders>
              <w:top w:val="nil"/>
              <w:bottom w:val="nil"/>
            </w:tcBorders>
          </w:tcPr>
          <w:p w14:paraId="22BED643" w14:textId="77777777" w:rsidR="00FB6969" w:rsidRDefault="00FB6969">
            <w:pPr>
              <w:pStyle w:val="TableParagraph"/>
              <w:rPr>
                <w:sz w:val="14"/>
              </w:rPr>
            </w:pPr>
          </w:p>
        </w:tc>
        <w:tc>
          <w:tcPr>
            <w:tcW w:w="993" w:type="dxa"/>
            <w:tcBorders>
              <w:top w:val="nil"/>
              <w:bottom w:val="nil"/>
            </w:tcBorders>
          </w:tcPr>
          <w:p w14:paraId="0E2E7D9E" w14:textId="77777777" w:rsidR="00FB6969" w:rsidRDefault="00FB6969">
            <w:pPr>
              <w:pStyle w:val="TableParagraph"/>
              <w:rPr>
                <w:sz w:val="14"/>
              </w:rPr>
            </w:pPr>
          </w:p>
        </w:tc>
        <w:tc>
          <w:tcPr>
            <w:tcW w:w="7088" w:type="dxa"/>
            <w:tcBorders>
              <w:top w:val="nil"/>
              <w:bottom w:val="nil"/>
            </w:tcBorders>
          </w:tcPr>
          <w:p w14:paraId="2895CF7F" w14:textId="484C2D7B" w:rsidR="00FB6969" w:rsidRDefault="004D1E84" w:rsidP="004D1E84">
            <w:pPr>
              <w:pStyle w:val="TableParagraph"/>
              <w:spacing w:line="188" w:lineRule="exact"/>
              <w:rPr>
                <w:sz w:val="18"/>
              </w:rPr>
            </w:pPr>
            <w:r>
              <w:rPr>
                <w:sz w:val="18"/>
              </w:rPr>
              <w:t xml:space="preserve">  </w:t>
            </w:r>
            <w:r w:rsidR="00F5600D">
              <w:rPr>
                <w:sz w:val="18"/>
              </w:rPr>
              <w:t>ческим</w:t>
            </w:r>
            <w:r w:rsidR="00F5600D">
              <w:rPr>
                <w:spacing w:val="-3"/>
                <w:sz w:val="18"/>
              </w:rPr>
              <w:t xml:space="preserve"> </w:t>
            </w:r>
            <w:r w:rsidR="00F5600D">
              <w:rPr>
                <w:sz w:val="18"/>
              </w:rPr>
              <w:t>свойствам</w:t>
            </w:r>
            <w:r w:rsidR="00F5600D">
              <w:rPr>
                <w:spacing w:val="-3"/>
                <w:sz w:val="18"/>
              </w:rPr>
              <w:t xml:space="preserve"> </w:t>
            </w:r>
            <w:r w:rsidR="00F5600D">
              <w:rPr>
                <w:sz w:val="18"/>
              </w:rPr>
              <w:t>главного</w:t>
            </w:r>
            <w:r w:rsidR="00F5600D">
              <w:rPr>
                <w:spacing w:val="-2"/>
                <w:sz w:val="18"/>
              </w:rPr>
              <w:t xml:space="preserve"> </w:t>
            </w:r>
            <w:r w:rsidR="00F5600D">
              <w:rPr>
                <w:sz w:val="18"/>
              </w:rPr>
              <w:t>слова</w:t>
            </w:r>
            <w:r>
              <w:rPr>
                <w:sz w:val="18"/>
              </w:rPr>
              <w:t xml:space="preserve"> </w:t>
            </w:r>
            <w:r w:rsidR="00F5600D">
              <w:rPr>
                <w:sz w:val="18"/>
              </w:rPr>
              <w:t>(именные,</w:t>
            </w:r>
            <w:r w:rsidR="00F5600D">
              <w:rPr>
                <w:spacing w:val="-4"/>
                <w:sz w:val="18"/>
              </w:rPr>
              <w:t xml:space="preserve"> </w:t>
            </w:r>
            <w:r w:rsidR="00F5600D">
              <w:rPr>
                <w:sz w:val="18"/>
              </w:rPr>
              <w:t>глагольные,</w:t>
            </w:r>
            <w:r w:rsidR="00F5600D">
              <w:rPr>
                <w:spacing w:val="-3"/>
                <w:sz w:val="18"/>
              </w:rPr>
              <w:t xml:space="preserve"> </w:t>
            </w:r>
            <w:r w:rsidR="00F5600D">
              <w:rPr>
                <w:spacing w:val="-2"/>
                <w:sz w:val="18"/>
              </w:rPr>
              <w:t>наречные).</w:t>
            </w:r>
          </w:p>
        </w:tc>
        <w:tc>
          <w:tcPr>
            <w:tcW w:w="1274" w:type="dxa"/>
            <w:tcBorders>
              <w:top w:val="nil"/>
              <w:bottom w:val="nil"/>
            </w:tcBorders>
          </w:tcPr>
          <w:p w14:paraId="1645FE5A" w14:textId="77777777" w:rsidR="00FB6969" w:rsidRDefault="00FB6969">
            <w:pPr>
              <w:pStyle w:val="TableParagraph"/>
              <w:rPr>
                <w:sz w:val="14"/>
              </w:rPr>
            </w:pPr>
          </w:p>
        </w:tc>
        <w:tc>
          <w:tcPr>
            <w:tcW w:w="1702" w:type="dxa"/>
            <w:tcBorders>
              <w:top w:val="nil"/>
              <w:bottom w:val="nil"/>
            </w:tcBorders>
          </w:tcPr>
          <w:p w14:paraId="163B738D" w14:textId="77777777" w:rsidR="00FB6969" w:rsidRDefault="00FB6969">
            <w:pPr>
              <w:pStyle w:val="TableParagraph"/>
              <w:rPr>
                <w:sz w:val="14"/>
              </w:rPr>
            </w:pPr>
          </w:p>
        </w:tc>
      </w:tr>
      <w:tr w:rsidR="00FB6969" w14:paraId="6C8EECFF" w14:textId="77777777">
        <w:trPr>
          <w:trHeight w:val="206"/>
        </w:trPr>
        <w:tc>
          <w:tcPr>
            <w:tcW w:w="463" w:type="dxa"/>
            <w:tcBorders>
              <w:top w:val="nil"/>
              <w:bottom w:val="nil"/>
            </w:tcBorders>
          </w:tcPr>
          <w:p w14:paraId="23F65740" w14:textId="77777777" w:rsidR="00FB6969" w:rsidRDefault="00FB6969">
            <w:pPr>
              <w:pStyle w:val="TableParagraph"/>
              <w:rPr>
                <w:sz w:val="14"/>
              </w:rPr>
            </w:pPr>
          </w:p>
        </w:tc>
        <w:tc>
          <w:tcPr>
            <w:tcW w:w="2803" w:type="dxa"/>
            <w:tcBorders>
              <w:top w:val="nil"/>
              <w:bottom w:val="nil"/>
            </w:tcBorders>
          </w:tcPr>
          <w:p w14:paraId="3C7DF35E" w14:textId="77777777" w:rsidR="00FB6969" w:rsidRDefault="00FB6969">
            <w:pPr>
              <w:pStyle w:val="TableParagraph"/>
              <w:rPr>
                <w:sz w:val="14"/>
              </w:rPr>
            </w:pPr>
          </w:p>
        </w:tc>
        <w:tc>
          <w:tcPr>
            <w:tcW w:w="424" w:type="dxa"/>
            <w:tcBorders>
              <w:top w:val="nil"/>
              <w:bottom w:val="nil"/>
            </w:tcBorders>
          </w:tcPr>
          <w:p w14:paraId="46EE21B5" w14:textId="77777777" w:rsidR="00FB6969" w:rsidRDefault="00FB6969">
            <w:pPr>
              <w:pStyle w:val="TableParagraph"/>
              <w:rPr>
                <w:sz w:val="14"/>
              </w:rPr>
            </w:pPr>
          </w:p>
        </w:tc>
        <w:tc>
          <w:tcPr>
            <w:tcW w:w="424" w:type="dxa"/>
            <w:tcBorders>
              <w:top w:val="nil"/>
              <w:bottom w:val="nil"/>
            </w:tcBorders>
          </w:tcPr>
          <w:p w14:paraId="388FFE50" w14:textId="77777777" w:rsidR="00FB6969" w:rsidRDefault="00FB6969">
            <w:pPr>
              <w:pStyle w:val="TableParagraph"/>
              <w:rPr>
                <w:sz w:val="14"/>
              </w:rPr>
            </w:pPr>
          </w:p>
        </w:tc>
        <w:tc>
          <w:tcPr>
            <w:tcW w:w="425" w:type="dxa"/>
            <w:tcBorders>
              <w:top w:val="nil"/>
              <w:bottom w:val="nil"/>
            </w:tcBorders>
          </w:tcPr>
          <w:p w14:paraId="071C0993" w14:textId="77777777" w:rsidR="00FB6969" w:rsidRDefault="00FB6969">
            <w:pPr>
              <w:pStyle w:val="TableParagraph"/>
              <w:rPr>
                <w:sz w:val="14"/>
              </w:rPr>
            </w:pPr>
          </w:p>
        </w:tc>
        <w:tc>
          <w:tcPr>
            <w:tcW w:w="993" w:type="dxa"/>
            <w:tcBorders>
              <w:top w:val="nil"/>
              <w:bottom w:val="nil"/>
            </w:tcBorders>
          </w:tcPr>
          <w:p w14:paraId="59A7FCF4" w14:textId="77777777" w:rsidR="00FB6969" w:rsidRDefault="00FB6969">
            <w:pPr>
              <w:pStyle w:val="TableParagraph"/>
              <w:rPr>
                <w:sz w:val="14"/>
              </w:rPr>
            </w:pPr>
          </w:p>
        </w:tc>
        <w:tc>
          <w:tcPr>
            <w:tcW w:w="7088" w:type="dxa"/>
            <w:tcBorders>
              <w:top w:val="nil"/>
              <w:bottom w:val="nil"/>
            </w:tcBorders>
          </w:tcPr>
          <w:p w14:paraId="1CA01175" w14:textId="77777777" w:rsidR="00FB6969" w:rsidRDefault="00F5600D">
            <w:pPr>
              <w:pStyle w:val="TableParagraph"/>
              <w:spacing w:line="186" w:lineRule="exact"/>
              <w:ind w:left="87"/>
              <w:rPr>
                <w:sz w:val="18"/>
              </w:rPr>
            </w:pPr>
            <w:r>
              <w:rPr>
                <w:sz w:val="18"/>
              </w:rPr>
              <w:t>Определять</w:t>
            </w:r>
            <w:r>
              <w:rPr>
                <w:spacing w:val="-2"/>
                <w:sz w:val="18"/>
              </w:rPr>
              <w:t xml:space="preserve"> </w:t>
            </w:r>
            <w:r>
              <w:rPr>
                <w:sz w:val="18"/>
              </w:rPr>
              <w:t>средства</w:t>
            </w:r>
            <w:r>
              <w:rPr>
                <w:spacing w:val="-3"/>
                <w:sz w:val="18"/>
              </w:rPr>
              <w:t xml:space="preserve"> </w:t>
            </w:r>
            <w:r>
              <w:rPr>
                <w:sz w:val="18"/>
              </w:rPr>
              <w:t>связи</w:t>
            </w:r>
            <w:r>
              <w:rPr>
                <w:spacing w:val="-2"/>
                <w:sz w:val="18"/>
              </w:rPr>
              <w:t xml:space="preserve"> </w:t>
            </w:r>
            <w:r>
              <w:rPr>
                <w:sz w:val="18"/>
              </w:rPr>
              <w:t>слов</w:t>
            </w:r>
            <w:r>
              <w:rPr>
                <w:spacing w:val="-3"/>
                <w:sz w:val="18"/>
              </w:rPr>
              <w:t xml:space="preserve"> </w:t>
            </w:r>
            <w:r>
              <w:rPr>
                <w:sz w:val="18"/>
              </w:rPr>
              <w:t xml:space="preserve">в </w:t>
            </w:r>
            <w:r>
              <w:rPr>
                <w:spacing w:val="-2"/>
                <w:sz w:val="18"/>
              </w:rPr>
              <w:t>словосочетании.</w:t>
            </w:r>
          </w:p>
        </w:tc>
        <w:tc>
          <w:tcPr>
            <w:tcW w:w="1274" w:type="dxa"/>
            <w:tcBorders>
              <w:top w:val="nil"/>
              <w:bottom w:val="nil"/>
            </w:tcBorders>
          </w:tcPr>
          <w:p w14:paraId="43CA6FCC" w14:textId="77777777" w:rsidR="00FB6969" w:rsidRDefault="00FB6969">
            <w:pPr>
              <w:pStyle w:val="TableParagraph"/>
              <w:rPr>
                <w:sz w:val="14"/>
              </w:rPr>
            </w:pPr>
          </w:p>
        </w:tc>
        <w:tc>
          <w:tcPr>
            <w:tcW w:w="1702" w:type="dxa"/>
            <w:tcBorders>
              <w:top w:val="nil"/>
              <w:bottom w:val="nil"/>
            </w:tcBorders>
          </w:tcPr>
          <w:p w14:paraId="482FCB16" w14:textId="77777777" w:rsidR="00FB6969" w:rsidRDefault="00FB6969">
            <w:pPr>
              <w:pStyle w:val="TableParagraph"/>
              <w:rPr>
                <w:sz w:val="14"/>
              </w:rPr>
            </w:pPr>
          </w:p>
        </w:tc>
      </w:tr>
      <w:tr w:rsidR="00FB6969" w14:paraId="4DB3F499" w14:textId="77777777">
        <w:trPr>
          <w:trHeight w:val="206"/>
        </w:trPr>
        <w:tc>
          <w:tcPr>
            <w:tcW w:w="463" w:type="dxa"/>
            <w:tcBorders>
              <w:top w:val="nil"/>
              <w:bottom w:val="nil"/>
            </w:tcBorders>
          </w:tcPr>
          <w:p w14:paraId="4226E2F4" w14:textId="77777777" w:rsidR="00FB6969" w:rsidRDefault="00FB6969">
            <w:pPr>
              <w:pStyle w:val="TableParagraph"/>
              <w:rPr>
                <w:sz w:val="14"/>
              </w:rPr>
            </w:pPr>
          </w:p>
        </w:tc>
        <w:tc>
          <w:tcPr>
            <w:tcW w:w="2803" w:type="dxa"/>
            <w:tcBorders>
              <w:top w:val="nil"/>
              <w:bottom w:val="nil"/>
            </w:tcBorders>
          </w:tcPr>
          <w:p w14:paraId="68DD8F44" w14:textId="77777777" w:rsidR="00FB6969" w:rsidRDefault="00FB6969">
            <w:pPr>
              <w:pStyle w:val="TableParagraph"/>
              <w:rPr>
                <w:sz w:val="14"/>
              </w:rPr>
            </w:pPr>
          </w:p>
        </w:tc>
        <w:tc>
          <w:tcPr>
            <w:tcW w:w="424" w:type="dxa"/>
            <w:tcBorders>
              <w:top w:val="nil"/>
              <w:bottom w:val="nil"/>
            </w:tcBorders>
          </w:tcPr>
          <w:p w14:paraId="16CE21BC" w14:textId="77777777" w:rsidR="00FB6969" w:rsidRDefault="00FB6969">
            <w:pPr>
              <w:pStyle w:val="TableParagraph"/>
              <w:rPr>
                <w:sz w:val="14"/>
              </w:rPr>
            </w:pPr>
          </w:p>
        </w:tc>
        <w:tc>
          <w:tcPr>
            <w:tcW w:w="424" w:type="dxa"/>
            <w:tcBorders>
              <w:top w:val="nil"/>
              <w:bottom w:val="nil"/>
            </w:tcBorders>
          </w:tcPr>
          <w:p w14:paraId="7CF0F0B3" w14:textId="77777777" w:rsidR="00FB6969" w:rsidRDefault="00FB6969">
            <w:pPr>
              <w:pStyle w:val="TableParagraph"/>
              <w:rPr>
                <w:sz w:val="14"/>
              </w:rPr>
            </w:pPr>
          </w:p>
        </w:tc>
        <w:tc>
          <w:tcPr>
            <w:tcW w:w="425" w:type="dxa"/>
            <w:tcBorders>
              <w:top w:val="nil"/>
              <w:bottom w:val="nil"/>
            </w:tcBorders>
          </w:tcPr>
          <w:p w14:paraId="424F0733" w14:textId="77777777" w:rsidR="00FB6969" w:rsidRDefault="00FB6969">
            <w:pPr>
              <w:pStyle w:val="TableParagraph"/>
              <w:rPr>
                <w:sz w:val="14"/>
              </w:rPr>
            </w:pPr>
          </w:p>
        </w:tc>
        <w:tc>
          <w:tcPr>
            <w:tcW w:w="993" w:type="dxa"/>
            <w:tcBorders>
              <w:top w:val="nil"/>
              <w:bottom w:val="nil"/>
            </w:tcBorders>
          </w:tcPr>
          <w:p w14:paraId="6CD41940" w14:textId="77777777" w:rsidR="00FB6969" w:rsidRDefault="00FB6969">
            <w:pPr>
              <w:pStyle w:val="TableParagraph"/>
              <w:rPr>
                <w:sz w:val="14"/>
              </w:rPr>
            </w:pPr>
          </w:p>
        </w:tc>
        <w:tc>
          <w:tcPr>
            <w:tcW w:w="7088" w:type="dxa"/>
            <w:tcBorders>
              <w:top w:val="nil"/>
              <w:bottom w:val="nil"/>
            </w:tcBorders>
          </w:tcPr>
          <w:p w14:paraId="1FD99168" w14:textId="77777777" w:rsidR="00FB6969" w:rsidRDefault="00F5600D">
            <w:pPr>
              <w:pStyle w:val="TableParagraph"/>
              <w:spacing w:line="186" w:lineRule="exact"/>
              <w:ind w:left="87"/>
              <w:rPr>
                <w:sz w:val="18"/>
              </w:rPr>
            </w:pPr>
            <w:r>
              <w:rPr>
                <w:sz w:val="18"/>
              </w:rPr>
              <w:t>Определять</w:t>
            </w:r>
            <w:r>
              <w:rPr>
                <w:spacing w:val="-4"/>
                <w:sz w:val="18"/>
              </w:rPr>
              <w:t xml:space="preserve"> </w:t>
            </w:r>
            <w:r>
              <w:rPr>
                <w:sz w:val="18"/>
              </w:rPr>
              <w:t>нарушения</w:t>
            </w:r>
            <w:r>
              <w:rPr>
                <w:spacing w:val="-2"/>
                <w:sz w:val="18"/>
              </w:rPr>
              <w:t xml:space="preserve"> </w:t>
            </w:r>
            <w:r>
              <w:rPr>
                <w:sz w:val="18"/>
              </w:rPr>
              <w:t>норм</w:t>
            </w:r>
            <w:r>
              <w:rPr>
                <w:spacing w:val="-3"/>
                <w:sz w:val="18"/>
              </w:rPr>
              <w:t xml:space="preserve"> </w:t>
            </w:r>
            <w:r>
              <w:rPr>
                <w:sz w:val="18"/>
              </w:rPr>
              <w:t>сочетания</w:t>
            </w:r>
            <w:r>
              <w:rPr>
                <w:spacing w:val="-2"/>
                <w:sz w:val="18"/>
              </w:rPr>
              <w:t xml:space="preserve"> </w:t>
            </w:r>
            <w:r>
              <w:rPr>
                <w:sz w:val="18"/>
              </w:rPr>
              <w:t>слов</w:t>
            </w:r>
            <w:r>
              <w:rPr>
                <w:spacing w:val="-5"/>
                <w:sz w:val="18"/>
              </w:rPr>
              <w:t xml:space="preserve"> </w:t>
            </w:r>
            <w:r>
              <w:rPr>
                <w:sz w:val="18"/>
              </w:rPr>
              <w:t>в</w:t>
            </w:r>
            <w:r>
              <w:rPr>
                <w:spacing w:val="-1"/>
                <w:sz w:val="18"/>
              </w:rPr>
              <w:t xml:space="preserve"> </w:t>
            </w:r>
            <w:r>
              <w:rPr>
                <w:sz w:val="18"/>
              </w:rPr>
              <w:t>составе</w:t>
            </w:r>
            <w:r>
              <w:rPr>
                <w:spacing w:val="-6"/>
                <w:sz w:val="18"/>
              </w:rPr>
              <w:t xml:space="preserve"> </w:t>
            </w:r>
            <w:r>
              <w:rPr>
                <w:spacing w:val="-2"/>
                <w:sz w:val="18"/>
              </w:rPr>
              <w:t>словосочетания.</w:t>
            </w:r>
          </w:p>
        </w:tc>
        <w:tc>
          <w:tcPr>
            <w:tcW w:w="1274" w:type="dxa"/>
            <w:tcBorders>
              <w:top w:val="nil"/>
              <w:bottom w:val="nil"/>
            </w:tcBorders>
          </w:tcPr>
          <w:p w14:paraId="78ABFEA5" w14:textId="77777777" w:rsidR="00FB6969" w:rsidRDefault="00FB6969">
            <w:pPr>
              <w:pStyle w:val="TableParagraph"/>
              <w:rPr>
                <w:sz w:val="14"/>
              </w:rPr>
            </w:pPr>
          </w:p>
        </w:tc>
        <w:tc>
          <w:tcPr>
            <w:tcW w:w="1702" w:type="dxa"/>
            <w:tcBorders>
              <w:top w:val="nil"/>
              <w:bottom w:val="nil"/>
            </w:tcBorders>
          </w:tcPr>
          <w:p w14:paraId="79550529" w14:textId="77777777" w:rsidR="00FB6969" w:rsidRDefault="00FB6969">
            <w:pPr>
              <w:pStyle w:val="TableParagraph"/>
              <w:rPr>
                <w:sz w:val="14"/>
              </w:rPr>
            </w:pPr>
          </w:p>
        </w:tc>
      </w:tr>
      <w:tr w:rsidR="00FB6969" w14:paraId="149FB89D" w14:textId="77777777">
        <w:trPr>
          <w:trHeight w:val="204"/>
        </w:trPr>
        <w:tc>
          <w:tcPr>
            <w:tcW w:w="463" w:type="dxa"/>
            <w:tcBorders>
              <w:top w:val="nil"/>
            </w:tcBorders>
          </w:tcPr>
          <w:p w14:paraId="0BBB716B" w14:textId="77777777" w:rsidR="00FB6969" w:rsidRDefault="00FB6969">
            <w:pPr>
              <w:pStyle w:val="TableParagraph"/>
              <w:rPr>
                <w:sz w:val="14"/>
              </w:rPr>
            </w:pPr>
          </w:p>
        </w:tc>
        <w:tc>
          <w:tcPr>
            <w:tcW w:w="2803" w:type="dxa"/>
            <w:tcBorders>
              <w:top w:val="nil"/>
            </w:tcBorders>
          </w:tcPr>
          <w:p w14:paraId="30FAD590" w14:textId="77777777" w:rsidR="00FB6969" w:rsidRDefault="00FB6969">
            <w:pPr>
              <w:pStyle w:val="TableParagraph"/>
              <w:rPr>
                <w:sz w:val="14"/>
              </w:rPr>
            </w:pPr>
          </w:p>
        </w:tc>
        <w:tc>
          <w:tcPr>
            <w:tcW w:w="424" w:type="dxa"/>
            <w:tcBorders>
              <w:top w:val="nil"/>
            </w:tcBorders>
          </w:tcPr>
          <w:p w14:paraId="21DFB7ED" w14:textId="77777777" w:rsidR="00FB6969" w:rsidRDefault="00FB6969">
            <w:pPr>
              <w:pStyle w:val="TableParagraph"/>
              <w:rPr>
                <w:sz w:val="14"/>
              </w:rPr>
            </w:pPr>
          </w:p>
        </w:tc>
        <w:tc>
          <w:tcPr>
            <w:tcW w:w="424" w:type="dxa"/>
            <w:tcBorders>
              <w:top w:val="nil"/>
            </w:tcBorders>
          </w:tcPr>
          <w:p w14:paraId="1E9FC4EF" w14:textId="77777777" w:rsidR="00FB6969" w:rsidRDefault="00FB6969">
            <w:pPr>
              <w:pStyle w:val="TableParagraph"/>
              <w:rPr>
                <w:sz w:val="14"/>
              </w:rPr>
            </w:pPr>
          </w:p>
        </w:tc>
        <w:tc>
          <w:tcPr>
            <w:tcW w:w="425" w:type="dxa"/>
            <w:tcBorders>
              <w:top w:val="nil"/>
            </w:tcBorders>
          </w:tcPr>
          <w:p w14:paraId="7252C363" w14:textId="77777777" w:rsidR="00FB6969" w:rsidRDefault="00FB6969">
            <w:pPr>
              <w:pStyle w:val="TableParagraph"/>
              <w:rPr>
                <w:sz w:val="14"/>
              </w:rPr>
            </w:pPr>
          </w:p>
        </w:tc>
        <w:tc>
          <w:tcPr>
            <w:tcW w:w="993" w:type="dxa"/>
            <w:tcBorders>
              <w:top w:val="nil"/>
            </w:tcBorders>
          </w:tcPr>
          <w:p w14:paraId="6C1EA080" w14:textId="77777777" w:rsidR="00FB6969" w:rsidRDefault="00FB6969">
            <w:pPr>
              <w:pStyle w:val="TableParagraph"/>
              <w:rPr>
                <w:sz w:val="14"/>
              </w:rPr>
            </w:pPr>
          </w:p>
        </w:tc>
        <w:tc>
          <w:tcPr>
            <w:tcW w:w="7088" w:type="dxa"/>
            <w:tcBorders>
              <w:top w:val="nil"/>
            </w:tcBorders>
          </w:tcPr>
          <w:p w14:paraId="6E00524C" w14:textId="2D799AA1" w:rsidR="00FB6969" w:rsidRDefault="00F5600D">
            <w:pPr>
              <w:pStyle w:val="TableParagraph"/>
              <w:spacing w:line="184" w:lineRule="exact"/>
              <w:ind w:left="87"/>
              <w:rPr>
                <w:sz w:val="18"/>
              </w:rPr>
            </w:pPr>
            <w:r>
              <w:rPr>
                <w:sz w:val="18"/>
              </w:rPr>
              <w:t>Проводить</w:t>
            </w:r>
            <w:r>
              <w:rPr>
                <w:spacing w:val="-3"/>
                <w:sz w:val="18"/>
              </w:rPr>
              <w:t xml:space="preserve"> </w:t>
            </w:r>
            <w:r>
              <w:rPr>
                <w:sz w:val="18"/>
              </w:rPr>
              <w:t>синтаксический</w:t>
            </w:r>
            <w:r>
              <w:rPr>
                <w:spacing w:val="-3"/>
                <w:sz w:val="18"/>
              </w:rPr>
              <w:t xml:space="preserve"> </w:t>
            </w:r>
            <w:r>
              <w:rPr>
                <w:sz w:val="18"/>
              </w:rPr>
              <w:t>анализ</w:t>
            </w:r>
            <w:r>
              <w:rPr>
                <w:spacing w:val="-2"/>
                <w:sz w:val="18"/>
              </w:rPr>
              <w:t xml:space="preserve"> </w:t>
            </w:r>
            <w:r>
              <w:rPr>
                <w:sz w:val="18"/>
              </w:rPr>
              <w:t>словосочетаний</w:t>
            </w:r>
            <w:r w:rsidR="004D1E84">
              <w:rPr>
                <w:sz w:val="18"/>
              </w:rPr>
              <w:t xml:space="preserve"> </w:t>
            </w:r>
            <w:r>
              <w:rPr>
                <w:sz w:val="18"/>
              </w:rPr>
              <w:t>(в</w:t>
            </w:r>
            <w:r>
              <w:rPr>
                <w:spacing w:val="-3"/>
                <w:sz w:val="18"/>
              </w:rPr>
              <w:t xml:space="preserve"> </w:t>
            </w:r>
            <w:r>
              <w:rPr>
                <w:sz w:val="18"/>
              </w:rPr>
              <w:t xml:space="preserve">рамках </w:t>
            </w:r>
            <w:r>
              <w:rPr>
                <w:spacing w:val="-2"/>
                <w:sz w:val="18"/>
              </w:rPr>
              <w:t>изученного).</w:t>
            </w:r>
          </w:p>
        </w:tc>
        <w:tc>
          <w:tcPr>
            <w:tcW w:w="1274" w:type="dxa"/>
            <w:tcBorders>
              <w:top w:val="nil"/>
            </w:tcBorders>
          </w:tcPr>
          <w:p w14:paraId="1D621AEF" w14:textId="77777777" w:rsidR="00FB6969" w:rsidRDefault="00FB6969">
            <w:pPr>
              <w:pStyle w:val="TableParagraph"/>
              <w:rPr>
                <w:sz w:val="14"/>
              </w:rPr>
            </w:pPr>
          </w:p>
        </w:tc>
        <w:tc>
          <w:tcPr>
            <w:tcW w:w="1702" w:type="dxa"/>
            <w:tcBorders>
              <w:top w:val="nil"/>
            </w:tcBorders>
          </w:tcPr>
          <w:p w14:paraId="57AFF6E6" w14:textId="77777777" w:rsidR="00FB6969" w:rsidRDefault="00FB6969">
            <w:pPr>
              <w:pStyle w:val="TableParagraph"/>
              <w:rPr>
                <w:sz w:val="14"/>
              </w:rPr>
            </w:pPr>
          </w:p>
        </w:tc>
      </w:tr>
      <w:tr w:rsidR="00FB6969" w14:paraId="18E3B58A" w14:textId="77777777">
        <w:trPr>
          <w:trHeight w:val="210"/>
        </w:trPr>
        <w:tc>
          <w:tcPr>
            <w:tcW w:w="463" w:type="dxa"/>
            <w:tcBorders>
              <w:bottom w:val="nil"/>
            </w:tcBorders>
          </w:tcPr>
          <w:p w14:paraId="4E7A1775" w14:textId="77777777" w:rsidR="00FB6969" w:rsidRDefault="00F5600D">
            <w:pPr>
              <w:pStyle w:val="TableParagraph"/>
              <w:spacing w:line="190" w:lineRule="exact"/>
              <w:ind w:left="83"/>
              <w:rPr>
                <w:sz w:val="18"/>
              </w:rPr>
            </w:pPr>
            <w:r>
              <w:rPr>
                <w:spacing w:val="-4"/>
                <w:sz w:val="18"/>
              </w:rPr>
              <w:t>8.2.</w:t>
            </w:r>
          </w:p>
        </w:tc>
        <w:tc>
          <w:tcPr>
            <w:tcW w:w="2803" w:type="dxa"/>
            <w:tcBorders>
              <w:bottom w:val="nil"/>
            </w:tcBorders>
          </w:tcPr>
          <w:p w14:paraId="3CE2B4BA" w14:textId="77777777" w:rsidR="00FB6969" w:rsidRDefault="00F5600D">
            <w:pPr>
              <w:pStyle w:val="TableParagraph"/>
              <w:spacing w:line="190" w:lineRule="exact"/>
              <w:ind w:left="86"/>
              <w:rPr>
                <w:sz w:val="18"/>
              </w:rPr>
            </w:pPr>
            <w:r>
              <w:rPr>
                <w:sz w:val="18"/>
              </w:rPr>
              <w:t>Простое</w:t>
            </w:r>
            <w:r>
              <w:rPr>
                <w:spacing w:val="-10"/>
                <w:sz w:val="18"/>
              </w:rPr>
              <w:t xml:space="preserve"> </w:t>
            </w:r>
            <w:r>
              <w:rPr>
                <w:sz w:val="18"/>
              </w:rPr>
              <w:t>двусоставное</w:t>
            </w:r>
            <w:r>
              <w:rPr>
                <w:spacing w:val="-9"/>
                <w:sz w:val="18"/>
              </w:rPr>
              <w:t xml:space="preserve"> </w:t>
            </w:r>
            <w:r>
              <w:rPr>
                <w:spacing w:val="-2"/>
                <w:sz w:val="18"/>
              </w:rPr>
              <w:t>предложе-</w:t>
            </w:r>
          </w:p>
        </w:tc>
        <w:tc>
          <w:tcPr>
            <w:tcW w:w="424" w:type="dxa"/>
            <w:tcBorders>
              <w:bottom w:val="nil"/>
            </w:tcBorders>
          </w:tcPr>
          <w:p w14:paraId="603C1983" w14:textId="77777777" w:rsidR="00FB6969" w:rsidRDefault="00F5600D">
            <w:pPr>
              <w:pStyle w:val="TableParagraph"/>
              <w:spacing w:line="190" w:lineRule="exact"/>
              <w:ind w:left="84"/>
              <w:rPr>
                <w:sz w:val="18"/>
              </w:rPr>
            </w:pPr>
            <w:r>
              <w:rPr>
                <w:sz w:val="18"/>
              </w:rPr>
              <w:t>5</w:t>
            </w:r>
          </w:p>
        </w:tc>
        <w:tc>
          <w:tcPr>
            <w:tcW w:w="424" w:type="dxa"/>
            <w:tcBorders>
              <w:bottom w:val="nil"/>
            </w:tcBorders>
          </w:tcPr>
          <w:p w14:paraId="7CAB9D8A" w14:textId="77777777" w:rsidR="00FB6969" w:rsidRDefault="00F5600D">
            <w:pPr>
              <w:pStyle w:val="TableParagraph"/>
              <w:spacing w:line="190" w:lineRule="exact"/>
              <w:ind w:left="87"/>
              <w:rPr>
                <w:sz w:val="18"/>
              </w:rPr>
            </w:pPr>
            <w:r>
              <w:rPr>
                <w:sz w:val="18"/>
              </w:rPr>
              <w:t>0</w:t>
            </w:r>
          </w:p>
        </w:tc>
        <w:tc>
          <w:tcPr>
            <w:tcW w:w="425" w:type="dxa"/>
            <w:tcBorders>
              <w:bottom w:val="nil"/>
            </w:tcBorders>
          </w:tcPr>
          <w:p w14:paraId="5EC7A700" w14:textId="77777777" w:rsidR="00FB6969" w:rsidRDefault="00F5600D">
            <w:pPr>
              <w:pStyle w:val="TableParagraph"/>
              <w:spacing w:line="190" w:lineRule="exact"/>
              <w:ind w:left="89"/>
              <w:rPr>
                <w:sz w:val="18"/>
              </w:rPr>
            </w:pPr>
            <w:r>
              <w:rPr>
                <w:sz w:val="18"/>
              </w:rPr>
              <w:t>0</w:t>
            </w:r>
          </w:p>
        </w:tc>
        <w:tc>
          <w:tcPr>
            <w:tcW w:w="993" w:type="dxa"/>
            <w:tcBorders>
              <w:bottom w:val="nil"/>
            </w:tcBorders>
          </w:tcPr>
          <w:p w14:paraId="2C5E8C2F" w14:textId="77777777" w:rsidR="00FB6969" w:rsidRDefault="00F5600D">
            <w:pPr>
              <w:pStyle w:val="TableParagraph"/>
              <w:spacing w:line="190" w:lineRule="exact"/>
              <w:ind w:left="77" w:right="66"/>
              <w:jc w:val="center"/>
              <w:rPr>
                <w:sz w:val="18"/>
              </w:rPr>
            </w:pPr>
            <w:r>
              <w:rPr>
                <w:spacing w:val="-2"/>
                <w:sz w:val="18"/>
              </w:rPr>
              <w:t>30.03.2023</w:t>
            </w:r>
          </w:p>
        </w:tc>
        <w:tc>
          <w:tcPr>
            <w:tcW w:w="7088" w:type="dxa"/>
            <w:tcBorders>
              <w:bottom w:val="nil"/>
            </w:tcBorders>
          </w:tcPr>
          <w:p w14:paraId="4234B11B" w14:textId="2D2DEF40" w:rsidR="00FB6969" w:rsidRDefault="00F5600D">
            <w:pPr>
              <w:pStyle w:val="TableParagraph"/>
              <w:spacing w:line="190" w:lineRule="exact"/>
              <w:ind w:left="87"/>
              <w:rPr>
                <w:sz w:val="18"/>
              </w:rPr>
            </w:pPr>
            <w:r>
              <w:rPr>
                <w:sz w:val="18"/>
              </w:rPr>
              <w:t>Распознавать</w:t>
            </w:r>
            <w:r>
              <w:rPr>
                <w:spacing w:val="-6"/>
                <w:sz w:val="18"/>
              </w:rPr>
              <w:t xml:space="preserve"> </w:t>
            </w:r>
            <w:r>
              <w:rPr>
                <w:sz w:val="18"/>
              </w:rPr>
              <w:t>предложения</w:t>
            </w:r>
            <w:r>
              <w:rPr>
                <w:spacing w:val="-4"/>
                <w:sz w:val="18"/>
              </w:rPr>
              <w:t xml:space="preserve"> </w:t>
            </w:r>
            <w:r>
              <w:rPr>
                <w:sz w:val="18"/>
              </w:rPr>
              <w:t>по</w:t>
            </w:r>
            <w:r>
              <w:rPr>
                <w:spacing w:val="-3"/>
                <w:sz w:val="18"/>
              </w:rPr>
              <w:t xml:space="preserve"> </w:t>
            </w:r>
            <w:r>
              <w:rPr>
                <w:sz w:val="18"/>
              </w:rPr>
              <w:t>цели</w:t>
            </w:r>
            <w:r>
              <w:rPr>
                <w:spacing w:val="-5"/>
                <w:sz w:val="18"/>
              </w:rPr>
              <w:t xml:space="preserve"> </w:t>
            </w:r>
            <w:r>
              <w:rPr>
                <w:sz w:val="18"/>
              </w:rPr>
              <w:t>высказывания</w:t>
            </w:r>
            <w:r w:rsidR="004D1E84">
              <w:rPr>
                <w:sz w:val="18"/>
              </w:rPr>
              <w:t xml:space="preserve"> </w:t>
            </w:r>
            <w:r>
              <w:rPr>
                <w:sz w:val="18"/>
              </w:rPr>
              <w:t>(повествовательные,</w:t>
            </w:r>
            <w:r>
              <w:rPr>
                <w:spacing w:val="-3"/>
                <w:sz w:val="18"/>
              </w:rPr>
              <w:t xml:space="preserve"> </w:t>
            </w:r>
            <w:r>
              <w:rPr>
                <w:spacing w:val="-2"/>
                <w:sz w:val="18"/>
              </w:rPr>
              <w:t>побудительные,</w:t>
            </w:r>
          </w:p>
        </w:tc>
        <w:tc>
          <w:tcPr>
            <w:tcW w:w="1274" w:type="dxa"/>
            <w:tcBorders>
              <w:bottom w:val="nil"/>
            </w:tcBorders>
          </w:tcPr>
          <w:p w14:paraId="7A7B1DF7" w14:textId="77777777" w:rsidR="00FB6969" w:rsidRDefault="00F5600D">
            <w:pPr>
              <w:pStyle w:val="TableParagraph"/>
              <w:spacing w:line="190" w:lineRule="exact"/>
              <w:ind w:left="89"/>
              <w:rPr>
                <w:sz w:val="18"/>
              </w:rPr>
            </w:pPr>
            <w:r>
              <w:rPr>
                <w:spacing w:val="-2"/>
                <w:sz w:val="18"/>
              </w:rPr>
              <w:t>Письменный</w:t>
            </w:r>
          </w:p>
        </w:tc>
        <w:tc>
          <w:tcPr>
            <w:tcW w:w="1702" w:type="dxa"/>
            <w:tcBorders>
              <w:bottom w:val="nil"/>
            </w:tcBorders>
          </w:tcPr>
          <w:p w14:paraId="60397FAB" w14:textId="77777777" w:rsidR="00FB6969" w:rsidRDefault="00165283">
            <w:pPr>
              <w:pStyle w:val="TableParagraph"/>
              <w:spacing w:line="190" w:lineRule="exact"/>
              <w:ind w:left="87" w:right="-15"/>
              <w:rPr>
                <w:sz w:val="18"/>
              </w:rPr>
            </w:pPr>
            <w:hyperlink r:id="rId43">
              <w:r w:rsidR="00F5600D">
                <w:rPr>
                  <w:color w:val="0000FF"/>
                  <w:spacing w:val="-2"/>
                  <w:sz w:val="18"/>
                  <w:u w:val="single" w:color="0000FF"/>
                </w:rPr>
                <w:t>https://resh.edu.ru/sub</w:t>
              </w:r>
            </w:hyperlink>
          </w:p>
        </w:tc>
      </w:tr>
      <w:tr w:rsidR="00FB6969" w14:paraId="30E5E4C0" w14:textId="77777777">
        <w:trPr>
          <w:trHeight w:val="206"/>
        </w:trPr>
        <w:tc>
          <w:tcPr>
            <w:tcW w:w="463" w:type="dxa"/>
            <w:tcBorders>
              <w:top w:val="nil"/>
              <w:bottom w:val="nil"/>
            </w:tcBorders>
          </w:tcPr>
          <w:p w14:paraId="72B8309E" w14:textId="77777777" w:rsidR="00FB6969" w:rsidRDefault="00FB6969">
            <w:pPr>
              <w:pStyle w:val="TableParagraph"/>
              <w:rPr>
                <w:sz w:val="14"/>
              </w:rPr>
            </w:pPr>
          </w:p>
        </w:tc>
        <w:tc>
          <w:tcPr>
            <w:tcW w:w="2803" w:type="dxa"/>
            <w:tcBorders>
              <w:top w:val="nil"/>
              <w:bottom w:val="nil"/>
            </w:tcBorders>
          </w:tcPr>
          <w:p w14:paraId="1F2E142A" w14:textId="5CE24B18" w:rsidR="00FB6969" w:rsidRDefault="004D1E84" w:rsidP="004D1E84">
            <w:pPr>
              <w:pStyle w:val="TableParagraph"/>
              <w:spacing w:line="186" w:lineRule="exact"/>
              <w:rPr>
                <w:sz w:val="18"/>
              </w:rPr>
            </w:pPr>
            <w:r>
              <w:rPr>
                <w:spacing w:val="-5"/>
                <w:sz w:val="18"/>
              </w:rPr>
              <w:t xml:space="preserve">  </w:t>
            </w:r>
            <w:r w:rsidR="00F5600D">
              <w:rPr>
                <w:spacing w:val="-5"/>
                <w:sz w:val="18"/>
              </w:rPr>
              <w:t>ние</w:t>
            </w:r>
          </w:p>
        </w:tc>
        <w:tc>
          <w:tcPr>
            <w:tcW w:w="424" w:type="dxa"/>
            <w:tcBorders>
              <w:top w:val="nil"/>
              <w:bottom w:val="nil"/>
            </w:tcBorders>
          </w:tcPr>
          <w:p w14:paraId="45C83EFD" w14:textId="77777777" w:rsidR="00FB6969" w:rsidRDefault="00FB6969">
            <w:pPr>
              <w:pStyle w:val="TableParagraph"/>
              <w:rPr>
                <w:sz w:val="14"/>
              </w:rPr>
            </w:pPr>
          </w:p>
        </w:tc>
        <w:tc>
          <w:tcPr>
            <w:tcW w:w="424" w:type="dxa"/>
            <w:tcBorders>
              <w:top w:val="nil"/>
              <w:bottom w:val="nil"/>
            </w:tcBorders>
          </w:tcPr>
          <w:p w14:paraId="2E253E70" w14:textId="77777777" w:rsidR="00FB6969" w:rsidRDefault="00FB6969">
            <w:pPr>
              <w:pStyle w:val="TableParagraph"/>
              <w:rPr>
                <w:sz w:val="14"/>
              </w:rPr>
            </w:pPr>
          </w:p>
        </w:tc>
        <w:tc>
          <w:tcPr>
            <w:tcW w:w="425" w:type="dxa"/>
            <w:tcBorders>
              <w:top w:val="nil"/>
              <w:bottom w:val="nil"/>
            </w:tcBorders>
          </w:tcPr>
          <w:p w14:paraId="65D90FF3" w14:textId="77777777" w:rsidR="00FB6969" w:rsidRDefault="00FB6969">
            <w:pPr>
              <w:pStyle w:val="TableParagraph"/>
              <w:rPr>
                <w:sz w:val="14"/>
              </w:rPr>
            </w:pPr>
          </w:p>
        </w:tc>
        <w:tc>
          <w:tcPr>
            <w:tcW w:w="993" w:type="dxa"/>
            <w:tcBorders>
              <w:top w:val="nil"/>
              <w:bottom w:val="nil"/>
            </w:tcBorders>
          </w:tcPr>
          <w:p w14:paraId="5345BF22" w14:textId="77777777" w:rsidR="00FB6969" w:rsidRDefault="00F5600D">
            <w:pPr>
              <w:pStyle w:val="TableParagraph"/>
              <w:spacing w:line="186" w:lineRule="exact"/>
              <w:ind w:left="77" w:right="66"/>
              <w:jc w:val="center"/>
              <w:rPr>
                <w:sz w:val="18"/>
              </w:rPr>
            </w:pPr>
            <w:r>
              <w:rPr>
                <w:spacing w:val="-2"/>
                <w:sz w:val="18"/>
              </w:rPr>
              <w:t>04.04.2023</w:t>
            </w:r>
          </w:p>
        </w:tc>
        <w:tc>
          <w:tcPr>
            <w:tcW w:w="7088" w:type="dxa"/>
            <w:tcBorders>
              <w:top w:val="nil"/>
              <w:bottom w:val="nil"/>
            </w:tcBorders>
          </w:tcPr>
          <w:p w14:paraId="35C25DBC" w14:textId="77777777" w:rsidR="00FB6969" w:rsidRDefault="00F5600D">
            <w:pPr>
              <w:pStyle w:val="TableParagraph"/>
              <w:spacing w:line="186" w:lineRule="exact"/>
              <w:ind w:left="87"/>
              <w:rPr>
                <w:sz w:val="18"/>
              </w:rPr>
            </w:pPr>
            <w:r>
              <w:rPr>
                <w:sz w:val="18"/>
              </w:rPr>
              <w:t>вопросительные),</w:t>
            </w:r>
            <w:r>
              <w:rPr>
                <w:spacing w:val="-8"/>
                <w:sz w:val="18"/>
              </w:rPr>
              <w:t xml:space="preserve"> </w:t>
            </w:r>
            <w:r>
              <w:rPr>
                <w:sz w:val="18"/>
              </w:rPr>
              <w:t>эмоциональной</w:t>
            </w:r>
            <w:r>
              <w:rPr>
                <w:spacing w:val="-6"/>
                <w:sz w:val="18"/>
              </w:rPr>
              <w:t xml:space="preserve"> </w:t>
            </w:r>
            <w:r>
              <w:rPr>
                <w:sz w:val="18"/>
              </w:rPr>
              <w:t>окраске</w:t>
            </w:r>
            <w:r>
              <w:rPr>
                <w:spacing w:val="-4"/>
                <w:sz w:val="18"/>
              </w:rPr>
              <w:t xml:space="preserve"> </w:t>
            </w:r>
            <w:r>
              <w:rPr>
                <w:sz w:val="18"/>
              </w:rPr>
              <w:t>(восклицательные</w:t>
            </w:r>
            <w:r>
              <w:rPr>
                <w:spacing w:val="-6"/>
                <w:sz w:val="18"/>
              </w:rPr>
              <w:t xml:space="preserve"> </w:t>
            </w:r>
            <w:r>
              <w:rPr>
                <w:sz w:val="18"/>
              </w:rPr>
              <w:t>и</w:t>
            </w:r>
            <w:r>
              <w:rPr>
                <w:spacing w:val="-4"/>
                <w:sz w:val="18"/>
              </w:rPr>
              <w:t xml:space="preserve"> </w:t>
            </w:r>
            <w:r>
              <w:rPr>
                <w:sz w:val="18"/>
              </w:rPr>
              <w:t>невосклицательные),</w:t>
            </w:r>
            <w:r>
              <w:rPr>
                <w:spacing w:val="-2"/>
                <w:sz w:val="18"/>
              </w:rPr>
              <w:t xml:space="preserve"> коли-</w:t>
            </w:r>
          </w:p>
        </w:tc>
        <w:tc>
          <w:tcPr>
            <w:tcW w:w="1274" w:type="dxa"/>
            <w:tcBorders>
              <w:top w:val="nil"/>
              <w:bottom w:val="nil"/>
            </w:tcBorders>
          </w:tcPr>
          <w:p w14:paraId="7C92BBBA" w14:textId="77777777" w:rsidR="00FB6969" w:rsidRDefault="00F5600D">
            <w:pPr>
              <w:pStyle w:val="TableParagraph"/>
              <w:spacing w:line="186" w:lineRule="exact"/>
              <w:ind w:left="89"/>
              <w:rPr>
                <w:sz w:val="18"/>
              </w:rPr>
            </w:pPr>
            <w:r>
              <w:rPr>
                <w:spacing w:val="-2"/>
                <w:sz w:val="18"/>
              </w:rPr>
              <w:t>контроль</w:t>
            </w:r>
          </w:p>
        </w:tc>
        <w:tc>
          <w:tcPr>
            <w:tcW w:w="1702" w:type="dxa"/>
            <w:tcBorders>
              <w:top w:val="nil"/>
              <w:bottom w:val="nil"/>
            </w:tcBorders>
          </w:tcPr>
          <w:p w14:paraId="2438C4E2" w14:textId="77777777" w:rsidR="00FB6969" w:rsidRDefault="00165283">
            <w:pPr>
              <w:pStyle w:val="TableParagraph"/>
              <w:spacing w:line="186" w:lineRule="exact"/>
              <w:ind w:left="87"/>
              <w:rPr>
                <w:sz w:val="18"/>
              </w:rPr>
            </w:pPr>
            <w:hyperlink r:id="rId44">
              <w:r w:rsidR="00F5600D">
                <w:rPr>
                  <w:color w:val="0000FF"/>
                  <w:spacing w:val="-2"/>
                  <w:sz w:val="18"/>
                  <w:u w:val="single" w:color="0000FF"/>
                </w:rPr>
                <w:t>ject/lesson/544/</w:t>
              </w:r>
            </w:hyperlink>
          </w:p>
        </w:tc>
      </w:tr>
      <w:tr w:rsidR="00FB6969" w14:paraId="1FCD2005" w14:textId="77777777">
        <w:trPr>
          <w:trHeight w:val="207"/>
        </w:trPr>
        <w:tc>
          <w:tcPr>
            <w:tcW w:w="463" w:type="dxa"/>
            <w:tcBorders>
              <w:top w:val="nil"/>
              <w:bottom w:val="nil"/>
            </w:tcBorders>
          </w:tcPr>
          <w:p w14:paraId="7E855AA2" w14:textId="77777777" w:rsidR="00FB6969" w:rsidRDefault="00FB6969">
            <w:pPr>
              <w:pStyle w:val="TableParagraph"/>
              <w:rPr>
                <w:sz w:val="14"/>
              </w:rPr>
            </w:pPr>
          </w:p>
        </w:tc>
        <w:tc>
          <w:tcPr>
            <w:tcW w:w="2803" w:type="dxa"/>
            <w:tcBorders>
              <w:top w:val="nil"/>
              <w:bottom w:val="nil"/>
            </w:tcBorders>
          </w:tcPr>
          <w:p w14:paraId="5CF30497" w14:textId="77777777" w:rsidR="00FB6969" w:rsidRDefault="00FB6969">
            <w:pPr>
              <w:pStyle w:val="TableParagraph"/>
              <w:rPr>
                <w:sz w:val="14"/>
              </w:rPr>
            </w:pPr>
          </w:p>
        </w:tc>
        <w:tc>
          <w:tcPr>
            <w:tcW w:w="424" w:type="dxa"/>
            <w:tcBorders>
              <w:top w:val="nil"/>
              <w:bottom w:val="nil"/>
            </w:tcBorders>
          </w:tcPr>
          <w:p w14:paraId="72040BEA" w14:textId="77777777" w:rsidR="00FB6969" w:rsidRDefault="00FB6969">
            <w:pPr>
              <w:pStyle w:val="TableParagraph"/>
              <w:rPr>
                <w:sz w:val="14"/>
              </w:rPr>
            </w:pPr>
          </w:p>
        </w:tc>
        <w:tc>
          <w:tcPr>
            <w:tcW w:w="424" w:type="dxa"/>
            <w:tcBorders>
              <w:top w:val="nil"/>
              <w:bottom w:val="nil"/>
            </w:tcBorders>
          </w:tcPr>
          <w:p w14:paraId="204A01E7" w14:textId="77777777" w:rsidR="00FB6969" w:rsidRDefault="00FB6969">
            <w:pPr>
              <w:pStyle w:val="TableParagraph"/>
              <w:rPr>
                <w:sz w:val="14"/>
              </w:rPr>
            </w:pPr>
          </w:p>
        </w:tc>
        <w:tc>
          <w:tcPr>
            <w:tcW w:w="425" w:type="dxa"/>
            <w:tcBorders>
              <w:top w:val="nil"/>
              <w:bottom w:val="nil"/>
            </w:tcBorders>
          </w:tcPr>
          <w:p w14:paraId="5237B1FD" w14:textId="77777777" w:rsidR="00FB6969" w:rsidRDefault="00FB6969">
            <w:pPr>
              <w:pStyle w:val="TableParagraph"/>
              <w:rPr>
                <w:sz w:val="14"/>
              </w:rPr>
            </w:pPr>
          </w:p>
        </w:tc>
        <w:tc>
          <w:tcPr>
            <w:tcW w:w="993" w:type="dxa"/>
            <w:tcBorders>
              <w:top w:val="nil"/>
              <w:bottom w:val="nil"/>
            </w:tcBorders>
          </w:tcPr>
          <w:p w14:paraId="3DB42428" w14:textId="77777777" w:rsidR="00FB6969" w:rsidRDefault="00FB6969">
            <w:pPr>
              <w:pStyle w:val="TableParagraph"/>
              <w:rPr>
                <w:sz w:val="14"/>
              </w:rPr>
            </w:pPr>
          </w:p>
        </w:tc>
        <w:tc>
          <w:tcPr>
            <w:tcW w:w="7088" w:type="dxa"/>
            <w:tcBorders>
              <w:top w:val="nil"/>
              <w:bottom w:val="nil"/>
            </w:tcBorders>
          </w:tcPr>
          <w:p w14:paraId="42DBE5ED" w14:textId="790B8729" w:rsidR="00FB6969" w:rsidRDefault="00D84507" w:rsidP="00D84507">
            <w:pPr>
              <w:pStyle w:val="TableParagraph"/>
              <w:spacing w:line="188" w:lineRule="exact"/>
              <w:rPr>
                <w:sz w:val="18"/>
              </w:rPr>
            </w:pPr>
            <w:r>
              <w:rPr>
                <w:sz w:val="18"/>
              </w:rPr>
              <w:t xml:space="preserve">  </w:t>
            </w:r>
            <w:r w:rsidR="00F5600D">
              <w:rPr>
                <w:sz w:val="18"/>
              </w:rPr>
              <w:t>честву</w:t>
            </w:r>
            <w:r w:rsidR="00F5600D">
              <w:rPr>
                <w:spacing w:val="-3"/>
                <w:sz w:val="18"/>
              </w:rPr>
              <w:t xml:space="preserve"> </w:t>
            </w:r>
            <w:r w:rsidR="00F5600D">
              <w:rPr>
                <w:sz w:val="18"/>
              </w:rPr>
              <w:t>грамматических</w:t>
            </w:r>
            <w:r w:rsidR="00F5600D">
              <w:rPr>
                <w:spacing w:val="-3"/>
                <w:sz w:val="18"/>
              </w:rPr>
              <w:t xml:space="preserve"> </w:t>
            </w:r>
            <w:r w:rsidR="00F5600D">
              <w:rPr>
                <w:sz w:val="18"/>
              </w:rPr>
              <w:t>основ</w:t>
            </w:r>
            <w:r w:rsidR="00F5600D">
              <w:rPr>
                <w:spacing w:val="-5"/>
                <w:sz w:val="18"/>
              </w:rPr>
              <w:t xml:space="preserve"> </w:t>
            </w:r>
            <w:r w:rsidR="00F5600D">
              <w:rPr>
                <w:sz w:val="18"/>
              </w:rPr>
              <w:t>(простые</w:t>
            </w:r>
            <w:r w:rsidR="00F5600D">
              <w:rPr>
                <w:spacing w:val="-4"/>
                <w:sz w:val="18"/>
              </w:rPr>
              <w:t xml:space="preserve"> </w:t>
            </w:r>
            <w:r w:rsidR="00F5600D">
              <w:rPr>
                <w:sz w:val="18"/>
              </w:rPr>
              <w:t>и</w:t>
            </w:r>
            <w:r w:rsidR="00F5600D">
              <w:rPr>
                <w:spacing w:val="-2"/>
                <w:sz w:val="18"/>
              </w:rPr>
              <w:t xml:space="preserve"> </w:t>
            </w:r>
            <w:r w:rsidR="00F5600D">
              <w:rPr>
                <w:sz w:val="18"/>
              </w:rPr>
              <w:t>сложные),</w:t>
            </w:r>
            <w:r w:rsidR="00F5600D">
              <w:rPr>
                <w:spacing w:val="-4"/>
                <w:sz w:val="18"/>
              </w:rPr>
              <w:t xml:space="preserve"> </w:t>
            </w:r>
            <w:r w:rsidR="00F5600D">
              <w:rPr>
                <w:sz w:val="18"/>
              </w:rPr>
              <w:t>наличию</w:t>
            </w:r>
            <w:r w:rsidR="00F5600D">
              <w:rPr>
                <w:spacing w:val="-2"/>
                <w:sz w:val="18"/>
              </w:rPr>
              <w:t xml:space="preserve"> </w:t>
            </w:r>
            <w:r w:rsidR="00F5600D">
              <w:rPr>
                <w:sz w:val="18"/>
              </w:rPr>
              <w:t>второстепенных</w:t>
            </w:r>
            <w:r w:rsidR="00F5600D">
              <w:rPr>
                <w:spacing w:val="-2"/>
                <w:sz w:val="18"/>
              </w:rPr>
              <w:t xml:space="preserve"> членов</w:t>
            </w:r>
          </w:p>
        </w:tc>
        <w:tc>
          <w:tcPr>
            <w:tcW w:w="1274" w:type="dxa"/>
            <w:tcBorders>
              <w:top w:val="nil"/>
              <w:bottom w:val="nil"/>
            </w:tcBorders>
          </w:tcPr>
          <w:p w14:paraId="0910954F" w14:textId="77777777" w:rsidR="00FB6969" w:rsidRDefault="00FB6969">
            <w:pPr>
              <w:pStyle w:val="TableParagraph"/>
              <w:rPr>
                <w:sz w:val="14"/>
              </w:rPr>
            </w:pPr>
          </w:p>
        </w:tc>
        <w:tc>
          <w:tcPr>
            <w:tcW w:w="1702" w:type="dxa"/>
            <w:tcBorders>
              <w:top w:val="nil"/>
              <w:bottom w:val="nil"/>
            </w:tcBorders>
          </w:tcPr>
          <w:p w14:paraId="5C3CB3DE" w14:textId="77777777" w:rsidR="00FB6969" w:rsidRDefault="00FB6969">
            <w:pPr>
              <w:pStyle w:val="TableParagraph"/>
              <w:rPr>
                <w:sz w:val="14"/>
              </w:rPr>
            </w:pPr>
          </w:p>
        </w:tc>
      </w:tr>
      <w:tr w:rsidR="00FB6969" w14:paraId="00375A8D" w14:textId="77777777">
        <w:trPr>
          <w:trHeight w:val="207"/>
        </w:trPr>
        <w:tc>
          <w:tcPr>
            <w:tcW w:w="463" w:type="dxa"/>
            <w:tcBorders>
              <w:top w:val="nil"/>
              <w:bottom w:val="nil"/>
            </w:tcBorders>
          </w:tcPr>
          <w:p w14:paraId="1B522786" w14:textId="77777777" w:rsidR="00FB6969" w:rsidRDefault="00FB6969">
            <w:pPr>
              <w:pStyle w:val="TableParagraph"/>
              <w:rPr>
                <w:sz w:val="14"/>
              </w:rPr>
            </w:pPr>
          </w:p>
        </w:tc>
        <w:tc>
          <w:tcPr>
            <w:tcW w:w="2803" w:type="dxa"/>
            <w:tcBorders>
              <w:top w:val="nil"/>
              <w:bottom w:val="nil"/>
            </w:tcBorders>
          </w:tcPr>
          <w:p w14:paraId="39C31300" w14:textId="77777777" w:rsidR="00FB6969" w:rsidRDefault="00FB6969">
            <w:pPr>
              <w:pStyle w:val="TableParagraph"/>
              <w:rPr>
                <w:sz w:val="14"/>
              </w:rPr>
            </w:pPr>
          </w:p>
        </w:tc>
        <w:tc>
          <w:tcPr>
            <w:tcW w:w="424" w:type="dxa"/>
            <w:tcBorders>
              <w:top w:val="nil"/>
              <w:bottom w:val="nil"/>
            </w:tcBorders>
          </w:tcPr>
          <w:p w14:paraId="0BBCC03E" w14:textId="77777777" w:rsidR="00FB6969" w:rsidRDefault="00FB6969">
            <w:pPr>
              <w:pStyle w:val="TableParagraph"/>
              <w:rPr>
                <w:sz w:val="14"/>
              </w:rPr>
            </w:pPr>
          </w:p>
        </w:tc>
        <w:tc>
          <w:tcPr>
            <w:tcW w:w="424" w:type="dxa"/>
            <w:tcBorders>
              <w:top w:val="nil"/>
              <w:bottom w:val="nil"/>
            </w:tcBorders>
          </w:tcPr>
          <w:p w14:paraId="6327CACF" w14:textId="77777777" w:rsidR="00FB6969" w:rsidRDefault="00FB6969">
            <w:pPr>
              <w:pStyle w:val="TableParagraph"/>
              <w:rPr>
                <w:sz w:val="14"/>
              </w:rPr>
            </w:pPr>
          </w:p>
        </w:tc>
        <w:tc>
          <w:tcPr>
            <w:tcW w:w="425" w:type="dxa"/>
            <w:tcBorders>
              <w:top w:val="nil"/>
              <w:bottom w:val="nil"/>
            </w:tcBorders>
          </w:tcPr>
          <w:p w14:paraId="089C6190" w14:textId="77777777" w:rsidR="00FB6969" w:rsidRDefault="00FB6969">
            <w:pPr>
              <w:pStyle w:val="TableParagraph"/>
              <w:rPr>
                <w:sz w:val="14"/>
              </w:rPr>
            </w:pPr>
          </w:p>
        </w:tc>
        <w:tc>
          <w:tcPr>
            <w:tcW w:w="993" w:type="dxa"/>
            <w:tcBorders>
              <w:top w:val="nil"/>
              <w:bottom w:val="nil"/>
            </w:tcBorders>
          </w:tcPr>
          <w:p w14:paraId="7257762D" w14:textId="77777777" w:rsidR="00FB6969" w:rsidRDefault="00FB6969">
            <w:pPr>
              <w:pStyle w:val="TableParagraph"/>
              <w:rPr>
                <w:sz w:val="14"/>
              </w:rPr>
            </w:pPr>
          </w:p>
        </w:tc>
        <w:tc>
          <w:tcPr>
            <w:tcW w:w="7088" w:type="dxa"/>
            <w:tcBorders>
              <w:top w:val="nil"/>
              <w:bottom w:val="nil"/>
            </w:tcBorders>
          </w:tcPr>
          <w:p w14:paraId="205D8447" w14:textId="77777777" w:rsidR="00FB6969" w:rsidRDefault="00F5600D">
            <w:pPr>
              <w:pStyle w:val="TableParagraph"/>
              <w:spacing w:line="188" w:lineRule="exact"/>
              <w:ind w:left="87"/>
              <w:rPr>
                <w:sz w:val="18"/>
              </w:rPr>
            </w:pPr>
            <w:r>
              <w:rPr>
                <w:sz w:val="18"/>
              </w:rPr>
              <w:t>(распространённые</w:t>
            </w:r>
            <w:r>
              <w:rPr>
                <w:spacing w:val="-6"/>
                <w:sz w:val="18"/>
              </w:rPr>
              <w:t xml:space="preserve"> </w:t>
            </w:r>
            <w:r>
              <w:rPr>
                <w:sz w:val="18"/>
              </w:rPr>
              <w:t>и</w:t>
            </w:r>
            <w:r>
              <w:rPr>
                <w:spacing w:val="-5"/>
                <w:sz w:val="18"/>
              </w:rPr>
              <w:t xml:space="preserve"> </w:t>
            </w:r>
            <w:r>
              <w:rPr>
                <w:sz w:val="18"/>
              </w:rPr>
              <w:t>нераспространённые)</w:t>
            </w:r>
            <w:r>
              <w:rPr>
                <w:spacing w:val="-5"/>
                <w:sz w:val="18"/>
              </w:rPr>
              <w:t xml:space="preserve"> </w:t>
            </w:r>
            <w:r>
              <w:rPr>
                <w:sz w:val="18"/>
              </w:rPr>
              <w:t>и</w:t>
            </w:r>
            <w:r>
              <w:rPr>
                <w:spacing w:val="-3"/>
                <w:sz w:val="18"/>
              </w:rPr>
              <w:t xml:space="preserve"> </w:t>
            </w:r>
            <w:r>
              <w:rPr>
                <w:sz w:val="18"/>
              </w:rPr>
              <w:t>характеризовать</w:t>
            </w:r>
            <w:r>
              <w:rPr>
                <w:spacing w:val="-4"/>
                <w:sz w:val="18"/>
              </w:rPr>
              <w:t xml:space="preserve"> </w:t>
            </w:r>
            <w:r>
              <w:rPr>
                <w:spacing w:val="-5"/>
                <w:sz w:val="18"/>
              </w:rPr>
              <w:t>их.</w:t>
            </w:r>
          </w:p>
        </w:tc>
        <w:tc>
          <w:tcPr>
            <w:tcW w:w="1274" w:type="dxa"/>
            <w:tcBorders>
              <w:top w:val="nil"/>
              <w:bottom w:val="nil"/>
            </w:tcBorders>
          </w:tcPr>
          <w:p w14:paraId="3EA848DF" w14:textId="77777777" w:rsidR="00FB6969" w:rsidRDefault="00FB6969">
            <w:pPr>
              <w:pStyle w:val="TableParagraph"/>
              <w:rPr>
                <w:sz w:val="14"/>
              </w:rPr>
            </w:pPr>
          </w:p>
        </w:tc>
        <w:tc>
          <w:tcPr>
            <w:tcW w:w="1702" w:type="dxa"/>
            <w:tcBorders>
              <w:top w:val="nil"/>
              <w:bottom w:val="nil"/>
            </w:tcBorders>
          </w:tcPr>
          <w:p w14:paraId="59006BE0" w14:textId="77777777" w:rsidR="00FB6969" w:rsidRDefault="00FB6969">
            <w:pPr>
              <w:pStyle w:val="TableParagraph"/>
              <w:rPr>
                <w:sz w:val="14"/>
              </w:rPr>
            </w:pPr>
          </w:p>
        </w:tc>
      </w:tr>
      <w:tr w:rsidR="00FB6969" w14:paraId="0132BD2D" w14:textId="77777777">
        <w:trPr>
          <w:trHeight w:val="206"/>
        </w:trPr>
        <w:tc>
          <w:tcPr>
            <w:tcW w:w="463" w:type="dxa"/>
            <w:tcBorders>
              <w:top w:val="nil"/>
              <w:bottom w:val="nil"/>
            </w:tcBorders>
          </w:tcPr>
          <w:p w14:paraId="66999575" w14:textId="77777777" w:rsidR="00FB6969" w:rsidRDefault="00FB6969">
            <w:pPr>
              <w:pStyle w:val="TableParagraph"/>
              <w:rPr>
                <w:sz w:val="14"/>
              </w:rPr>
            </w:pPr>
          </w:p>
        </w:tc>
        <w:tc>
          <w:tcPr>
            <w:tcW w:w="2803" w:type="dxa"/>
            <w:tcBorders>
              <w:top w:val="nil"/>
              <w:bottom w:val="nil"/>
            </w:tcBorders>
          </w:tcPr>
          <w:p w14:paraId="2D07993A" w14:textId="77777777" w:rsidR="00FB6969" w:rsidRDefault="00FB6969">
            <w:pPr>
              <w:pStyle w:val="TableParagraph"/>
              <w:rPr>
                <w:sz w:val="14"/>
              </w:rPr>
            </w:pPr>
          </w:p>
        </w:tc>
        <w:tc>
          <w:tcPr>
            <w:tcW w:w="424" w:type="dxa"/>
            <w:tcBorders>
              <w:top w:val="nil"/>
              <w:bottom w:val="nil"/>
            </w:tcBorders>
          </w:tcPr>
          <w:p w14:paraId="178E0144" w14:textId="77777777" w:rsidR="00FB6969" w:rsidRDefault="00FB6969">
            <w:pPr>
              <w:pStyle w:val="TableParagraph"/>
              <w:rPr>
                <w:sz w:val="14"/>
              </w:rPr>
            </w:pPr>
          </w:p>
        </w:tc>
        <w:tc>
          <w:tcPr>
            <w:tcW w:w="424" w:type="dxa"/>
            <w:tcBorders>
              <w:top w:val="nil"/>
              <w:bottom w:val="nil"/>
            </w:tcBorders>
          </w:tcPr>
          <w:p w14:paraId="3DD35436" w14:textId="77777777" w:rsidR="00FB6969" w:rsidRDefault="00FB6969">
            <w:pPr>
              <w:pStyle w:val="TableParagraph"/>
              <w:rPr>
                <w:sz w:val="14"/>
              </w:rPr>
            </w:pPr>
          </w:p>
        </w:tc>
        <w:tc>
          <w:tcPr>
            <w:tcW w:w="425" w:type="dxa"/>
            <w:tcBorders>
              <w:top w:val="nil"/>
              <w:bottom w:val="nil"/>
            </w:tcBorders>
          </w:tcPr>
          <w:p w14:paraId="6F527288" w14:textId="77777777" w:rsidR="00FB6969" w:rsidRDefault="00FB6969">
            <w:pPr>
              <w:pStyle w:val="TableParagraph"/>
              <w:rPr>
                <w:sz w:val="14"/>
              </w:rPr>
            </w:pPr>
          </w:p>
        </w:tc>
        <w:tc>
          <w:tcPr>
            <w:tcW w:w="993" w:type="dxa"/>
            <w:tcBorders>
              <w:top w:val="nil"/>
              <w:bottom w:val="nil"/>
            </w:tcBorders>
          </w:tcPr>
          <w:p w14:paraId="4900C038" w14:textId="77777777" w:rsidR="00FB6969" w:rsidRDefault="00FB6969">
            <w:pPr>
              <w:pStyle w:val="TableParagraph"/>
              <w:rPr>
                <w:sz w:val="14"/>
              </w:rPr>
            </w:pPr>
          </w:p>
        </w:tc>
        <w:tc>
          <w:tcPr>
            <w:tcW w:w="7088" w:type="dxa"/>
            <w:tcBorders>
              <w:top w:val="nil"/>
              <w:bottom w:val="nil"/>
            </w:tcBorders>
          </w:tcPr>
          <w:p w14:paraId="3CDB0514" w14:textId="77777777" w:rsidR="00FB6969" w:rsidRDefault="00F5600D">
            <w:pPr>
              <w:pStyle w:val="TableParagraph"/>
              <w:spacing w:line="187" w:lineRule="exact"/>
              <w:ind w:left="87"/>
              <w:rPr>
                <w:sz w:val="18"/>
              </w:rPr>
            </w:pPr>
            <w:r>
              <w:rPr>
                <w:sz w:val="18"/>
              </w:rPr>
              <w:t>Употреблять</w:t>
            </w:r>
            <w:r>
              <w:rPr>
                <w:spacing w:val="-9"/>
                <w:sz w:val="18"/>
              </w:rPr>
              <w:t xml:space="preserve"> </w:t>
            </w:r>
            <w:r>
              <w:rPr>
                <w:sz w:val="18"/>
              </w:rPr>
              <w:t>повествовательные,</w:t>
            </w:r>
            <w:r>
              <w:rPr>
                <w:spacing w:val="-6"/>
                <w:sz w:val="18"/>
              </w:rPr>
              <w:t xml:space="preserve"> </w:t>
            </w:r>
            <w:r>
              <w:rPr>
                <w:sz w:val="18"/>
              </w:rPr>
              <w:t>побудительные,</w:t>
            </w:r>
            <w:r>
              <w:rPr>
                <w:spacing w:val="-4"/>
                <w:sz w:val="18"/>
              </w:rPr>
              <w:t xml:space="preserve"> </w:t>
            </w:r>
            <w:r>
              <w:rPr>
                <w:sz w:val="18"/>
              </w:rPr>
              <w:t>вопросительные,</w:t>
            </w:r>
            <w:r>
              <w:rPr>
                <w:spacing w:val="-6"/>
                <w:sz w:val="18"/>
              </w:rPr>
              <w:t xml:space="preserve"> </w:t>
            </w:r>
            <w:r>
              <w:rPr>
                <w:spacing w:val="-2"/>
                <w:sz w:val="18"/>
              </w:rPr>
              <w:t>восклицательные</w:t>
            </w:r>
          </w:p>
        </w:tc>
        <w:tc>
          <w:tcPr>
            <w:tcW w:w="1274" w:type="dxa"/>
            <w:tcBorders>
              <w:top w:val="nil"/>
              <w:bottom w:val="nil"/>
            </w:tcBorders>
          </w:tcPr>
          <w:p w14:paraId="395E96D9" w14:textId="77777777" w:rsidR="00FB6969" w:rsidRDefault="00FB6969">
            <w:pPr>
              <w:pStyle w:val="TableParagraph"/>
              <w:rPr>
                <w:sz w:val="14"/>
              </w:rPr>
            </w:pPr>
          </w:p>
        </w:tc>
        <w:tc>
          <w:tcPr>
            <w:tcW w:w="1702" w:type="dxa"/>
            <w:tcBorders>
              <w:top w:val="nil"/>
              <w:bottom w:val="nil"/>
            </w:tcBorders>
          </w:tcPr>
          <w:p w14:paraId="7CCDE0B7" w14:textId="77777777" w:rsidR="00FB6969" w:rsidRDefault="00FB6969">
            <w:pPr>
              <w:pStyle w:val="TableParagraph"/>
              <w:rPr>
                <w:sz w:val="14"/>
              </w:rPr>
            </w:pPr>
          </w:p>
        </w:tc>
      </w:tr>
      <w:tr w:rsidR="00FB6969" w14:paraId="0096F31F" w14:textId="77777777">
        <w:trPr>
          <w:trHeight w:val="206"/>
        </w:trPr>
        <w:tc>
          <w:tcPr>
            <w:tcW w:w="463" w:type="dxa"/>
            <w:tcBorders>
              <w:top w:val="nil"/>
              <w:bottom w:val="nil"/>
            </w:tcBorders>
          </w:tcPr>
          <w:p w14:paraId="12902205" w14:textId="77777777" w:rsidR="00FB6969" w:rsidRDefault="00FB6969">
            <w:pPr>
              <w:pStyle w:val="TableParagraph"/>
              <w:rPr>
                <w:sz w:val="14"/>
              </w:rPr>
            </w:pPr>
          </w:p>
        </w:tc>
        <w:tc>
          <w:tcPr>
            <w:tcW w:w="2803" w:type="dxa"/>
            <w:tcBorders>
              <w:top w:val="nil"/>
              <w:bottom w:val="nil"/>
            </w:tcBorders>
          </w:tcPr>
          <w:p w14:paraId="3E75D5E9" w14:textId="77777777" w:rsidR="00FB6969" w:rsidRDefault="00FB6969">
            <w:pPr>
              <w:pStyle w:val="TableParagraph"/>
              <w:rPr>
                <w:sz w:val="14"/>
              </w:rPr>
            </w:pPr>
          </w:p>
        </w:tc>
        <w:tc>
          <w:tcPr>
            <w:tcW w:w="424" w:type="dxa"/>
            <w:tcBorders>
              <w:top w:val="nil"/>
              <w:bottom w:val="nil"/>
            </w:tcBorders>
          </w:tcPr>
          <w:p w14:paraId="499C248C" w14:textId="77777777" w:rsidR="00FB6969" w:rsidRDefault="00FB6969">
            <w:pPr>
              <w:pStyle w:val="TableParagraph"/>
              <w:rPr>
                <w:sz w:val="14"/>
              </w:rPr>
            </w:pPr>
          </w:p>
        </w:tc>
        <w:tc>
          <w:tcPr>
            <w:tcW w:w="424" w:type="dxa"/>
            <w:tcBorders>
              <w:top w:val="nil"/>
              <w:bottom w:val="nil"/>
            </w:tcBorders>
          </w:tcPr>
          <w:p w14:paraId="0632E960" w14:textId="77777777" w:rsidR="00FB6969" w:rsidRDefault="00FB6969">
            <w:pPr>
              <w:pStyle w:val="TableParagraph"/>
              <w:rPr>
                <w:sz w:val="14"/>
              </w:rPr>
            </w:pPr>
          </w:p>
        </w:tc>
        <w:tc>
          <w:tcPr>
            <w:tcW w:w="425" w:type="dxa"/>
            <w:tcBorders>
              <w:top w:val="nil"/>
              <w:bottom w:val="nil"/>
            </w:tcBorders>
          </w:tcPr>
          <w:p w14:paraId="6A2FCB88" w14:textId="77777777" w:rsidR="00FB6969" w:rsidRDefault="00FB6969">
            <w:pPr>
              <w:pStyle w:val="TableParagraph"/>
              <w:rPr>
                <w:sz w:val="14"/>
              </w:rPr>
            </w:pPr>
          </w:p>
        </w:tc>
        <w:tc>
          <w:tcPr>
            <w:tcW w:w="993" w:type="dxa"/>
            <w:tcBorders>
              <w:top w:val="nil"/>
              <w:bottom w:val="nil"/>
            </w:tcBorders>
          </w:tcPr>
          <w:p w14:paraId="46A0216F" w14:textId="77777777" w:rsidR="00FB6969" w:rsidRDefault="00FB6969">
            <w:pPr>
              <w:pStyle w:val="TableParagraph"/>
              <w:rPr>
                <w:sz w:val="14"/>
              </w:rPr>
            </w:pPr>
          </w:p>
        </w:tc>
        <w:tc>
          <w:tcPr>
            <w:tcW w:w="7088" w:type="dxa"/>
            <w:tcBorders>
              <w:top w:val="nil"/>
              <w:bottom w:val="nil"/>
            </w:tcBorders>
          </w:tcPr>
          <w:p w14:paraId="082F70ED" w14:textId="56403F25" w:rsidR="00FB6969" w:rsidRDefault="00F5600D">
            <w:pPr>
              <w:pStyle w:val="TableParagraph"/>
              <w:spacing w:line="186" w:lineRule="exact"/>
              <w:ind w:left="87"/>
              <w:rPr>
                <w:sz w:val="18"/>
              </w:rPr>
            </w:pPr>
            <w:r>
              <w:rPr>
                <w:sz w:val="18"/>
              </w:rPr>
              <w:t>предложения</w:t>
            </w:r>
            <w:r>
              <w:rPr>
                <w:spacing w:val="-3"/>
                <w:sz w:val="18"/>
              </w:rPr>
              <w:t xml:space="preserve"> </w:t>
            </w:r>
            <w:r>
              <w:rPr>
                <w:sz w:val="18"/>
              </w:rPr>
              <w:t>в</w:t>
            </w:r>
            <w:r w:rsidR="004D1E84">
              <w:rPr>
                <w:sz w:val="18"/>
              </w:rPr>
              <w:t xml:space="preserve"> </w:t>
            </w:r>
            <w:r>
              <w:rPr>
                <w:sz w:val="18"/>
              </w:rPr>
              <w:t>речевой</w:t>
            </w:r>
            <w:r>
              <w:rPr>
                <w:spacing w:val="-3"/>
                <w:sz w:val="18"/>
              </w:rPr>
              <w:t xml:space="preserve"> </w:t>
            </w:r>
            <w:r>
              <w:rPr>
                <w:sz w:val="18"/>
              </w:rPr>
              <w:t>практике, корректируя</w:t>
            </w:r>
            <w:r>
              <w:rPr>
                <w:spacing w:val="-1"/>
                <w:sz w:val="18"/>
              </w:rPr>
              <w:t xml:space="preserve"> </w:t>
            </w:r>
            <w:r>
              <w:rPr>
                <w:sz w:val="18"/>
              </w:rPr>
              <w:t>интонацию</w:t>
            </w:r>
            <w:r>
              <w:rPr>
                <w:spacing w:val="-2"/>
                <w:sz w:val="18"/>
              </w:rPr>
              <w:t xml:space="preserve"> </w:t>
            </w:r>
            <w:r>
              <w:rPr>
                <w:sz w:val="18"/>
              </w:rPr>
              <w:t>в</w:t>
            </w:r>
            <w:r>
              <w:rPr>
                <w:spacing w:val="-2"/>
                <w:sz w:val="18"/>
              </w:rPr>
              <w:t xml:space="preserve"> </w:t>
            </w:r>
            <w:r>
              <w:rPr>
                <w:sz w:val="18"/>
              </w:rPr>
              <w:t>соответствии</w:t>
            </w:r>
            <w:r>
              <w:rPr>
                <w:spacing w:val="-3"/>
                <w:sz w:val="18"/>
              </w:rPr>
              <w:t xml:space="preserve"> </w:t>
            </w:r>
            <w:r>
              <w:rPr>
                <w:sz w:val="18"/>
              </w:rPr>
              <w:t>с</w:t>
            </w:r>
            <w:r>
              <w:rPr>
                <w:spacing w:val="-2"/>
                <w:sz w:val="18"/>
              </w:rPr>
              <w:t xml:space="preserve"> коммуника-</w:t>
            </w:r>
          </w:p>
        </w:tc>
        <w:tc>
          <w:tcPr>
            <w:tcW w:w="1274" w:type="dxa"/>
            <w:tcBorders>
              <w:top w:val="nil"/>
              <w:bottom w:val="nil"/>
            </w:tcBorders>
          </w:tcPr>
          <w:p w14:paraId="1F0BE028" w14:textId="77777777" w:rsidR="00FB6969" w:rsidRDefault="00FB6969">
            <w:pPr>
              <w:pStyle w:val="TableParagraph"/>
              <w:rPr>
                <w:sz w:val="14"/>
              </w:rPr>
            </w:pPr>
          </w:p>
        </w:tc>
        <w:tc>
          <w:tcPr>
            <w:tcW w:w="1702" w:type="dxa"/>
            <w:tcBorders>
              <w:top w:val="nil"/>
              <w:bottom w:val="nil"/>
            </w:tcBorders>
          </w:tcPr>
          <w:p w14:paraId="25A330E1" w14:textId="77777777" w:rsidR="00FB6969" w:rsidRDefault="00FB6969">
            <w:pPr>
              <w:pStyle w:val="TableParagraph"/>
              <w:rPr>
                <w:sz w:val="14"/>
              </w:rPr>
            </w:pPr>
          </w:p>
        </w:tc>
      </w:tr>
      <w:tr w:rsidR="00FB6969" w14:paraId="7B9AAB96" w14:textId="77777777">
        <w:trPr>
          <w:trHeight w:val="206"/>
        </w:trPr>
        <w:tc>
          <w:tcPr>
            <w:tcW w:w="463" w:type="dxa"/>
            <w:tcBorders>
              <w:top w:val="nil"/>
              <w:bottom w:val="nil"/>
            </w:tcBorders>
          </w:tcPr>
          <w:p w14:paraId="39F99566" w14:textId="77777777" w:rsidR="00FB6969" w:rsidRDefault="00FB6969">
            <w:pPr>
              <w:pStyle w:val="TableParagraph"/>
              <w:rPr>
                <w:sz w:val="14"/>
              </w:rPr>
            </w:pPr>
          </w:p>
        </w:tc>
        <w:tc>
          <w:tcPr>
            <w:tcW w:w="2803" w:type="dxa"/>
            <w:tcBorders>
              <w:top w:val="nil"/>
              <w:bottom w:val="nil"/>
            </w:tcBorders>
          </w:tcPr>
          <w:p w14:paraId="36E5392E" w14:textId="77777777" w:rsidR="00FB6969" w:rsidRDefault="00FB6969">
            <w:pPr>
              <w:pStyle w:val="TableParagraph"/>
              <w:rPr>
                <w:sz w:val="14"/>
              </w:rPr>
            </w:pPr>
          </w:p>
        </w:tc>
        <w:tc>
          <w:tcPr>
            <w:tcW w:w="424" w:type="dxa"/>
            <w:tcBorders>
              <w:top w:val="nil"/>
              <w:bottom w:val="nil"/>
            </w:tcBorders>
          </w:tcPr>
          <w:p w14:paraId="12CF77D3" w14:textId="77777777" w:rsidR="00FB6969" w:rsidRDefault="00FB6969">
            <w:pPr>
              <w:pStyle w:val="TableParagraph"/>
              <w:rPr>
                <w:sz w:val="14"/>
              </w:rPr>
            </w:pPr>
          </w:p>
        </w:tc>
        <w:tc>
          <w:tcPr>
            <w:tcW w:w="424" w:type="dxa"/>
            <w:tcBorders>
              <w:top w:val="nil"/>
              <w:bottom w:val="nil"/>
            </w:tcBorders>
          </w:tcPr>
          <w:p w14:paraId="3C349286" w14:textId="77777777" w:rsidR="00FB6969" w:rsidRDefault="00FB6969">
            <w:pPr>
              <w:pStyle w:val="TableParagraph"/>
              <w:rPr>
                <w:sz w:val="14"/>
              </w:rPr>
            </w:pPr>
          </w:p>
        </w:tc>
        <w:tc>
          <w:tcPr>
            <w:tcW w:w="425" w:type="dxa"/>
            <w:tcBorders>
              <w:top w:val="nil"/>
              <w:bottom w:val="nil"/>
            </w:tcBorders>
          </w:tcPr>
          <w:p w14:paraId="47E5F359" w14:textId="77777777" w:rsidR="00FB6969" w:rsidRDefault="00FB6969">
            <w:pPr>
              <w:pStyle w:val="TableParagraph"/>
              <w:rPr>
                <w:sz w:val="14"/>
              </w:rPr>
            </w:pPr>
          </w:p>
        </w:tc>
        <w:tc>
          <w:tcPr>
            <w:tcW w:w="993" w:type="dxa"/>
            <w:tcBorders>
              <w:top w:val="nil"/>
              <w:bottom w:val="nil"/>
            </w:tcBorders>
          </w:tcPr>
          <w:p w14:paraId="5BB580E9" w14:textId="77777777" w:rsidR="00FB6969" w:rsidRDefault="00FB6969">
            <w:pPr>
              <w:pStyle w:val="TableParagraph"/>
              <w:rPr>
                <w:sz w:val="14"/>
              </w:rPr>
            </w:pPr>
          </w:p>
        </w:tc>
        <w:tc>
          <w:tcPr>
            <w:tcW w:w="7088" w:type="dxa"/>
            <w:tcBorders>
              <w:top w:val="nil"/>
              <w:bottom w:val="nil"/>
            </w:tcBorders>
          </w:tcPr>
          <w:p w14:paraId="5D1F53D8" w14:textId="2FFA408D" w:rsidR="00FB6969" w:rsidRDefault="00EE3ECA" w:rsidP="004D1E84">
            <w:pPr>
              <w:pStyle w:val="TableParagraph"/>
              <w:spacing w:line="186" w:lineRule="exact"/>
              <w:rPr>
                <w:sz w:val="18"/>
              </w:rPr>
            </w:pPr>
            <w:r>
              <w:rPr>
                <w:sz w:val="18"/>
              </w:rPr>
              <w:t xml:space="preserve">  </w:t>
            </w:r>
            <w:r w:rsidR="00F5600D">
              <w:rPr>
                <w:sz w:val="18"/>
              </w:rPr>
              <w:t>тивной</w:t>
            </w:r>
            <w:r w:rsidR="00F5600D">
              <w:rPr>
                <w:spacing w:val="-4"/>
                <w:sz w:val="18"/>
              </w:rPr>
              <w:t xml:space="preserve"> </w:t>
            </w:r>
            <w:r w:rsidR="00F5600D">
              <w:rPr>
                <w:sz w:val="18"/>
              </w:rPr>
              <w:t>целью</w:t>
            </w:r>
            <w:r w:rsidR="00F5600D">
              <w:rPr>
                <w:spacing w:val="-1"/>
                <w:sz w:val="18"/>
              </w:rPr>
              <w:t xml:space="preserve"> </w:t>
            </w:r>
            <w:r w:rsidR="00F5600D">
              <w:rPr>
                <w:spacing w:val="-2"/>
                <w:sz w:val="18"/>
              </w:rPr>
              <w:t>высказывания.</w:t>
            </w:r>
          </w:p>
        </w:tc>
        <w:tc>
          <w:tcPr>
            <w:tcW w:w="1274" w:type="dxa"/>
            <w:tcBorders>
              <w:top w:val="nil"/>
              <w:bottom w:val="nil"/>
            </w:tcBorders>
          </w:tcPr>
          <w:p w14:paraId="15E06036" w14:textId="77777777" w:rsidR="00FB6969" w:rsidRDefault="00FB6969">
            <w:pPr>
              <w:pStyle w:val="TableParagraph"/>
              <w:rPr>
                <w:sz w:val="14"/>
              </w:rPr>
            </w:pPr>
          </w:p>
        </w:tc>
        <w:tc>
          <w:tcPr>
            <w:tcW w:w="1702" w:type="dxa"/>
            <w:tcBorders>
              <w:top w:val="nil"/>
              <w:bottom w:val="nil"/>
            </w:tcBorders>
          </w:tcPr>
          <w:p w14:paraId="5BD7A9D1" w14:textId="77777777" w:rsidR="00FB6969" w:rsidRDefault="00FB6969">
            <w:pPr>
              <w:pStyle w:val="TableParagraph"/>
              <w:rPr>
                <w:sz w:val="14"/>
              </w:rPr>
            </w:pPr>
          </w:p>
        </w:tc>
      </w:tr>
      <w:tr w:rsidR="00FB6969" w14:paraId="73B69C2A" w14:textId="77777777">
        <w:trPr>
          <w:trHeight w:val="207"/>
        </w:trPr>
        <w:tc>
          <w:tcPr>
            <w:tcW w:w="463" w:type="dxa"/>
            <w:tcBorders>
              <w:top w:val="nil"/>
              <w:bottom w:val="nil"/>
            </w:tcBorders>
          </w:tcPr>
          <w:p w14:paraId="77B59293" w14:textId="77777777" w:rsidR="00FB6969" w:rsidRDefault="00FB6969">
            <w:pPr>
              <w:pStyle w:val="TableParagraph"/>
              <w:rPr>
                <w:sz w:val="14"/>
              </w:rPr>
            </w:pPr>
          </w:p>
        </w:tc>
        <w:tc>
          <w:tcPr>
            <w:tcW w:w="2803" w:type="dxa"/>
            <w:tcBorders>
              <w:top w:val="nil"/>
              <w:bottom w:val="nil"/>
            </w:tcBorders>
          </w:tcPr>
          <w:p w14:paraId="0BC4FFA0" w14:textId="77777777" w:rsidR="00FB6969" w:rsidRDefault="00FB6969">
            <w:pPr>
              <w:pStyle w:val="TableParagraph"/>
              <w:rPr>
                <w:sz w:val="14"/>
              </w:rPr>
            </w:pPr>
          </w:p>
        </w:tc>
        <w:tc>
          <w:tcPr>
            <w:tcW w:w="424" w:type="dxa"/>
            <w:tcBorders>
              <w:top w:val="nil"/>
              <w:bottom w:val="nil"/>
            </w:tcBorders>
          </w:tcPr>
          <w:p w14:paraId="1F8F5819" w14:textId="77777777" w:rsidR="00FB6969" w:rsidRDefault="00FB6969">
            <w:pPr>
              <w:pStyle w:val="TableParagraph"/>
              <w:rPr>
                <w:sz w:val="14"/>
              </w:rPr>
            </w:pPr>
          </w:p>
        </w:tc>
        <w:tc>
          <w:tcPr>
            <w:tcW w:w="424" w:type="dxa"/>
            <w:tcBorders>
              <w:top w:val="nil"/>
              <w:bottom w:val="nil"/>
            </w:tcBorders>
          </w:tcPr>
          <w:p w14:paraId="593368AF" w14:textId="77777777" w:rsidR="00FB6969" w:rsidRDefault="00FB6969">
            <w:pPr>
              <w:pStyle w:val="TableParagraph"/>
              <w:rPr>
                <w:sz w:val="14"/>
              </w:rPr>
            </w:pPr>
          </w:p>
        </w:tc>
        <w:tc>
          <w:tcPr>
            <w:tcW w:w="425" w:type="dxa"/>
            <w:tcBorders>
              <w:top w:val="nil"/>
              <w:bottom w:val="nil"/>
            </w:tcBorders>
          </w:tcPr>
          <w:p w14:paraId="2443E4DB" w14:textId="77777777" w:rsidR="00FB6969" w:rsidRDefault="00FB6969">
            <w:pPr>
              <w:pStyle w:val="TableParagraph"/>
              <w:rPr>
                <w:sz w:val="14"/>
              </w:rPr>
            </w:pPr>
          </w:p>
        </w:tc>
        <w:tc>
          <w:tcPr>
            <w:tcW w:w="993" w:type="dxa"/>
            <w:tcBorders>
              <w:top w:val="nil"/>
              <w:bottom w:val="nil"/>
            </w:tcBorders>
          </w:tcPr>
          <w:p w14:paraId="5BAF72E2" w14:textId="77777777" w:rsidR="00FB6969" w:rsidRDefault="00FB6969">
            <w:pPr>
              <w:pStyle w:val="TableParagraph"/>
              <w:rPr>
                <w:sz w:val="14"/>
              </w:rPr>
            </w:pPr>
          </w:p>
        </w:tc>
        <w:tc>
          <w:tcPr>
            <w:tcW w:w="7088" w:type="dxa"/>
            <w:tcBorders>
              <w:top w:val="nil"/>
              <w:bottom w:val="nil"/>
            </w:tcBorders>
          </w:tcPr>
          <w:p w14:paraId="74D73352" w14:textId="13E8DABF" w:rsidR="00FB6969" w:rsidRDefault="00F5600D">
            <w:pPr>
              <w:pStyle w:val="TableParagraph"/>
              <w:spacing w:line="188" w:lineRule="exact"/>
              <w:ind w:left="87"/>
              <w:rPr>
                <w:sz w:val="18"/>
              </w:rPr>
            </w:pPr>
            <w:r>
              <w:rPr>
                <w:sz w:val="18"/>
              </w:rPr>
              <w:t>Определять</w:t>
            </w:r>
            <w:r>
              <w:rPr>
                <w:spacing w:val="-5"/>
                <w:sz w:val="18"/>
              </w:rPr>
              <w:t xml:space="preserve"> </w:t>
            </w:r>
            <w:r>
              <w:rPr>
                <w:sz w:val="18"/>
              </w:rPr>
              <w:t>главные</w:t>
            </w:r>
            <w:r>
              <w:rPr>
                <w:spacing w:val="-4"/>
                <w:sz w:val="18"/>
              </w:rPr>
              <w:t xml:space="preserve"> </w:t>
            </w:r>
            <w:r>
              <w:rPr>
                <w:sz w:val="18"/>
              </w:rPr>
              <w:t>(грамматическую</w:t>
            </w:r>
            <w:r>
              <w:rPr>
                <w:spacing w:val="-3"/>
                <w:sz w:val="18"/>
              </w:rPr>
              <w:t xml:space="preserve"> </w:t>
            </w:r>
            <w:r>
              <w:rPr>
                <w:sz w:val="18"/>
              </w:rPr>
              <w:t>основу)</w:t>
            </w:r>
            <w:r>
              <w:rPr>
                <w:spacing w:val="-2"/>
                <w:sz w:val="18"/>
              </w:rPr>
              <w:t xml:space="preserve"> </w:t>
            </w:r>
            <w:r>
              <w:rPr>
                <w:sz w:val="18"/>
              </w:rPr>
              <w:t>и</w:t>
            </w:r>
            <w:r w:rsidR="004D1E84">
              <w:rPr>
                <w:sz w:val="18"/>
              </w:rPr>
              <w:t xml:space="preserve"> </w:t>
            </w:r>
            <w:r>
              <w:rPr>
                <w:sz w:val="18"/>
              </w:rPr>
              <w:t>второстепенные</w:t>
            </w:r>
            <w:r>
              <w:rPr>
                <w:spacing w:val="-4"/>
                <w:sz w:val="18"/>
              </w:rPr>
              <w:t xml:space="preserve"> </w:t>
            </w:r>
            <w:r>
              <w:rPr>
                <w:sz w:val="18"/>
              </w:rPr>
              <w:t>члены</w:t>
            </w:r>
            <w:r>
              <w:rPr>
                <w:spacing w:val="-3"/>
                <w:sz w:val="18"/>
              </w:rPr>
              <w:t xml:space="preserve"> </w:t>
            </w:r>
            <w:r>
              <w:rPr>
                <w:spacing w:val="-2"/>
                <w:sz w:val="18"/>
              </w:rPr>
              <w:t>предложения.</w:t>
            </w:r>
          </w:p>
        </w:tc>
        <w:tc>
          <w:tcPr>
            <w:tcW w:w="1274" w:type="dxa"/>
            <w:tcBorders>
              <w:top w:val="nil"/>
              <w:bottom w:val="nil"/>
            </w:tcBorders>
          </w:tcPr>
          <w:p w14:paraId="7ED8CE37" w14:textId="77777777" w:rsidR="00FB6969" w:rsidRDefault="00FB6969">
            <w:pPr>
              <w:pStyle w:val="TableParagraph"/>
              <w:rPr>
                <w:sz w:val="14"/>
              </w:rPr>
            </w:pPr>
          </w:p>
        </w:tc>
        <w:tc>
          <w:tcPr>
            <w:tcW w:w="1702" w:type="dxa"/>
            <w:tcBorders>
              <w:top w:val="nil"/>
              <w:bottom w:val="nil"/>
            </w:tcBorders>
          </w:tcPr>
          <w:p w14:paraId="5E6C16E1" w14:textId="77777777" w:rsidR="00FB6969" w:rsidRDefault="00FB6969">
            <w:pPr>
              <w:pStyle w:val="TableParagraph"/>
              <w:rPr>
                <w:sz w:val="14"/>
              </w:rPr>
            </w:pPr>
          </w:p>
        </w:tc>
      </w:tr>
      <w:tr w:rsidR="00FB6969" w14:paraId="131CBF0A" w14:textId="77777777">
        <w:trPr>
          <w:trHeight w:val="207"/>
        </w:trPr>
        <w:tc>
          <w:tcPr>
            <w:tcW w:w="463" w:type="dxa"/>
            <w:tcBorders>
              <w:top w:val="nil"/>
              <w:bottom w:val="nil"/>
            </w:tcBorders>
          </w:tcPr>
          <w:p w14:paraId="3F91DCB6" w14:textId="77777777" w:rsidR="00FB6969" w:rsidRDefault="00FB6969">
            <w:pPr>
              <w:pStyle w:val="TableParagraph"/>
              <w:rPr>
                <w:sz w:val="14"/>
              </w:rPr>
            </w:pPr>
          </w:p>
        </w:tc>
        <w:tc>
          <w:tcPr>
            <w:tcW w:w="2803" w:type="dxa"/>
            <w:tcBorders>
              <w:top w:val="nil"/>
              <w:bottom w:val="nil"/>
            </w:tcBorders>
          </w:tcPr>
          <w:p w14:paraId="59CD09DB" w14:textId="77777777" w:rsidR="00FB6969" w:rsidRDefault="00FB6969">
            <w:pPr>
              <w:pStyle w:val="TableParagraph"/>
              <w:rPr>
                <w:sz w:val="14"/>
              </w:rPr>
            </w:pPr>
          </w:p>
        </w:tc>
        <w:tc>
          <w:tcPr>
            <w:tcW w:w="424" w:type="dxa"/>
            <w:tcBorders>
              <w:top w:val="nil"/>
              <w:bottom w:val="nil"/>
            </w:tcBorders>
          </w:tcPr>
          <w:p w14:paraId="2A000B4C" w14:textId="77777777" w:rsidR="00FB6969" w:rsidRDefault="00FB6969">
            <w:pPr>
              <w:pStyle w:val="TableParagraph"/>
              <w:rPr>
                <w:sz w:val="14"/>
              </w:rPr>
            </w:pPr>
          </w:p>
        </w:tc>
        <w:tc>
          <w:tcPr>
            <w:tcW w:w="424" w:type="dxa"/>
            <w:tcBorders>
              <w:top w:val="nil"/>
              <w:bottom w:val="nil"/>
            </w:tcBorders>
          </w:tcPr>
          <w:p w14:paraId="5EBE3C4C" w14:textId="77777777" w:rsidR="00FB6969" w:rsidRDefault="00FB6969">
            <w:pPr>
              <w:pStyle w:val="TableParagraph"/>
              <w:rPr>
                <w:sz w:val="14"/>
              </w:rPr>
            </w:pPr>
          </w:p>
        </w:tc>
        <w:tc>
          <w:tcPr>
            <w:tcW w:w="425" w:type="dxa"/>
            <w:tcBorders>
              <w:top w:val="nil"/>
              <w:bottom w:val="nil"/>
            </w:tcBorders>
          </w:tcPr>
          <w:p w14:paraId="431C19B5" w14:textId="77777777" w:rsidR="00FB6969" w:rsidRDefault="00FB6969">
            <w:pPr>
              <w:pStyle w:val="TableParagraph"/>
              <w:rPr>
                <w:sz w:val="14"/>
              </w:rPr>
            </w:pPr>
          </w:p>
        </w:tc>
        <w:tc>
          <w:tcPr>
            <w:tcW w:w="993" w:type="dxa"/>
            <w:tcBorders>
              <w:top w:val="nil"/>
              <w:bottom w:val="nil"/>
            </w:tcBorders>
          </w:tcPr>
          <w:p w14:paraId="28131663" w14:textId="77777777" w:rsidR="00FB6969" w:rsidRDefault="00FB6969">
            <w:pPr>
              <w:pStyle w:val="TableParagraph"/>
              <w:rPr>
                <w:sz w:val="14"/>
              </w:rPr>
            </w:pPr>
          </w:p>
        </w:tc>
        <w:tc>
          <w:tcPr>
            <w:tcW w:w="7088" w:type="dxa"/>
            <w:tcBorders>
              <w:top w:val="nil"/>
              <w:bottom w:val="nil"/>
            </w:tcBorders>
          </w:tcPr>
          <w:p w14:paraId="7F4EA170" w14:textId="671C7FFD" w:rsidR="00FB6969" w:rsidRDefault="00F5600D">
            <w:pPr>
              <w:pStyle w:val="TableParagraph"/>
              <w:spacing w:line="188" w:lineRule="exact"/>
              <w:ind w:left="87"/>
              <w:rPr>
                <w:sz w:val="18"/>
              </w:rPr>
            </w:pPr>
            <w:r>
              <w:rPr>
                <w:sz w:val="18"/>
              </w:rPr>
              <w:t>Определять</w:t>
            </w:r>
            <w:r>
              <w:rPr>
                <w:spacing w:val="-6"/>
                <w:sz w:val="18"/>
              </w:rPr>
              <w:t xml:space="preserve"> </w:t>
            </w:r>
            <w:r>
              <w:rPr>
                <w:sz w:val="18"/>
              </w:rPr>
              <w:t>и</w:t>
            </w:r>
            <w:r>
              <w:rPr>
                <w:spacing w:val="-3"/>
                <w:sz w:val="18"/>
              </w:rPr>
              <w:t xml:space="preserve"> </w:t>
            </w:r>
            <w:r>
              <w:rPr>
                <w:sz w:val="18"/>
              </w:rPr>
              <w:t>характеризовать</w:t>
            </w:r>
            <w:r>
              <w:rPr>
                <w:spacing w:val="-5"/>
                <w:sz w:val="18"/>
              </w:rPr>
              <w:t xml:space="preserve"> </w:t>
            </w:r>
            <w:r>
              <w:rPr>
                <w:sz w:val="18"/>
              </w:rPr>
              <w:t>морфологические</w:t>
            </w:r>
            <w:r w:rsidR="004D1E84">
              <w:rPr>
                <w:sz w:val="18"/>
              </w:rPr>
              <w:t xml:space="preserve"> </w:t>
            </w:r>
            <w:r>
              <w:rPr>
                <w:sz w:val="18"/>
              </w:rPr>
              <w:t>средства</w:t>
            </w:r>
            <w:r>
              <w:rPr>
                <w:spacing w:val="-4"/>
                <w:sz w:val="18"/>
              </w:rPr>
              <w:t xml:space="preserve"> </w:t>
            </w:r>
            <w:r>
              <w:rPr>
                <w:sz w:val="18"/>
              </w:rPr>
              <w:t>выражения</w:t>
            </w:r>
            <w:r>
              <w:rPr>
                <w:spacing w:val="-2"/>
                <w:sz w:val="18"/>
              </w:rPr>
              <w:t xml:space="preserve"> </w:t>
            </w:r>
            <w:r>
              <w:rPr>
                <w:sz w:val="18"/>
              </w:rPr>
              <w:t>подлежащего</w:t>
            </w:r>
            <w:r>
              <w:rPr>
                <w:spacing w:val="-2"/>
                <w:sz w:val="18"/>
              </w:rPr>
              <w:t xml:space="preserve"> (име-</w:t>
            </w:r>
          </w:p>
        </w:tc>
        <w:tc>
          <w:tcPr>
            <w:tcW w:w="1274" w:type="dxa"/>
            <w:tcBorders>
              <w:top w:val="nil"/>
              <w:bottom w:val="nil"/>
            </w:tcBorders>
          </w:tcPr>
          <w:p w14:paraId="06943EDA" w14:textId="77777777" w:rsidR="00FB6969" w:rsidRDefault="00FB6969">
            <w:pPr>
              <w:pStyle w:val="TableParagraph"/>
              <w:rPr>
                <w:sz w:val="14"/>
              </w:rPr>
            </w:pPr>
          </w:p>
        </w:tc>
        <w:tc>
          <w:tcPr>
            <w:tcW w:w="1702" w:type="dxa"/>
            <w:tcBorders>
              <w:top w:val="nil"/>
              <w:bottom w:val="nil"/>
            </w:tcBorders>
          </w:tcPr>
          <w:p w14:paraId="003BD9BC" w14:textId="77777777" w:rsidR="00FB6969" w:rsidRDefault="00FB6969">
            <w:pPr>
              <w:pStyle w:val="TableParagraph"/>
              <w:rPr>
                <w:sz w:val="14"/>
              </w:rPr>
            </w:pPr>
          </w:p>
        </w:tc>
      </w:tr>
      <w:tr w:rsidR="00FB6969" w14:paraId="42B15F0E" w14:textId="77777777">
        <w:trPr>
          <w:trHeight w:val="206"/>
        </w:trPr>
        <w:tc>
          <w:tcPr>
            <w:tcW w:w="463" w:type="dxa"/>
            <w:tcBorders>
              <w:top w:val="nil"/>
              <w:bottom w:val="nil"/>
            </w:tcBorders>
          </w:tcPr>
          <w:p w14:paraId="50D9AFE2" w14:textId="77777777" w:rsidR="00FB6969" w:rsidRDefault="00FB6969">
            <w:pPr>
              <w:pStyle w:val="TableParagraph"/>
              <w:rPr>
                <w:sz w:val="14"/>
              </w:rPr>
            </w:pPr>
          </w:p>
        </w:tc>
        <w:tc>
          <w:tcPr>
            <w:tcW w:w="2803" w:type="dxa"/>
            <w:tcBorders>
              <w:top w:val="nil"/>
              <w:bottom w:val="nil"/>
            </w:tcBorders>
          </w:tcPr>
          <w:p w14:paraId="4A3D63B9" w14:textId="77777777" w:rsidR="00FB6969" w:rsidRDefault="00FB6969">
            <w:pPr>
              <w:pStyle w:val="TableParagraph"/>
              <w:rPr>
                <w:sz w:val="14"/>
              </w:rPr>
            </w:pPr>
          </w:p>
        </w:tc>
        <w:tc>
          <w:tcPr>
            <w:tcW w:w="424" w:type="dxa"/>
            <w:tcBorders>
              <w:top w:val="nil"/>
              <w:bottom w:val="nil"/>
            </w:tcBorders>
          </w:tcPr>
          <w:p w14:paraId="30278E78" w14:textId="77777777" w:rsidR="00FB6969" w:rsidRDefault="00FB6969">
            <w:pPr>
              <w:pStyle w:val="TableParagraph"/>
              <w:rPr>
                <w:sz w:val="14"/>
              </w:rPr>
            </w:pPr>
          </w:p>
        </w:tc>
        <w:tc>
          <w:tcPr>
            <w:tcW w:w="424" w:type="dxa"/>
            <w:tcBorders>
              <w:top w:val="nil"/>
              <w:bottom w:val="nil"/>
            </w:tcBorders>
          </w:tcPr>
          <w:p w14:paraId="78915866" w14:textId="77777777" w:rsidR="00FB6969" w:rsidRDefault="00FB6969">
            <w:pPr>
              <w:pStyle w:val="TableParagraph"/>
              <w:rPr>
                <w:sz w:val="14"/>
              </w:rPr>
            </w:pPr>
          </w:p>
        </w:tc>
        <w:tc>
          <w:tcPr>
            <w:tcW w:w="425" w:type="dxa"/>
            <w:tcBorders>
              <w:top w:val="nil"/>
              <w:bottom w:val="nil"/>
            </w:tcBorders>
          </w:tcPr>
          <w:p w14:paraId="7AF933D7" w14:textId="77777777" w:rsidR="00FB6969" w:rsidRDefault="00FB6969">
            <w:pPr>
              <w:pStyle w:val="TableParagraph"/>
              <w:rPr>
                <w:sz w:val="14"/>
              </w:rPr>
            </w:pPr>
          </w:p>
        </w:tc>
        <w:tc>
          <w:tcPr>
            <w:tcW w:w="993" w:type="dxa"/>
            <w:tcBorders>
              <w:top w:val="nil"/>
              <w:bottom w:val="nil"/>
            </w:tcBorders>
          </w:tcPr>
          <w:p w14:paraId="4546C9CC" w14:textId="77777777" w:rsidR="00FB6969" w:rsidRDefault="00FB6969">
            <w:pPr>
              <w:pStyle w:val="TableParagraph"/>
              <w:rPr>
                <w:sz w:val="14"/>
              </w:rPr>
            </w:pPr>
          </w:p>
        </w:tc>
        <w:tc>
          <w:tcPr>
            <w:tcW w:w="7088" w:type="dxa"/>
            <w:tcBorders>
              <w:top w:val="nil"/>
              <w:bottom w:val="nil"/>
            </w:tcBorders>
          </w:tcPr>
          <w:p w14:paraId="47B87957" w14:textId="77777777" w:rsidR="00FB6969" w:rsidRDefault="00F5600D">
            <w:pPr>
              <w:pStyle w:val="TableParagraph"/>
              <w:spacing w:line="186" w:lineRule="exact"/>
              <w:ind w:left="87"/>
              <w:rPr>
                <w:sz w:val="18"/>
              </w:rPr>
            </w:pPr>
            <w:r>
              <w:rPr>
                <w:sz w:val="18"/>
              </w:rPr>
              <w:t>нем</w:t>
            </w:r>
            <w:r>
              <w:rPr>
                <w:spacing w:val="-4"/>
                <w:sz w:val="18"/>
              </w:rPr>
              <w:t xml:space="preserve"> </w:t>
            </w:r>
            <w:r>
              <w:rPr>
                <w:sz w:val="18"/>
              </w:rPr>
              <w:t>существительным</w:t>
            </w:r>
            <w:r>
              <w:rPr>
                <w:spacing w:val="-3"/>
                <w:sz w:val="18"/>
              </w:rPr>
              <w:t xml:space="preserve"> </w:t>
            </w:r>
            <w:r>
              <w:rPr>
                <w:sz w:val="18"/>
              </w:rPr>
              <w:t>или</w:t>
            </w:r>
            <w:r>
              <w:rPr>
                <w:spacing w:val="-4"/>
                <w:sz w:val="18"/>
              </w:rPr>
              <w:t xml:space="preserve"> </w:t>
            </w:r>
            <w:r>
              <w:rPr>
                <w:sz w:val="18"/>
              </w:rPr>
              <w:t>местоимением</w:t>
            </w:r>
            <w:r>
              <w:rPr>
                <w:spacing w:val="-3"/>
                <w:sz w:val="18"/>
              </w:rPr>
              <w:t xml:space="preserve"> </w:t>
            </w:r>
            <w:r>
              <w:rPr>
                <w:sz w:val="18"/>
              </w:rPr>
              <w:t>в</w:t>
            </w:r>
            <w:r>
              <w:rPr>
                <w:spacing w:val="-4"/>
                <w:sz w:val="18"/>
              </w:rPr>
              <w:t xml:space="preserve"> </w:t>
            </w:r>
            <w:r>
              <w:rPr>
                <w:sz w:val="18"/>
              </w:rPr>
              <w:t>именительном</w:t>
            </w:r>
            <w:r>
              <w:rPr>
                <w:spacing w:val="-4"/>
                <w:sz w:val="18"/>
              </w:rPr>
              <w:t xml:space="preserve"> </w:t>
            </w:r>
            <w:r>
              <w:rPr>
                <w:sz w:val="18"/>
              </w:rPr>
              <w:t>падеже,</w:t>
            </w:r>
            <w:r>
              <w:rPr>
                <w:spacing w:val="-4"/>
                <w:sz w:val="18"/>
              </w:rPr>
              <w:t xml:space="preserve"> </w:t>
            </w:r>
            <w:r>
              <w:rPr>
                <w:sz w:val="18"/>
              </w:rPr>
              <w:t>сочетанием</w:t>
            </w:r>
            <w:r>
              <w:rPr>
                <w:spacing w:val="-5"/>
                <w:sz w:val="18"/>
              </w:rPr>
              <w:t xml:space="preserve"> </w:t>
            </w:r>
            <w:r>
              <w:rPr>
                <w:sz w:val="18"/>
              </w:rPr>
              <w:t>имени</w:t>
            </w:r>
            <w:r>
              <w:rPr>
                <w:spacing w:val="-3"/>
                <w:sz w:val="18"/>
              </w:rPr>
              <w:t xml:space="preserve"> </w:t>
            </w:r>
            <w:r>
              <w:rPr>
                <w:spacing w:val="-5"/>
                <w:sz w:val="18"/>
              </w:rPr>
              <w:t>су-</w:t>
            </w:r>
          </w:p>
        </w:tc>
        <w:tc>
          <w:tcPr>
            <w:tcW w:w="1274" w:type="dxa"/>
            <w:tcBorders>
              <w:top w:val="nil"/>
              <w:bottom w:val="nil"/>
            </w:tcBorders>
          </w:tcPr>
          <w:p w14:paraId="0B13DD78" w14:textId="77777777" w:rsidR="00FB6969" w:rsidRDefault="00FB6969">
            <w:pPr>
              <w:pStyle w:val="TableParagraph"/>
              <w:rPr>
                <w:sz w:val="14"/>
              </w:rPr>
            </w:pPr>
          </w:p>
        </w:tc>
        <w:tc>
          <w:tcPr>
            <w:tcW w:w="1702" w:type="dxa"/>
            <w:tcBorders>
              <w:top w:val="nil"/>
              <w:bottom w:val="nil"/>
            </w:tcBorders>
          </w:tcPr>
          <w:p w14:paraId="1423F66D" w14:textId="77777777" w:rsidR="00FB6969" w:rsidRDefault="00FB6969">
            <w:pPr>
              <w:pStyle w:val="TableParagraph"/>
              <w:rPr>
                <w:sz w:val="14"/>
              </w:rPr>
            </w:pPr>
          </w:p>
        </w:tc>
      </w:tr>
      <w:tr w:rsidR="00FB6969" w14:paraId="40806369" w14:textId="77777777">
        <w:trPr>
          <w:trHeight w:val="206"/>
        </w:trPr>
        <w:tc>
          <w:tcPr>
            <w:tcW w:w="463" w:type="dxa"/>
            <w:tcBorders>
              <w:top w:val="nil"/>
              <w:bottom w:val="nil"/>
            </w:tcBorders>
          </w:tcPr>
          <w:p w14:paraId="2998836A" w14:textId="77777777" w:rsidR="00FB6969" w:rsidRDefault="00FB6969">
            <w:pPr>
              <w:pStyle w:val="TableParagraph"/>
              <w:rPr>
                <w:sz w:val="14"/>
              </w:rPr>
            </w:pPr>
          </w:p>
        </w:tc>
        <w:tc>
          <w:tcPr>
            <w:tcW w:w="2803" w:type="dxa"/>
            <w:tcBorders>
              <w:top w:val="nil"/>
              <w:bottom w:val="nil"/>
            </w:tcBorders>
          </w:tcPr>
          <w:p w14:paraId="5AF63F7D" w14:textId="77777777" w:rsidR="00FB6969" w:rsidRDefault="00FB6969">
            <w:pPr>
              <w:pStyle w:val="TableParagraph"/>
              <w:rPr>
                <w:sz w:val="14"/>
              </w:rPr>
            </w:pPr>
          </w:p>
        </w:tc>
        <w:tc>
          <w:tcPr>
            <w:tcW w:w="424" w:type="dxa"/>
            <w:tcBorders>
              <w:top w:val="nil"/>
              <w:bottom w:val="nil"/>
            </w:tcBorders>
          </w:tcPr>
          <w:p w14:paraId="33EE9147" w14:textId="77777777" w:rsidR="00FB6969" w:rsidRDefault="00FB6969">
            <w:pPr>
              <w:pStyle w:val="TableParagraph"/>
              <w:rPr>
                <w:sz w:val="14"/>
              </w:rPr>
            </w:pPr>
          </w:p>
        </w:tc>
        <w:tc>
          <w:tcPr>
            <w:tcW w:w="424" w:type="dxa"/>
            <w:tcBorders>
              <w:top w:val="nil"/>
              <w:bottom w:val="nil"/>
            </w:tcBorders>
          </w:tcPr>
          <w:p w14:paraId="624815BA" w14:textId="77777777" w:rsidR="00FB6969" w:rsidRDefault="00FB6969">
            <w:pPr>
              <w:pStyle w:val="TableParagraph"/>
              <w:rPr>
                <w:sz w:val="14"/>
              </w:rPr>
            </w:pPr>
          </w:p>
        </w:tc>
        <w:tc>
          <w:tcPr>
            <w:tcW w:w="425" w:type="dxa"/>
            <w:tcBorders>
              <w:top w:val="nil"/>
              <w:bottom w:val="nil"/>
            </w:tcBorders>
          </w:tcPr>
          <w:p w14:paraId="02765E9C" w14:textId="77777777" w:rsidR="00FB6969" w:rsidRDefault="00FB6969">
            <w:pPr>
              <w:pStyle w:val="TableParagraph"/>
              <w:rPr>
                <w:sz w:val="14"/>
              </w:rPr>
            </w:pPr>
          </w:p>
        </w:tc>
        <w:tc>
          <w:tcPr>
            <w:tcW w:w="993" w:type="dxa"/>
            <w:tcBorders>
              <w:top w:val="nil"/>
              <w:bottom w:val="nil"/>
            </w:tcBorders>
          </w:tcPr>
          <w:p w14:paraId="12183894" w14:textId="77777777" w:rsidR="00FB6969" w:rsidRDefault="00FB6969">
            <w:pPr>
              <w:pStyle w:val="TableParagraph"/>
              <w:rPr>
                <w:sz w:val="14"/>
              </w:rPr>
            </w:pPr>
          </w:p>
        </w:tc>
        <w:tc>
          <w:tcPr>
            <w:tcW w:w="7088" w:type="dxa"/>
            <w:tcBorders>
              <w:top w:val="nil"/>
              <w:bottom w:val="nil"/>
            </w:tcBorders>
          </w:tcPr>
          <w:p w14:paraId="463F3832" w14:textId="00CAEFA1" w:rsidR="00FB6969" w:rsidRDefault="00EE3ECA" w:rsidP="004D1E84">
            <w:pPr>
              <w:pStyle w:val="TableParagraph"/>
              <w:spacing w:line="186" w:lineRule="exact"/>
              <w:rPr>
                <w:sz w:val="18"/>
              </w:rPr>
            </w:pPr>
            <w:r>
              <w:rPr>
                <w:sz w:val="18"/>
              </w:rPr>
              <w:t xml:space="preserve">  </w:t>
            </w:r>
            <w:r w:rsidR="00D84507">
              <w:rPr>
                <w:sz w:val="18"/>
              </w:rPr>
              <w:t xml:space="preserve"> </w:t>
            </w:r>
            <w:r w:rsidR="00F5600D">
              <w:rPr>
                <w:sz w:val="18"/>
              </w:rPr>
              <w:t>ществительного</w:t>
            </w:r>
            <w:r w:rsidR="00F5600D">
              <w:rPr>
                <w:spacing w:val="-2"/>
                <w:sz w:val="18"/>
              </w:rPr>
              <w:t xml:space="preserve"> </w:t>
            </w:r>
            <w:r w:rsidR="00F5600D">
              <w:rPr>
                <w:sz w:val="18"/>
              </w:rPr>
              <w:t>в</w:t>
            </w:r>
            <w:r w:rsidR="00F5600D">
              <w:rPr>
                <w:spacing w:val="-4"/>
                <w:sz w:val="18"/>
              </w:rPr>
              <w:t xml:space="preserve"> </w:t>
            </w:r>
            <w:r w:rsidR="00F5600D">
              <w:rPr>
                <w:sz w:val="18"/>
              </w:rPr>
              <w:t>форме</w:t>
            </w:r>
            <w:r w:rsidR="00F5600D">
              <w:rPr>
                <w:spacing w:val="-3"/>
                <w:sz w:val="18"/>
              </w:rPr>
              <w:t xml:space="preserve"> </w:t>
            </w:r>
            <w:r w:rsidR="00F5600D">
              <w:rPr>
                <w:sz w:val="18"/>
              </w:rPr>
              <w:t>именительного</w:t>
            </w:r>
            <w:r w:rsidR="00F5600D">
              <w:rPr>
                <w:spacing w:val="-2"/>
                <w:sz w:val="18"/>
              </w:rPr>
              <w:t xml:space="preserve"> </w:t>
            </w:r>
            <w:r w:rsidR="00F5600D">
              <w:rPr>
                <w:sz w:val="18"/>
              </w:rPr>
              <w:t>падежа</w:t>
            </w:r>
            <w:r w:rsidR="004D1E84">
              <w:rPr>
                <w:sz w:val="18"/>
              </w:rPr>
              <w:t xml:space="preserve"> </w:t>
            </w:r>
            <w:r w:rsidR="00F5600D">
              <w:rPr>
                <w:sz w:val="18"/>
              </w:rPr>
              <w:t>с</w:t>
            </w:r>
            <w:r w:rsidR="00F5600D">
              <w:rPr>
                <w:spacing w:val="-4"/>
                <w:sz w:val="18"/>
              </w:rPr>
              <w:t xml:space="preserve"> </w:t>
            </w:r>
            <w:r w:rsidR="00F5600D">
              <w:rPr>
                <w:sz w:val="18"/>
              </w:rPr>
              <w:t>существительным</w:t>
            </w:r>
            <w:r w:rsidR="00F5600D">
              <w:rPr>
                <w:spacing w:val="-1"/>
                <w:sz w:val="18"/>
              </w:rPr>
              <w:t xml:space="preserve"> </w:t>
            </w:r>
            <w:r w:rsidR="00F5600D">
              <w:rPr>
                <w:sz w:val="18"/>
              </w:rPr>
              <w:t>или</w:t>
            </w:r>
            <w:r w:rsidR="00F5600D">
              <w:rPr>
                <w:spacing w:val="-4"/>
                <w:sz w:val="18"/>
              </w:rPr>
              <w:t xml:space="preserve"> </w:t>
            </w:r>
            <w:r w:rsidR="00F5600D">
              <w:rPr>
                <w:sz w:val="18"/>
              </w:rPr>
              <w:t>местоимением</w:t>
            </w:r>
            <w:r w:rsidR="00F5600D">
              <w:rPr>
                <w:spacing w:val="-1"/>
                <w:sz w:val="18"/>
              </w:rPr>
              <w:t xml:space="preserve"> </w:t>
            </w:r>
            <w:r w:rsidR="00F5600D">
              <w:rPr>
                <w:spacing w:val="-10"/>
                <w:sz w:val="18"/>
              </w:rPr>
              <w:t>в</w:t>
            </w:r>
          </w:p>
        </w:tc>
        <w:tc>
          <w:tcPr>
            <w:tcW w:w="1274" w:type="dxa"/>
            <w:tcBorders>
              <w:top w:val="nil"/>
              <w:bottom w:val="nil"/>
            </w:tcBorders>
          </w:tcPr>
          <w:p w14:paraId="025BAA03" w14:textId="77777777" w:rsidR="00FB6969" w:rsidRDefault="00FB6969">
            <w:pPr>
              <w:pStyle w:val="TableParagraph"/>
              <w:rPr>
                <w:sz w:val="14"/>
              </w:rPr>
            </w:pPr>
          </w:p>
        </w:tc>
        <w:tc>
          <w:tcPr>
            <w:tcW w:w="1702" w:type="dxa"/>
            <w:tcBorders>
              <w:top w:val="nil"/>
              <w:bottom w:val="nil"/>
            </w:tcBorders>
          </w:tcPr>
          <w:p w14:paraId="1195F262" w14:textId="77777777" w:rsidR="00FB6969" w:rsidRDefault="00FB6969">
            <w:pPr>
              <w:pStyle w:val="TableParagraph"/>
              <w:rPr>
                <w:sz w:val="14"/>
              </w:rPr>
            </w:pPr>
          </w:p>
        </w:tc>
      </w:tr>
      <w:tr w:rsidR="00FB6969" w14:paraId="4B0F85EB" w14:textId="77777777">
        <w:trPr>
          <w:trHeight w:val="207"/>
        </w:trPr>
        <w:tc>
          <w:tcPr>
            <w:tcW w:w="463" w:type="dxa"/>
            <w:tcBorders>
              <w:top w:val="nil"/>
              <w:bottom w:val="nil"/>
            </w:tcBorders>
          </w:tcPr>
          <w:p w14:paraId="18727A67" w14:textId="77777777" w:rsidR="00FB6969" w:rsidRDefault="00FB6969">
            <w:pPr>
              <w:pStyle w:val="TableParagraph"/>
              <w:rPr>
                <w:sz w:val="14"/>
              </w:rPr>
            </w:pPr>
          </w:p>
        </w:tc>
        <w:tc>
          <w:tcPr>
            <w:tcW w:w="2803" w:type="dxa"/>
            <w:tcBorders>
              <w:top w:val="nil"/>
              <w:bottom w:val="nil"/>
            </w:tcBorders>
          </w:tcPr>
          <w:p w14:paraId="7ACE914A" w14:textId="77777777" w:rsidR="00FB6969" w:rsidRDefault="00FB6969">
            <w:pPr>
              <w:pStyle w:val="TableParagraph"/>
              <w:rPr>
                <w:sz w:val="14"/>
              </w:rPr>
            </w:pPr>
          </w:p>
        </w:tc>
        <w:tc>
          <w:tcPr>
            <w:tcW w:w="424" w:type="dxa"/>
            <w:tcBorders>
              <w:top w:val="nil"/>
              <w:bottom w:val="nil"/>
            </w:tcBorders>
          </w:tcPr>
          <w:p w14:paraId="61A8B5D9" w14:textId="77777777" w:rsidR="00FB6969" w:rsidRDefault="00FB6969">
            <w:pPr>
              <w:pStyle w:val="TableParagraph"/>
              <w:rPr>
                <w:sz w:val="14"/>
              </w:rPr>
            </w:pPr>
          </w:p>
        </w:tc>
        <w:tc>
          <w:tcPr>
            <w:tcW w:w="424" w:type="dxa"/>
            <w:tcBorders>
              <w:top w:val="nil"/>
              <w:bottom w:val="nil"/>
            </w:tcBorders>
          </w:tcPr>
          <w:p w14:paraId="20552A50" w14:textId="77777777" w:rsidR="00FB6969" w:rsidRDefault="00FB6969">
            <w:pPr>
              <w:pStyle w:val="TableParagraph"/>
              <w:rPr>
                <w:sz w:val="14"/>
              </w:rPr>
            </w:pPr>
          </w:p>
        </w:tc>
        <w:tc>
          <w:tcPr>
            <w:tcW w:w="425" w:type="dxa"/>
            <w:tcBorders>
              <w:top w:val="nil"/>
              <w:bottom w:val="nil"/>
            </w:tcBorders>
          </w:tcPr>
          <w:p w14:paraId="7E4508CA" w14:textId="77777777" w:rsidR="00FB6969" w:rsidRDefault="00FB6969">
            <w:pPr>
              <w:pStyle w:val="TableParagraph"/>
              <w:rPr>
                <w:sz w:val="14"/>
              </w:rPr>
            </w:pPr>
          </w:p>
        </w:tc>
        <w:tc>
          <w:tcPr>
            <w:tcW w:w="993" w:type="dxa"/>
            <w:tcBorders>
              <w:top w:val="nil"/>
              <w:bottom w:val="nil"/>
            </w:tcBorders>
          </w:tcPr>
          <w:p w14:paraId="396F2365" w14:textId="77777777" w:rsidR="00FB6969" w:rsidRDefault="00FB6969">
            <w:pPr>
              <w:pStyle w:val="TableParagraph"/>
              <w:rPr>
                <w:sz w:val="14"/>
              </w:rPr>
            </w:pPr>
          </w:p>
        </w:tc>
        <w:tc>
          <w:tcPr>
            <w:tcW w:w="7088" w:type="dxa"/>
            <w:tcBorders>
              <w:top w:val="nil"/>
              <w:bottom w:val="nil"/>
            </w:tcBorders>
          </w:tcPr>
          <w:p w14:paraId="77ADB6D3" w14:textId="77777777" w:rsidR="00FB6969" w:rsidRDefault="00F5600D">
            <w:pPr>
              <w:pStyle w:val="TableParagraph"/>
              <w:spacing w:line="188" w:lineRule="exact"/>
              <w:ind w:left="87"/>
              <w:rPr>
                <w:sz w:val="18"/>
              </w:rPr>
            </w:pPr>
            <w:r>
              <w:rPr>
                <w:sz w:val="18"/>
              </w:rPr>
              <w:t>форме</w:t>
            </w:r>
            <w:r>
              <w:rPr>
                <w:spacing w:val="-6"/>
                <w:sz w:val="18"/>
              </w:rPr>
              <w:t xml:space="preserve"> </w:t>
            </w:r>
            <w:r>
              <w:rPr>
                <w:sz w:val="18"/>
              </w:rPr>
              <w:t>творительного</w:t>
            </w:r>
            <w:r>
              <w:rPr>
                <w:spacing w:val="-2"/>
                <w:sz w:val="18"/>
              </w:rPr>
              <w:t xml:space="preserve"> </w:t>
            </w:r>
            <w:r>
              <w:rPr>
                <w:sz w:val="18"/>
              </w:rPr>
              <w:t>падежа</w:t>
            </w:r>
            <w:r>
              <w:rPr>
                <w:spacing w:val="-3"/>
                <w:sz w:val="18"/>
              </w:rPr>
              <w:t xml:space="preserve"> </w:t>
            </w:r>
            <w:r>
              <w:rPr>
                <w:sz w:val="18"/>
              </w:rPr>
              <w:t>с</w:t>
            </w:r>
            <w:r>
              <w:rPr>
                <w:spacing w:val="-3"/>
                <w:sz w:val="18"/>
              </w:rPr>
              <w:t xml:space="preserve"> </w:t>
            </w:r>
            <w:r>
              <w:rPr>
                <w:sz w:val="18"/>
              </w:rPr>
              <w:t>предлогом;</w:t>
            </w:r>
            <w:r>
              <w:rPr>
                <w:spacing w:val="-5"/>
                <w:sz w:val="18"/>
              </w:rPr>
              <w:t xml:space="preserve"> </w:t>
            </w:r>
            <w:r>
              <w:rPr>
                <w:sz w:val="18"/>
              </w:rPr>
              <w:t>сочетанием</w:t>
            </w:r>
            <w:r>
              <w:rPr>
                <w:spacing w:val="1"/>
                <w:sz w:val="18"/>
              </w:rPr>
              <w:t xml:space="preserve"> </w:t>
            </w:r>
            <w:r>
              <w:rPr>
                <w:sz w:val="18"/>
              </w:rPr>
              <w:t>имени</w:t>
            </w:r>
            <w:r>
              <w:rPr>
                <w:spacing w:val="-6"/>
                <w:sz w:val="18"/>
              </w:rPr>
              <w:t xml:space="preserve"> </w:t>
            </w:r>
            <w:r>
              <w:rPr>
                <w:sz w:val="18"/>
              </w:rPr>
              <w:t>числительного</w:t>
            </w:r>
            <w:r>
              <w:rPr>
                <w:spacing w:val="-2"/>
                <w:sz w:val="18"/>
              </w:rPr>
              <w:t xml:space="preserve"> </w:t>
            </w:r>
            <w:r>
              <w:rPr>
                <w:sz w:val="18"/>
              </w:rPr>
              <w:t>в</w:t>
            </w:r>
            <w:r>
              <w:rPr>
                <w:spacing w:val="-4"/>
                <w:sz w:val="18"/>
              </w:rPr>
              <w:t xml:space="preserve"> </w:t>
            </w:r>
            <w:r>
              <w:rPr>
                <w:spacing w:val="-2"/>
                <w:sz w:val="18"/>
              </w:rPr>
              <w:t>форме</w:t>
            </w:r>
          </w:p>
        </w:tc>
        <w:tc>
          <w:tcPr>
            <w:tcW w:w="1274" w:type="dxa"/>
            <w:tcBorders>
              <w:top w:val="nil"/>
              <w:bottom w:val="nil"/>
            </w:tcBorders>
          </w:tcPr>
          <w:p w14:paraId="5E4BB463" w14:textId="77777777" w:rsidR="00FB6969" w:rsidRDefault="00FB6969">
            <w:pPr>
              <w:pStyle w:val="TableParagraph"/>
              <w:rPr>
                <w:sz w:val="14"/>
              </w:rPr>
            </w:pPr>
          </w:p>
        </w:tc>
        <w:tc>
          <w:tcPr>
            <w:tcW w:w="1702" w:type="dxa"/>
            <w:tcBorders>
              <w:top w:val="nil"/>
              <w:bottom w:val="nil"/>
            </w:tcBorders>
          </w:tcPr>
          <w:p w14:paraId="19541DFF" w14:textId="77777777" w:rsidR="00FB6969" w:rsidRDefault="00FB6969">
            <w:pPr>
              <w:pStyle w:val="TableParagraph"/>
              <w:rPr>
                <w:sz w:val="14"/>
              </w:rPr>
            </w:pPr>
          </w:p>
        </w:tc>
      </w:tr>
      <w:tr w:rsidR="00FB6969" w14:paraId="53CE4D46" w14:textId="77777777">
        <w:trPr>
          <w:trHeight w:val="207"/>
        </w:trPr>
        <w:tc>
          <w:tcPr>
            <w:tcW w:w="463" w:type="dxa"/>
            <w:tcBorders>
              <w:top w:val="nil"/>
              <w:bottom w:val="nil"/>
            </w:tcBorders>
          </w:tcPr>
          <w:p w14:paraId="2D9170BF" w14:textId="77777777" w:rsidR="00FB6969" w:rsidRDefault="00FB6969">
            <w:pPr>
              <w:pStyle w:val="TableParagraph"/>
              <w:rPr>
                <w:sz w:val="14"/>
              </w:rPr>
            </w:pPr>
          </w:p>
        </w:tc>
        <w:tc>
          <w:tcPr>
            <w:tcW w:w="2803" w:type="dxa"/>
            <w:tcBorders>
              <w:top w:val="nil"/>
              <w:bottom w:val="nil"/>
            </w:tcBorders>
          </w:tcPr>
          <w:p w14:paraId="3F9F2A33" w14:textId="77777777" w:rsidR="00FB6969" w:rsidRDefault="00FB6969">
            <w:pPr>
              <w:pStyle w:val="TableParagraph"/>
              <w:rPr>
                <w:sz w:val="14"/>
              </w:rPr>
            </w:pPr>
          </w:p>
        </w:tc>
        <w:tc>
          <w:tcPr>
            <w:tcW w:w="424" w:type="dxa"/>
            <w:tcBorders>
              <w:top w:val="nil"/>
              <w:bottom w:val="nil"/>
            </w:tcBorders>
          </w:tcPr>
          <w:p w14:paraId="5822C60F" w14:textId="77777777" w:rsidR="00FB6969" w:rsidRDefault="00FB6969">
            <w:pPr>
              <w:pStyle w:val="TableParagraph"/>
              <w:rPr>
                <w:sz w:val="14"/>
              </w:rPr>
            </w:pPr>
          </w:p>
        </w:tc>
        <w:tc>
          <w:tcPr>
            <w:tcW w:w="424" w:type="dxa"/>
            <w:tcBorders>
              <w:top w:val="nil"/>
              <w:bottom w:val="nil"/>
            </w:tcBorders>
          </w:tcPr>
          <w:p w14:paraId="49151DFE" w14:textId="77777777" w:rsidR="00FB6969" w:rsidRDefault="00FB6969">
            <w:pPr>
              <w:pStyle w:val="TableParagraph"/>
              <w:rPr>
                <w:sz w:val="14"/>
              </w:rPr>
            </w:pPr>
          </w:p>
        </w:tc>
        <w:tc>
          <w:tcPr>
            <w:tcW w:w="425" w:type="dxa"/>
            <w:tcBorders>
              <w:top w:val="nil"/>
              <w:bottom w:val="nil"/>
            </w:tcBorders>
          </w:tcPr>
          <w:p w14:paraId="4A2C6C5E" w14:textId="77777777" w:rsidR="00FB6969" w:rsidRDefault="00FB6969">
            <w:pPr>
              <w:pStyle w:val="TableParagraph"/>
              <w:rPr>
                <w:sz w:val="14"/>
              </w:rPr>
            </w:pPr>
          </w:p>
        </w:tc>
        <w:tc>
          <w:tcPr>
            <w:tcW w:w="993" w:type="dxa"/>
            <w:tcBorders>
              <w:top w:val="nil"/>
              <w:bottom w:val="nil"/>
            </w:tcBorders>
          </w:tcPr>
          <w:p w14:paraId="25463CD9" w14:textId="77777777" w:rsidR="00FB6969" w:rsidRDefault="00FB6969">
            <w:pPr>
              <w:pStyle w:val="TableParagraph"/>
              <w:rPr>
                <w:sz w:val="14"/>
              </w:rPr>
            </w:pPr>
          </w:p>
        </w:tc>
        <w:tc>
          <w:tcPr>
            <w:tcW w:w="7088" w:type="dxa"/>
            <w:tcBorders>
              <w:top w:val="nil"/>
              <w:bottom w:val="nil"/>
            </w:tcBorders>
          </w:tcPr>
          <w:p w14:paraId="12991D7D" w14:textId="4B522480" w:rsidR="00FB6969" w:rsidRDefault="00F5600D">
            <w:pPr>
              <w:pStyle w:val="TableParagraph"/>
              <w:spacing w:line="188" w:lineRule="exact"/>
              <w:ind w:left="87"/>
              <w:rPr>
                <w:sz w:val="18"/>
              </w:rPr>
            </w:pPr>
            <w:r>
              <w:rPr>
                <w:sz w:val="18"/>
              </w:rPr>
              <w:t>именительного</w:t>
            </w:r>
            <w:r>
              <w:rPr>
                <w:spacing w:val="-2"/>
                <w:sz w:val="18"/>
              </w:rPr>
              <w:t xml:space="preserve"> </w:t>
            </w:r>
            <w:r>
              <w:rPr>
                <w:sz w:val="18"/>
              </w:rPr>
              <w:t>падежа</w:t>
            </w:r>
            <w:r>
              <w:rPr>
                <w:spacing w:val="-2"/>
                <w:sz w:val="18"/>
              </w:rPr>
              <w:t xml:space="preserve"> </w:t>
            </w:r>
            <w:r>
              <w:rPr>
                <w:sz w:val="18"/>
              </w:rPr>
              <w:t>с</w:t>
            </w:r>
            <w:r>
              <w:rPr>
                <w:spacing w:val="-2"/>
                <w:sz w:val="18"/>
              </w:rPr>
              <w:t xml:space="preserve"> </w:t>
            </w:r>
            <w:r>
              <w:rPr>
                <w:sz w:val="18"/>
              </w:rPr>
              <w:t>существительным</w:t>
            </w:r>
            <w:r>
              <w:rPr>
                <w:spacing w:val="1"/>
                <w:sz w:val="18"/>
              </w:rPr>
              <w:t xml:space="preserve"> </w:t>
            </w:r>
            <w:r>
              <w:rPr>
                <w:sz w:val="18"/>
              </w:rPr>
              <w:t>в</w:t>
            </w:r>
            <w:r>
              <w:rPr>
                <w:spacing w:val="-2"/>
                <w:sz w:val="18"/>
              </w:rPr>
              <w:t xml:space="preserve"> </w:t>
            </w:r>
            <w:r>
              <w:rPr>
                <w:sz w:val="18"/>
              </w:rPr>
              <w:t>форме</w:t>
            </w:r>
            <w:r>
              <w:rPr>
                <w:spacing w:val="-3"/>
                <w:sz w:val="18"/>
              </w:rPr>
              <w:t xml:space="preserve"> </w:t>
            </w:r>
            <w:r>
              <w:rPr>
                <w:sz w:val="18"/>
              </w:rPr>
              <w:t>родительного</w:t>
            </w:r>
            <w:r w:rsidR="004D1E84">
              <w:rPr>
                <w:sz w:val="18"/>
              </w:rPr>
              <w:t xml:space="preserve"> </w:t>
            </w:r>
            <w:r>
              <w:rPr>
                <w:sz w:val="18"/>
              </w:rPr>
              <w:t>падежа)</w:t>
            </w:r>
            <w:r>
              <w:rPr>
                <w:spacing w:val="-2"/>
                <w:sz w:val="18"/>
              </w:rPr>
              <w:t xml:space="preserve"> </w:t>
            </w:r>
            <w:r>
              <w:rPr>
                <w:sz w:val="18"/>
              </w:rPr>
              <w:t>и</w:t>
            </w:r>
            <w:r>
              <w:rPr>
                <w:spacing w:val="-1"/>
                <w:sz w:val="18"/>
              </w:rPr>
              <w:t xml:space="preserve"> </w:t>
            </w:r>
            <w:r>
              <w:rPr>
                <w:spacing w:val="-2"/>
                <w:sz w:val="18"/>
              </w:rPr>
              <w:t>сказуемого</w:t>
            </w:r>
          </w:p>
        </w:tc>
        <w:tc>
          <w:tcPr>
            <w:tcW w:w="1274" w:type="dxa"/>
            <w:tcBorders>
              <w:top w:val="nil"/>
              <w:bottom w:val="nil"/>
            </w:tcBorders>
          </w:tcPr>
          <w:p w14:paraId="170CF0EC" w14:textId="77777777" w:rsidR="00FB6969" w:rsidRDefault="00FB6969">
            <w:pPr>
              <w:pStyle w:val="TableParagraph"/>
              <w:rPr>
                <w:sz w:val="14"/>
              </w:rPr>
            </w:pPr>
          </w:p>
        </w:tc>
        <w:tc>
          <w:tcPr>
            <w:tcW w:w="1702" w:type="dxa"/>
            <w:tcBorders>
              <w:top w:val="nil"/>
              <w:bottom w:val="nil"/>
            </w:tcBorders>
          </w:tcPr>
          <w:p w14:paraId="66833D29" w14:textId="77777777" w:rsidR="00FB6969" w:rsidRDefault="00FB6969">
            <w:pPr>
              <w:pStyle w:val="TableParagraph"/>
              <w:rPr>
                <w:sz w:val="14"/>
              </w:rPr>
            </w:pPr>
          </w:p>
        </w:tc>
      </w:tr>
      <w:tr w:rsidR="00FB6969" w14:paraId="1A1AFB2E" w14:textId="77777777">
        <w:trPr>
          <w:trHeight w:val="206"/>
        </w:trPr>
        <w:tc>
          <w:tcPr>
            <w:tcW w:w="463" w:type="dxa"/>
            <w:tcBorders>
              <w:top w:val="nil"/>
              <w:bottom w:val="nil"/>
            </w:tcBorders>
          </w:tcPr>
          <w:p w14:paraId="2C77482E" w14:textId="77777777" w:rsidR="00FB6969" w:rsidRDefault="00FB6969">
            <w:pPr>
              <w:pStyle w:val="TableParagraph"/>
              <w:rPr>
                <w:sz w:val="14"/>
              </w:rPr>
            </w:pPr>
          </w:p>
        </w:tc>
        <w:tc>
          <w:tcPr>
            <w:tcW w:w="2803" w:type="dxa"/>
            <w:tcBorders>
              <w:top w:val="nil"/>
              <w:bottom w:val="nil"/>
            </w:tcBorders>
          </w:tcPr>
          <w:p w14:paraId="7718C6B4" w14:textId="77777777" w:rsidR="00FB6969" w:rsidRDefault="00FB6969">
            <w:pPr>
              <w:pStyle w:val="TableParagraph"/>
              <w:rPr>
                <w:sz w:val="14"/>
              </w:rPr>
            </w:pPr>
          </w:p>
        </w:tc>
        <w:tc>
          <w:tcPr>
            <w:tcW w:w="424" w:type="dxa"/>
            <w:tcBorders>
              <w:top w:val="nil"/>
              <w:bottom w:val="nil"/>
            </w:tcBorders>
          </w:tcPr>
          <w:p w14:paraId="0C8BD7DD" w14:textId="77777777" w:rsidR="00FB6969" w:rsidRDefault="00FB6969">
            <w:pPr>
              <w:pStyle w:val="TableParagraph"/>
              <w:rPr>
                <w:sz w:val="14"/>
              </w:rPr>
            </w:pPr>
          </w:p>
        </w:tc>
        <w:tc>
          <w:tcPr>
            <w:tcW w:w="424" w:type="dxa"/>
            <w:tcBorders>
              <w:top w:val="nil"/>
              <w:bottom w:val="nil"/>
            </w:tcBorders>
          </w:tcPr>
          <w:p w14:paraId="6BE4DF1F" w14:textId="77777777" w:rsidR="00FB6969" w:rsidRDefault="00FB6969">
            <w:pPr>
              <w:pStyle w:val="TableParagraph"/>
              <w:rPr>
                <w:sz w:val="14"/>
              </w:rPr>
            </w:pPr>
          </w:p>
        </w:tc>
        <w:tc>
          <w:tcPr>
            <w:tcW w:w="425" w:type="dxa"/>
            <w:tcBorders>
              <w:top w:val="nil"/>
              <w:bottom w:val="nil"/>
            </w:tcBorders>
          </w:tcPr>
          <w:p w14:paraId="46509E0D" w14:textId="77777777" w:rsidR="00FB6969" w:rsidRDefault="00FB6969">
            <w:pPr>
              <w:pStyle w:val="TableParagraph"/>
              <w:rPr>
                <w:sz w:val="14"/>
              </w:rPr>
            </w:pPr>
          </w:p>
        </w:tc>
        <w:tc>
          <w:tcPr>
            <w:tcW w:w="993" w:type="dxa"/>
            <w:tcBorders>
              <w:top w:val="nil"/>
              <w:bottom w:val="nil"/>
            </w:tcBorders>
          </w:tcPr>
          <w:p w14:paraId="1DCC20E2" w14:textId="77777777" w:rsidR="00FB6969" w:rsidRDefault="00FB6969">
            <w:pPr>
              <w:pStyle w:val="TableParagraph"/>
              <w:rPr>
                <w:sz w:val="14"/>
              </w:rPr>
            </w:pPr>
          </w:p>
        </w:tc>
        <w:tc>
          <w:tcPr>
            <w:tcW w:w="7088" w:type="dxa"/>
            <w:tcBorders>
              <w:top w:val="nil"/>
              <w:bottom w:val="nil"/>
            </w:tcBorders>
          </w:tcPr>
          <w:p w14:paraId="3B162E82" w14:textId="77777777" w:rsidR="00FB6969" w:rsidRDefault="00F5600D">
            <w:pPr>
              <w:pStyle w:val="TableParagraph"/>
              <w:spacing w:line="186" w:lineRule="exact"/>
              <w:ind w:left="87"/>
              <w:rPr>
                <w:sz w:val="18"/>
              </w:rPr>
            </w:pPr>
            <w:r>
              <w:rPr>
                <w:sz w:val="18"/>
              </w:rPr>
              <w:t>(глаголом,</w:t>
            </w:r>
            <w:r>
              <w:rPr>
                <w:spacing w:val="-4"/>
                <w:sz w:val="18"/>
              </w:rPr>
              <w:t xml:space="preserve"> </w:t>
            </w:r>
            <w:r>
              <w:rPr>
                <w:sz w:val="18"/>
              </w:rPr>
              <w:t>именем</w:t>
            </w:r>
            <w:r>
              <w:rPr>
                <w:spacing w:val="-2"/>
                <w:sz w:val="18"/>
              </w:rPr>
              <w:t xml:space="preserve"> </w:t>
            </w:r>
            <w:r>
              <w:rPr>
                <w:sz w:val="18"/>
              </w:rPr>
              <w:t>существительным,</w:t>
            </w:r>
            <w:r>
              <w:rPr>
                <w:spacing w:val="-3"/>
                <w:sz w:val="18"/>
              </w:rPr>
              <w:t xml:space="preserve"> </w:t>
            </w:r>
            <w:r>
              <w:rPr>
                <w:sz w:val="18"/>
              </w:rPr>
              <w:t>именем</w:t>
            </w:r>
            <w:r>
              <w:rPr>
                <w:spacing w:val="-3"/>
                <w:sz w:val="18"/>
              </w:rPr>
              <w:t xml:space="preserve"> </w:t>
            </w:r>
            <w:r>
              <w:rPr>
                <w:spacing w:val="-2"/>
                <w:sz w:val="18"/>
              </w:rPr>
              <w:t>прилагательным).</w:t>
            </w:r>
          </w:p>
        </w:tc>
        <w:tc>
          <w:tcPr>
            <w:tcW w:w="1274" w:type="dxa"/>
            <w:tcBorders>
              <w:top w:val="nil"/>
              <w:bottom w:val="nil"/>
            </w:tcBorders>
          </w:tcPr>
          <w:p w14:paraId="5D02F1BD" w14:textId="77777777" w:rsidR="00FB6969" w:rsidRDefault="00FB6969">
            <w:pPr>
              <w:pStyle w:val="TableParagraph"/>
              <w:rPr>
                <w:sz w:val="14"/>
              </w:rPr>
            </w:pPr>
          </w:p>
        </w:tc>
        <w:tc>
          <w:tcPr>
            <w:tcW w:w="1702" w:type="dxa"/>
            <w:tcBorders>
              <w:top w:val="nil"/>
              <w:bottom w:val="nil"/>
            </w:tcBorders>
          </w:tcPr>
          <w:p w14:paraId="5500C88F" w14:textId="77777777" w:rsidR="00FB6969" w:rsidRDefault="00FB6969">
            <w:pPr>
              <w:pStyle w:val="TableParagraph"/>
              <w:rPr>
                <w:sz w:val="14"/>
              </w:rPr>
            </w:pPr>
          </w:p>
        </w:tc>
      </w:tr>
      <w:tr w:rsidR="00FB6969" w14:paraId="781F7E86" w14:textId="77777777">
        <w:trPr>
          <w:trHeight w:val="206"/>
        </w:trPr>
        <w:tc>
          <w:tcPr>
            <w:tcW w:w="463" w:type="dxa"/>
            <w:tcBorders>
              <w:top w:val="nil"/>
              <w:bottom w:val="nil"/>
            </w:tcBorders>
          </w:tcPr>
          <w:p w14:paraId="1822D666" w14:textId="77777777" w:rsidR="00FB6969" w:rsidRDefault="00FB6969">
            <w:pPr>
              <w:pStyle w:val="TableParagraph"/>
              <w:rPr>
                <w:sz w:val="14"/>
              </w:rPr>
            </w:pPr>
          </w:p>
        </w:tc>
        <w:tc>
          <w:tcPr>
            <w:tcW w:w="2803" w:type="dxa"/>
            <w:tcBorders>
              <w:top w:val="nil"/>
              <w:bottom w:val="nil"/>
            </w:tcBorders>
          </w:tcPr>
          <w:p w14:paraId="0B87D3DC" w14:textId="77777777" w:rsidR="00FB6969" w:rsidRDefault="00FB6969">
            <w:pPr>
              <w:pStyle w:val="TableParagraph"/>
              <w:rPr>
                <w:sz w:val="14"/>
              </w:rPr>
            </w:pPr>
          </w:p>
        </w:tc>
        <w:tc>
          <w:tcPr>
            <w:tcW w:w="424" w:type="dxa"/>
            <w:tcBorders>
              <w:top w:val="nil"/>
              <w:bottom w:val="nil"/>
            </w:tcBorders>
          </w:tcPr>
          <w:p w14:paraId="74D7595D" w14:textId="77777777" w:rsidR="00FB6969" w:rsidRDefault="00FB6969">
            <w:pPr>
              <w:pStyle w:val="TableParagraph"/>
              <w:rPr>
                <w:sz w:val="14"/>
              </w:rPr>
            </w:pPr>
          </w:p>
        </w:tc>
        <w:tc>
          <w:tcPr>
            <w:tcW w:w="424" w:type="dxa"/>
            <w:tcBorders>
              <w:top w:val="nil"/>
              <w:bottom w:val="nil"/>
            </w:tcBorders>
          </w:tcPr>
          <w:p w14:paraId="048C38B4" w14:textId="77777777" w:rsidR="00FB6969" w:rsidRDefault="00FB6969">
            <w:pPr>
              <w:pStyle w:val="TableParagraph"/>
              <w:rPr>
                <w:sz w:val="14"/>
              </w:rPr>
            </w:pPr>
          </w:p>
        </w:tc>
        <w:tc>
          <w:tcPr>
            <w:tcW w:w="425" w:type="dxa"/>
            <w:tcBorders>
              <w:top w:val="nil"/>
              <w:bottom w:val="nil"/>
            </w:tcBorders>
          </w:tcPr>
          <w:p w14:paraId="126804DF" w14:textId="77777777" w:rsidR="00FB6969" w:rsidRDefault="00FB6969">
            <w:pPr>
              <w:pStyle w:val="TableParagraph"/>
              <w:rPr>
                <w:sz w:val="14"/>
              </w:rPr>
            </w:pPr>
          </w:p>
        </w:tc>
        <w:tc>
          <w:tcPr>
            <w:tcW w:w="993" w:type="dxa"/>
            <w:tcBorders>
              <w:top w:val="nil"/>
              <w:bottom w:val="nil"/>
            </w:tcBorders>
          </w:tcPr>
          <w:p w14:paraId="3B8F8A52" w14:textId="77777777" w:rsidR="00FB6969" w:rsidRDefault="00FB6969">
            <w:pPr>
              <w:pStyle w:val="TableParagraph"/>
              <w:rPr>
                <w:sz w:val="14"/>
              </w:rPr>
            </w:pPr>
          </w:p>
        </w:tc>
        <w:tc>
          <w:tcPr>
            <w:tcW w:w="7088" w:type="dxa"/>
            <w:tcBorders>
              <w:top w:val="nil"/>
              <w:bottom w:val="nil"/>
            </w:tcBorders>
          </w:tcPr>
          <w:p w14:paraId="0CBA452F" w14:textId="77777777" w:rsidR="00FB6969" w:rsidRDefault="00F5600D">
            <w:pPr>
              <w:pStyle w:val="TableParagraph"/>
              <w:spacing w:line="187" w:lineRule="exact"/>
              <w:ind w:left="87"/>
              <w:rPr>
                <w:sz w:val="18"/>
              </w:rPr>
            </w:pPr>
            <w:r>
              <w:rPr>
                <w:sz w:val="18"/>
              </w:rPr>
              <w:t>Применять</w:t>
            </w:r>
            <w:r>
              <w:rPr>
                <w:spacing w:val="-3"/>
                <w:sz w:val="18"/>
              </w:rPr>
              <w:t xml:space="preserve"> </w:t>
            </w:r>
            <w:r>
              <w:rPr>
                <w:sz w:val="18"/>
              </w:rPr>
              <w:t>правила</w:t>
            </w:r>
            <w:r>
              <w:rPr>
                <w:spacing w:val="-4"/>
                <w:sz w:val="18"/>
              </w:rPr>
              <w:t xml:space="preserve"> </w:t>
            </w:r>
            <w:r>
              <w:rPr>
                <w:sz w:val="18"/>
              </w:rPr>
              <w:t>постановки</w:t>
            </w:r>
            <w:r>
              <w:rPr>
                <w:spacing w:val="-1"/>
                <w:sz w:val="18"/>
              </w:rPr>
              <w:t xml:space="preserve"> </w:t>
            </w:r>
            <w:r>
              <w:rPr>
                <w:sz w:val="18"/>
              </w:rPr>
              <w:t>тире</w:t>
            </w:r>
            <w:r>
              <w:rPr>
                <w:spacing w:val="-4"/>
                <w:sz w:val="18"/>
              </w:rPr>
              <w:t xml:space="preserve"> </w:t>
            </w:r>
            <w:r>
              <w:rPr>
                <w:sz w:val="18"/>
              </w:rPr>
              <w:t>между подлежащим</w:t>
            </w:r>
            <w:r>
              <w:rPr>
                <w:spacing w:val="-1"/>
                <w:sz w:val="18"/>
              </w:rPr>
              <w:t xml:space="preserve"> </w:t>
            </w:r>
            <w:r>
              <w:rPr>
                <w:sz w:val="18"/>
              </w:rPr>
              <w:t>и</w:t>
            </w:r>
            <w:r>
              <w:rPr>
                <w:spacing w:val="-5"/>
                <w:sz w:val="18"/>
              </w:rPr>
              <w:t xml:space="preserve"> </w:t>
            </w:r>
            <w:r>
              <w:rPr>
                <w:spacing w:val="-2"/>
                <w:sz w:val="18"/>
              </w:rPr>
              <w:t>сказуемым.</w:t>
            </w:r>
          </w:p>
        </w:tc>
        <w:tc>
          <w:tcPr>
            <w:tcW w:w="1274" w:type="dxa"/>
            <w:tcBorders>
              <w:top w:val="nil"/>
              <w:bottom w:val="nil"/>
            </w:tcBorders>
          </w:tcPr>
          <w:p w14:paraId="60FCC3EF" w14:textId="77777777" w:rsidR="00FB6969" w:rsidRDefault="00FB6969">
            <w:pPr>
              <w:pStyle w:val="TableParagraph"/>
              <w:rPr>
                <w:sz w:val="14"/>
              </w:rPr>
            </w:pPr>
          </w:p>
        </w:tc>
        <w:tc>
          <w:tcPr>
            <w:tcW w:w="1702" w:type="dxa"/>
            <w:tcBorders>
              <w:top w:val="nil"/>
              <w:bottom w:val="nil"/>
            </w:tcBorders>
          </w:tcPr>
          <w:p w14:paraId="5BF599F0" w14:textId="77777777" w:rsidR="00FB6969" w:rsidRDefault="00FB6969">
            <w:pPr>
              <w:pStyle w:val="TableParagraph"/>
              <w:rPr>
                <w:sz w:val="14"/>
              </w:rPr>
            </w:pPr>
          </w:p>
        </w:tc>
      </w:tr>
      <w:tr w:rsidR="00FB6969" w14:paraId="759CCC97" w14:textId="77777777">
        <w:trPr>
          <w:trHeight w:val="207"/>
        </w:trPr>
        <w:tc>
          <w:tcPr>
            <w:tcW w:w="463" w:type="dxa"/>
            <w:tcBorders>
              <w:top w:val="nil"/>
              <w:bottom w:val="nil"/>
            </w:tcBorders>
          </w:tcPr>
          <w:p w14:paraId="6B45E1EC" w14:textId="77777777" w:rsidR="00FB6969" w:rsidRDefault="00FB6969">
            <w:pPr>
              <w:pStyle w:val="TableParagraph"/>
              <w:rPr>
                <w:sz w:val="14"/>
              </w:rPr>
            </w:pPr>
          </w:p>
        </w:tc>
        <w:tc>
          <w:tcPr>
            <w:tcW w:w="2803" w:type="dxa"/>
            <w:tcBorders>
              <w:top w:val="nil"/>
              <w:bottom w:val="nil"/>
            </w:tcBorders>
          </w:tcPr>
          <w:p w14:paraId="72F915B0" w14:textId="77777777" w:rsidR="00FB6969" w:rsidRDefault="00FB6969">
            <w:pPr>
              <w:pStyle w:val="TableParagraph"/>
              <w:rPr>
                <w:sz w:val="14"/>
              </w:rPr>
            </w:pPr>
          </w:p>
        </w:tc>
        <w:tc>
          <w:tcPr>
            <w:tcW w:w="424" w:type="dxa"/>
            <w:tcBorders>
              <w:top w:val="nil"/>
              <w:bottom w:val="nil"/>
            </w:tcBorders>
          </w:tcPr>
          <w:p w14:paraId="58C203FC" w14:textId="77777777" w:rsidR="00FB6969" w:rsidRDefault="00FB6969">
            <w:pPr>
              <w:pStyle w:val="TableParagraph"/>
              <w:rPr>
                <w:sz w:val="14"/>
              </w:rPr>
            </w:pPr>
          </w:p>
        </w:tc>
        <w:tc>
          <w:tcPr>
            <w:tcW w:w="424" w:type="dxa"/>
            <w:tcBorders>
              <w:top w:val="nil"/>
              <w:bottom w:val="nil"/>
            </w:tcBorders>
          </w:tcPr>
          <w:p w14:paraId="261FCEEA" w14:textId="77777777" w:rsidR="00FB6969" w:rsidRDefault="00FB6969">
            <w:pPr>
              <w:pStyle w:val="TableParagraph"/>
              <w:rPr>
                <w:sz w:val="14"/>
              </w:rPr>
            </w:pPr>
          </w:p>
        </w:tc>
        <w:tc>
          <w:tcPr>
            <w:tcW w:w="425" w:type="dxa"/>
            <w:tcBorders>
              <w:top w:val="nil"/>
              <w:bottom w:val="nil"/>
            </w:tcBorders>
          </w:tcPr>
          <w:p w14:paraId="2D519DDB" w14:textId="77777777" w:rsidR="00FB6969" w:rsidRDefault="00FB6969">
            <w:pPr>
              <w:pStyle w:val="TableParagraph"/>
              <w:rPr>
                <w:sz w:val="14"/>
              </w:rPr>
            </w:pPr>
          </w:p>
        </w:tc>
        <w:tc>
          <w:tcPr>
            <w:tcW w:w="993" w:type="dxa"/>
            <w:tcBorders>
              <w:top w:val="nil"/>
              <w:bottom w:val="nil"/>
            </w:tcBorders>
          </w:tcPr>
          <w:p w14:paraId="2F21B2E7" w14:textId="77777777" w:rsidR="00FB6969" w:rsidRDefault="00FB6969">
            <w:pPr>
              <w:pStyle w:val="TableParagraph"/>
              <w:rPr>
                <w:sz w:val="14"/>
              </w:rPr>
            </w:pPr>
          </w:p>
        </w:tc>
        <w:tc>
          <w:tcPr>
            <w:tcW w:w="7088" w:type="dxa"/>
            <w:tcBorders>
              <w:top w:val="nil"/>
              <w:bottom w:val="nil"/>
            </w:tcBorders>
          </w:tcPr>
          <w:p w14:paraId="3AD90150" w14:textId="77777777" w:rsidR="00FB6969" w:rsidRDefault="00F5600D">
            <w:pPr>
              <w:pStyle w:val="TableParagraph"/>
              <w:spacing w:line="188" w:lineRule="exact"/>
              <w:ind w:left="87"/>
              <w:rPr>
                <w:sz w:val="18"/>
              </w:rPr>
            </w:pPr>
            <w:r>
              <w:rPr>
                <w:sz w:val="18"/>
              </w:rPr>
              <w:t>Различать</w:t>
            </w:r>
            <w:r>
              <w:rPr>
                <w:spacing w:val="-8"/>
                <w:sz w:val="18"/>
              </w:rPr>
              <w:t xml:space="preserve"> </w:t>
            </w:r>
            <w:r>
              <w:rPr>
                <w:sz w:val="18"/>
              </w:rPr>
              <w:t>распространённые</w:t>
            </w:r>
            <w:r>
              <w:rPr>
                <w:spacing w:val="-6"/>
                <w:sz w:val="18"/>
              </w:rPr>
              <w:t xml:space="preserve"> </w:t>
            </w:r>
            <w:r>
              <w:rPr>
                <w:sz w:val="18"/>
              </w:rPr>
              <w:t>и</w:t>
            </w:r>
            <w:r>
              <w:rPr>
                <w:spacing w:val="-1"/>
                <w:sz w:val="18"/>
              </w:rPr>
              <w:t xml:space="preserve"> </w:t>
            </w:r>
            <w:r>
              <w:rPr>
                <w:sz w:val="18"/>
              </w:rPr>
              <w:t>нераспространённые</w:t>
            </w:r>
            <w:r>
              <w:rPr>
                <w:spacing w:val="-6"/>
                <w:sz w:val="18"/>
              </w:rPr>
              <w:t xml:space="preserve"> </w:t>
            </w:r>
            <w:r>
              <w:rPr>
                <w:sz w:val="18"/>
              </w:rPr>
              <w:t>предложения,</w:t>
            </w:r>
            <w:r>
              <w:rPr>
                <w:spacing w:val="-5"/>
                <w:sz w:val="18"/>
              </w:rPr>
              <w:t xml:space="preserve"> </w:t>
            </w:r>
            <w:r>
              <w:rPr>
                <w:sz w:val="18"/>
              </w:rPr>
              <w:t>находить</w:t>
            </w:r>
            <w:r>
              <w:rPr>
                <w:spacing w:val="-2"/>
                <w:sz w:val="18"/>
              </w:rPr>
              <w:t xml:space="preserve"> основания</w:t>
            </w:r>
          </w:p>
        </w:tc>
        <w:tc>
          <w:tcPr>
            <w:tcW w:w="1274" w:type="dxa"/>
            <w:tcBorders>
              <w:top w:val="nil"/>
              <w:bottom w:val="nil"/>
            </w:tcBorders>
          </w:tcPr>
          <w:p w14:paraId="32143926" w14:textId="77777777" w:rsidR="00FB6969" w:rsidRDefault="00FB6969">
            <w:pPr>
              <w:pStyle w:val="TableParagraph"/>
              <w:rPr>
                <w:sz w:val="14"/>
              </w:rPr>
            </w:pPr>
          </w:p>
        </w:tc>
        <w:tc>
          <w:tcPr>
            <w:tcW w:w="1702" w:type="dxa"/>
            <w:tcBorders>
              <w:top w:val="nil"/>
              <w:bottom w:val="nil"/>
            </w:tcBorders>
          </w:tcPr>
          <w:p w14:paraId="4CE12D89" w14:textId="77777777" w:rsidR="00FB6969" w:rsidRDefault="00FB6969">
            <w:pPr>
              <w:pStyle w:val="TableParagraph"/>
              <w:rPr>
                <w:sz w:val="14"/>
              </w:rPr>
            </w:pPr>
          </w:p>
        </w:tc>
      </w:tr>
      <w:tr w:rsidR="00FB6969" w14:paraId="208B25E5" w14:textId="77777777">
        <w:trPr>
          <w:trHeight w:val="207"/>
        </w:trPr>
        <w:tc>
          <w:tcPr>
            <w:tcW w:w="463" w:type="dxa"/>
            <w:tcBorders>
              <w:top w:val="nil"/>
              <w:bottom w:val="nil"/>
            </w:tcBorders>
          </w:tcPr>
          <w:p w14:paraId="1B61A54F" w14:textId="77777777" w:rsidR="00FB6969" w:rsidRDefault="00FB6969">
            <w:pPr>
              <w:pStyle w:val="TableParagraph"/>
              <w:rPr>
                <w:sz w:val="14"/>
              </w:rPr>
            </w:pPr>
          </w:p>
        </w:tc>
        <w:tc>
          <w:tcPr>
            <w:tcW w:w="2803" w:type="dxa"/>
            <w:tcBorders>
              <w:top w:val="nil"/>
              <w:bottom w:val="nil"/>
            </w:tcBorders>
          </w:tcPr>
          <w:p w14:paraId="0C0F8345" w14:textId="77777777" w:rsidR="00FB6969" w:rsidRDefault="00FB6969">
            <w:pPr>
              <w:pStyle w:val="TableParagraph"/>
              <w:rPr>
                <w:sz w:val="14"/>
              </w:rPr>
            </w:pPr>
          </w:p>
        </w:tc>
        <w:tc>
          <w:tcPr>
            <w:tcW w:w="424" w:type="dxa"/>
            <w:tcBorders>
              <w:top w:val="nil"/>
              <w:bottom w:val="nil"/>
            </w:tcBorders>
          </w:tcPr>
          <w:p w14:paraId="4A2BB10D" w14:textId="77777777" w:rsidR="00FB6969" w:rsidRDefault="00FB6969">
            <w:pPr>
              <w:pStyle w:val="TableParagraph"/>
              <w:rPr>
                <w:sz w:val="14"/>
              </w:rPr>
            </w:pPr>
          </w:p>
        </w:tc>
        <w:tc>
          <w:tcPr>
            <w:tcW w:w="424" w:type="dxa"/>
            <w:tcBorders>
              <w:top w:val="nil"/>
              <w:bottom w:val="nil"/>
            </w:tcBorders>
          </w:tcPr>
          <w:p w14:paraId="09342867" w14:textId="77777777" w:rsidR="00FB6969" w:rsidRDefault="00FB6969">
            <w:pPr>
              <w:pStyle w:val="TableParagraph"/>
              <w:rPr>
                <w:sz w:val="14"/>
              </w:rPr>
            </w:pPr>
          </w:p>
        </w:tc>
        <w:tc>
          <w:tcPr>
            <w:tcW w:w="425" w:type="dxa"/>
            <w:tcBorders>
              <w:top w:val="nil"/>
              <w:bottom w:val="nil"/>
            </w:tcBorders>
          </w:tcPr>
          <w:p w14:paraId="30FEA161" w14:textId="77777777" w:rsidR="00FB6969" w:rsidRDefault="00FB6969">
            <w:pPr>
              <w:pStyle w:val="TableParagraph"/>
              <w:rPr>
                <w:sz w:val="14"/>
              </w:rPr>
            </w:pPr>
          </w:p>
        </w:tc>
        <w:tc>
          <w:tcPr>
            <w:tcW w:w="993" w:type="dxa"/>
            <w:tcBorders>
              <w:top w:val="nil"/>
              <w:bottom w:val="nil"/>
            </w:tcBorders>
          </w:tcPr>
          <w:p w14:paraId="3381D54A" w14:textId="77777777" w:rsidR="00FB6969" w:rsidRDefault="00FB6969">
            <w:pPr>
              <w:pStyle w:val="TableParagraph"/>
              <w:rPr>
                <w:sz w:val="14"/>
              </w:rPr>
            </w:pPr>
          </w:p>
        </w:tc>
        <w:tc>
          <w:tcPr>
            <w:tcW w:w="7088" w:type="dxa"/>
            <w:tcBorders>
              <w:top w:val="nil"/>
              <w:bottom w:val="nil"/>
            </w:tcBorders>
          </w:tcPr>
          <w:p w14:paraId="16E04390" w14:textId="77777777" w:rsidR="00FB6969" w:rsidRDefault="00F5600D">
            <w:pPr>
              <w:pStyle w:val="TableParagraph"/>
              <w:spacing w:line="188" w:lineRule="exact"/>
              <w:ind w:left="87"/>
              <w:rPr>
                <w:sz w:val="18"/>
              </w:rPr>
            </w:pPr>
            <w:r>
              <w:rPr>
                <w:sz w:val="18"/>
              </w:rPr>
              <w:t>для</w:t>
            </w:r>
            <w:r>
              <w:rPr>
                <w:spacing w:val="-3"/>
                <w:sz w:val="18"/>
              </w:rPr>
              <w:t xml:space="preserve"> </w:t>
            </w:r>
            <w:r>
              <w:rPr>
                <w:sz w:val="18"/>
              </w:rPr>
              <w:t>сравнения</w:t>
            </w:r>
            <w:r>
              <w:rPr>
                <w:spacing w:val="-2"/>
                <w:sz w:val="18"/>
              </w:rPr>
              <w:t xml:space="preserve"> </w:t>
            </w:r>
            <w:r>
              <w:rPr>
                <w:sz w:val="18"/>
              </w:rPr>
              <w:t>и</w:t>
            </w:r>
            <w:r>
              <w:rPr>
                <w:spacing w:val="-4"/>
                <w:sz w:val="18"/>
              </w:rPr>
              <w:t xml:space="preserve"> </w:t>
            </w:r>
            <w:r>
              <w:rPr>
                <w:sz w:val="18"/>
              </w:rPr>
              <w:t>сравнивать</w:t>
            </w:r>
            <w:r>
              <w:rPr>
                <w:spacing w:val="-3"/>
                <w:sz w:val="18"/>
              </w:rPr>
              <w:t xml:space="preserve"> </w:t>
            </w:r>
            <w:r>
              <w:rPr>
                <w:spacing w:val="-5"/>
                <w:sz w:val="18"/>
              </w:rPr>
              <w:t>их.</w:t>
            </w:r>
          </w:p>
        </w:tc>
        <w:tc>
          <w:tcPr>
            <w:tcW w:w="1274" w:type="dxa"/>
            <w:tcBorders>
              <w:top w:val="nil"/>
              <w:bottom w:val="nil"/>
            </w:tcBorders>
          </w:tcPr>
          <w:p w14:paraId="348CB053" w14:textId="77777777" w:rsidR="00FB6969" w:rsidRDefault="00FB6969">
            <w:pPr>
              <w:pStyle w:val="TableParagraph"/>
              <w:rPr>
                <w:sz w:val="14"/>
              </w:rPr>
            </w:pPr>
          </w:p>
        </w:tc>
        <w:tc>
          <w:tcPr>
            <w:tcW w:w="1702" w:type="dxa"/>
            <w:tcBorders>
              <w:top w:val="nil"/>
              <w:bottom w:val="nil"/>
            </w:tcBorders>
          </w:tcPr>
          <w:p w14:paraId="14551ECC" w14:textId="77777777" w:rsidR="00FB6969" w:rsidRDefault="00FB6969">
            <w:pPr>
              <w:pStyle w:val="TableParagraph"/>
              <w:rPr>
                <w:sz w:val="14"/>
              </w:rPr>
            </w:pPr>
          </w:p>
        </w:tc>
      </w:tr>
      <w:tr w:rsidR="00FB6969" w14:paraId="47E92F47" w14:textId="77777777">
        <w:trPr>
          <w:trHeight w:val="206"/>
        </w:trPr>
        <w:tc>
          <w:tcPr>
            <w:tcW w:w="463" w:type="dxa"/>
            <w:tcBorders>
              <w:top w:val="nil"/>
              <w:bottom w:val="nil"/>
            </w:tcBorders>
          </w:tcPr>
          <w:p w14:paraId="153974FF" w14:textId="77777777" w:rsidR="00FB6969" w:rsidRDefault="00FB6969">
            <w:pPr>
              <w:pStyle w:val="TableParagraph"/>
              <w:rPr>
                <w:sz w:val="14"/>
              </w:rPr>
            </w:pPr>
          </w:p>
        </w:tc>
        <w:tc>
          <w:tcPr>
            <w:tcW w:w="2803" w:type="dxa"/>
            <w:tcBorders>
              <w:top w:val="nil"/>
              <w:bottom w:val="nil"/>
            </w:tcBorders>
          </w:tcPr>
          <w:p w14:paraId="584A13F5" w14:textId="77777777" w:rsidR="00FB6969" w:rsidRDefault="00FB6969">
            <w:pPr>
              <w:pStyle w:val="TableParagraph"/>
              <w:rPr>
                <w:sz w:val="14"/>
              </w:rPr>
            </w:pPr>
          </w:p>
        </w:tc>
        <w:tc>
          <w:tcPr>
            <w:tcW w:w="424" w:type="dxa"/>
            <w:tcBorders>
              <w:top w:val="nil"/>
              <w:bottom w:val="nil"/>
            </w:tcBorders>
          </w:tcPr>
          <w:p w14:paraId="2CEC761F" w14:textId="77777777" w:rsidR="00FB6969" w:rsidRDefault="00FB6969">
            <w:pPr>
              <w:pStyle w:val="TableParagraph"/>
              <w:rPr>
                <w:sz w:val="14"/>
              </w:rPr>
            </w:pPr>
          </w:p>
        </w:tc>
        <w:tc>
          <w:tcPr>
            <w:tcW w:w="424" w:type="dxa"/>
            <w:tcBorders>
              <w:top w:val="nil"/>
              <w:bottom w:val="nil"/>
            </w:tcBorders>
          </w:tcPr>
          <w:p w14:paraId="067C4E1E" w14:textId="77777777" w:rsidR="00FB6969" w:rsidRDefault="00FB6969">
            <w:pPr>
              <w:pStyle w:val="TableParagraph"/>
              <w:rPr>
                <w:sz w:val="14"/>
              </w:rPr>
            </w:pPr>
          </w:p>
        </w:tc>
        <w:tc>
          <w:tcPr>
            <w:tcW w:w="425" w:type="dxa"/>
            <w:tcBorders>
              <w:top w:val="nil"/>
              <w:bottom w:val="nil"/>
            </w:tcBorders>
          </w:tcPr>
          <w:p w14:paraId="69CD99FB" w14:textId="77777777" w:rsidR="00FB6969" w:rsidRDefault="00FB6969">
            <w:pPr>
              <w:pStyle w:val="TableParagraph"/>
              <w:rPr>
                <w:sz w:val="14"/>
              </w:rPr>
            </w:pPr>
          </w:p>
        </w:tc>
        <w:tc>
          <w:tcPr>
            <w:tcW w:w="993" w:type="dxa"/>
            <w:tcBorders>
              <w:top w:val="nil"/>
              <w:bottom w:val="nil"/>
            </w:tcBorders>
          </w:tcPr>
          <w:p w14:paraId="0F991E29" w14:textId="77777777" w:rsidR="00FB6969" w:rsidRDefault="00FB6969">
            <w:pPr>
              <w:pStyle w:val="TableParagraph"/>
              <w:rPr>
                <w:sz w:val="14"/>
              </w:rPr>
            </w:pPr>
          </w:p>
        </w:tc>
        <w:tc>
          <w:tcPr>
            <w:tcW w:w="7088" w:type="dxa"/>
            <w:tcBorders>
              <w:top w:val="nil"/>
              <w:bottom w:val="nil"/>
            </w:tcBorders>
          </w:tcPr>
          <w:p w14:paraId="0026B48F" w14:textId="77777777" w:rsidR="00FB6969" w:rsidRDefault="00F5600D">
            <w:pPr>
              <w:pStyle w:val="TableParagraph"/>
              <w:spacing w:line="186" w:lineRule="exact"/>
              <w:ind w:left="87"/>
              <w:rPr>
                <w:sz w:val="18"/>
              </w:rPr>
            </w:pPr>
            <w:r>
              <w:rPr>
                <w:sz w:val="18"/>
              </w:rPr>
              <w:t>Определять</w:t>
            </w:r>
            <w:r>
              <w:rPr>
                <w:spacing w:val="-5"/>
                <w:sz w:val="18"/>
              </w:rPr>
              <w:t xml:space="preserve"> </w:t>
            </w:r>
            <w:r>
              <w:rPr>
                <w:sz w:val="18"/>
              </w:rPr>
              <w:t>виды</w:t>
            </w:r>
            <w:r>
              <w:rPr>
                <w:spacing w:val="-4"/>
                <w:sz w:val="18"/>
              </w:rPr>
              <w:t xml:space="preserve"> </w:t>
            </w:r>
            <w:r>
              <w:rPr>
                <w:sz w:val="18"/>
              </w:rPr>
              <w:t>второстепенных</w:t>
            </w:r>
            <w:r>
              <w:rPr>
                <w:spacing w:val="-4"/>
                <w:sz w:val="18"/>
              </w:rPr>
              <w:t xml:space="preserve"> </w:t>
            </w:r>
            <w:r>
              <w:rPr>
                <w:sz w:val="18"/>
              </w:rPr>
              <w:t>членов</w:t>
            </w:r>
            <w:r>
              <w:rPr>
                <w:spacing w:val="-3"/>
                <w:sz w:val="18"/>
              </w:rPr>
              <w:t xml:space="preserve"> </w:t>
            </w:r>
            <w:r>
              <w:rPr>
                <w:sz w:val="18"/>
              </w:rPr>
              <w:t>предложения</w:t>
            </w:r>
            <w:r>
              <w:rPr>
                <w:spacing w:val="-3"/>
                <w:sz w:val="18"/>
              </w:rPr>
              <w:t xml:space="preserve"> </w:t>
            </w:r>
            <w:r>
              <w:rPr>
                <w:sz w:val="18"/>
              </w:rPr>
              <w:t>и</w:t>
            </w:r>
            <w:r>
              <w:rPr>
                <w:spacing w:val="-5"/>
                <w:sz w:val="18"/>
              </w:rPr>
              <w:t xml:space="preserve"> </w:t>
            </w:r>
            <w:r>
              <w:rPr>
                <w:sz w:val="18"/>
              </w:rPr>
              <w:t>морфологические</w:t>
            </w:r>
            <w:r>
              <w:rPr>
                <w:spacing w:val="-5"/>
                <w:sz w:val="18"/>
              </w:rPr>
              <w:t xml:space="preserve"> </w:t>
            </w:r>
            <w:r>
              <w:rPr>
                <w:sz w:val="18"/>
              </w:rPr>
              <w:t>средства</w:t>
            </w:r>
            <w:r>
              <w:rPr>
                <w:spacing w:val="-4"/>
                <w:sz w:val="18"/>
              </w:rPr>
              <w:t xml:space="preserve"> </w:t>
            </w:r>
            <w:r>
              <w:rPr>
                <w:spacing w:val="-5"/>
                <w:sz w:val="18"/>
              </w:rPr>
              <w:t>их</w:t>
            </w:r>
          </w:p>
        </w:tc>
        <w:tc>
          <w:tcPr>
            <w:tcW w:w="1274" w:type="dxa"/>
            <w:tcBorders>
              <w:top w:val="nil"/>
              <w:bottom w:val="nil"/>
            </w:tcBorders>
          </w:tcPr>
          <w:p w14:paraId="67E98520" w14:textId="77777777" w:rsidR="00FB6969" w:rsidRDefault="00FB6969">
            <w:pPr>
              <w:pStyle w:val="TableParagraph"/>
              <w:rPr>
                <w:sz w:val="14"/>
              </w:rPr>
            </w:pPr>
          </w:p>
        </w:tc>
        <w:tc>
          <w:tcPr>
            <w:tcW w:w="1702" w:type="dxa"/>
            <w:tcBorders>
              <w:top w:val="nil"/>
              <w:bottom w:val="nil"/>
            </w:tcBorders>
          </w:tcPr>
          <w:p w14:paraId="04A4F8CB" w14:textId="77777777" w:rsidR="00FB6969" w:rsidRDefault="00FB6969">
            <w:pPr>
              <w:pStyle w:val="TableParagraph"/>
              <w:rPr>
                <w:sz w:val="14"/>
              </w:rPr>
            </w:pPr>
          </w:p>
        </w:tc>
      </w:tr>
      <w:tr w:rsidR="00FB6969" w14:paraId="084B3191" w14:textId="77777777">
        <w:trPr>
          <w:trHeight w:val="206"/>
        </w:trPr>
        <w:tc>
          <w:tcPr>
            <w:tcW w:w="463" w:type="dxa"/>
            <w:tcBorders>
              <w:top w:val="nil"/>
              <w:bottom w:val="nil"/>
            </w:tcBorders>
          </w:tcPr>
          <w:p w14:paraId="57C7A516" w14:textId="77777777" w:rsidR="00FB6969" w:rsidRDefault="00FB6969">
            <w:pPr>
              <w:pStyle w:val="TableParagraph"/>
              <w:rPr>
                <w:sz w:val="14"/>
              </w:rPr>
            </w:pPr>
          </w:p>
        </w:tc>
        <w:tc>
          <w:tcPr>
            <w:tcW w:w="2803" w:type="dxa"/>
            <w:tcBorders>
              <w:top w:val="nil"/>
              <w:bottom w:val="nil"/>
            </w:tcBorders>
          </w:tcPr>
          <w:p w14:paraId="21152538" w14:textId="77777777" w:rsidR="00FB6969" w:rsidRDefault="00FB6969">
            <w:pPr>
              <w:pStyle w:val="TableParagraph"/>
              <w:rPr>
                <w:sz w:val="14"/>
              </w:rPr>
            </w:pPr>
          </w:p>
        </w:tc>
        <w:tc>
          <w:tcPr>
            <w:tcW w:w="424" w:type="dxa"/>
            <w:tcBorders>
              <w:top w:val="nil"/>
              <w:bottom w:val="nil"/>
            </w:tcBorders>
          </w:tcPr>
          <w:p w14:paraId="4341A238" w14:textId="77777777" w:rsidR="00FB6969" w:rsidRDefault="00FB6969">
            <w:pPr>
              <w:pStyle w:val="TableParagraph"/>
              <w:rPr>
                <w:sz w:val="14"/>
              </w:rPr>
            </w:pPr>
          </w:p>
        </w:tc>
        <w:tc>
          <w:tcPr>
            <w:tcW w:w="424" w:type="dxa"/>
            <w:tcBorders>
              <w:top w:val="nil"/>
              <w:bottom w:val="nil"/>
            </w:tcBorders>
          </w:tcPr>
          <w:p w14:paraId="47F9261F" w14:textId="77777777" w:rsidR="00FB6969" w:rsidRDefault="00FB6969">
            <w:pPr>
              <w:pStyle w:val="TableParagraph"/>
              <w:rPr>
                <w:sz w:val="14"/>
              </w:rPr>
            </w:pPr>
          </w:p>
        </w:tc>
        <w:tc>
          <w:tcPr>
            <w:tcW w:w="425" w:type="dxa"/>
            <w:tcBorders>
              <w:top w:val="nil"/>
              <w:bottom w:val="nil"/>
            </w:tcBorders>
          </w:tcPr>
          <w:p w14:paraId="3C383CB1" w14:textId="77777777" w:rsidR="00FB6969" w:rsidRDefault="00FB6969">
            <w:pPr>
              <w:pStyle w:val="TableParagraph"/>
              <w:rPr>
                <w:sz w:val="14"/>
              </w:rPr>
            </w:pPr>
          </w:p>
        </w:tc>
        <w:tc>
          <w:tcPr>
            <w:tcW w:w="993" w:type="dxa"/>
            <w:tcBorders>
              <w:top w:val="nil"/>
              <w:bottom w:val="nil"/>
            </w:tcBorders>
          </w:tcPr>
          <w:p w14:paraId="547D2C70" w14:textId="77777777" w:rsidR="00FB6969" w:rsidRDefault="00FB6969">
            <w:pPr>
              <w:pStyle w:val="TableParagraph"/>
              <w:rPr>
                <w:sz w:val="14"/>
              </w:rPr>
            </w:pPr>
          </w:p>
        </w:tc>
        <w:tc>
          <w:tcPr>
            <w:tcW w:w="7088" w:type="dxa"/>
            <w:tcBorders>
              <w:top w:val="nil"/>
              <w:bottom w:val="nil"/>
            </w:tcBorders>
          </w:tcPr>
          <w:p w14:paraId="611EB23B" w14:textId="77777777" w:rsidR="00FB6969" w:rsidRDefault="00F5600D">
            <w:pPr>
              <w:pStyle w:val="TableParagraph"/>
              <w:spacing w:line="186" w:lineRule="exact"/>
              <w:ind w:left="87"/>
              <w:rPr>
                <w:sz w:val="18"/>
              </w:rPr>
            </w:pPr>
            <w:r>
              <w:rPr>
                <w:sz w:val="18"/>
              </w:rPr>
              <w:t>выражения</w:t>
            </w:r>
            <w:r>
              <w:rPr>
                <w:spacing w:val="-2"/>
                <w:sz w:val="18"/>
              </w:rPr>
              <w:t xml:space="preserve"> </w:t>
            </w:r>
            <w:r>
              <w:rPr>
                <w:sz w:val="18"/>
              </w:rPr>
              <w:t>(в</w:t>
            </w:r>
            <w:r>
              <w:rPr>
                <w:spacing w:val="-2"/>
                <w:sz w:val="18"/>
              </w:rPr>
              <w:t xml:space="preserve"> </w:t>
            </w:r>
            <w:r>
              <w:rPr>
                <w:sz w:val="18"/>
              </w:rPr>
              <w:t>рамках</w:t>
            </w:r>
            <w:r>
              <w:rPr>
                <w:spacing w:val="-1"/>
                <w:sz w:val="18"/>
              </w:rPr>
              <w:t xml:space="preserve"> </w:t>
            </w:r>
            <w:r>
              <w:rPr>
                <w:spacing w:val="-2"/>
                <w:sz w:val="18"/>
              </w:rPr>
              <w:t>изученного).</w:t>
            </w:r>
          </w:p>
        </w:tc>
        <w:tc>
          <w:tcPr>
            <w:tcW w:w="1274" w:type="dxa"/>
            <w:tcBorders>
              <w:top w:val="nil"/>
              <w:bottom w:val="nil"/>
            </w:tcBorders>
          </w:tcPr>
          <w:p w14:paraId="71A870B3" w14:textId="77777777" w:rsidR="00FB6969" w:rsidRDefault="00FB6969">
            <w:pPr>
              <w:pStyle w:val="TableParagraph"/>
              <w:rPr>
                <w:sz w:val="14"/>
              </w:rPr>
            </w:pPr>
          </w:p>
        </w:tc>
        <w:tc>
          <w:tcPr>
            <w:tcW w:w="1702" w:type="dxa"/>
            <w:tcBorders>
              <w:top w:val="nil"/>
              <w:bottom w:val="nil"/>
            </w:tcBorders>
          </w:tcPr>
          <w:p w14:paraId="65F8791D" w14:textId="77777777" w:rsidR="00FB6969" w:rsidRDefault="00FB6969">
            <w:pPr>
              <w:pStyle w:val="TableParagraph"/>
              <w:rPr>
                <w:sz w:val="14"/>
              </w:rPr>
            </w:pPr>
          </w:p>
        </w:tc>
      </w:tr>
      <w:tr w:rsidR="00FB6969" w14:paraId="36841CF4" w14:textId="77777777">
        <w:trPr>
          <w:trHeight w:val="204"/>
        </w:trPr>
        <w:tc>
          <w:tcPr>
            <w:tcW w:w="463" w:type="dxa"/>
            <w:tcBorders>
              <w:top w:val="nil"/>
            </w:tcBorders>
          </w:tcPr>
          <w:p w14:paraId="47B94DF5" w14:textId="77777777" w:rsidR="00FB6969" w:rsidRDefault="00FB6969">
            <w:pPr>
              <w:pStyle w:val="TableParagraph"/>
              <w:rPr>
                <w:sz w:val="14"/>
              </w:rPr>
            </w:pPr>
          </w:p>
        </w:tc>
        <w:tc>
          <w:tcPr>
            <w:tcW w:w="2803" w:type="dxa"/>
            <w:tcBorders>
              <w:top w:val="nil"/>
            </w:tcBorders>
          </w:tcPr>
          <w:p w14:paraId="2AF09861" w14:textId="77777777" w:rsidR="00FB6969" w:rsidRDefault="00FB6969">
            <w:pPr>
              <w:pStyle w:val="TableParagraph"/>
              <w:rPr>
                <w:sz w:val="14"/>
              </w:rPr>
            </w:pPr>
          </w:p>
        </w:tc>
        <w:tc>
          <w:tcPr>
            <w:tcW w:w="424" w:type="dxa"/>
            <w:tcBorders>
              <w:top w:val="nil"/>
            </w:tcBorders>
          </w:tcPr>
          <w:p w14:paraId="6B129C0D" w14:textId="77777777" w:rsidR="00FB6969" w:rsidRDefault="00FB6969">
            <w:pPr>
              <w:pStyle w:val="TableParagraph"/>
              <w:rPr>
                <w:sz w:val="14"/>
              </w:rPr>
            </w:pPr>
          </w:p>
        </w:tc>
        <w:tc>
          <w:tcPr>
            <w:tcW w:w="424" w:type="dxa"/>
            <w:tcBorders>
              <w:top w:val="nil"/>
            </w:tcBorders>
          </w:tcPr>
          <w:p w14:paraId="43F97E42" w14:textId="77777777" w:rsidR="00FB6969" w:rsidRDefault="00FB6969">
            <w:pPr>
              <w:pStyle w:val="TableParagraph"/>
              <w:rPr>
                <w:sz w:val="14"/>
              </w:rPr>
            </w:pPr>
          </w:p>
        </w:tc>
        <w:tc>
          <w:tcPr>
            <w:tcW w:w="425" w:type="dxa"/>
            <w:tcBorders>
              <w:top w:val="nil"/>
            </w:tcBorders>
          </w:tcPr>
          <w:p w14:paraId="556D743B" w14:textId="77777777" w:rsidR="00FB6969" w:rsidRDefault="00FB6969">
            <w:pPr>
              <w:pStyle w:val="TableParagraph"/>
              <w:rPr>
                <w:sz w:val="14"/>
              </w:rPr>
            </w:pPr>
          </w:p>
        </w:tc>
        <w:tc>
          <w:tcPr>
            <w:tcW w:w="993" w:type="dxa"/>
            <w:tcBorders>
              <w:top w:val="nil"/>
            </w:tcBorders>
          </w:tcPr>
          <w:p w14:paraId="6310D57F" w14:textId="77777777" w:rsidR="00FB6969" w:rsidRDefault="00FB6969">
            <w:pPr>
              <w:pStyle w:val="TableParagraph"/>
              <w:rPr>
                <w:sz w:val="14"/>
              </w:rPr>
            </w:pPr>
          </w:p>
        </w:tc>
        <w:tc>
          <w:tcPr>
            <w:tcW w:w="7088" w:type="dxa"/>
            <w:tcBorders>
              <w:top w:val="nil"/>
            </w:tcBorders>
          </w:tcPr>
          <w:p w14:paraId="17DB4FB7" w14:textId="77777777" w:rsidR="00FB6969" w:rsidRDefault="00F5600D">
            <w:pPr>
              <w:pStyle w:val="TableParagraph"/>
              <w:spacing w:line="184" w:lineRule="exact"/>
              <w:ind w:left="87"/>
              <w:rPr>
                <w:sz w:val="18"/>
              </w:rPr>
            </w:pPr>
            <w:r>
              <w:rPr>
                <w:sz w:val="18"/>
              </w:rPr>
              <w:t>Проводить</w:t>
            </w:r>
            <w:r>
              <w:rPr>
                <w:spacing w:val="-5"/>
                <w:sz w:val="18"/>
              </w:rPr>
              <w:t xml:space="preserve"> </w:t>
            </w:r>
            <w:r>
              <w:rPr>
                <w:sz w:val="18"/>
              </w:rPr>
              <w:t>синтаксический</w:t>
            </w:r>
            <w:r>
              <w:rPr>
                <w:spacing w:val="-6"/>
                <w:sz w:val="18"/>
              </w:rPr>
              <w:t xml:space="preserve"> </w:t>
            </w:r>
            <w:r>
              <w:rPr>
                <w:sz w:val="18"/>
              </w:rPr>
              <w:t>анализ</w:t>
            </w:r>
            <w:r>
              <w:rPr>
                <w:spacing w:val="-5"/>
                <w:sz w:val="18"/>
              </w:rPr>
              <w:t xml:space="preserve"> </w:t>
            </w:r>
            <w:r>
              <w:rPr>
                <w:sz w:val="18"/>
              </w:rPr>
              <w:t>простых</w:t>
            </w:r>
            <w:r>
              <w:rPr>
                <w:spacing w:val="-2"/>
                <w:sz w:val="18"/>
              </w:rPr>
              <w:t xml:space="preserve"> </w:t>
            </w:r>
            <w:r>
              <w:rPr>
                <w:sz w:val="18"/>
              </w:rPr>
              <w:t>двусоставных</w:t>
            </w:r>
            <w:r>
              <w:rPr>
                <w:spacing w:val="-5"/>
                <w:sz w:val="18"/>
              </w:rPr>
              <w:t xml:space="preserve"> </w:t>
            </w:r>
            <w:r>
              <w:rPr>
                <w:spacing w:val="-2"/>
                <w:sz w:val="18"/>
              </w:rPr>
              <w:t>предложений.</w:t>
            </w:r>
          </w:p>
        </w:tc>
        <w:tc>
          <w:tcPr>
            <w:tcW w:w="1274" w:type="dxa"/>
            <w:tcBorders>
              <w:top w:val="nil"/>
            </w:tcBorders>
          </w:tcPr>
          <w:p w14:paraId="538DEC82" w14:textId="77777777" w:rsidR="00FB6969" w:rsidRDefault="00FB6969">
            <w:pPr>
              <w:pStyle w:val="TableParagraph"/>
              <w:rPr>
                <w:sz w:val="14"/>
              </w:rPr>
            </w:pPr>
          </w:p>
        </w:tc>
        <w:tc>
          <w:tcPr>
            <w:tcW w:w="1702" w:type="dxa"/>
            <w:tcBorders>
              <w:top w:val="nil"/>
            </w:tcBorders>
          </w:tcPr>
          <w:p w14:paraId="06B70694" w14:textId="77777777" w:rsidR="00FB6969" w:rsidRDefault="00FB6969">
            <w:pPr>
              <w:pStyle w:val="TableParagraph"/>
              <w:rPr>
                <w:sz w:val="14"/>
              </w:rPr>
            </w:pPr>
          </w:p>
        </w:tc>
      </w:tr>
    </w:tbl>
    <w:p w14:paraId="05579788" w14:textId="77777777" w:rsidR="00FB6969" w:rsidRDefault="00FB6969">
      <w:pPr>
        <w:rPr>
          <w:sz w:val="14"/>
        </w:rPr>
        <w:sectPr w:rsidR="00FB6969">
          <w:pgSz w:w="16860" w:h="11900" w:orient="landscape"/>
          <w:pgMar w:top="540" w:right="420" w:bottom="280" w:left="340" w:header="720" w:footer="720" w:gutter="0"/>
          <w:cols w:space="720"/>
        </w:sectPr>
      </w:pPr>
    </w:p>
    <w:tbl>
      <w:tblPr>
        <w:tblStyle w:val="TableNormal"/>
        <w:tblW w:w="0" w:type="auto"/>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
        <w:gridCol w:w="2794"/>
        <w:gridCol w:w="425"/>
        <w:gridCol w:w="425"/>
        <w:gridCol w:w="426"/>
        <w:gridCol w:w="994"/>
        <w:gridCol w:w="7089"/>
        <w:gridCol w:w="1275"/>
        <w:gridCol w:w="1703"/>
      </w:tblGrid>
      <w:tr w:rsidR="00FB6969" w:rsidRPr="00165283" w14:paraId="56FD440B" w14:textId="77777777">
        <w:trPr>
          <w:trHeight w:val="3312"/>
        </w:trPr>
        <w:tc>
          <w:tcPr>
            <w:tcW w:w="473" w:type="dxa"/>
          </w:tcPr>
          <w:p w14:paraId="0C5CFC8C" w14:textId="77777777" w:rsidR="00FB6969" w:rsidRDefault="00F5600D">
            <w:pPr>
              <w:pStyle w:val="TableParagraph"/>
              <w:spacing w:before="2"/>
              <w:ind w:left="26" w:right="42"/>
              <w:jc w:val="center"/>
              <w:rPr>
                <w:sz w:val="18"/>
              </w:rPr>
            </w:pPr>
            <w:r>
              <w:rPr>
                <w:spacing w:val="-4"/>
                <w:sz w:val="18"/>
              </w:rPr>
              <w:lastRenderedPageBreak/>
              <w:t>8.3.</w:t>
            </w:r>
          </w:p>
        </w:tc>
        <w:tc>
          <w:tcPr>
            <w:tcW w:w="2794" w:type="dxa"/>
          </w:tcPr>
          <w:p w14:paraId="66514CEA" w14:textId="2609625F" w:rsidR="00FB6969" w:rsidRDefault="00F5600D">
            <w:pPr>
              <w:pStyle w:val="TableParagraph"/>
              <w:spacing w:before="2"/>
              <w:ind w:left="83" w:right="155"/>
              <w:rPr>
                <w:sz w:val="18"/>
              </w:rPr>
            </w:pPr>
            <w:r>
              <w:rPr>
                <w:sz w:val="18"/>
              </w:rPr>
              <w:t>Простое</w:t>
            </w:r>
            <w:r>
              <w:rPr>
                <w:spacing w:val="-12"/>
                <w:sz w:val="18"/>
              </w:rPr>
              <w:t xml:space="preserve"> </w:t>
            </w:r>
            <w:r>
              <w:rPr>
                <w:sz w:val="18"/>
              </w:rPr>
              <w:t>осложнённое</w:t>
            </w:r>
            <w:r w:rsidR="004D1E84">
              <w:rPr>
                <w:spacing w:val="-11"/>
                <w:sz w:val="18"/>
              </w:rPr>
              <w:t xml:space="preserve"> </w:t>
            </w:r>
            <w:r>
              <w:rPr>
                <w:sz w:val="18"/>
              </w:rPr>
              <w:t>предложе</w:t>
            </w:r>
            <w:r>
              <w:rPr>
                <w:spacing w:val="-4"/>
                <w:sz w:val="18"/>
              </w:rPr>
              <w:t>ние</w:t>
            </w:r>
          </w:p>
        </w:tc>
        <w:tc>
          <w:tcPr>
            <w:tcW w:w="425" w:type="dxa"/>
          </w:tcPr>
          <w:p w14:paraId="5800A6D7" w14:textId="77777777" w:rsidR="00FB6969" w:rsidRDefault="00F5600D">
            <w:pPr>
              <w:pStyle w:val="TableParagraph"/>
              <w:spacing w:before="2"/>
              <w:ind w:left="83"/>
              <w:rPr>
                <w:sz w:val="18"/>
              </w:rPr>
            </w:pPr>
            <w:r>
              <w:rPr>
                <w:sz w:val="18"/>
              </w:rPr>
              <w:t>7</w:t>
            </w:r>
          </w:p>
        </w:tc>
        <w:tc>
          <w:tcPr>
            <w:tcW w:w="425" w:type="dxa"/>
          </w:tcPr>
          <w:p w14:paraId="2C0D6D49" w14:textId="77777777" w:rsidR="00FB6969" w:rsidRDefault="00F5600D">
            <w:pPr>
              <w:pStyle w:val="TableParagraph"/>
              <w:spacing w:before="2"/>
              <w:ind w:left="85"/>
              <w:rPr>
                <w:sz w:val="18"/>
              </w:rPr>
            </w:pPr>
            <w:r>
              <w:rPr>
                <w:sz w:val="18"/>
              </w:rPr>
              <w:t>0</w:t>
            </w:r>
          </w:p>
        </w:tc>
        <w:tc>
          <w:tcPr>
            <w:tcW w:w="426" w:type="dxa"/>
          </w:tcPr>
          <w:p w14:paraId="1A264192" w14:textId="77777777" w:rsidR="00FB6969" w:rsidRDefault="00F5600D">
            <w:pPr>
              <w:pStyle w:val="TableParagraph"/>
              <w:spacing w:before="2"/>
              <w:ind w:left="83"/>
              <w:rPr>
                <w:sz w:val="18"/>
              </w:rPr>
            </w:pPr>
            <w:r>
              <w:rPr>
                <w:sz w:val="18"/>
              </w:rPr>
              <w:t>0</w:t>
            </w:r>
          </w:p>
        </w:tc>
        <w:tc>
          <w:tcPr>
            <w:tcW w:w="994" w:type="dxa"/>
          </w:tcPr>
          <w:p w14:paraId="48AE2C6B" w14:textId="77777777" w:rsidR="00FB6969" w:rsidRDefault="00F5600D">
            <w:pPr>
              <w:pStyle w:val="TableParagraph"/>
              <w:spacing w:before="2" w:line="207" w:lineRule="exact"/>
              <w:ind w:left="82"/>
              <w:rPr>
                <w:sz w:val="18"/>
              </w:rPr>
            </w:pPr>
            <w:r>
              <w:rPr>
                <w:spacing w:val="-2"/>
                <w:sz w:val="18"/>
              </w:rPr>
              <w:t>06.04.2023</w:t>
            </w:r>
          </w:p>
          <w:p w14:paraId="5CEAEF6B" w14:textId="77777777" w:rsidR="00FB6969" w:rsidRDefault="00F5600D">
            <w:pPr>
              <w:pStyle w:val="TableParagraph"/>
              <w:spacing w:line="207" w:lineRule="exact"/>
              <w:ind w:left="82"/>
              <w:rPr>
                <w:sz w:val="18"/>
              </w:rPr>
            </w:pPr>
            <w:r>
              <w:rPr>
                <w:spacing w:val="-2"/>
                <w:sz w:val="18"/>
              </w:rPr>
              <w:t>11.04.2023</w:t>
            </w:r>
          </w:p>
        </w:tc>
        <w:tc>
          <w:tcPr>
            <w:tcW w:w="7089" w:type="dxa"/>
          </w:tcPr>
          <w:p w14:paraId="3BEFC0F3" w14:textId="4C1BC7CA" w:rsidR="00FB6969" w:rsidRDefault="00F5600D">
            <w:pPr>
              <w:pStyle w:val="TableParagraph"/>
              <w:spacing w:before="2"/>
              <w:ind w:left="82"/>
              <w:rPr>
                <w:sz w:val="18"/>
              </w:rPr>
            </w:pPr>
            <w:r>
              <w:rPr>
                <w:sz w:val="18"/>
              </w:rPr>
              <w:t>Анализировать</w:t>
            </w:r>
            <w:r>
              <w:rPr>
                <w:spacing w:val="-12"/>
                <w:sz w:val="18"/>
              </w:rPr>
              <w:t xml:space="preserve"> </w:t>
            </w:r>
            <w:r>
              <w:rPr>
                <w:sz w:val="18"/>
              </w:rPr>
              <w:t>и</w:t>
            </w:r>
            <w:r>
              <w:rPr>
                <w:spacing w:val="-11"/>
                <w:sz w:val="18"/>
              </w:rPr>
              <w:t xml:space="preserve"> </w:t>
            </w:r>
            <w:r>
              <w:rPr>
                <w:sz w:val="18"/>
              </w:rPr>
              <w:t>распознавать</w:t>
            </w:r>
            <w:r>
              <w:rPr>
                <w:spacing w:val="-11"/>
                <w:sz w:val="18"/>
              </w:rPr>
              <w:t xml:space="preserve"> </w:t>
            </w:r>
            <w:r>
              <w:rPr>
                <w:sz w:val="18"/>
              </w:rPr>
              <w:t>неосложнённые</w:t>
            </w:r>
            <w:r>
              <w:rPr>
                <w:spacing w:val="18"/>
                <w:sz w:val="18"/>
              </w:rPr>
              <w:t xml:space="preserve"> </w:t>
            </w:r>
            <w:r>
              <w:rPr>
                <w:sz w:val="18"/>
              </w:rPr>
              <w:t>предложения</w:t>
            </w:r>
            <w:r>
              <w:rPr>
                <w:spacing w:val="-6"/>
                <w:sz w:val="18"/>
              </w:rPr>
              <w:t xml:space="preserve"> </w:t>
            </w:r>
            <w:r>
              <w:rPr>
                <w:sz w:val="18"/>
              </w:rPr>
              <w:t>и</w:t>
            </w:r>
            <w:r>
              <w:rPr>
                <w:spacing w:val="-9"/>
                <w:sz w:val="18"/>
              </w:rPr>
              <w:t xml:space="preserve"> </w:t>
            </w:r>
            <w:r>
              <w:rPr>
                <w:sz w:val="18"/>
              </w:rPr>
              <w:t>предложения,</w:t>
            </w:r>
            <w:r>
              <w:rPr>
                <w:spacing w:val="-6"/>
                <w:sz w:val="18"/>
              </w:rPr>
              <w:t xml:space="preserve"> </w:t>
            </w:r>
            <w:r>
              <w:rPr>
                <w:sz w:val="18"/>
              </w:rPr>
              <w:t>осложнённые однородными членами или обращением.</w:t>
            </w:r>
          </w:p>
          <w:p w14:paraId="77CA0563" w14:textId="7067BEBE" w:rsidR="00FB6969" w:rsidRDefault="00F5600D">
            <w:pPr>
              <w:pStyle w:val="TableParagraph"/>
              <w:ind w:left="82" w:right="416"/>
              <w:rPr>
                <w:sz w:val="18"/>
              </w:rPr>
            </w:pPr>
            <w:r>
              <w:rPr>
                <w:sz w:val="18"/>
              </w:rPr>
              <w:t>Находить</w:t>
            </w:r>
            <w:r>
              <w:rPr>
                <w:spacing w:val="-3"/>
                <w:sz w:val="18"/>
              </w:rPr>
              <w:t xml:space="preserve"> </w:t>
            </w:r>
            <w:r>
              <w:rPr>
                <w:sz w:val="18"/>
              </w:rPr>
              <w:t>в</w:t>
            </w:r>
            <w:r>
              <w:rPr>
                <w:spacing w:val="-4"/>
                <w:sz w:val="18"/>
              </w:rPr>
              <w:t xml:space="preserve"> </w:t>
            </w:r>
            <w:r>
              <w:rPr>
                <w:sz w:val="18"/>
              </w:rPr>
              <w:t>предложении</w:t>
            </w:r>
            <w:r>
              <w:rPr>
                <w:spacing w:val="-4"/>
                <w:sz w:val="18"/>
              </w:rPr>
              <w:t xml:space="preserve"> </w:t>
            </w:r>
            <w:r>
              <w:rPr>
                <w:sz w:val="18"/>
              </w:rPr>
              <w:t>однородные</w:t>
            </w:r>
            <w:r>
              <w:rPr>
                <w:spacing w:val="-4"/>
                <w:sz w:val="18"/>
              </w:rPr>
              <w:t xml:space="preserve"> </w:t>
            </w:r>
            <w:r>
              <w:rPr>
                <w:sz w:val="18"/>
              </w:rPr>
              <w:t>члены</w:t>
            </w:r>
            <w:r>
              <w:rPr>
                <w:spacing w:val="-4"/>
                <w:sz w:val="18"/>
              </w:rPr>
              <w:t xml:space="preserve"> </w:t>
            </w:r>
            <w:r>
              <w:rPr>
                <w:sz w:val="18"/>
              </w:rPr>
              <w:t>и</w:t>
            </w:r>
            <w:r w:rsidR="004D1E84">
              <w:rPr>
                <w:sz w:val="18"/>
              </w:rPr>
              <w:t xml:space="preserve"> </w:t>
            </w:r>
            <w:r>
              <w:rPr>
                <w:sz w:val="18"/>
              </w:rPr>
              <w:t>обобщающие</w:t>
            </w:r>
            <w:r>
              <w:rPr>
                <w:spacing w:val="-6"/>
                <w:sz w:val="18"/>
              </w:rPr>
              <w:t xml:space="preserve"> </w:t>
            </w:r>
            <w:r>
              <w:rPr>
                <w:sz w:val="18"/>
              </w:rPr>
              <w:t>слова</w:t>
            </w:r>
            <w:r>
              <w:rPr>
                <w:spacing w:val="-6"/>
                <w:sz w:val="18"/>
              </w:rPr>
              <w:t xml:space="preserve"> </w:t>
            </w:r>
            <w:r>
              <w:rPr>
                <w:sz w:val="18"/>
              </w:rPr>
              <w:t>при</w:t>
            </w:r>
            <w:r>
              <w:rPr>
                <w:spacing w:val="-4"/>
                <w:sz w:val="18"/>
              </w:rPr>
              <w:t xml:space="preserve"> </w:t>
            </w:r>
            <w:r>
              <w:rPr>
                <w:sz w:val="18"/>
              </w:rPr>
              <w:t>них. Правильно интонировать эти предложения.</w:t>
            </w:r>
          </w:p>
          <w:p w14:paraId="1C3DA260" w14:textId="77777777" w:rsidR="00FB6969" w:rsidRDefault="00F5600D">
            <w:pPr>
              <w:pStyle w:val="TableParagraph"/>
              <w:spacing w:line="206" w:lineRule="exact"/>
              <w:ind w:left="91"/>
              <w:rPr>
                <w:sz w:val="18"/>
              </w:rPr>
            </w:pPr>
            <w:r>
              <w:rPr>
                <w:sz w:val="18"/>
              </w:rPr>
              <w:t>Характеризовать</w:t>
            </w:r>
            <w:r>
              <w:rPr>
                <w:spacing w:val="-5"/>
                <w:sz w:val="18"/>
              </w:rPr>
              <w:t xml:space="preserve"> </w:t>
            </w:r>
            <w:r>
              <w:rPr>
                <w:sz w:val="18"/>
              </w:rPr>
              <w:t>роль</w:t>
            </w:r>
            <w:r>
              <w:rPr>
                <w:spacing w:val="-5"/>
                <w:sz w:val="18"/>
              </w:rPr>
              <w:t xml:space="preserve"> </w:t>
            </w:r>
            <w:r>
              <w:rPr>
                <w:sz w:val="18"/>
              </w:rPr>
              <w:t>однородных</w:t>
            </w:r>
            <w:r>
              <w:rPr>
                <w:spacing w:val="-3"/>
                <w:sz w:val="18"/>
              </w:rPr>
              <w:t xml:space="preserve"> </w:t>
            </w:r>
            <w:r>
              <w:rPr>
                <w:sz w:val="18"/>
              </w:rPr>
              <w:t>членов</w:t>
            </w:r>
            <w:r>
              <w:rPr>
                <w:spacing w:val="-2"/>
                <w:sz w:val="18"/>
              </w:rPr>
              <w:t xml:space="preserve"> </w:t>
            </w:r>
            <w:r>
              <w:rPr>
                <w:sz w:val="18"/>
              </w:rPr>
              <w:t>предложения</w:t>
            </w:r>
            <w:r>
              <w:rPr>
                <w:spacing w:val="-3"/>
                <w:sz w:val="18"/>
              </w:rPr>
              <w:t xml:space="preserve"> </w:t>
            </w:r>
            <w:r>
              <w:rPr>
                <w:sz w:val="18"/>
              </w:rPr>
              <w:t>в</w:t>
            </w:r>
            <w:r>
              <w:rPr>
                <w:spacing w:val="-4"/>
                <w:sz w:val="18"/>
              </w:rPr>
              <w:t xml:space="preserve"> речи.</w:t>
            </w:r>
          </w:p>
          <w:p w14:paraId="038AF6A6" w14:textId="77777777" w:rsidR="00FB6969" w:rsidRDefault="00F5600D">
            <w:pPr>
              <w:pStyle w:val="TableParagraph"/>
              <w:spacing w:before="1"/>
              <w:ind w:left="82"/>
              <w:rPr>
                <w:sz w:val="18"/>
              </w:rPr>
            </w:pPr>
            <w:r>
              <w:rPr>
                <w:sz w:val="18"/>
              </w:rPr>
              <w:t>Точно</w:t>
            </w:r>
            <w:r>
              <w:rPr>
                <w:spacing w:val="-5"/>
                <w:sz w:val="18"/>
              </w:rPr>
              <w:t xml:space="preserve"> </w:t>
            </w:r>
            <w:r>
              <w:rPr>
                <w:sz w:val="18"/>
              </w:rPr>
              <w:t>использовать</w:t>
            </w:r>
            <w:r>
              <w:rPr>
                <w:spacing w:val="-4"/>
                <w:sz w:val="18"/>
              </w:rPr>
              <w:t xml:space="preserve"> </w:t>
            </w:r>
            <w:r>
              <w:rPr>
                <w:sz w:val="18"/>
              </w:rPr>
              <w:t>слова,</w:t>
            </w:r>
            <w:r>
              <w:rPr>
                <w:spacing w:val="-4"/>
                <w:sz w:val="18"/>
              </w:rPr>
              <w:t xml:space="preserve"> </w:t>
            </w:r>
            <w:r>
              <w:rPr>
                <w:sz w:val="18"/>
              </w:rPr>
              <w:t>обозначающие</w:t>
            </w:r>
            <w:r>
              <w:rPr>
                <w:spacing w:val="-2"/>
                <w:sz w:val="18"/>
              </w:rPr>
              <w:t xml:space="preserve"> </w:t>
            </w:r>
            <w:r>
              <w:rPr>
                <w:sz w:val="18"/>
              </w:rPr>
              <w:t>родовые</w:t>
            </w:r>
            <w:r>
              <w:rPr>
                <w:spacing w:val="-4"/>
                <w:sz w:val="18"/>
              </w:rPr>
              <w:t xml:space="preserve"> </w:t>
            </w:r>
            <w:r>
              <w:rPr>
                <w:sz w:val="18"/>
              </w:rPr>
              <w:t>и</w:t>
            </w:r>
            <w:r>
              <w:rPr>
                <w:spacing w:val="-4"/>
                <w:sz w:val="18"/>
              </w:rPr>
              <w:t xml:space="preserve"> </w:t>
            </w:r>
            <w:r>
              <w:rPr>
                <w:sz w:val="18"/>
              </w:rPr>
              <w:t>видовые</w:t>
            </w:r>
            <w:r>
              <w:rPr>
                <w:spacing w:val="-4"/>
                <w:sz w:val="18"/>
              </w:rPr>
              <w:t xml:space="preserve"> </w:t>
            </w:r>
            <w:r>
              <w:rPr>
                <w:sz w:val="18"/>
              </w:rPr>
              <w:t>понятия,</w:t>
            </w:r>
            <w:r>
              <w:rPr>
                <w:spacing w:val="-4"/>
                <w:sz w:val="18"/>
              </w:rPr>
              <w:t xml:space="preserve"> </w:t>
            </w:r>
            <w:r>
              <w:rPr>
                <w:sz w:val="18"/>
              </w:rPr>
              <w:t>в</w:t>
            </w:r>
            <w:r>
              <w:rPr>
                <w:spacing w:val="-4"/>
                <w:sz w:val="18"/>
              </w:rPr>
              <w:t xml:space="preserve"> </w:t>
            </w:r>
            <w:r>
              <w:rPr>
                <w:sz w:val="18"/>
              </w:rPr>
              <w:t>конструкциях</w:t>
            </w:r>
            <w:r>
              <w:rPr>
                <w:spacing w:val="-3"/>
                <w:sz w:val="18"/>
              </w:rPr>
              <w:t xml:space="preserve"> </w:t>
            </w:r>
            <w:r>
              <w:rPr>
                <w:sz w:val="18"/>
              </w:rPr>
              <w:t>с обобщающим словом при однородных членах.</w:t>
            </w:r>
          </w:p>
          <w:p w14:paraId="0524F382" w14:textId="2EA7B80A" w:rsidR="00FB6969" w:rsidRDefault="00F5600D">
            <w:pPr>
              <w:pStyle w:val="TableParagraph"/>
              <w:ind w:left="82"/>
              <w:rPr>
                <w:sz w:val="18"/>
              </w:rPr>
            </w:pPr>
            <w:r>
              <w:rPr>
                <w:sz w:val="18"/>
              </w:rPr>
              <w:t>Самостоятельно составлять схемы однородных</w:t>
            </w:r>
            <w:r w:rsidR="00D84507">
              <w:rPr>
                <w:sz w:val="18"/>
              </w:rPr>
              <w:t xml:space="preserve"> </w:t>
            </w:r>
            <w:r>
              <w:rPr>
                <w:sz w:val="18"/>
              </w:rPr>
              <w:t>членов в предложениях (по образцу). Применять</w:t>
            </w:r>
            <w:r>
              <w:rPr>
                <w:spacing w:val="-4"/>
                <w:sz w:val="18"/>
              </w:rPr>
              <w:t xml:space="preserve"> </w:t>
            </w:r>
            <w:r>
              <w:rPr>
                <w:sz w:val="18"/>
              </w:rPr>
              <w:t>пунктуационные</w:t>
            </w:r>
            <w:r>
              <w:rPr>
                <w:spacing w:val="-4"/>
                <w:sz w:val="18"/>
              </w:rPr>
              <w:t xml:space="preserve"> </w:t>
            </w:r>
            <w:r>
              <w:rPr>
                <w:sz w:val="18"/>
              </w:rPr>
              <w:t>нормы</w:t>
            </w:r>
            <w:r>
              <w:rPr>
                <w:spacing w:val="-4"/>
                <w:sz w:val="18"/>
              </w:rPr>
              <w:t xml:space="preserve"> </w:t>
            </w:r>
            <w:r>
              <w:rPr>
                <w:sz w:val="18"/>
              </w:rPr>
              <w:t>постановки</w:t>
            </w:r>
            <w:r w:rsidR="00D84507">
              <w:rPr>
                <w:sz w:val="18"/>
              </w:rPr>
              <w:t xml:space="preserve"> </w:t>
            </w:r>
            <w:r>
              <w:rPr>
                <w:sz w:val="18"/>
              </w:rPr>
              <w:t>знаков</w:t>
            </w:r>
            <w:r>
              <w:rPr>
                <w:spacing w:val="-4"/>
                <w:sz w:val="18"/>
              </w:rPr>
              <w:t xml:space="preserve"> </w:t>
            </w:r>
            <w:r>
              <w:rPr>
                <w:sz w:val="18"/>
              </w:rPr>
              <w:t>препинания</w:t>
            </w:r>
            <w:r>
              <w:rPr>
                <w:spacing w:val="-3"/>
                <w:sz w:val="18"/>
              </w:rPr>
              <w:t xml:space="preserve"> </w:t>
            </w:r>
            <w:r>
              <w:rPr>
                <w:sz w:val="18"/>
              </w:rPr>
              <w:t>в</w:t>
            </w:r>
            <w:r>
              <w:rPr>
                <w:spacing w:val="-4"/>
                <w:sz w:val="18"/>
              </w:rPr>
              <w:t xml:space="preserve"> </w:t>
            </w:r>
            <w:r>
              <w:rPr>
                <w:sz w:val="18"/>
              </w:rPr>
              <w:t>предложениях</w:t>
            </w:r>
            <w:r>
              <w:rPr>
                <w:spacing w:val="-3"/>
                <w:sz w:val="18"/>
              </w:rPr>
              <w:t xml:space="preserve"> </w:t>
            </w:r>
            <w:r>
              <w:rPr>
                <w:sz w:val="18"/>
              </w:rPr>
              <w:t>с</w:t>
            </w:r>
            <w:r>
              <w:rPr>
                <w:spacing w:val="-2"/>
                <w:sz w:val="18"/>
              </w:rPr>
              <w:t xml:space="preserve"> </w:t>
            </w:r>
            <w:r>
              <w:rPr>
                <w:sz w:val="18"/>
              </w:rPr>
              <w:t>однородными членами и обобщающим словом при них (в рамках изученного).</w:t>
            </w:r>
          </w:p>
          <w:p w14:paraId="759E745A" w14:textId="77777777" w:rsidR="00FB6969" w:rsidRDefault="00F5600D">
            <w:pPr>
              <w:pStyle w:val="TableParagraph"/>
              <w:spacing w:line="207" w:lineRule="exact"/>
              <w:ind w:left="82"/>
              <w:rPr>
                <w:sz w:val="18"/>
              </w:rPr>
            </w:pPr>
            <w:r>
              <w:rPr>
                <w:sz w:val="18"/>
              </w:rPr>
              <w:t>Распознавать</w:t>
            </w:r>
            <w:r>
              <w:rPr>
                <w:spacing w:val="-5"/>
                <w:sz w:val="18"/>
              </w:rPr>
              <w:t xml:space="preserve"> </w:t>
            </w:r>
            <w:r>
              <w:rPr>
                <w:sz w:val="18"/>
              </w:rPr>
              <w:t>в</w:t>
            </w:r>
            <w:r>
              <w:rPr>
                <w:spacing w:val="-5"/>
                <w:sz w:val="18"/>
              </w:rPr>
              <w:t xml:space="preserve"> </w:t>
            </w:r>
            <w:r>
              <w:rPr>
                <w:sz w:val="18"/>
              </w:rPr>
              <w:t>предложении</w:t>
            </w:r>
            <w:r>
              <w:rPr>
                <w:spacing w:val="-5"/>
                <w:sz w:val="18"/>
              </w:rPr>
              <w:t xml:space="preserve"> </w:t>
            </w:r>
            <w:r>
              <w:rPr>
                <w:spacing w:val="-2"/>
                <w:sz w:val="18"/>
              </w:rPr>
              <w:t>обращение.</w:t>
            </w:r>
          </w:p>
          <w:p w14:paraId="5AE28E64" w14:textId="734C14B3" w:rsidR="00FB6969" w:rsidRDefault="00F5600D">
            <w:pPr>
              <w:pStyle w:val="TableParagraph"/>
              <w:ind w:left="82" w:right="83"/>
              <w:rPr>
                <w:sz w:val="18"/>
              </w:rPr>
            </w:pPr>
            <w:r>
              <w:rPr>
                <w:sz w:val="18"/>
              </w:rPr>
              <w:t>Устанавливать</w:t>
            </w:r>
            <w:r>
              <w:rPr>
                <w:spacing w:val="-5"/>
                <w:sz w:val="18"/>
              </w:rPr>
              <w:t xml:space="preserve"> </w:t>
            </w:r>
            <w:r>
              <w:rPr>
                <w:sz w:val="18"/>
              </w:rPr>
              <w:t>отсутствие</w:t>
            </w:r>
            <w:r>
              <w:rPr>
                <w:spacing w:val="-6"/>
                <w:sz w:val="18"/>
              </w:rPr>
              <w:t xml:space="preserve"> </w:t>
            </w:r>
            <w:r>
              <w:rPr>
                <w:sz w:val="18"/>
              </w:rPr>
              <w:t>грамматической</w:t>
            </w:r>
            <w:r>
              <w:rPr>
                <w:spacing w:val="-6"/>
                <w:sz w:val="18"/>
              </w:rPr>
              <w:t xml:space="preserve"> </w:t>
            </w:r>
            <w:r>
              <w:rPr>
                <w:sz w:val="18"/>
              </w:rPr>
              <w:t>связи</w:t>
            </w:r>
            <w:r w:rsidR="00D84507">
              <w:rPr>
                <w:sz w:val="18"/>
              </w:rPr>
              <w:t xml:space="preserve"> </w:t>
            </w:r>
            <w:r>
              <w:rPr>
                <w:sz w:val="18"/>
              </w:rPr>
              <w:t>обращения</w:t>
            </w:r>
            <w:r>
              <w:rPr>
                <w:spacing w:val="-4"/>
                <w:sz w:val="18"/>
              </w:rPr>
              <w:t xml:space="preserve"> </w:t>
            </w:r>
            <w:r>
              <w:rPr>
                <w:sz w:val="18"/>
              </w:rPr>
              <w:t>с</w:t>
            </w:r>
            <w:r>
              <w:rPr>
                <w:spacing w:val="-8"/>
                <w:sz w:val="18"/>
              </w:rPr>
              <w:t xml:space="preserve"> </w:t>
            </w:r>
            <w:r>
              <w:rPr>
                <w:sz w:val="18"/>
              </w:rPr>
              <w:t>предложением</w:t>
            </w:r>
            <w:r>
              <w:rPr>
                <w:spacing w:val="-4"/>
                <w:sz w:val="18"/>
              </w:rPr>
              <w:t xml:space="preserve"> </w:t>
            </w:r>
            <w:r>
              <w:rPr>
                <w:sz w:val="18"/>
              </w:rPr>
              <w:t>(обращение не является членом предложения).</w:t>
            </w:r>
          </w:p>
          <w:p w14:paraId="407D692C" w14:textId="7D485C3B" w:rsidR="00FB6969" w:rsidRDefault="00F5600D">
            <w:pPr>
              <w:pStyle w:val="TableParagraph"/>
              <w:spacing w:before="1"/>
              <w:ind w:left="82" w:right="2029"/>
              <w:rPr>
                <w:sz w:val="18"/>
              </w:rPr>
            </w:pPr>
            <w:r>
              <w:rPr>
                <w:sz w:val="18"/>
              </w:rPr>
              <w:t>Правильно интонировать предложения с</w:t>
            </w:r>
            <w:r w:rsidR="00D84507">
              <w:rPr>
                <w:sz w:val="18"/>
              </w:rPr>
              <w:t xml:space="preserve"> </w:t>
            </w:r>
            <w:r>
              <w:rPr>
                <w:sz w:val="18"/>
              </w:rPr>
              <w:t>обращением. Применять</w:t>
            </w:r>
            <w:r>
              <w:rPr>
                <w:spacing w:val="-12"/>
                <w:sz w:val="18"/>
              </w:rPr>
              <w:t xml:space="preserve"> </w:t>
            </w:r>
            <w:r>
              <w:rPr>
                <w:sz w:val="18"/>
              </w:rPr>
              <w:t>правила</w:t>
            </w:r>
            <w:r>
              <w:rPr>
                <w:spacing w:val="-11"/>
                <w:sz w:val="18"/>
              </w:rPr>
              <w:t xml:space="preserve"> </w:t>
            </w:r>
            <w:r>
              <w:rPr>
                <w:sz w:val="18"/>
              </w:rPr>
              <w:t>пунктуационного</w:t>
            </w:r>
            <w:r>
              <w:rPr>
                <w:spacing w:val="-11"/>
                <w:sz w:val="18"/>
              </w:rPr>
              <w:t xml:space="preserve"> </w:t>
            </w:r>
            <w:r>
              <w:rPr>
                <w:sz w:val="18"/>
              </w:rPr>
              <w:t>оформления</w:t>
            </w:r>
            <w:r w:rsidR="00D84507">
              <w:rPr>
                <w:sz w:val="18"/>
              </w:rPr>
              <w:t xml:space="preserve"> </w:t>
            </w:r>
            <w:r>
              <w:rPr>
                <w:sz w:val="18"/>
              </w:rPr>
              <w:t>обращения.</w:t>
            </w:r>
          </w:p>
          <w:p w14:paraId="26388478" w14:textId="5C074967" w:rsidR="00FB6969" w:rsidRDefault="00F5600D">
            <w:pPr>
              <w:pStyle w:val="TableParagraph"/>
              <w:spacing w:line="185" w:lineRule="exact"/>
              <w:ind w:left="82"/>
              <w:rPr>
                <w:sz w:val="18"/>
              </w:rPr>
            </w:pPr>
            <w:r>
              <w:rPr>
                <w:sz w:val="18"/>
              </w:rPr>
              <w:t>Проводить</w:t>
            </w:r>
            <w:r>
              <w:rPr>
                <w:spacing w:val="-4"/>
                <w:sz w:val="18"/>
              </w:rPr>
              <w:t xml:space="preserve"> </w:t>
            </w:r>
            <w:r>
              <w:rPr>
                <w:sz w:val="18"/>
              </w:rPr>
              <w:t>синтаксический</w:t>
            </w:r>
            <w:r>
              <w:rPr>
                <w:spacing w:val="-3"/>
                <w:sz w:val="18"/>
              </w:rPr>
              <w:t xml:space="preserve"> </w:t>
            </w:r>
            <w:r>
              <w:rPr>
                <w:sz w:val="18"/>
              </w:rPr>
              <w:t>анализ</w:t>
            </w:r>
            <w:r>
              <w:rPr>
                <w:spacing w:val="-4"/>
                <w:sz w:val="18"/>
              </w:rPr>
              <w:t xml:space="preserve"> </w:t>
            </w:r>
            <w:r>
              <w:rPr>
                <w:sz w:val="18"/>
              </w:rPr>
              <w:t>простых</w:t>
            </w:r>
            <w:r w:rsidR="00D84507">
              <w:rPr>
                <w:sz w:val="18"/>
              </w:rPr>
              <w:t xml:space="preserve"> </w:t>
            </w:r>
            <w:r>
              <w:rPr>
                <w:sz w:val="18"/>
              </w:rPr>
              <w:t>осложнённых</w:t>
            </w:r>
            <w:r>
              <w:rPr>
                <w:spacing w:val="-3"/>
                <w:sz w:val="18"/>
              </w:rPr>
              <w:t xml:space="preserve"> </w:t>
            </w:r>
            <w:r>
              <w:rPr>
                <w:spacing w:val="-2"/>
                <w:sz w:val="18"/>
              </w:rPr>
              <w:t>предложений.</w:t>
            </w:r>
          </w:p>
        </w:tc>
        <w:tc>
          <w:tcPr>
            <w:tcW w:w="1275" w:type="dxa"/>
          </w:tcPr>
          <w:p w14:paraId="613EAE02" w14:textId="77777777" w:rsidR="00FB6969" w:rsidRDefault="00F5600D">
            <w:pPr>
              <w:pStyle w:val="TableParagraph"/>
              <w:spacing w:before="2"/>
              <w:ind w:left="81" w:right="186"/>
              <w:rPr>
                <w:sz w:val="18"/>
              </w:rPr>
            </w:pPr>
            <w:r>
              <w:rPr>
                <w:spacing w:val="-2"/>
                <w:sz w:val="18"/>
              </w:rPr>
              <w:t>Письменный контроль</w:t>
            </w:r>
          </w:p>
        </w:tc>
        <w:tc>
          <w:tcPr>
            <w:tcW w:w="1703" w:type="dxa"/>
          </w:tcPr>
          <w:p w14:paraId="3CA66854" w14:textId="77777777" w:rsidR="00FB6969" w:rsidRPr="00F5600D" w:rsidRDefault="00165283">
            <w:pPr>
              <w:pStyle w:val="TableParagraph"/>
              <w:spacing w:before="2"/>
              <w:ind w:left="80"/>
              <w:rPr>
                <w:sz w:val="18"/>
                <w:lang w:val="en-US"/>
              </w:rPr>
            </w:pPr>
            <w:hyperlink r:id="rId45">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46">
              <w:r w:rsidR="00F5600D" w:rsidRPr="00F5600D">
                <w:rPr>
                  <w:color w:val="0000FF"/>
                  <w:spacing w:val="-2"/>
                  <w:sz w:val="18"/>
                  <w:u w:val="single" w:color="0000FF"/>
                  <w:lang w:val="en-US"/>
                </w:rPr>
                <w:t>ject/lesson/1218/</w:t>
              </w:r>
            </w:hyperlink>
          </w:p>
        </w:tc>
      </w:tr>
      <w:tr w:rsidR="00FB6969" w:rsidRPr="00165283" w14:paraId="12079700" w14:textId="77777777">
        <w:trPr>
          <w:trHeight w:val="414"/>
        </w:trPr>
        <w:tc>
          <w:tcPr>
            <w:tcW w:w="473" w:type="dxa"/>
          </w:tcPr>
          <w:p w14:paraId="4D28388E" w14:textId="77777777" w:rsidR="00FB6969" w:rsidRDefault="00F5600D">
            <w:pPr>
              <w:pStyle w:val="TableParagraph"/>
              <w:spacing w:before="2"/>
              <w:ind w:left="26" w:right="42"/>
              <w:jc w:val="center"/>
              <w:rPr>
                <w:sz w:val="18"/>
              </w:rPr>
            </w:pPr>
            <w:r>
              <w:rPr>
                <w:spacing w:val="-4"/>
                <w:sz w:val="18"/>
              </w:rPr>
              <w:t>8.4.</w:t>
            </w:r>
          </w:p>
        </w:tc>
        <w:tc>
          <w:tcPr>
            <w:tcW w:w="2794" w:type="dxa"/>
          </w:tcPr>
          <w:p w14:paraId="1B0E8245" w14:textId="77777777" w:rsidR="00FB6969" w:rsidRDefault="00F5600D">
            <w:pPr>
              <w:pStyle w:val="TableParagraph"/>
              <w:spacing w:before="2"/>
              <w:ind w:left="85"/>
              <w:rPr>
                <w:sz w:val="18"/>
              </w:rPr>
            </w:pPr>
            <w:r>
              <w:rPr>
                <w:sz w:val="18"/>
              </w:rPr>
              <w:t>Сложное</w:t>
            </w:r>
            <w:r>
              <w:rPr>
                <w:spacing w:val="-9"/>
                <w:sz w:val="18"/>
              </w:rPr>
              <w:t xml:space="preserve"> </w:t>
            </w:r>
            <w:r>
              <w:rPr>
                <w:spacing w:val="-2"/>
                <w:sz w:val="18"/>
              </w:rPr>
              <w:t>предложение</w:t>
            </w:r>
          </w:p>
        </w:tc>
        <w:tc>
          <w:tcPr>
            <w:tcW w:w="425" w:type="dxa"/>
          </w:tcPr>
          <w:p w14:paraId="16A84D03" w14:textId="77777777" w:rsidR="00FB6969" w:rsidRDefault="00F5600D">
            <w:pPr>
              <w:pStyle w:val="TableParagraph"/>
              <w:spacing w:before="2"/>
              <w:ind w:left="83"/>
              <w:rPr>
                <w:sz w:val="18"/>
              </w:rPr>
            </w:pPr>
            <w:r>
              <w:rPr>
                <w:sz w:val="18"/>
              </w:rPr>
              <w:t>4</w:t>
            </w:r>
          </w:p>
        </w:tc>
        <w:tc>
          <w:tcPr>
            <w:tcW w:w="425" w:type="dxa"/>
          </w:tcPr>
          <w:p w14:paraId="519F2B8E" w14:textId="77777777" w:rsidR="00FB6969" w:rsidRDefault="00F5600D">
            <w:pPr>
              <w:pStyle w:val="TableParagraph"/>
              <w:spacing w:before="2"/>
              <w:ind w:left="85"/>
              <w:rPr>
                <w:sz w:val="18"/>
              </w:rPr>
            </w:pPr>
            <w:r>
              <w:rPr>
                <w:sz w:val="18"/>
              </w:rPr>
              <w:t>1</w:t>
            </w:r>
          </w:p>
        </w:tc>
        <w:tc>
          <w:tcPr>
            <w:tcW w:w="426" w:type="dxa"/>
          </w:tcPr>
          <w:p w14:paraId="6256BAA7" w14:textId="77777777" w:rsidR="00FB6969" w:rsidRDefault="00F5600D">
            <w:pPr>
              <w:pStyle w:val="TableParagraph"/>
              <w:spacing w:before="2"/>
              <w:ind w:left="86"/>
              <w:rPr>
                <w:sz w:val="18"/>
              </w:rPr>
            </w:pPr>
            <w:r>
              <w:rPr>
                <w:sz w:val="18"/>
              </w:rPr>
              <w:t>0</w:t>
            </w:r>
          </w:p>
        </w:tc>
        <w:tc>
          <w:tcPr>
            <w:tcW w:w="994" w:type="dxa"/>
          </w:tcPr>
          <w:p w14:paraId="3443913B" w14:textId="77777777" w:rsidR="00FB6969" w:rsidRDefault="00F5600D">
            <w:pPr>
              <w:pStyle w:val="TableParagraph"/>
              <w:spacing w:before="2" w:line="207" w:lineRule="exact"/>
              <w:ind w:left="84"/>
              <w:rPr>
                <w:sz w:val="18"/>
              </w:rPr>
            </w:pPr>
            <w:r>
              <w:rPr>
                <w:spacing w:val="-2"/>
                <w:sz w:val="18"/>
              </w:rPr>
              <w:t>13.04.2023</w:t>
            </w:r>
          </w:p>
          <w:p w14:paraId="1F2741E1" w14:textId="77777777" w:rsidR="00FB6969" w:rsidRDefault="00F5600D">
            <w:pPr>
              <w:pStyle w:val="TableParagraph"/>
              <w:spacing w:line="186" w:lineRule="exact"/>
              <w:ind w:left="84"/>
              <w:rPr>
                <w:sz w:val="18"/>
              </w:rPr>
            </w:pPr>
            <w:r>
              <w:rPr>
                <w:spacing w:val="-2"/>
                <w:sz w:val="18"/>
              </w:rPr>
              <w:t>17.04.2023</w:t>
            </w:r>
          </w:p>
        </w:tc>
        <w:tc>
          <w:tcPr>
            <w:tcW w:w="7089" w:type="dxa"/>
          </w:tcPr>
          <w:p w14:paraId="4017061E" w14:textId="4542D86F" w:rsidR="00FB6969" w:rsidRDefault="00F5600D">
            <w:pPr>
              <w:pStyle w:val="TableParagraph"/>
              <w:spacing w:line="206" w:lineRule="exact"/>
              <w:ind w:left="82"/>
              <w:rPr>
                <w:sz w:val="18"/>
              </w:rPr>
            </w:pPr>
            <w:r>
              <w:rPr>
                <w:sz w:val="18"/>
              </w:rPr>
              <w:t>Анализировать</w:t>
            </w:r>
            <w:r>
              <w:rPr>
                <w:spacing w:val="-4"/>
                <w:sz w:val="18"/>
              </w:rPr>
              <w:t xml:space="preserve"> </w:t>
            </w:r>
            <w:r>
              <w:rPr>
                <w:sz w:val="18"/>
              </w:rPr>
              <w:t>простые</w:t>
            </w:r>
            <w:r>
              <w:rPr>
                <w:spacing w:val="-5"/>
                <w:sz w:val="18"/>
              </w:rPr>
              <w:t xml:space="preserve"> </w:t>
            </w:r>
            <w:r>
              <w:rPr>
                <w:sz w:val="18"/>
              </w:rPr>
              <w:t>и</w:t>
            </w:r>
            <w:r>
              <w:rPr>
                <w:spacing w:val="-5"/>
                <w:sz w:val="18"/>
              </w:rPr>
              <w:t xml:space="preserve"> </w:t>
            </w:r>
            <w:r>
              <w:rPr>
                <w:sz w:val="18"/>
              </w:rPr>
              <w:t>сложные</w:t>
            </w:r>
            <w:r>
              <w:rPr>
                <w:spacing w:val="-5"/>
                <w:sz w:val="18"/>
              </w:rPr>
              <w:t xml:space="preserve"> </w:t>
            </w:r>
            <w:r>
              <w:rPr>
                <w:sz w:val="18"/>
              </w:rPr>
              <w:t>предложения</w:t>
            </w:r>
            <w:r>
              <w:rPr>
                <w:spacing w:val="-3"/>
                <w:sz w:val="18"/>
              </w:rPr>
              <w:t xml:space="preserve"> </w:t>
            </w:r>
            <w:r>
              <w:rPr>
                <w:sz w:val="18"/>
              </w:rPr>
              <w:t>сточки</w:t>
            </w:r>
            <w:r>
              <w:rPr>
                <w:spacing w:val="-6"/>
                <w:sz w:val="18"/>
              </w:rPr>
              <w:t xml:space="preserve"> </w:t>
            </w:r>
            <w:r>
              <w:rPr>
                <w:sz w:val="18"/>
              </w:rPr>
              <w:t>зрения</w:t>
            </w:r>
            <w:r>
              <w:rPr>
                <w:spacing w:val="-7"/>
                <w:sz w:val="18"/>
              </w:rPr>
              <w:t xml:space="preserve"> </w:t>
            </w:r>
            <w:r>
              <w:rPr>
                <w:sz w:val="18"/>
              </w:rPr>
              <w:t>количества</w:t>
            </w:r>
            <w:r>
              <w:rPr>
                <w:spacing w:val="-6"/>
                <w:sz w:val="18"/>
              </w:rPr>
              <w:t xml:space="preserve"> </w:t>
            </w:r>
            <w:r>
              <w:rPr>
                <w:sz w:val="18"/>
              </w:rPr>
              <w:t>грамматических основ.</w:t>
            </w:r>
          </w:p>
        </w:tc>
        <w:tc>
          <w:tcPr>
            <w:tcW w:w="1275" w:type="dxa"/>
          </w:tcPr>
          <w:p w14:paraId="4E527B46" w14:textId="77777777" w:rsidR="00FB6969" w:rsidRDefault="00F5600D">
            <w:pPr>
              <w:pStyle w:val="TableParagraph"/>
              <w:spacing w:line="206" w:lineRule="exact"/>
              <w:ind w:left="81" w:right="186"/>
              <w:rPr>
                <w:sz w:val="18"/>
              </w:rPr>
            </w:pPr>
            <w:r>
              <w:rPr>
                <w:spacing w:val="-2"/>
                <w:sz w:val="18"/>
              </w:rPr>
              <w:t>Письменный контроль</w:t>
            </w:r>
          </w:p>
        </w:tc>
        <w:tc>
          <w:tcPr>
            <w:tcW w:w="1703" w:type="dxa"/>
          </w:tcPr>
          <w:p w14:paraId="4D50061E" w14:textId="77777777" w:rsidR="00FB6969" w:rsidRPr="00F5600D" w:rsidRDefault="00165283">
            <w:pPr>
              <w:pStyle w:val="TableParagraph"/>
              <w:spacing w:line="206" w:lineRule="exact"/>
              <w:ind w:left="80"/>
              <w:rPr>
                <w:sz w:val="18"/>
                <w:lang w:val="en-US"/>
              </w:rPr>
            </w:pPr>
            <w:hyperlink r:id="rId47">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48">
              <w:r w:rsidR="00F5600D" w:rsidRPr="00F5600D">
                <w:rPr>
                  <w:color w:val="0000FF"/>
                  <w:spacing w:val="-2"/>
                  <w:sz w:val="18"/>
                  <w:u w:val="single" w:color="0000FF"/>
                  <w:lang w:val="en-US"/>
                </w:rPr>
                <w:t>ject/lesson/36/</w:t>
              </w:r>
            </w:hyperlink>
          </w:p>
        </w:tc>
      </w:tr>
      <w:tr w:rsidR="00FB6969" w:rsidRPr="00165283" w14:paraId="23A7DE97" w14:textId="77777777">
        <w:trPr>
          <w:trHeight w:val="414"/>
        </w:trPr>
        <w:tc>
          <w:tcPr>
            <w:tcW w:w="473" w:type="dxa"/>
          </w:tcPr>
          <w:p w14:paraId="48389645" w14:textId="77777777" w:rsidR="00FB6969" w:rsidRDefault="00F5600D">
            <w:pPr>
              <w:pStyle w:val="TableParagraph"/>
              <w:spacing w:line="207" w:lineRule="exact"/>
              <w:ind w:left="26" w:right="42"/>
              <w:jc w:val="center"/>
              <w:rPr>
                <w:sz w:val="18"/>
              </w:rPr>
            </w:pPr>
            <w:r>
              <w:rPr>
                <w:spacing w:val="-4"/>
                <w:sz w:val="18"/>
              </w:rPr>
              <w:t>8.5.</w:t>
            </w:r>
          </w:p>
        </w:tc>
        <w:tc>
          <w:tcPr>
            <w:tcW w:w="2794" w:type="dxa"/>
          </w:tcPr>
          <w:p w14:paraId="3DE9A28B" w14:textId="77777777" w:rsidR="00FB6969" w:rsidRDefault="00F5600D">
            <w:pPr>
              <w:pStyle w:val="TableParagraph"/>
              <w:spacing w:line="207" w:lineRule="exact"/>
              <w:ind w:left="85"/>
              <w:rPr>
                <w:sz w:val="18"/>
              </w:rPr>
            </w:pPr>
            <w:r>
              <w:rPr>
                <w:sz w:val="18"/>
              </w:rPr>
              <w:t>Предложения</w:t>
            </w:r>
            <w:r>
              <w:rPr>
                <w:spacing w:val="-4"/>
                <w:sz w:val="18"/>
              </w:rPr>
              <w:t xml:space="preserve"> </w:t>
            </w:r>
            <w:r>
              <w:rPr>
                <w:sz w:val="18"/>
              </w:rPr>
              <w:t>прямой</w:t>
            </w:r>
            <w:r>
              <w:rPr>
                <w:spacing w:val="-11"/>
                <w:sz w:val="18"/>
              </w:rPr>
              <w:t xml:space="preserve"> </w:t>
            </w:r>
            <w:r>
              <w:rPr>
                <w:spacing w:val="-4"/>
                <w:sz w:val="18"/>
              </w:rPr>
              <w:t>речью</w:t>
            </w:r>
          </w:p>
        </w:tc>
        <w:tc>
          <w:tcPr>
            <w:tcW w:w="425" w:type="dxa"/>
          </w:tcPr>
          <w:p w14:paraId="470D814B" w14:textId="77777777" w:rsidR="00FB6969" w:rsidRDefault="00F5600D">
            <w:pPr>
              <w:pStyle w:val="TableParagraph"/>
              <w:spacing w:line="207" w:lineRule="exact"/>
              <w:ind w:left="83"/>
              <w:rPr>
                <w:sz w:val="18"/>
              </w:rPr>
            </w:pPr>
            <w:r>
              <w:rPr>
                <w:sz w:val="18"/>
              </w:rPr>
              <w:t>3</w:t>
            </w:r>
          </w:p>
        </w:tc>
        <w:tc>
          <w:tcPr>
            <w:tcW w:w="425" w:type="dxa"/>
          </w:tcPr>
          <w:p w14:paraId="6C25E911" w14:textId="77777777" w:rsidR="00FB6969" w:rsidRDefault="00F5600D">
            <w:pPr>
              <w:pStyle w:val="TableParagraph"/>
              <w:spacing w:line="207" w:lineRule="exact"/>
              <w:ind w:left="85"/>
              <w:rPr>
                <w:sz w:val="18"/>
              </w:rPr>
            </w:pPr>
            <w:r>
              <w:rPr>
                <w:sz w:val="18"/>
              </w:rPr>
              <w:t>0</w:t>
            </w:r>
          </w:p>
        </w:tc>
        <w:tc>
          <w:tcPr>
            <w:tcW w:w="426" w:type="dxa"/>
          </w:tcPr>
          <w:p w14:paraId="056B34AE" w14:textId="77777777" w:rsidR="00FB6969" w:rsidRDefault="00F5600D">
            <w:pPr>
              <w:pStyle w:val="TableParagraph"/>
              <w:spacing w:line="207" w:lineRule="exact"/>
              <w:ind w:left="86"/>
              <w:rPr>
                <w:sz w:val="18"/>
              </w:rPr>
            </w:pPr>
            <w:r>
              <w:rPr>
                <w:sz w:val="18"/>
              </w:rPr>
              <w:t>0</w:t>
            </w:r>
          </w:p>
        </w:tc>
        <w:tc>
          <w:tcPr>
            <w:tcW w:w="994" w:type="dxa"/>
          </w:tcPr>
          <w:p w14:paraId="7CD0A24B" w14:textId="77777777" w:rsidR="00FB6969" w:rsidRDefault="00F5600D">
            <w:pPr>
              <w:pStyle w:val="TableParagraph"/>
              <w:spacing w:line="207" w:lineRule="exact"/>
              <w:ind w:left="84"/>
              <w:rPr>
                <w:sz w:val="18"/>
              </w:rPr>
            </w:pPr>
            <w:r>
              <w:rPr>
                <w:spacing w:val="-2"/>
                <w:sz w:val="18"/>
              </w:rPr>
              <w:t>18.04.2023</w:t>
            </w:r>
          </w:p>
          <w:p w14:paraId="6AEF0217" w14:textId="77777777" w:rsidR="00FB6969" w:rsidRDefault="00F5600D">
            <w:pPr>
              <w:pStyle w:val="TableParagraph"/>
              <w:spacing w:before="2" w:line="186" w:lineRule="exact"/>
              <w:ind w:left="84"/>
              <w:rPr>
                <w:sz w:val="18"/>
              </w:rPr>
            </w:pPr>
            <w:r>
              <w:rPr>
                <w:spacing w:val="-2"/>
                <w:sz w:val="18"/>
              </w:rPr>
              <w:t>21.04.2023</w:t>
            </w:r>
          </w:p>
        </w:tc>
        <w:tc>
          <w:tcPr>
            <w:tcW w:w="7089" w:type="dxa"/>
          </w:tcPr>
          <w:p w14:paraId="6E302D74" w14:textId="52777534" w:rsidR="00FB6969" w:rsidRDefault="00F5600D">
            <w:pPr>
              <w:pStyle w:val="TableParagraph"/>
              <w:spacing w:line="208" w:lineRule="exact"/>
              <w:ind w:left="82" w:right="83"/>
              <w:rPr>
                <w:sz w:val="18"/>
              </w:rPr>
            </w:pPr>
            <w:r>
              <w:rPr>
                <w:sz w:val="18"/>
              </w:rPr>
              <w:t>Анализировать</w:t>
            </w:r>
            <w:r>
              <w:rPr>
                <w:spacing w:val="-3"/>
                <w:sz w:val="18"/>
              </w:rPr>
              <w:t xml:space="preserve"> </w:t>
            </w:r>
            <w:r>
              <w:rPr>
                <w:sz w:val="18"/>
              </w:rPr>
              <w:t>предложения</w:t>
            </w:r>
            <w:r>
              <w:rPr>
                <w:spacing w:val="-2"/>
                <w:sz w:val="18"/>
              </w:rPr>
              <w:t xml:space="preserve"> </w:t>
            </w:r>
            <w:r>
              <w:rPr>
                <w:sz w:val="18"/>
              </w:rPr>
              <w:t>с</w:t>
            </w:r>
            <w:r>
              <w:rPr>
                <w:spacing w:val="-4"/>
                <w:sz w:val="18"/>
              </w:rPr>
              <w:t xml:space="preserve"> </w:t>
            </w:r>
            <w:r>
              <w:rPr>
                <w:sz w:val="18"/>
              </w:rPr>
              <w:t>прямой</w:t>
            </w:r>
            <w:r>
              <w:rPr>
                <w:spacing w:val="-4"/>
                <w:sz w:val="18"/>
              </w:rPr>
              <w:t xml:space="preserve"> </w:t>
            </w:r>
            <w:r>
              <w:rPr>
                <w:sz w:val="18"/>
              </w:rPr>
              <w:t>речью</w:t>
            </w:r>
            <w:r>
              <w:rPr>
                <w:spacing w:val="-4"/>
                <w:sz w:val="18"/>
              </w:rPr>
              <w:t xml:space="preserve"> </w:t>
            </w:r>
            <w:r>
              <w:rPr>
                <w:sz w:val="18"/>
              </w:rPr>
              <w:t>и</w:t>
            </w:r>
            <w:r>
              <w:rPr>
                <w:spacing w:val="-1"/>
                <w:sz w:val="18"/>
              </w:rPr>
              <w:t xml:space="preserve"> </w:t>
            </w:r>
            <w:r>
              <w:rPr>
                <w:sz w:val="18"/>
              </w:rPr>
              <w:t>сравнивать</w:t>
            </w:r>
            <w:r>
              <w:rPr>
                <w:spacing w:val="-3"/>
                <w:sz w:val="18"/>
              </w:rPr>
              <w:t xml:space="preserve"> </w:t>
            </w:r>
            <w:r>
              <w:rPr>
                <w:sz w:val="18"/>
              </w:rPr>
              <w:t>их</w:t>
            </w:r>
            <w:r>
              <w:rPr>
                <w:spacing w:val="-5"/>
                <w:sz w:val="18"/>
              </w:rPr>
              <w:t xml:space="preserve"> </w:t>
            </w:r>
            <w:r>
              <w:rPr>
                <w:sz w:val="18"/>
              </w:rPr>
              <w:t>с</w:t>
            </w:r>
            <w:r>
              <w:rPr>
                <w:spacing w:val="-4"/>
                <w:sz w:val="18"/>
              </w:rPr>
              <w:t xml:space="preserve"> </w:t>
            </w:r>
            <w:r>
              <w:rPr>
                <w:sz w:val="18"/>
              </w:rPr>
              <w:t>точки</w:t>
            </w:r>
            <w:r>
              <w:rPr>
                <w:spacing w:val="-4"/>
                <w:sz w:val="18"/>
              </w:rPr>
              <w:t xml:space="preserve"> </w:t>
            </w:r>
            <w:r>
              <w:rPr>
                <w:sz w:val="18"/>
              </w:rPr>
              <w:t>зрения</w:t>
            </w:r>
            <w:r>
              <w:rPr>
                <w:spacing w:val="-4"/>
                <w:sz w:val="18"/>
              </w:rPr>
              <w:t xml:space="preserve"> </w:t>
            </w:r>
            <w:r>
              <w:rPr>
                <w:sz w:val="18"/>
              </w:rPr>
              <w:t>позиции слов автора</w:t>
            </w:r>
            <w:r w:rsidR="00D84507">
              <w:rPr>
                <w:sz w:val="18"/>
              </w:rPr>
              <w:t xml:space="preserve"> </w:t>
            </w:r>
            <w:r>
              <w:rPr>
                <w:sz w:val="18"/>
              </w:rPr>
              <w:t>в предложении и пунктуационного оформления этих предложений.</w:t>
            </w:r>
          </w:p>
        </w:tc>
        <w:tc>
          <w:tcPr>
            <w:tcW w:w="1275" w:type="dxa"/>
          </w:tcPr>
          <w:p w14:paraId="494CBA25" w14:textId="77777777" w:rsidR="00FB6969" w:rsidRDefault="00F5600D">
            <w:pPr>
              <w:pStyle w:val="TableParagraph"/>
              <w:spacing w:line="208" w:lineRule="exact"/>
              <w:ind w:left="81" w:right="186"/>
              <w:rPr>
                <w:sz w:val="18"/>
              </w:rPr>
            </w:pPr>
            <w:r>
              <w:rPr>
                <w:spacing w:val="-2"/>
                <w:sz w:val="18"/>
              </w:rPr>
              <w:t>Письменный контроль</w:t>
            </w:r>
          </w:p>
        </w:tc>
        <w:tc>
          <w:tcPr>
            <w:tcW w:w="1703" w:type="dxa"/>
          </w:tcPr>
          <w:p w14:paraId="1F8DF2C9" w14:textId="77777777" w:rsidR="00FB6969" w:rsidRPr="00F5600D" w:rsidRDefault="00165283">
            <w:pPr>
              <w:pStyle w:val="TableParagraph"/>
              <w:spacing w:line="208" w:lineRule="exact"/>
              <w:ind w:left="80"/>
              <w:rPr>
                <w:sz w:val="18"/>
                <w:lang w:val="en-US"/>
              </w:rPr>
            </w:pPr>
            <w:hyperlink r:id="rId49">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50">
              <w:r w:rsidR="00F5600D" w:rsidRPr="00F5600D">
                <w:rPr>
                  <w:color w:val="0000FF"/>
                  <w:spacing w:val="-2"/>
                  <w:sz w:val="18"/>
                  <w:u w:val="single" w:color="0000FF"/>
                  <w:lang w:val="en-US"/>
                </w:rPr>
                <w:t>ject/lesson/38/</w:t>
              </w:r>
            </w:hyperlink>
          </w:p>
        </w:tc>
      </w:tr>
      <w:tr w:rsidR="00FB6969" w:rsidRPr="00165283" w14:paraId="5609D610" w14:textId="77777777">
        <w:trPr>
          <w:trHeight w:val="413"/>
        </w:trPr>
        <w:tc>
          <w:tcPr>
            <w:tcW w:w="473" w:type="dxa"/>
          </w:tcPr>
          <w:p w14:paraId="7A130AF6" w14:textId="77777777" w:rsidR="00FB6969" w:rsidRDefault="00F5600D">
            <w:pPr>
              <w:pStyle w:val="TableParagraph"/>
              <w:spacing w:line="205" w:lineRule="exact"/>
              <w:ind w:left="26" w:right="42"/>
              <w:jc w:val="center"/>
              <w:rPr>
                <w:sz w:val="18"/>
              </w:rPr>
            </w:pPr>
            <w:r>
              <w:rPr>
                <w:spacing w:val="-4"/>
                <w:sz w:val="18"/>
              </w:rPr>
              <w:t>8.6.</w:t>
            </w:r>
          </w:p>
        </w:tc>
        <w:tc>
          <w:tcPr>
            <w:tcW w:w="2794" w:type="dxa"/>
          </w:tcPr>
          <w:p w14:paraId="479883D7" w14:textId="77777777" w:rsidR="00FB6969" w:rsidRDefault="00F5600D">
            <w:pPr>
              <w:pStyle w:val="TableParagraph"/>
              <w:spacing w:line="205" w:lineRule="exact"/>
              <w:ind w:left="85"/>
              <w:rPr>
                <w:sz w:val="18"/>
              </w:rPr>
            </w:pPr>
            <w:r>
              <w:rPr>
                <w:spacing w:val="-2"/>
                <w:sz w:val="18"/>
              </w:rPr>
              <w:t>Диалог</w:t>
            </w:r>
          </w:p>
        </w:tc>
        <w:tc>
          <w:tcPr>
            <w:tcW w:w="425" w:type="dxa"/>
          </w:tcPr>
          <w:p w14:paraId="4106AE57" w14:textId="77777777" w:rsidR="00FB6969" w:rsidRDefault="00F5600D">
            <w:pPr>
              <w:pStyle w:val="TableParagraph"/>
              <w:spacing w:line="205" w:lineRule="exact"/>
              <w:ind w:left="83"/>
              <w:rPr>
                <w:sz w:val="18"/>
              </w:rPr>
            </w:pPr>
            <w:r>
              <w:rPr>
                <w:sz w:val="18"/>
              </w:rPr>
              <w:t>2</w:t>
            </w:r>
          </w:p>
        </w:tc>
        <w:tc>
          <w:tcPr>
            <w:tcW w:w="425" w:type="dxa"/>
          </w:tcPr>
          <w:p w14:paraId="385B1446" w14:textId="77777777" w:rsidR="00FB6969" w:rsidRDefault="00F5600D">
            <w:pPr>
              <w:pStyle w:val="TableParagraph"/>
              <w:spacing w:line="205" w:lineRule="exact"/>
              <w:ind w:left="85"/>
              <w:rPr>
                <w:sz w:val="18"/>
              </w:rPr>
            </w:pPr>
            <w:r>
              <w:rPr>
                <w:sz w:val="18"/>
              </w:rPr>
              <w:t>0</w:t>
            </w:r>
          </w:p>
        </w:tc>
        <w:tc>
          <w:tcPr>
            <w:tcW w:w="426" w:type="dxa"/>
          </w:tcPr>
          <w:p w14:paraId="1925A503" w14:textId="77777777" w:rsidR="00FB6969" w:rsidRDefault="00F5600D">
            <w:pPr>
              <w:pStyle w:val="TableParagraph"/>
              <w:spacing w:line="205" w:lineRule="exact"/>
              <w:ind w:left="86"/>
              <w:rPr>
                <w:sz w:val="18"/>
              </w:rPr>
            </w:pPr>
            <w:r>
              <w:rPr>
                <w:sz w:val="18"/>
              </w:rPr>
              <w:t>0</w:t>
            </w:r>
          </w:p>
        </w:tc>
        <w:tc>
          <w:tcPr>
            <w:tcW w:w="994" w:type="dxa"/>
          </w:tcPr>
          <w:p w14:paraId="543826ED" w14:textId="77777777" w:rsidR="00FB6969" w:rsidRDefault="00F5600D">
            <w:pPr>
              <w:pStyle w:val="TableParagraph"/>
              <w:spacing w:line="205" w:lineRule="exact"/>
              <w:ind w:left="84"/>
              <w:rPr>
                <w:sz w:val="18"/>
              </w:rPr>
            </w:pPr>
            <w:r>
              <w:rPr>
                <w:spacing w:val="-2"/>
                <w:sz w:val="18"/>
              </w:rPr>
              <w:t>22.04.2023</w:t>
            </w:r>
          </w:p>
          <w:p w14:paraId="093A2CD7" w14:textId="77777777" w:rsidR="00FB6969" w:rsidRDefault="00F5600D">
            <w:pPr>
              <w:pStyle w:val="TableParagraph"/>
              <w:spacing w:line="188" w:lineRule="exact"/>
              <w:ind w:left="84"/>
              <w:rPr>
                <w:sz w:val="18"/>
              </w:rPr>
            </w:pPr>
            <w:r>
              <w:rPr>
                <w:spacing w:val="-2"/>
                <w:sz w:val="18"/>
              </w:rPr>
              <w:t>24.04.2023</w:t>
            </w:r>
          </w:p>
        </w:tc>
        <w:tc>
          <w:tcPr>
            <w:tcW w:w="7089" w:type="dxa"/>
          </w:tcPr>
          <w:p w14:paraId="17D6E64F" w14:textId="3E3D87D4" w:rsidR="00FB6969" w:rsidRDefault="00F5600D">
            <w:pPr>
              <w:pStyle w:val="TableParagraph"/>
              <w:spacing w:line="206" w:lineRule="exact"/>
              <w:ind w:left="82" w:right="147"/>
              <w:rPr>
                <w:sz w:val="18"/>
              </w:rPr>
            </w:pPr>
            <w:r>
              <w:rPr>
                <w:sz w:val="18"/>
              </w:rPr>
              <w:t>Моделировать</w:t>
            </w:r>
            <w:r>
              <w:rPr>
                <w:spacing w:val="-7"/>
                <w:sz w:val="18"/>
              </w:rPr>
              <w:t xml:space="preserve"> </w:t>
            </w:r>
            <w:r>
              <w:rPr>
                <w:sz w:val="18"/>
              </w:rPr>
              <w:t>диалоги</w:t>
            </w:r>
            <w:r>
              <w:rPr>
                <w:spacing w:val="-10"/>
                <w:sz w:val="18"/>
              </w:rPr>
              <w:t xml:space="preserve"> </w:t>
            </w:r>
            <w:r>
              <w:rPr>
                <w:sz w:val="18"/>
              </w:rPr>
              <w:t>на</w:t>
            </w:r>
            <w:r>
              <w:rPr>
                <w:spacing w:val="-10"/>
                <w:sz w:val="18"/>
              </w:rPr>
              <w:t xml:space="preserve"> </w:t>
            </w:r>
            <w:r>
              <w:rPr>
                <w:sz w:val="18"/>
              </w:rPr>
              <w:t>лингвистические</w:t>
            </w:r>
            <w:r>
              <w:rPr>
                <w:spacing w:val="-10"/>
                <w:sz w:val="18"/>
              </w:rPr>
              <w:t xml:space="preserve"> </w:t>
            </w:r>
            <w:r>
              <w:rPr>
                <w:sz w:val="18"/>
              </w:rPr>
              <w:t>темы(в</w:t>
            </w:r>
            <w:r>
              <w:rPr>
                <w:spacing w:val="-4"/>
                <w:sz w:val="18"/>
              </w:rPr>
              <w:t xml:space="preserve"> </w:t>
            </w:r>
            <w:r>
              <w:rPr>
                <w:sz w:val="18"/>
              </w:rPr>
              <w:t>рамках</w:t>
            </w:r>
            <w:r>
              <w:rPr>
                <w:spacing w:val="-2"/>
                <w:sz w:val="18"/>
              </w:rPr>
              <w:t xml:space="preserve"> </w:t>
            </w:r>
            <w:r>
              <w:rPr>
                <w:sz w:val="18"/>
              </w:rPr>
              <w:t>изученного)</w:t>
            </w:r>
            <w:r>
              <w:rPr>
                <w:spacing w:val="-3"/>
                <w:sz w:val="18"/>
              </w:rPr>
              <w:t xml:space="preserve"> </w:t>
            </w:r>
            <w:r>
              <w:rPr>
                <w:sz w:val="18"/>
              </w:rPr>
              <w:t>и</w:t>
            </w:r>
            <w:r>
              <w:rPr>
                <w:spacing w:val="-6"/>
                <w:sz w:val="18"/>
              </w:rPr>
              <w:t xml:space="preserve"> </w:t>
            </w:r>
            <w:r>
              <w:rPr>
                <w:sz w:val="18"/>
              </w:rPr>
              <w:t>темы</w:t>
            </w:r>
            <w:r>
              <w:rPr>
                <w:spacing w:val="-4"/>
                <w:sz w:val="18"/>
              </w:rPr>
              <w:t xml:space="preserve"> </w:t>
            </w:r>
            <w:r>
              <w:rPr>
                <w:sz w:val="18"/>
              </w:rPr>
              <w:t>на</w:t>
            </w:r>
            <w:r>
              <w:rPr>
                <w:spacing w:val="-4"/>
                <w:sz w:val="18"/>
              </w:rPr>
              <w:t xml:space="preserve"> </w:t>
            </w:r>
            <w:r>
              <w:rPr>
                <w:sz w:val="18"/>
              </w:rPr>
              <w:t>основе жизненных наблюдений.;</w:t>
            </w:r>
          </w:p>
        </w:tc>
        <w:tc>
          <w:tcPr>
            <w:tcW w:w="1275" w:type="dxa"/>
          </w:tcPr>
          <w:p w14:paraId="2A4E3300" w14:textId="77777777" w:rsidR="00FB6969" w:rsidRDefault="00F5600D">
            <w:pPr>
              <w:pStyle w:val="TableParagraph"/>
              <w:spacing w:line="206" w:lineRule="exact"/>
              <w:ind w:left="81" w:right="186"/>
              <w:rPr>
                <w:sz w:val="18"/>
              </w:rPr>
            </w:pPr>
            <w:r>
              <w:rPr>
                <w:spacing w:val="-2"/>
                <w:sz w:val="18"/>
              </w:rPr>
              <w:t>Письменный контроль</w:t>
            </w:r>
          </w:p>
        </w:tc>
        <w:tc>
          <w:tcPr>
            <w:tcW w:w="1703" w:type="dxa"/>
          </w:tcPr>
          <w:p w14:paraId="150759B9" w14:textId="77777777" w:rsidR="00FB6969" w:rsidRPr="00F5600D" w:rsidRDefault="00165283">
            <w:pPr>
              <w:pStyle w:val="TableParagraph"/>
              <w:spacing w:line="206" w:lineRule="exact"/>
              <w:ind w:left="80"/>
              <w:rPr>
                <w:sz w:val="18"/>
                <w:lang w:val="en-US"/>
              </w:rPr>
            </w:pPr>
            <w:hyperlink r:id="rId51">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52">
              <w:r w:rsidR="00F5600D" w:rsidRPr="00F5600D">
                <w:rPr>
                  <w:color w:val="0000FF"/>
                  <w:spacing w:val="-2"/>
                  <w:sz w:val="18"/>
                  <w:u w:val="single" w:color="0000FF"/>
                  <w:lang w:val="en-US"/>
                </w:rPr>
                <w:t>ject/lesson/38/</w:t>
              </w:r>
            </w:hyperlink>
          </w:p>
        </w:tc>
      </w:tr>
      <w:tr w:rsidR="00FB6969" w14:paraId="4B7DABEF" w14:textId="77777777">
        <w:trPr>
          <w:trHeight w:val="220"/>
        </w:trPr>
        <w:tc>
          <w:tcPr>
            <w:tcW w:w="3267" w:type="dxa"/>
            <w:gridSpan w:val="2"/>
          </w:tcPr>
          <w:p w14:paraId="52660512" w14:textId="77777777" w:rsidR="00FB6969" w:rsidRDefault="00F5600D">
            <w:pPr>
              <w:pStyle w:val="TableParagraph"/>
              <w:spacing w:line="200" w:lineRule="exact"/>
              <w:ind w:left="83"/>
              <w:rPr>
                <w:b/>
                <w:sz w:val="18"/>
              </w:rPr>
            </w:pPr>
            <w:r>
              <w:rPr>
                <w:b/>
                <w:sz w:val="18"/>
              </w:rPr>
              <w:t>Итого</w:t>
            </w:r>
            <w:r>
              <w:rPr>
                <w:b/>
                <w:spacing w:val="-5"/>
                <w:sz w:val="18"/>
              </w:rPr>
              <w:t xml:space="preserve"> </w:t>
            </w:r>
            <w:r>
              <w:rPr>
                <w:b/>
                <w:sz w:val="18"/>
              </w:rPr>
              <w:t>по</w:t>
            </w:r>
            <w:r>
              <w:rPr>
                <w:b/>
                <w:spacing w:val="-4"/>
                <w:sz w:val="18"/>
              </w:rPr>
              <w:t xml:space="preserve"> </w:t>
            </w:r>
            <w:r>
              <w:rPr>
                <w:b/>
                <w:spacing w:val="-2"/>
                <w:sz w:val="18"/>
              </w:rPr>
              <w:t>разделу:</w:t>
            </w:r>
          </w:p>
        </w:tc>
        <w:tc>
          <w:tcPr>
            <w:tcW w:w="425" w:type="dxa"/>
          </w:tcPr>
          <w:p w14:paraId="2EDD548A" w14:textId="77777777" w:rsidR="00FB6969" w:rsidRDefault="00F5600D">
            <w:pPr>
              <w:pStyle w:val="TableParagraph"/>
              <w:spacing w:line="200" w:lineRule="exact"/>
              <w:ind w:left="83"/>
              <w:rPr>
                <w:b/>
                <w:sz w:val="18"/>
              </w:rPr>
            </w:pPr>
            <w:r>
              <w:rPr>
                <w:b/>
                <w:spacing w:val="-5"/>
                <w:sz w:val="18"/>
              </w:rPr>
              <w:t>23</w:t>
            </w:r>
          </w:p>
        </w:tc>
        <w:tc>
          <w:tcPr>
            <w:tcW w:w="11912" w:type="dxa"/>
            <w:gridSpan w:val="6"/>
          </w:tcPr>
          <w:p w14:paraId="7C00F32B" w14:textId="77777777" w:rsidR="00FB6969" w:rsidRDefault="00FB6969">
            <w:pPr>
              <w:pStyle w:val="TableParagraph"/>
              <w:rPr>
                <w:sz w:val="14"/>
              </w:rPr>
            </w:pPr>
          </w:p>
        </w:tc>
      </w:tr>
      <w:tr w:rsidR="00FB6969" w14:paraId="5A1F2C38" w14:textId="77777777">
        <w:trPr>
          <w:trHeight w:val="206"/>
        </w:trPr>
        <w:tc>
          <w:tcPr>
            <w:tcW w:w="15604" w:type="dxa"/>
            <w:gridSpan w:val="9"/>
          </w:tcPr>
          <w:p w14:paraId="2F39DEA5" w14:textId="77777777" w:rsidR="00FB6969" w:rsidRDefault="00F5600D">
            <w:pPr>
              <w:pStyle w:val="TableParagraph"/>
              <w:spacing w:line="186" w:lineRule="exact"/>
              <w:ind w:left="83"/>
              <w:rPr>
                <w:b/>
                <w:sz w:val="18"/>
              </w:rPr>
            </w:pPr>
            <w:r>
              <w:rPr>
                <w:b/>
                <w:sz w:val="18"/>
              </w:rPr>
              <w:t>Раздел</w:t>
            </w:r>
            <w:r>
              <w:rPr>
                <w:b/>
                <w:spacing w:val="-2"/>
                <w:sz w:val="18"/>
              </w:rPr>
              <w:t xml:space="preserve"> </w:t>
            </w:r>
            <w:r>
              <w:rPr>
                <w:b/>
                <w:sz w:val="18"/>
              </w:rPr>
              <w:t>9.</w:t>
            </w:r>
            <w:r>
              <w:rPr>
                <w:b/>
                <w:spacing w:val="1"/>
                <w:sz w:val="18"/>
              </w:rPr>
              <w:t xml:space="preserve"> </w:t>
            </w:r>
            <w:r>
              <w:rPr>
                <w:b/>
                <w:spacing w:val="-2"/>
                <w:sz w:val="18"/>
              </w:rPr>
              <w:t>ПОВТОРЕНИЕ</w:t>
            </w:r>
          </w:p>
        </w:tc>
      </w:tr>
      <w:tr w:rsidR="00FB6969" w:rsidRPr="00165283" w14:paraId="607FC97A" w14:textId="77777777">
        <w:trPr>
          <w:trHeight w:val="621"/>
        </w:trPr>
        <w:tc>
          <w:tcPr>
            <w:tcW w:w="473" w:type="dxa"/>
          </w:tcPr>
          <w:p w14:paraId="78F036BC" w14:textId="77777777" w:rsidR="00FB6969" w:rsidRDefault="00F5600D">
            <w:pPr>
              <w:pStyle w:val="TableParagraph"/>
              <w:spacing w:before="2"/>
              <w:ind w:left="26" w:right="42"/>
              <w:jc w:val="center"/>
              <w:rPr>
                <w:sz w:val="18"/>
              </w:rPr>
            </w:pPr>
            <w:r>
              <w:rPr>
                <w:spacing w:val="-4"/>
                <w:sz w:val="18"/>
              </w:rPr>
              <w:t>9.1.</w:t>
            </w:r>
          </w:p>
        </w:tc>
        <w:tc>
          <w:tcPr>
            <w:tcW w:w="2794" w:type="dxa"/>
          </w:tcPr>
          <w:p w14:paraId="3270B4B2" w14:textId="1FCAF179" w:rsidR="00FB6969" w:rsidRDefault="00F5600D">
            <w:pPr>
              <w:pStyle w:val="TableParagraph"/>
              <w:spacing w:before="2"/>
              <w:ind w:left="85" w:right="21"/>
              <w:rPr>
                <w:sz w:val="18"/>
              </w:rPr>
            </w:pPr>
            <w:r>
              <w:rPr>
                <w:sz w:val="18"/>
              </w:rPr>
              <w:t>Повторение</w:t>
            </w:r>
            <w:r>
              <w:rPr>
                <w:spacing w:val="-12"/>
                <w:sz w:val="18"/>
              </w:rPr>
              <w:t xml:space="preserve"> </w:t>
            </w:r>
            <w:r>
              <w:rPr>
                <w:sz w:val="18"/>
              </w:rPr>
              <w:t>пройденного</w:t>
            </w:r>
            <w:r>
              <w:rPr>
                <w:spacing w:val="-11"/>
                <w:sz w:val="18"/>
              </w:rPr>
              <w:t xml:space="preserve"> </w:t>
            </w:r>
            <w:r>
              <w:rPr>
                <w:sz w:val="18"/>
              </w:rPr>
              <w:t>материа</w:t>
            </w:r>
            <w:r>
              <w:rPr>
                <w:spacing w:val="-6"/>
                <w:sz w:val="18"/>
              </w:rPr>
              <w:t>ла</w:t>
            </w:r>
          </w:p>
        </w:tc>
        <w:tc>
          <w:tcPr>
            <w:tcW w:w="425" w:type="dxa"/>
          </w:tcPr>
          <w:p w14:paraId="28D0E7CF" w14:textId="77777777" w:rsidR="00FB6969" w:rsidRDefault="00F5600D">
            <w:pPr>
              <w:pStyle w:val="TableParagraph"/>
              <w:spacing w:before="2"/>
              <w:ind w:left="83"/>
              <w:rPr>
                <w:sz w:val="18"/>
              </w:rPr>
            </w:pPr>
            <w:r>
              <w:rPr>
                <w:sz w:val="18"/>
              </w:rPr>
              <w:t>5</w:t>
            </w:r>
          </w:p>
        </w:tc>
        <w:tc>
          <w:tcPr>
            <w:tcW w:w="425" w:type="dxa"/>
          </w:tcPr>
          <w:p w14:paraId="7159AD30" w14:textId="77777777" w:rsidR="00FB6969" w:rsidRDefault="00F5600D">
            <w:pPr>
              <w:pStyle w:val="TableParagraph"/>
              <w:spacing w:before="2"/>
              <w:ind w:left="85"/>
              <w:rPr>
                <w:sz w:val="18"/>
              </w:rPr>
            </w:pPr>
            <w:r>
              <w:rPr>
                <w:sz w:val="18"/>
              </w:rPr>
              <w:t>0</w:t>
            </w:r>
          </w:p>
        </w:tc>
        <w:tc>
          <w:tcPr>
            <w:tcW w:w="426" w:type="dxa"/>
          </w:tcPr>
          <w:p w14:paraId="18560519" w14:textId="77777777" w:rsidR="00FB6969" w:rsidRDefault="00F5600D">
            <w:pPr>
              <w:pStyle w:val="TableParagraph"/>
              <w:spacing w:before="2"/>
              <w:ind w:left="86"/>
              <w:rPr>
                <w:sz w:val="18"/>
              </w:rPr>
            </w:pPr>
            <w:r>
              <w:rPr>
                <w:sz w:val="18"/>
              </w:rPr>
              <w:t>0</w:t>
            </w:r>
          </w:p>
        </w:tc>
        <w:tc>
          <w:tcPr>
            <w:tcW w:w="994" w:type="dxa"/>
          </w:tcPr>
          <w:p w14:paraId="370E50E5" w14:textId="77777777" w:rsidR="00FB6969" w:rsidRDefault="00F5600D">
            <w:pPr>
              <w:pStyle w:val="TableParagraph"/>
              <w:spacing w:before="2" w:line="207" w:lineRule="exact"/>
              <w:ind w:left="84"/>
              <w:rPr>
                <w:sz w:val="18"/>
              </w:rPr>
            </w:pPr>
            <w:r>
              <w:rPr>
                <w:spacing w:val="-2"/>
                <w:sz w:val="18"/>
              </w:rPr>
              <w:t>25.04.2023</w:t>
            </w:r>
          </w:p>
          <w:p w14:paraId="3B423F9A" w14:textId="77777777" w:rsidR="00FB6969" w:rsidRDefault="00F5600D">
            <w:pPr>
              <w:pStyle w:val="TableParagraph"/>
              <w:spacing w:line="207" w:lineRule="exact"/>
              <w:ind w:left="84"/>
              <w:rPr>
                <w:sz w:val="18"/>
              </w:rPr>
            </w:pPr>
            <w:r>
              <w:rPr>
                <w:spacing w:val="-2"/>
                <w:sz w:val="18"/>
              </w:rPr>
              <w:t>04.05.2023</w:t>
            </w:r>
          </w:p>
        </w:tc>
        <w:tc>
          <w:tcPr>
            <w:tcW w:w="7089" w:type="dxa"/>
          </w:tcPr>
          <w:p w14:paraId="778ECBB0" w14:textId="77777777" w:rsidR="00FB6969" w:rsidRDefault="00F5600D">
            <w:pPr>
              <w:pStyle w:val="TableParagraph"/>
              <w:spacing w:before="2"/>
              <w:ind w:left="82"/>
              <w:rPr>
                <w:sz w:val="18"/>
              </w:rPr>
            </w:pPr>
            <w:r>
              <w:rPr>
                <w:spacing w:val="-2"/>
                <w:sz w:val="18"/>
              </w:rPr>
              <w:t>тестирование</w:t>
            </w:r>
          </w:p>
        </w:tc>
        <w:tc>
          <w:tcPr>
            <w:tcW w:w="1275" w:type="dxa"/>
          </w:tcPr>
          <w:p w14:paraId="3C29097C" w14:textId="77777777" w:rsidR="00FB6969" w:rsidRDefault="00F5600D">
            <w:pPr>
              <w:pStyle w:val="TableParagraph"/>
              <w:spacing w:before="2"/>
              <w:ind w:left="81" w:right="186"/>
              <w:rPr>
                <w:sz w:val="18"/>
              </w:rPr>
            </w:pPr>
            <w:r>
              <w:rPr>
                <w:spacing w:val="-2"/>
                <w:sz w:val="18"/>
              </w:rPr>
              <w:t>Письменный контроль</w:t>
            </w:r>
          </w:p>
        </w:tc>
        <w:tc>
          <w:tcPr>
            <w:tcW w:w="1703" w:type="dxa"/>
          </w:tcPr>
          <w:p w14:paraId="0D5DBF47" w14:textId="77777777" w:rsidR="00FB6969" w:rsidRPr="00F5600D" w:rsidRDefault="00165283">
            <w:pPr>
              <w:pStyle w:val="TableParagraph"/>
              <w:spacing w:line="206" w:lineRule="exact"/>
              <w:ind w:left="80" w:right="4"/>
              <w:jc w:val="both"/>
              <w:rPr>
                <w:sz w:val="18"/>
                <w:lang w:val="en-US"/>
              </w:rPr>
            </w:pPr>
            <w:hyperlink r:id="rId53">
              <w:r w:rsidR="00F5600D" w:rsidRPr="00F5600D">
                <w:rPr>
                  <w:color w:val="0000FF"/>
                  <w:spacing w:val="-2"/>
                  <w:sz w:val="18"/>
                  <w:u w:val="single" w:color="0000FF"/>
                  <w:lang w:val="en-US"/>
                </w:rPr>
                <w:t>https://resh.edu.ru/sub</w:t>
              </w:r>
            </w:hyperlink>
            <w:r w:rsidR="00F5600D" w:rsidRPr="00F5600D">
              <w:rPr>
                <w:color w:val="0000FF"/>
                <w:spacing w:val="-2"/>
                <w:sz w:val="18"/>
                <w:lang w:val="en-US"/>
              </w:rPr>
              <w:t xml:space="preserve"> </w:t>
            </w:r>
            <w:hyperlink r:id="rId54">
              <w:r w:rsidR="00F5600D" w:rsidRPr="00F5600D">
                <w:rPr>
                  <w:color w:val="0000FF"/>
                  <w:spacing w:val="-2"/>
                  <w:sz w:val="18"/>
                  <w:u w:val="single" w:color="0000FF"/>
                  <w:lang w:val="en-US"/>
                </w:rPr>
                <w:t>ject/lesson/7705/cons</w:t>
              </w:r>
            </w:hyperlink>
            <w:r w:rsidR="00F5600D" w:rsidRPr="00F5600D">
              <w:rPr>
                <w:color w:val="0000FF"/>
                <w:spacing w:val="-2"/>
                <w:sz w:val="18"/>
                <w:lang w:val="en-US"/>
              </w:rPr>
              <w:t xml:space="preserve"> </w:t>
            </w:r>
            <w:hyperlink r:id="rId55">
              <w:r w:rsidR="00F5600D" w:rsidRPr="00F5600D">
                <w:rPr>
                  <w:color w:val="0000FF"/>
                  <w:spacing w:val="-2"/>
                  <w:sz w:val="18"/>
                  <w:u w:val="single" w:color="0000FF"/>
                  <w:lang w:val="en-US"/>
                </w:rPr>
                <w:t>pect/307206/</w:t>
              </w:r>
            </w:hyperlink>
          </w:p>
        </w:tc>
      </w:tr>
      <w:tr w:rsidR="00FB6969" w14:paraId="7137EBEF" w14:textId="77777777">
        <w:trPr>
          <w:trHeight w:val="263"/>
        </w:trPr>
        <w:tc>
          <w:tcPr>
            <w:tcW w:w="3267" w:type="dxa"/>
            <w:gridSpan w:val="2"/>
          </w:tcPr>
          <w:p w14:paraId="2161407D" w14:textId="77777777" w:rsidR="00FB6969" w:rsidRDefault="00F5600D">
            <w:pPr>
              <w:pStyle w:val="TableParagraph"/>
              <w:spacing w:before="2"/>
              <w:ind w:left="83"/>
              <w:rPr>
                <w:b/>
                <w:sz w:val="18"/>
              </w:rPr>
            </w:pPr>
            <w:r>
              <w:rPr>
                <w:b/>
                <w:sz w:val="18"/>
              </w:rPr>
              <w:t>Итого</w:t>
            </w:r>
            <w:r>
              <w:rPr>
                <w:b/>
                <w:spacing w:val="-5"/>
                <w:sz w:val="18"/>
              </w:rPr>
              <w:t xml:space="preserve"> </w:t>
            </w:r>
            <w:r>
              <w:rPr>
                <w:b/>
                <w:sz w:val="18"/>
              </w:rPr>
              <w:t>по</w:t>
            </w:r>
            <w:r>
              <w:rPr>
                <w:b/>
                <w:spacing w:val="-4"/>
                <w:sz w:val="18"/>
              </w:rPr>
              <w:t xml:space="preserve"> </w:t>
            </w:r>
            <w:r>
              <w:rPr>
                <w:b/>
                <w:spacing w:val="-2"/>
                <w:sz w:val="18"/>
              </w:rPr>
              <w:t>разделу:</w:t>
            </w:r>
          </w:p>
        </w:tc>
        <w:tc>
          <w:tcPr>
            <w:tcW w:w="425" w:type="dxa"/>
          </w:tcPr>
          <w:p w14:paraId="2AF3B5DB" w14:textId="77777777" w:rsidR="00FB6969" w:rsidRDefault="00F5600D">
            <w:pPr>
              <w:pStyle w:val="TableParagraph"/>
              <w:spacing w:before="2"/>
              <w:ind w:left="83"/>
              <w:rPr>
                <w:b/>
                <w:sz w:val="18"/>
              </w:rPr>
            </w:pPr>
            <w:r>
              <w:rPr>
                <w:b/>
                <w:sz w:val="18"/>
              </w:rPr>
              <w:t>5</w:t>
            </w:r>
          </w:p>
        </w:tc>
        <w:tc>
          <w:tcPr>
            <w:tcW w:w="11912" w:type="dxa"/>
            <w:gridSpan w:val="6"/>
          </w:tcPr>
          <w:p w14:paraId="6294601C" w14:textId="77777777" w:rsidR="00FB6969" w:rsidRDefault="00FB6969">
            <w:pPr>
              <w:pStyle w:val="TableParagraph"/>
              <w:rPr>
                <w:sz w:val="18"/>
              </w:rPr>
            </w:pPr>
          </w:p>
        </w:tc>
      </w:tr>
      <w:tr w:rsidR="00FB6969" w14:paraId="3AF1A86A" w14:textId="77777777">
        <w:trPr>
          <w:trHeight w:val="205"/>
        </w:trPr>
        <w:tc>
          <w:tcPr>
            <w:tcW w:w="15604" w:type="dxa"/>
            <w:gridSpan w:val="9"/>
          </w:tcPr>
          <w:p w14:paraId="096320E5" w14:textId="77777777" w:rsidR="00FB6969" w:rsidRDefault="00F5600D">
            <w:pPr>
              <w:pStyle w:val="TableParagraph"/>
              <w:spacing w:line="186" w:lineRule="exact"/>
              <w:ind w:left="83"/>
              <w:rPr>
                <w:b/>
                <w:sz w:val="18"/>
              </w:rPr>
            </w:pPr>
            <w:r>
              <w:rPr>
                <w:b/>
                <w:sz w:val="18"/>
              </w:rPr>
              <w:t>Раздел</w:t>
            </w:r>
            <w:r>
              <w:rPr>
                <w:b/>
                <w:spacing w:val="-4"/>
                <w:sz w:val="18"/>
              </w:rPr>
              <w:t xml:space="preserve"> </w:t>
            </w:r>
            <w:r>
              <w:rPr>
                <w:b/>
                <w:sz w:val="18"/>
              </w:rPr>
              <w:t>10.</w:t>
            </w:r>
            <w:r>
              <w:rPr>
                <w:b/>
                <w:spacing w:val="-2"/>
                <w:sz w:val="18"/>
              </w:rPr>
              <w:t xml:space="preserve"> </w:t>
            </w:r>
            <w:r>
              <w:rPr>
                <w:b/>
                <w:sz w:val="18"/>
              </w:rPr>
              <w:t>ИТОГОВЫЙ</w:t>
            </w:r>
            <w:r>
              <w:rPr>
                <w:b/>
                <w:spacing w:val="-6"/>
                <w:sz w:val="18"/>
              </w:rPr>
              <w:t xml:space="preserve"> </w:t>
            </w:r>
            <w:r>
              <w:rPr>
                <w:b/>
                <w:spacing w:val="-2"/>
                <w:sz w:val="18"/>
              </w:rPr>
              <w:t>КОНТРОЛЬ</w:t>
            </w:r>
          </w:p>
        </w:tc>
      </w:tr>
      <w:tr w:rsidR="00FB6969" w14:paraId="1FB736F6" w14:textId="77777777">
        <w:trPr>
          <w:trHeight w:val="414"/>
        </w:trPr>
        <w:tc>
          <w:tcPr>
            <w:tcW w:w="473" w:type="dxa"/>
          </w:tcPr>
          <w:p w14:paraId="63D6BF53" w14:textId="77777777" w:rsidR="00FB6969" w:rsidRDefault="00F5600D">
            <w:pPr>
              <w:pStyle w:val="TableParagraph"/>
              <w:spacing w:before="2" w:line="207" w:lineRule="exact"/>
              <w:ind w:left="70" w:right="36"/>
              <w:jc w:val="center"/>
              <w:rPr>
                <w:sz w:val="18"/>
              </w:rPr>
            </w:pPr>
            <w:r>
              <w:rPr>
                <w:spacing w:val="-4"/>
                <w:sz w:val="18"/>
              </w:rPr>
              <w:t>10.1</w:t>
            </w:r>
          </w:p>
          <w:p w14:paraId="4076C4AB" w14:textId="77777777" w:rsidR="00FB6969" w:rsidRDefault="00F5600D">
            <w:pPr>
              <w:pStyle w:val="TableParagraph"/>
              <w:spacing w:line="186" w:lineRule="exact"/>
              <w:ind w:left="32"/>
              <w:jc w:val="center"/>
              <w:rPr>
                <w:sz w:val="18"/>
              </w:rPr>
            </w:pPr>
            <w:r>
              <w:rPr>
                <w:sz w:val="18"/>
              </w:rPr>
              <w:t>.</w:t>
            </w:r>
          </w:p>
        </w:tc>
        <w:tc>
          <w:tcPr>
            <w:tcW w:w="2794" w:type="dxa"/>
          </w:tcPr>
          <w:p w14:paraId="2763B515" w14:textId="77777777" w:rsidR="00FB6969" w:rsidRDefault="00F5600D">
            <w:pPr>
              <w:pStyle w:val="TableParagraph"/>
              <w:spacing w:before="2"/>
              <w:ind w:left="83"/>
              <w:rPr>
                <w:sz w:val="18"/>
              </w:rPr>
            </w:pPr>
            <w:r>
              <w:rPr>
                <w:spacing w:val="-2"/>
                <w:sz w:val="18"/>
              </w:rPr>
              <w:t>Сочинения</w:t>
            </w:r>
          </w:p>
        </w:tc>
        <w:tc>
          <w:tcPr>
            <w:tcW w:w="425" w:type="dxa"/>
          </w:tcPr>
          <w:p w14:paraId="37269BC1" w14:textId="77777777" w:rsidR="00FB6969" w:rsidRDefault="00F5600D">
            <w:pPr>
              <w:pStyle w:val="TableParagraph"/>
              <w:spacing w:before="2"/>
              <w:ind w:left="83"/>
              <w:rPr>
                <w:sz w:val="18"/>
              </w:rPr>
            </w:pPr>
            <w:r>
              <w:rPr>
                <w:sz w:val="18"/>
              </w:rPr>
              <w:t>5</w:t>
            </w:r>
          </w:p>
        </w:tc>
        <w:tc>
          <w:tcPr>
            <w:tcW w:w="425" w:type="dxa"/>
          </w:tcPr>
          <w:p w14:paraId="5F320CA2" w14:textId="77777777" w:rsidR="00FB6969" w:rsidRDefault="00F5600D">
            <w:pPr>
              <w:pStyle w:val="TableParagraph"/>
              <w:spacing w:before="2"/>
              <w:ind w:left="85"/>
              <w:rPr>
                <w:sz w:val="18"/>
              </w:rPr>
            </w:pPr>
            <w:r>
              <w:rPr>
                <w:sz w:val="18"/>
              </w:rPr>
              <w:t>0</w:t>
            </w:r>
          </w:p>
        </w:tc>
        <w:tc>
          <w:tcPr>
            <w:tcW w:w="426" w:type="dxa"/>
          </w:tcPr>
          <w:p w14:paraId="1E1B94AC" w14:textId="77777777" w:rsidR="00FB6969" w:rsidRDefault="00F5600D">
            <w:pPr>
              <w:pStyle w:val="TableParagraph"/>
              <w:spacing w:before="2"/>
              <w:ind w:left="83"/>
              <w:rPr>
                <w:sz w:val="18"/>
              </w:rPr>
            </w:pPr>
            <w:r>
              <w:rPr>
                <w:sz w:val="18"/>
              </w:rPr>
              <w:t>5</w:t>
            </w:r>
          </w:p>
        </w:tc>
        <w:tc>
          <w:tcPr>
            <w:tcW w:w="994" w:type="dxa"/>
          </w:tcPr>
          <w:p w14:paraId="23233A97" w14:textId="77777777" w:rsidR="00FB6969" w:rsidRDefault="00F5600D">
            <w:pPr>
              <w:pStyle w:val="TableParagraph"/>
              <w:spacing w:before="2" w:line="207" w:lineRule="exact"/>
              <w:ind w:left="82"/>
              <w:rPr>
                <w:sz w:val="18"/>
              </w:rPr>
            </w:pPr>
            <w:r>
              <w:rPr>
                <w:spacing w:val="-2"/>
                <w:sz w:val="18"/>
              </w:rPr>
              <w:t>05.05.2023</w:t>
            </w:r>
          </w:p>
          <w:p w14:paraId="198B7DDD" w14:textId="77777777" w:rsidR="00FB6969" w:rsidRDefault="00F5600D">
            <w:pPr>
              <w:pStyle w:val="TableParagraph"/>
              <w:spacing w:line="186" w:lineRule="exact"/>
              <w:ind w:left="82"/>
              <w:rPr>
                <w:sz w:val="18"/>
              </w:rPr>
            </w:pPr>
            <w:r>
              <w:rPr>
                <w:spacing w:val="-2"/>
                <w:sz w:val="18"/>
              </w:rPr>
              <w:t>13.05.2023</w:t>
            </w:r>
          </w:p>
        </w:tc>
        <w:tc>
          <w:tcPr>
            <w:tcW w:w="7089" w:type="dxa"/>
          </w:tcPr>
          <w:p w14:paraId="176833F2" w14:textId="77777777" w:rsidR="00FB6969" w:rsidRDefault="00F5600D">
            <w:pPr>
              <w:pStyle w:val="TableParagraph"/>
              <w:spacing w:before="2"/>
              <w:ind w:left="82"/>
              <w:rPr>
                <w:sz w:val="18"/>
              </w:rPr>
            </w:pPr>
            <w:r>
              <w:rPr>
                <w:spacing w:val="-2"/>
                <w:sz w:val="18"/>
              </w:rPr>
              <w:t>написание</w:t>
            </w:r>
            <w:r>
              <w:rPr>
                <w:spacing w:val="3"/>
                <w:sz w:val="18"/>
              </w:rPr>
              <w:t xml:space="preserve"> </w:t>
            </w:r>
            <w:r>
              <w:rPr>
                <w:spacing w:val="-2"/>
                <w:sz w:val="18"/>
              </w:rPr>
              <w:t>сочинений</w:t>
            </w:r>
          </w:p>
        </w:tc>
        <w:tc>
          <w:tcPr>
            <w:tcW w:w="1275" w:type="dxa"/>
          </w:tcPr>
          <w:p w14:paraId="139D8849" w14:textId="77777777" w:rsidR="00FB6969" w:rsidRDefault="00FB6969">
            <w:pPr>
              <w:pStyle w:val="TableParagraph"/>
              <w:rPr>
                <w:sz w:val="18"/>
              </w:rPr>
            </w:pPr>
          </w:p>
        </w:tc>
        <w:tc>
          <w:tcPr>
            <w:tcW w:w="1703" w:type="dxa"/>
          </w:tcPr>
          <w:p w14:paraId="1D8202EE" w14:textId="77777777" w:rsidR="00FB6969" w:rsidRDefault="00FB6969">
            <w:pPr>
              <w:pStyle w:val="TableParagraph"/>
              <w:rPr>
                <w:sz w:val="18"/>
              </w:rPr>
            </w:pPr>
          </w:p>
        </w:tc>
      </w:tr>
      <w:tr w:rsidR="00FB6969" w14:paraId="22E96A42" w14:textId="77777777">
        <w:trPr>
          <w:trHeight w:val="414"/>
        </w:trPr>
        <w:tc>
          <w:tcPr>
            <w:tcW w:w="473" w:type="dxa"/>
          </w:tcPr>
          <w:p w14:paraId="52C42E51" w14:textId="77777777" w:rsidR="00FB6969" w:rsidRDefault="00F5600D">
            <w:pPr>
              <w:pStyle w:val="TableParagraph"/>
              <w:spacing w:line="207" w:lineRule="exact"/>
              <w:ind w:left="70" w:right="36"/>
              <w:jc w:val="center"/>
              <w:rPr>
                <w:sz w:val="18"/>
              </w:rPr>
            </w:pPr>
            <w:r>
              <w:rPr>
                <w:spacing w:val="-4"/>
                <w:sz w:val="18"/>
              </w:rPr>
              <w:t>10.2</w:t>
            </w:r>
          </w:p>
          <w:p w14:paraId="4B31C70C" w14:textId="77777777" w:rsidR="00FB6969" w:rsidRDefault="00F5600D">
            <w:pPr>
              <w:pStyle w:val="TableParagraph"/>
              <w:spacing w:before="2" w:line="186" w:lineRule="exact"/>
              <w:ind w:left="32"/>
              <w:jc w:val="center"/>
              <w:rPr>
                <w:sz w:val="18"/>
              </w:rPr>
            </w:pPr>
            <w:r>
              <w:rPr>
                <w:sz w:val="18"/>
              </w:rPr>
              <w:t>.</w:t>
            </w:r>
          </w:p>
        </w:tc>
        <w:tc>
          <w:tcPr>
            <w:tcW w:w="2794" w:type="dxa"/>
          </w:tcPr>
          <w:p w14:paraId="4FADE73B" w14:textId="77777777" w:rsidR="00FB6969" w:rsidRDefault="00F5600D">
            <w:pPr>
              <w:pStyle w:val="TableParagraph"/>
              <w:spacing w:line="207" w:lineRule="exact"/>
              <w:ind w:left="83"/>
              <w:rPr>
                <w:sz w:val="18"/>
              </w:rPr>
            </w:pPr>
            <w:r>
              <w:rPr>
                <w:spacing w:val="-2"/>
                <w:sz w:val="18"/>
              </w:rPr>
              <w:t>Изложения</w:t>
            </w:r>
          </w:p>
        </w:tc>
        <w:tc>
          <w:tcPr>
            <w:tcW w:w="425" w:type="dxa"/>
          </w:tcPr>
          <w:p w14:paraId="5D8CB466" w14:textId="77777777" w:rsidR="00FB6969" w:rsidRDefault="00F5600D">
            <w:pPr>
              <w:pStyle w:val="TableParagraph"/>
              <w:spacing w:line="207" w:lineRule="exact"/>
              <w:ind w:left="83"/>
              <w:rPr>
                <w:sz w:val="18"/>
              </w:rPr>
            </w:pPr>
            <w:r>
              <w:rPr>
                <w:sz w:val="18"/>
              </w:rPr>
              <w:t>3</w:t>
            </w:r>
          </w:p>
        </w:tc>
        <w:tc>
          <w:tcPr>
            <w:tcW w:w="425" w:type="dxa"/>
          </w:tcPr>
          <w:p w14:paraId="79F19175" w14:textId="77777777" w:rsidR="00FB6969" w:rsidRDefault="00F5600D">
            <w:pPr>
              <w:pStyle w:val="TableParagraph"/>
              <w:spacing w:line="207" w:lineRule="exact"/>
              <w:ind w:left="85"/>
              <w:rPr>
                <w:sz w:val="18"/>
              </w:rPr>
            </w:pPr>
            <w:r>
              <w:rPr>
                <w:sz w:val="18"/>
              </w:rPr>
              <w:t>0</w:t>
            </w:r>
          </w:p>
        </w:tc>
        <w:tc>
          <w:tcPr>
            <w:tcW w:w="426" w:type="dxa"/>
          </w:tcPr>
          <w:p w14:paraId="43661EA1" w14:textId="77777777" w:rsidR="00FB6969" w:rsidRDefault="00F5600D">
            <w:pPr>
              <w:pStyle w:val="TableParagraph"/>
              <w:spacing w:line="207" w:lineRule="exact"/>
              <w:ind w:left="83"/>
              <w:rPr>
                <w:sz w:val="18"/>
              </w:rPr>
            </w:pPr>
            <w:r>
              <w:rPr>
                <w:sz w:val="18"/>
              </w:rPr>
              <w:t>3</w:t>
            </w:r>
          </w:p>
        </w:tc>
        <w:tc>
          <w:tcPr>
            <w:tcW w:w="994" w:type="dxa"/>
          </w:tcPr>
          <w:p w14:paraId="3FB1DA55" w14:textId="77777777" w:rsidR="00FB6969" w:rsidRDefault="00F5600D">
            <w:pPr>
              <w:pStyle w:val="TableParagraph"/>
              <w:spacing w:line="207" w:lineRule="exact"/>
              <w:ind w:left="82"/>
              <w:rPr>
                <w:sz w:val="18"/>
              </w:rPr>
            </w:pPr>
            <w:r>
              <w:rPr>
                <w:spacing w:val="-2"/>
                <w:sz w:val="18"/>
              </w:rPr>
              <w:t>15.05.2023</w:t>
            </w:r>
          </w:p>
          <w:p w14:paraId="2511D289" w14:textId="77777777" w:rsidR="00FB6969" w:rsidRDefault="00F5600D">
            <w:pPr>
              <w:pStyle w:val="TableParagraph"/>
              <w:spacing w:before="2" w:line="186" w:lineRule="exact"/>
              <w:ind w:left="82"/>
              <w:rPr>
                <w:sz w:val="18"/>
              </w:rPr>
            </w:pPr>
            <w:r>
              <w:rPr>
                <w:spacing w:val="-2"/>
                <w:sz w:val="18"/>
              </w:rPr>
              <w:t>18.05.2023</w:t>
            </w:r>
          </w:p>
        </w:tc>
        <w:tc>
          <w:tcPr>
            <w:tcW w:w="7089" w:type="dxa"/>
          </w:tcPr>
          <w:p w14:paraId="37C69B93" w14:textId="77777777" w:rsidR="00FB6969" w:rsidRDefault="00F5600D">
            <w:pPr>
              <w:pStyle w:val="TableParagraph"/>
              <w:spacing w:line="207" w:lineRule="exact"/>
              <w:ind w:left="82"/>
              <w:rPr>
                <w:sz w:val="18"/>
              </w:rPr>
            </w:pPr>
            <w:r>
              <w:rPr>
                <w:spacing w:val="-2"/>
                <w:sz w:val="18"/>
              </w:rPr>
              <w:t>написание</w:t>
            </w:r>
            <w:r>
              <w:rPr>
                <w:spacing w:val="3"/>
                <w:sz w:val="18"/>
              </w:rPr>
              <w:t xml:space="preserve"> </w:t>
            </w:r>
            <w:r>
              <w:rPr>
                <w:spacing w:val="-2"/>
                <w:sz w:val="18"/>
              </w:rPr>
              <w:t>изложений</w:t>
            </w:r>
          </w:p>
        </w:tc>
        <w:tc>
          <w:tcPr>
            <w:tcW w:w="1275" w:type="dxa"/>
          </w:tcPr>
          <w:p w14:paraId="594B2D05" w14:textId="77777777" w:rsidR="00FB6969" w:rsidRDefault="00FB6969">
            <w:pPr>
              <w:pStyle w:val="TableParagraph"/>
              <w:rPr>
                <w:sz w:val="18"/>
              </w:rPr>
            </w:pPr>
          </w:p>
        </w:tc>
        <w:tc>
          <w:tcPr>
            <w:tcW w:w="1703" w:type="dxa"/>
          </w:tcPr>
          <w:p w14:paraId="340AF1C2" w14:textId="77777777" w:rsidR="00FB6969" w:rsidRDefault="00FB6969">
            <w:pPr>
              <w:pStyle w:val="TableParagraph"/>
              <w:rPr>
                <w:sz w:val="18"/>
              </w:rPr>
            </w:pPr>
          </w:p>
        </w:tc>
      </w:tr>
      <w:tr w:rsidR="00FB6969" w14:paraId="5A8D0A37" w14:textId="77777777">
        <w:trPr>
          <w:trHeight w:val="415"/>
        </w:trPr>
        <w:tc>
          <w:tcPr>
            <w:tcW w:w="473" w:type="dxa"/>
          </w:tcPr>
          <w:p w14:paraId="6F9E2417" w14:textId="77777777" w:rsidR="00FB6969" w:rsidRDefault="00F5600D">
            <w:pPr>
              <w:pStyle w:val="TableParagraph"/>
              <w:ind w:left="70"/>
              <w:jc w:val="center"/>
              <w:rPr>
                <w:sz w:val="18"/>
              </w:rPr>
            </w:pPr>
            <w:r>
              <w:rPr>
                <w:spacing w:val="-2"/>
                <w:sz w:val="18"/>
              </w:rPr>
              <w:t>10.3.</w:t>
            </w:r>
          </w:p>
        </w:tc>
        <w:tc>
          <w:tcPr>
            <w:tcW w:w="2794" w:type="dxa"/>
          </w:tcPr>
          <w:p w14:paraId="20DB7673" w14:textId="22ABC891" w:rsidR="00FB6969" w:rsidRDefault="00F5600D">
            <w:pPr>
              <w:pStyle w:val="TableParagraph"/>
              <w:spacing w:line="206" w:lineRule="exact"/>
              <w:ind w:left="83"/>
              <w:rPr>
                <w:sz w:val="18"/>
              </w:rPr>
            </w:pPr>
            <w:r>
              <w:rPr>
                <w:sz w:val="18"/>
              </w:rPr>
              <w:t>Контрольные</w:t>
            </w:r>
            <w:r>
              <w:rPr>
                <w:spacing w:val="-12"/>
                <w:sz w:val="18"/>
              </w:rPr>
              <w:t xml:space="preserve"> </w:t>
            </w:r>
            <w:r>
              <w:rPr>
                <w:sz w:val="18"/>
              </w:rPr>
              <w:t>и</w:t>
            </w:r>
            <w:r>
              <w:rPr>
                <w:spacing w:val="-11"/>
                <w:sz w:val="18"/>
              </w:rPr>
              <w:t xml:space="preserve"> </w:t>
            </w:r>
            <w:r>
              <w:rPr>
                <w:sz w:val="18"/>
              </w:rPr>
              <w:t>проверочные</w:t>
            </w:r>
            <w:r>
              <w:rPr>
                <w:spacing w:val="-11"/>
                <w:sz w:val="18"/>
              </w:rPr>
              <w:t xml:space="preserve"> </w:t>
            </w:r>
            <w:r>
              <w:rPr>
                <w:sz w:val="18"/>
              </w:rPr>
              <w:t>рабо</w:t>
            </w:r>
            <w:r>
              <w:rPr>
                <w:spacing w:val="-6"/>
                <w:sz w:val="18"/>
              </w:rPr>
              <w:t>ты</w:t>
            </w:r>
          </w:p>
        </w:tc>
        <w:tc>
          <w:tcPr>
            <w:tcW w:w="425" w:type="dxa"/>
          </w:tcPr>
          <w:p w14:paraId="1E5BE96E" w14:textId="77777777" w:rsidR="00FB6969" w:rsidRDefault="00F5600D">
            <w:pPr>
              <w:pStyle w:val="TableParagraph"/>
              <w:ind w:left="83"/>
              <w:rPr>
                <w:sz w:val="18"/>
              </w:rPr>
            </w:pPr>
            <w:r>
              <w:rPr>
                <w:sz w:val="18"/>
              </w:rPr>
              <w:t>4</w:t>
            </w:r>
          </w:p>
        </w:tc>
        <w:tc>
          <w:tcPr>
            <w:tcW w:w="425" w:type="dxa"/>
          </w:tcPr>
          <w:p w14:paraId="4716D7A9" w14:textId="77777777" w:rsidR="00FB6969" w:rsidRDefault="00F5600D">
            <w:pPr>
              <w:pStyle w:val="TableParagraph"/>
              <w:ind w:left="85"/>
              <w:rPr>
                <w:sz w:val="18"/>
              </w:rPr>
            </w:pPr>
            <w:r>
              <w:rPr>
                <w:sz w:val="18"/>
              </w:rPr>
              <w:t>0</w:t>
            </w:r>
          </w:p>
        </w:tc>
        <w:tc>
          <w:tcPr>
            <w:tcW w:w="426" w:type="dxa"/>
          </w:tcPr>
          <w:p w14:paraId="525C38CC" w14:textId="77777777" w:rsidR="00FB6969" w:rsidRDefault="00F5600D">
            <w:pPr>
              <w:pStyle w:val="TableParagraph"/>
              <w:ind w:left="83"/>
              <w:rPr>
                <w:sz w:val="18"/>
              </w:rPr>
            </w:pPr>
            <w:r>
              <w:rPr>
                <w:sz w:val="18"/>
              </w:rPr>
              <w:t>4</w:t>
            </w:r>
          </w:p>
        </w:tc>
        <w:tc>
          <w:tcPr>
            <w:tcW w:w="994" w:type="dxa"/>
          </w:tcPr>
          <w:p w14:paraId="36FBD21C" w14:textId="77777777" w:rsidR="00FB6969" w:rsidRDefault="00F5600D">
            <w:pPr>
              <w:pStyle w:val="TableParagraph"/>
              <w:spacing w:line="207" w:lineRule="exact"/>
              <w:ind w:left="82"/>
              <w:rPr>
                <w:sz w:val="18"/>
              </w:rPr>
            </w:pPr>
            <w:r>
              <w:rPr>
                <w:spacing w:val="-2"/>
                <w:sz w:val="18"/>
              </w:rPr>
              <w:t>19.05.2023</w:t>
            </w:r>
          </w:p>
          <w:p w14:paraId="75B85A81" w14:textId="77777777" w:rsidR="00FB6969" w:rsidRDefault="00F5600D">
            <w:pPr>
              <w:pStyle w:val="TableParagraph"/>
              <w:spacing w:line="188" w:lineRule="exact"/>
              <w:ind w:left="82"/>
              <w:rPr>
                <w:sz w:val="18"/>
              </w:rPr>
            </w:pPr>
            <w:r>
              <w:rPr>
                <w:spacing w:val="-2"/>
                <w:sz w:val="18"/>
              </w:rPr>
              <w:t>25.05.2023</w:t>
            </w:r>
          </w:p>
        </w:tc>
        <w:tc>
          <w:tcPr>
            <w:tcW w:w="7089" w:type="dxa"/>
          </w:tcPr>
          <w:p w14:paraId="3C74FB01" w14:textId="77777777" w:rsidR="00FB6969" w:rsidRDefault="00F5600D">
            <w:pPr>
              <w:pStyle w:val="TableParagraph"/>
              <w:ind w:left="82"/>
              <w:rPr>
                <w:sz w:val="18"/>
              </w:rPr>
            </w:pPr>
            <w:r>
              <w:rPr>
                <w:sz w:val="18"/>
              </w:rPr>
              <w:t>контрольные</w:t>
            </w:r>
            <w:r>
              <w:rPr>
                <w:spacing w:val="-7"/>
                <w:sz w:val="18"/>
              </w:rPr>
              <w:t xml:space="preserve"> </w:t>
            </w:r>
            <w:r>
              <w:rPr>
                <w:sz w:val="18"/>
              </w:rPr>
              <w:t>работы</w:t>
            </w:r>
            <w:r>
              <w:rPr>
                <w:spacing w:val="-3"/>
                <w:sz w:val="18"/>
              </w:rPr>
              <w:t xml:space="preserve"> </w:t>
            </w:r>
            <w:r>
              <w:rPr>
                <w:sz w:val="18"/>
              </w:rPr>
              <w:t>и</w:t>
            </w:r>
            <w:r>
              <w:rPr>
                <w:spacing w:val="-7"/>
                <w:sz w:val="18"/>
              </w:rPr>
              <w:t xml:space="preserve"> </w:t>
            </w:r>
            <w:r>
              <w:rPr>
                <w:sz w:val="18"/>
              </w:rPr>
              <w:t>их</w:t>
            </w:r>
            <w:r>
              <w:rPr>
                <w:spacing w:val="-2"/>
                <w:sz w:val="18"/>
              </w:rPr>
              <w:t xml:space="preserve"> анализ</w:t>
            </w:r>
          </w:p>
        </w:tc>
        <w:tc>
          <w:tcPr>
            <w:tcW w:w="1275" w:type="dxa"/>
          </w:tcPr>
          <w:p w14:paraId="6ECE1DD1" w14:textId="77777777" w:rsidR="00FB6969" w:rsidRDefault="00FB6969">
            <w:pPr>
              <w:pStyle w:val="TableParagraph"/>
              <w:rPr>
                <w:sz w:val="18"/>
              </w:rPr>
            </w:pPr>
          </w:p>
        </w:tc>
        <w:tc>
          <w:tcPr>
            <w:tcW w:w="1703" w:type="dxa"/>
          </w:tcPr>
          <w:p w14:paraId="745ACD90" w14:textId="77777777" w:rsidR="00FB6969" w:rsidRDefault="00FB6969">
            <w:pPr>
              <w:pStyle w:val="TableParagraph"/>
              <w:rPr>
                <w:sz w:val="18"/>
              </w:rPr>
            </w:pPr>
          </w:p>
        </w:tc>
      </w:tr>
      <w:tr w:rsidR="00FB6969" w14:paraId="755039CE" w14:textId="77777777">
        <w:trPr>
          <w:trHeight w:val="248"/>
        </w:trPr>
        <w:tc>
          <w:tcPr>
            <w:tcW w:w="3267" w:type="dxa"/>
            <w:gridSpan w:val="2"/>
          </w:tcPr>
          <w:p w14:paraId="6FCDD863" w14:textId="77777777" w:rsidR="00FB6969" w:rsidRDefault="00F5600D">
            <w:pPr>
              <w:pStyle w:val="TableParagraph"/>
              <w:spacing w:line="207" w:lineRule="exact"/>
              <w:ind w:left="83"/>
              <w:rPr>
                <w:sz w:val="18"/>
              </w:rPr>
            </w:pPr>
            <w:r>
              <w:rPr>
                <w:sz w:val="18"/>
              </w:rPr>
              <w:t>Итого</w:t>
            </w:r>
            <w:r>
              <w:rPr>
                <w:spacing w:val="-5"/>
                <w:sz w:val="18"/>
              </w:rPr>
              <w:t xml:space="preserve"> </w:t>
            </w:r>
            <w:r>
              <w:rPr>
                <w:sz w:val="18"/>
              </w:rPr>
              <w:t>по</w:t>
            </w:r>
            <w:r>
              <w:rPr>
                <w:spacing w:val="-5"/>
                <w:sz w:val="18"/>
              </w:rPr>
              <w:t xml:space="preserve"> </w:t>
            </w:r>
            <w:r>
              <w:rPr>
                <w:spacing w:val="-2"/>
                <w:sz w:val="18"/>
              </w:rPr>
              <w:t>разделу:</w:t>
            </w:r>
          </w:p>
        </w:tc>
        <w:tc>
          <w:tcPr>
            <w:tcW w:w="425" w:type="dxa"/>
          </w:tcPr>
          <w:p w14:paraId="46F34A32" w14:textId="77777777" w:rsidR="00FB6969" w:rsidRDefault="00F5600D">
            <w:pPr>
              <w:pStyle w:val="TableParagraph"/>
              <w:spacing w:line="207" w:lineRule="exact"/>
              <w:ind w:left="83"/>
              <w:rPr>
                <w:sz w:val="18"/>
              </w:rPr>
            </w:pPr>
            <w:r>
              <w:rPr>
                <w:spacing w:val="-5"/>
                <w:sz w:val="18"/>
              </w:rPr>
              <w:t>12</w:t>
            </w:r>
          </w:p>
        </w:tc>
        <w:tc>
          <w:tcPr>
            <w:tcW w:w="425" w:type="dxa"/>
          </w:tcPr>
          <w:p w14:paraId="7E72404B" w14:textId="77777777" w:rsidR="00FB6969" w:rsidRDefault="00FB6969">
            <w:pPr>
              <w:pStyle w:val="TableParagraph"/>
              <w:rPr>
                <w:sz w:val="18"/>
              </w:rPr>
            </w:pPr>
          </w:p>
        </w:tc>
        <w:tc>
          <w:tcPr>
            <w:tcW w:w="426" w:type="dxa"/>
          </w:tcPr>
          <w:p w14:paraId="00197F2D" w14:textId="77777777" w:rsidR="00FB6969" w:rsidRDefault="00FB6969">
            <w:pPr>
              <w:pStyle w:val="TableParagraph"/>
              <w:rPr>
                <w:sz w:val="18"/>
              </w:rPr>
            </w:pPr>
          </w:p>
        </w:tc>
        <w:tc>
          <w:tcPr>
            <w:tcW w:w="994" w:type="dxa"/>
          </w:tcPr>
          <w:p w14:paraId="6D30939F" w14:textId="77777777" w:rsidR="00FB6969" w:rsidRDefault="00FB6969">
            <w:pPr>
              <w:pStyle w:val="TableParagraph"/>
              <w:rPr>
                <w:sz w:val="18"/>
              </w:rPr>
            </w:pPr>
          </w:p>
        </w:tc>
        <w:tc>
          <w:tcPr>
            <w:tcW w:w="7089" w:type="dxa"/>
          </w:tcPr>
          <w:p w14:paraId="7B9C3664" w14:textId="77777777" w:rsidR="00FB6969" w:rsidRDefault="00FB6969">
            <w:pPr>
              <w:pStyle w:val="TableParagraph"/>
              <w:rPr>
                <w:sz w:val="18"/>
              </w:rPr>
            </w:pPr>
          </w:p>
        </w:tc>
        <w:tc>
          <w:tcPr>
            <w:tcW w:w="1275" w:type="dxa"/>
          </w:tcPr>
          <w:p w14:paraId="32DF9D14" w14:textId="77777777" w:rsidR="00FB6969" w:rsidRDefault="00FB6969">
            <w:pPr>
              <w:pStyle w:val="TableParagraph"/>
              <w:rPr>
                <w:sz w:val="18"/>
              </w:rPr>
            </w:pPr>
          </w:p>
        </w:tc>
        <w:tc>
          <w:tcPr>
            <w:tcW w:w="1703" w:type="dxa"/>
          </w:tcPr>
          <w:p w14:paraId="4799E0C1" w14:textId="77777777" w:rsidR="00FB6969" w:rsidRDefault="00FB6969">
            <w:pPr>
              <w:pStyle w:val="TableParagraph"/>
              <w:rPr>
                <w:sz w:val="18"/>
              </w:rPr>
            </w:pPr>
          </w:p>
        </w:tc>
      </w:tr>
      <w:tr w:rsidR="00FB6969" w14:paraId="62DC13B9" w14:textId="77777777">
        <w:trPr>
          <w:trHeight w:val="414"/>
        </w:trPr>
        <w:tc>
          <w:tcPr>
            <w:tcW w:w="3267" w:type="dxa"/>
            <w:gridSpan w:val="2"/>
          </w:tcPr>
          <w:p w14:paraId="21C6910B" w14:textId="77777777" w:rsidR="00FB6969" w:rsidRDefault="00F5600D">
            <w:pPr>
              <w:pStyle w:val="TableParagraph"/>
              <w:spacing w:line="206" w:lineRule="exact"/>
              <w:ind w:left="83" w:right="401"/>
              <w:rPr>
                <w:sz w:val="18"/>
              </w:rPr>
            </w:pPr>
            <w:r>
              <w:rPr>
                <w:sz w:val="18"/>
              </w:rPr>
              <w:t>ОБЩЕЕ</w:t>
            </w:r>
            <w:r>
              <w:rPr>
                <w:spacing w:val="-12"/>
                <w:sz w:val="18"/>
              </w:rPr>
              <w:t xml:space="preserve"> </w:t>
            </w:r>
            <w:r>
              <w:rPr>
                <w:sz w:val="18"/>
              </w:rPr>
              <w:t>КОЛИЧЕСТВО</w:t>
            </w:r>
            <w:r>
              <w:rPr>
                <w:spacing w:val="-11"/>
                <w:sz w:val="18"/>
              </w:rPr>
              <w:t xml:space="preserve"> </w:t>
            </w:r>
            <w:r>
              <w:rPr>
                <w:sz w:val="18"/>
              </w:rPr>
              <w:t>ЧАСОВ ПО ПРОГРАММЕ</w:t>
            </w:r>
          </w:p>
        </w:tc>
        <w:tc>
          <w:tcPr>
            <w:tcW w:w="425" w:type="dxa"/>
          </w:tcPr>
          <w:p w14:paraId="59B71A8D" w14:textId="77777777" w:rsidR="00FB6969" w:rsidRDefault="00F5600D">
            <w:pPr>
              <w:pStyle w:val="TableParagraph"/>
              <w:spacing w:before="2"/>
              <w:ind w:left="83"/>
              <w:rPr>
                <w:sz w:val="18"/>
              </w:rPr>
            </w:pPr>
            <w:r>
              <w:rPr>
                <w:spacing w:val="-5"/>
                <w:sz w:val="18"/>
              </w:rPr>
              <w:t>170</w:t>
            </w:r>
          </w:p>
        </w:tc>
        <w:tc>
          <w:tcPr>
            <w:tcW w:w="425" w:type="dxa"/>
          </w:tcPr>
          <w:p w14:paraId="60827EF8" w14:textId="77777777" w:rsidR="00FB6969" w:rsidRDefault="00F5600D">
            <w:pPr>
              <w:pStyle w:val="TableParagraph"/>
              <w:spacing w:before="2"/>
              <w:ind w:left="85"/>
              <w:rPr>
                <w:sz w:val="18"/>
              </w:rPr>
            </w:pPr>
            <w:r>
              <w:rPr>
                <w:sz w:val="18"/>
              </w:rPr>
              <w:t>4</w:t>
            </w:r>
          </w:p>
        </w:tc>
        <w:tc>
          <w:tcPr>
            <w:tcW w:w="426" w:type="dxa"/>
          </w:tcPr>
          <w:p w14:paraId="094DD194" w14:textId="77777777" w:rsidR="00FB6969" w:rsidRDefault="00F5600D">
            <w:pPr>
              <w:pStyle w:val="TableParagraph"/>
              <w:spacing w:before="2"/>
              <w:ind w:left="83"/>
              <w:rPr>
                <w:sz w:val="18"/>
              </w:rPr>
            </w:pPr>
            <w:r>
              <w:rPr>
                <w:spacing w:val="-5"/>
                <w:sz w:val="18"/>
              </w:rPr>
              <w:t>12</w:t>
            </w:r>
          </w:p>
        </w:tc>
        <w:tc>
          <w:tcPr>
            <w:tcW w:w="994" w:type="dxa"/>
          </w:tcPr>
          <w:p w14:paraId="096DDA4F" w14:textId="77777777" w:rsidR="00FB6969" w:rsidRDefault="00FB6969">
            <w:pPr>
              <w:pStyle w:val="TableParagraph"/>
              <w:rPr>
                <w:sz w:val="18"/>
              </w:rPr>
            </w:pPr>
          </w:p>
        </w:tc>
        <w:tc>
          <w:tcPr>
            <w:tcW w:w="7089" w:type="dxa"/>
          </w:tcPr>
          <w:p w14:paraId="565CBD5F" w14:textId="77777777" w:rsidR="00FB6969" w:rsidRDefault="00FB6969">
            <w:pPr>
              <w:pStyle w:val="TableParagraph"/>
              <w:rPr>
                <w:sz w:val="18"/>
              </w:rPr>
            </w:pPr>
          </w:p>
        </w:tc>
        <w:tc>
          <w:tcPr>
            <w:tcW w:w="1275" w:type="dxa"/>
          </w:tcPr>
          <w:p w14:paraId="3ED9D9F3" w14:textId="77777777" w:rsidR="00FB6969" w:rsidRDefault="00FB6969">
            <w:pPr>
              <w:pStyle w:val="TableParagraph"/>
              <w:rPr>
                <w:sz w:val="18"/>
              </w:rPr>
            </w:pPr>
          </w:p>
        </w:tc>
        <w:tc>
          <w:tcPr>
            <w:tcW w:w="1703" w:type="dxa"/>
          </w:tcPr>
          <w:p w14:paraId="468B2375" w14:textId="77777777" w:rsidR="00FB6969" w:rsidRDefault="00FB6969">
            <w:pPr>
              <w:pStyle w:val="TableParagraph"/>
              <w:rPr>
                <w:sz w:val="18"/>
              </w:rPr>
            </w:pPr>
          </w:p>
        </w:tc>
      </w:tr>
    </w:tbl>
    <w:p w14:paraId="2FED8057" w14:textId="77777777" w:rsidR="00FB6969" w:rsidRDefault="00FB6969">
      <w:pPr>
        <w:rPr>
          <w:sz w:val="18"/>
        </w:rPr>
        <w:sectPr w:rsidR="00FB6969">
          <w:type w:val="continuous"/>
          <w:pgSz w:w="16860" w:h="11900" w:orient="landscape"/>
          <w:pgMar w:top="540" w:right="420" w:bottom="280" w:left="340" w:header="720" w:footer="720" w:gutter="0"/>
          <w:cols w:space="720"/>
        </w:sectPr>
      </w:pPr>
    </w:p>
    <w:p w14:paraId="4561652B" w14:textId="77777777" w:rsidR="00FB6969" w:rsidRDefault="00F5600D">
      <w:pPr>
        <w:spacing w:before="67"/>
        <w:ind w:left="6189" w:right="6116"/>
        <w:jc w:val="center"/>
        <w:rPr>
          <w:b/>
          <w:sz w:val="19"/>
        </w:rPr>
      </w:pPr>
      <w:r>
        <w:rPr>
          <w:b/>
          <w:w w:val="95"/>
          <w:sz w:val="19"/>
        </w:rPr>
        <w:lastRenderedPageBreak/>
        <w:t>ПОУРОЧНОЕ</w:t>
      </w:r>
      <w:r>
        <w:rPr>
          <w:b/>
          <w:spacing w:val="40"/>
          <w:sz w:val="19"/>
        </w:rPr>
        <w:t xml:space="preserve"> </w:t>
      </w:r>
      <w:r>
        <w:rPr>
          <w:b/>
          <w:spacing w:val="-2"/>
          <w:sz w:val="19"/>
        </w:rPr>
        <w:t>ПЛАНИРОВАНИЕ</w:t>
      </w:r>
    </w:p>
    <w:p w14:paraId="4472FB1D" w14:textId="77777777" w:rsidR="00FB6969" w:rsidRDefault="00FB6969">
      <w:pPr>
        <w:pStyle w:val="a3"/>
        <w:ind w:left="0" w:right="0" w:firstLine="0"/>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17F730A5" w14:textId="77777777">
        <w:trPr>
          <w:trHeight w:val="386"/>
        </w:trPr>
        <w:tc>
          <w:tcPr>
            <w:tcW w:w="487" w:type="dxa"/>
            <w:vMerge w:val="restart"/>
          </w:tcPr>
          <w:p w14:paraId="0A184EDF" w14:textId="77777777" w:rsidR="00FB6969" w:rsidRDefault="00FB6969">
            <w:pPr>
              <w:pStyle w:val="TableParagraph"/>
              <w:rPr>
                <w:b/>
                <w:sz w:val="20"/>
              </w:rPr>
            </w:pPr>
          </w:p>
          <w:p w14:paraId="6196717D" w14:textId="77777777" w:rsidR="00FB6969" w:rsidRDefault="00FB6969">
            <w:pPr>
              <w:pStyle w:val="TableParagraph"/>
              <w:rPr>
                <w:b/>
                <w:sz w:val="20"/>
              </w:rPr>
            </w:pPr>
          </w:p>
          <w:p w14:paraId="638CB641" w14:textId="77777777" w:rsidR="00FB6969" w:rsidRDefault="00FB6969">
            <w:pPr>
              <w:pStyle w:val="TableParagraph"/>
              <w:spacing w:before="5"/>
              <w:rPr>
                <w:b/>
                <w:sz w:val="19"/>
              </w:rPr>
            </w:pPr>
          </w:p>
          <w:p w14:paraId="2838C065" w14:textId="77777777" w:rsidR="00FB6969" w:rsidRDefault="00F5600D">
            <w:pPr>
              <w:pStyle w:val="TableParagraph"/>
              <w:ind w:left="115" w:right="99" w:firstLine="38"/>
              <w:rPr>
                <w:b/>
                <w:sz w:val="18"/>
              </w:rPr>
            </w:pPr>
            <w:r>
              <w:rPr>
                <w:b/>
                <w:spacing w:val="-10"/>
                <w:sz w:val="18"/>
              </w:rPr>
              <w:t>№</w:t>
            </w:r>
            <w:r>
              <w:rPr>
                <w:b/>
                <w:sz w:val="18"/>
              </w:rPr>
              <w:t xml:space="preserve"> </w:t>
            </w:r>
            <w:r>
              <w:rPr>
                <w:b/>
                <w:spacing w:val="-5"/>
                <w:sz w:val="18"/>
              </w:rPr>
              <w:t>п/п</w:t>
            </w:r>
          </w:p>
        </w:tc>
        <w:tc>
          <w:tcPr>
            <w:tcW w:w="2995" w:type="dxa"/>
            <w:vMerge w:val="restart"/>
          </w:tcPr>
          <w:p w14:paraId="2439A1EF" w14:textId="77777777" w:rsidR="00FB6969" w:rsidRDefault="00FB6969">
            <w:pPr>
              <w:pStyle w:val="TableParagraph"/>
              <w:rPr>
                <w:b/>
                <w:sz w:val="20"/>
              </w:rPr>
            </w:pPr>
          </w:p>
          <w:p w14:paraId="52060CFD" w14:textId="77777777" w:rsidR="00FB6969" w:rsidRDefault="00FB6969">
            <w:pPr>
              <w:pStyle w:val="TableParagraph"/>
              <w:rPr>
                <w:b/>
                <w:sz w:val="20"/>
              </w:rPr>
            </w:pPr>
          </w:p>
          <w:p w14:paraId="4D2D2478" w14:textId="77777777" w:rsidR="00FB6969" w:rsidRDefault="00FB6969">
            <w:pPr>
              <w:pStyle w:val="TableParagraph"/>
              <w:spacing w:before="5"/>
              <w:rPr>
                <w:b/>
                <w:sz w:val="28"/>
              </w:rPr>
            </w:pPr>
          </w:p>
          <w:p w14:paraId="57DCF246" w14:textId="77777777" w:rsidR="00FB6969" w:rsidRDefault="00F5600D">
            <w:pPr>
              <w:pStyle w:val="TableParagraph"/>
              <w:ind w:left="1019" w:right="1009"/>
              <w:jc w:val="center"/>
              <w:rPr>
                <w:b/>
                <w:sz w:val="18"/>
              </w:rPr>
            </w:pPr>
            <w:r>
              <w:rPr>
                <w:b/>
                <w:sz w:val="18"/>
              </w:rPr>
              <w:t>Тема</w:t>
            </w:r>
            <w:r>
              <w:rPr>
                <w:b/>
                <w:spacing w:val="-5"/>
                <w:sz w:val="18"/>
              </w:rPr>
              <w:t xml:space="preserve"> </w:t>
            </w:r>
            <w:r>
              <w:rPr>
                <w:b/>
                <w:spacing w:val="-2"/>
                <w:sz w:val="18"/>
              </w:rPr>
              <w:t>урока</w:t>
            </w:r>
          </w:p>
        </w:tc>
        <w:tc>
          <w:tcPr>
            <w:tcW w:w="1979" w:type="dxa"/>
            <w:gridSpan w:val="3"/>
          </w:tcPr>
          <w:p w14:paraId="524749BC" w14:textId="77777777" w:rsidR="00FB6969" w:rsidRDefault="00F5600D">
            <w:pPr>
              <w:pStyle w:val="TableParagraph"/>
              <w:spacing w:before="91"/>
              <w:ind w:left="257"/>
              <w:rPr>
                <w:b/>
                <w:sz w:val="18"/>
              </w:rPr>
            </w:pPr>
            <w:r>
              <w:rPr>
                <w:b/>
                <w:sz w:val="18"/>
              </w:rPr>
              <w:t>Количество</w:t>
            </w:r>
            <w:r>
              <w:rPr>
                <w:b/>
                <w:spacing w:val="-4"/>
                <w:sz w:val="18"/>
              </w:rPr>
              <w:t xml:space="preserve"> </w:t>
            </w:r>
            <w:r>
              <w:rPr>
                <w:b/>
                <w:spacing w:val="-2"/>
                <w:sz w:val="18"/>
              </w:rPr>
              <w:t>часов</w:t>
            </w:r>
          </w:p>
        </w:tc>
        <w:tc>
          <w:tcPr>
            <w:tcW w:w="1024" w:type="dxa"/>
            <w:vMerge w:val="restart"/>
          </w:tcPr>
          <w:p w14:paraId="13E49721" w14:textId="77777777" w:rsidR="00FB6969" w:rsidRDefault="00FB6969">
            <w:pPr>
              <w:pStyle w:val="TableParagraph"/>
              <w:rPr>
                <w:b/>
                <w:sz w:val="20"/>
              </w:rPr>
            </w:pPr>
          </w:p>
          <w:p w14:paraId="43867AB2" w14:textId="77777777" w:rsidR="00FB6969" w:rsidRDefault="00FB6969">
            <w:pPr>
              <w:pStyle w:val="TableParagraph"/>
              <w:rPr>
                <w:b/>
                <w:sz w:val="20"/>
              </w:rPr>
            </w:pPr>
          </w:p>
          <w:p w14:paraId="191DD0DD" w14:textId="77777777" w:rsidR="00FB6969" w:rsidRDefault="00FB6969">
            <w:pPr>
              <w:pStyle w:val="TableParagraph"/>
              <w:spacing w:before="5"/>
              <w:rPr>
                <w:b/>
                <w:sz w:val="19"/>
              </w:rPr>
            </w:pPr>
          </w:p>
          <w:p w14:paraId="27E26BBA" w14:textId="77777777" w:rsidR="00FB6969" w:rsidRDefault="00F5600D">
            <w:pPr>
              <w:pStyle w:val="TableParagraph"/>
              <w:ind w:left="138" w:right="119" w:firstLine="180"/>
              <w:rPr>
                <w:b/>
                <w:sz w:val="18"/>
              </w:rPr>
            </w:pPr>
            <w:r>
              <w:rPr>
                <w:b/>
                <w:spacing w:val="-4"/>
                <w:sz w:val="18"/>
              </w:rPr>
              <w:t xml:space="preserve">Дата </w:t>
            </w:r>
            <w:r>
              <w:rPr>
                <w:b/>
                <w:spacing w:val="-2"/>
                <w:sz w:val="18"/>
              </w:rPr>
              <w:t>изучения</w:t>
            </w:r>
          </w:p>
        </w:tc>
        <w:tc>
          <w:tcPr>
            <w:tcW w:w="2740" w:type="dxa"/>
            <w:vMerge w:val="restart"/>
          </w:tcPr>
          <w:p w14:paraId="344B9650" w14:textId="77777777" w:rsidR="00FB6969" w:rsidRDefault="00FB6969">
            <w:pPr>
              <w:pStyle w:val="TableParagraph"/>
              <w:rPr>
                <w:b/>
                <w:sz w:val="20"/>
              </w:rPr>
            </w:pPr>
          </w:p>
          <w:p w14:paraId="52D24970" w14:textId="77777777" w:rsidR="00FB6969" w:rsidRDefault="00FB6969">
            <w:pPr>
              <w:pStyle w:val="TableParagraph"/>
              <w:rPr>
                <w:b/>
                <w:sz w:val="20"/>
              </w:rPr>
            </w:pPr>
          </w:p>
          <w:p w14:paraId="68582760" w14:textId="77777777" w:rsidR="00FB6969" w:rsidRDefault="00FB6969">
            <w:pPr>
              <w:pStyle w:val="TableParagraph"/>
              <w:spacing w:before="5"/>
              <w:rPr>
                <w:b/>
                <w:sz w:val="19"/>
              </w:rPr>
            </w:pPr>
          </w:p>
          <w:p w14:paraId="18EB77FA" w14:textId="77777777" w:rsidR="00FB6969" w:rsidRDefault="00F5600D">
            <w:pPr>
              <w:pStyle w:val="TableParagraph"/>
              <w:ind w:left="471" w:right="445" w:firstLine="201"/>
              <w:rPr>
                <w:b/>
                <w:sz w:val="18"/>
              </w:rPr>
            </w:pPr>
            <w:r>
              <w:rPr>
                <w:b/>
                <w:spacing w:val="-2"/>
                <w:sz w:val="18"/>
              </w:rPr>
              <w:t xml:space="preserve">Контролируемые </w:t>
            </w:r>
            <w:r>
              <w:rPr>
                <w:b/>
                <w:sz w:val="18"/>
              </w:rPr>
              <w:t>элементы</w:t>
            </w:r>
            <w:r>
              <w:rPr>
                <w:b/>
                <w:spacing w:val="-12"/>
                <w:sz w:val="18"/>
              </w:rPr>
              <w:t xml:space="preserve"> </w:t>
            </w:r>
            <w:r>
              <w:rPr>
                <w:b/>
                <w:sz w:val="18"/>
              </w:rPr>
              <w:t>содержания</w:t>
            </w:r>
          </w:p>
        </w:tc>
        <w:tc>
          <w:tcPr>
            <w:tcW w:w="4931" w:type="dxa"/>
            <w:vMerge w:val="restart"/>
          </w:tcPr>
          <w:p w14:paraId="1C666D17" w14:textId="77777777" w:rsidR="00FB6969" w:rsidRDefault="00FB6969">
            <w:pPr>
              <w:pStyle w:val="TableParagraph"/>
              <w:rPr>
                <w:b/>
                <w:sz w:val="20"/>
              </w:rPr>
            </w:pPr>
          </w:p>
          <w:p w14:paraId="2073D8D5" w14:textId="77777777" w:rsidR="00FB6969" w:rsidRDefault="00FB6969">
            <w:pPr>
              <w:pStyle w:val="TableParagraph"/>
              <w:rPr>
                <w:b/>
                <w:sz w:val="20"/>
              </w:rPr>
            </w:pPr>
          </w:p>
          <w:p w14:paraId="1752362D" w14:textId="77777777" w:rsidR="00FB6969" w:rsidRDefault="00FB6969">
            <w:pPr>
              <w:pStyle w:val="TableParagraph"/>
              <w:spacing w:before="5"/>
              <w:rPr>
                <w:b/>
                <w:sz w:val="28"/>
              </w:rPr>
            </w:pPr>
          </w:p>
          <w:p w14:paraId="47F52B2C" w14:textId="77777777" w:rsidR="00FB6969" w:rsidRDefault="00F5600D">
            <w:pPr>
              <w:pStyle w:val="TableParagraph"/>
              <w:ind w:left="985"/>
              <w:rPr>
                <w:b/>
                <w:sz w:val="18"/>
              </w:rPr>
            </w:pPr>
            <w:r>
              <w:rPr>
                <w:b/>
                <w:sz w:val="18"/>
              </w:rPr>
              <w:t>Проверяемые</w:t>
            </w:r>
            <w:r>
              <w:rPr>
                <w:b/>
                <w:spacing w:val="-8"/>
                <w:sz w:val="18"/>
              </w:rPr>
              <w:t xml:space="preserve"> </w:t>
            </w:r>
            <w:r>
              <w:rPr>
                <w:b/>
                <w:sz w:val="18"/>
              </w:rPr>
              <w:t>элементы</w:t>
            </w:r>
            <w:r>
              <w:rPr>
                <w:b/>
                <w:spacing w:val="-8"/>
                <w:sz w:val="18"/>
              </w:rPr>
              <w:t xml:space="preserve"> </w:t>
            </w:r>
            <w:r>
              <w:rPr>
                <w:b/>
                <w:spacing w:val="-2"/>
                <w:sz w:val="18"/>
              </w:rPr>
              <w:t>содержания</w:t>
            </w:r>
          </w:p>
        </w:tc>
        <w:tc>
          <w:tcPr>
            <w:tcW w:w="1326" w:type="dxa"/>
            <w:vMerge w:val="restart"/>
          </w:tcPr>
          <w:p w14:paraId="2386141F" w14:textId="77777777" w:rsidR="00FB6969" w:rsidRDefault="00FB6969">
            <w:pPr>
              <w:pStyle w:val="TableParagraph"/>
              <w:rPr>
                <w:b/>
                <w:sz w:val="20"/>
              </w:rPr>
            </w:pPr>
          </w:p>
          <w:p w14:paraId="69BEBAA2" w14:textId="77777777" w:rsidR="00FB6969" w:rsidRDefault="00FB6969">
            <w:pPr>
              <w:pStyle w:val="TableParagraph"/>
              <w:rPr>
                <w:b/>
                <w:sz w:val="20"/>
              </w:rPr>
            </w:pPr>
          </w:p>
          <w:p w14:paraId="550ABCBB" w14:textId="77777777" w:rsidR="00FB6969" w:rsidRDefault="00F5600D">
            <w:pPr>
              <w:pStyle w:val="TableParagraph"/>
              <w:spacing w:before="121"/>
              <w:ind w:left="282" w:right="255" w:firstLine="136"/>
              <w:jc w:val="both"/>
              <w:rPr>
                <w:b/>
                <w:sz w:val="18"/>
              </w:rPr>
            </w:pPr>
            <w:r>
              <w:rPr>
                <w:b/>
                <w:spacing w:val="-4"/>
                <w:sz w:val="18"/>
              </w:rPr>
              <w:t xml:space="preserve">Виды, </w:t>
            </w:r>
            <w:r>
              <w:rPr>
                <w:b/>
                <w:spacing w:val="-2"/>
                <w:sz w:val="18"/>
              </w:rPr>
              <w:t>формы контроля</w:t>
            </w:r>
          </w:p>
        </w:tc>
      </w:tr>
      <w:tr w:rsidR="00FB6969" w14:paraId="1B722D96" w14:textId="77777777">
        <w:trPr>
          <w:trHeight w:val="1384"/>
        </w:trPr>
        <w:tc>
          <w:tcPr>
            <w:tcW w:w="487" w:type="dxa"/>
            <w:vMerge/>
            <w:tcBorders>
              <w:top w:val="nil"/>
            </w:tcBorders>
          </w:tcPr>
          <w:p w14:paraId="0111F433" w14:textId="77777777" w:rsidR="00FB6969" w:rsidRDefault="00FB6969">
            <w:pPr>
              <w:rPr>
                <w:sz w:val="2"/>
                <w:szCs w:val="2"/>
              </w:rPr>
            </w:pPr>
          </w:p>
        </w:tc>
        <w:tc>
          <w:tcPr>
            <w:tcW w:w="2995" w:type="dxa"/>
            <w:vMerge/>
            <w:tcBorders>
              <w:top w:val="nil"/>
            </w:tcBorders>
          </w:tcPr>
          <w:p w14:paraId="28D1FC3B" w14:textId="77777777" w:rsidR="00FB6969" w:rsidRDefault="00FB6969">
            <w:pPr>
              <w:rPr>
                <w:sz w:val="2"/>
                <w:szCs w:val="2"/>
              </w:rPr>
            </w:pPr>
          </w:p>
        </w:tc>
        <w:tc>
          <w:tcPr>
            <w:tcW w:w="645" w:type="dxa"/>
          </w:tcPr>
          <w:p w14:paraId="1AC623A7" w14:textId="77777777" w:rsidR="00FB6969" w:rsidRDefault="00F5600D">
            <w:pPr>
              <w:pStyle w:val="TableParagraph"/>
              <w:spacing w:line="207" w:lineRule="exact"/>
              <w:ind w:left="108"/>
              <w:rPr>
                <w:b/>
                <w:sz w:val="18"/>
              </w:rPr>
            </w:pPr>
            <w:r>
              <w:rPr>
                <w:b/>
                <w:spacing w:val="-2"/>
                <w:sz w:val="18"/>
              </w:rPr>
              <w:t>всего</w:t>
            </w:r>
          </w:p>
        </w:tc>
        <w:tc>
          <w:tcPr>
            <w:tcW w:w="648" w:type="dxa"/>
            <w:textDirection w:val="btLr"/>
          </w:tcPr>
          <w:p w14:paraId="3E526FD5" w14:textId="77777777" w:rsidR="00FB6969" w:rsidRDefault="00F5600D">
            <w:pPr>
              <w:pStyle w:val="TableParagraph"/>
              <w:spacing w:before="111" w:line="247" w:lineRule="auto"/>
              <w:ind w:left="112"/>
              <w:rPr>
                <w:b/>
                <w:sz w:val="18"/>
              </w:rPr>
            </w:pPr>
            <w:r>
              <w:rPr>
                <w:b/>
                <w:spacing w:val="-2"/>
                <w:sz w:val="18"/>
              </w:rPr>
              <w:t>контрольные работы</w:t>
            </w:r>
          </w:p>
        </w:tc>
        <w:tc>
          <w:tcPr>
            <w:tcW w:w="686" w:type="dxa"/>
            <w:textDirection w:val="btLr"/>
          </w:tcPr>
          <w:p w14:paraId="7B991C60" w14:textId="77777777" w:rsidR="00FB6969" w:rsidRDefault="00F5600D">
            <w:pPr>
              <w:pStyle w:val="TableParagraph"/>
              <w:spacing w:before="112" w:line="247" w:lineRule="auto"/>
              <w:ind w:left="112"/>
              <w:rPr>
                <w:b/>
                <w:sz w:val="18"/>
              </w:rPr>
            </w:pPr>
            <w:r>
              <w:rPr>
                <w:b/>
                <w:spacing w:val="-2"/>
                <w:sz w:val="18"/>
              </w:rPr>
              <w:t>практические работы</w:t>
            </w:r>
          </w:p>
        </w:tc>
        <w:tc>
          <w:tcPr>
            <w:tcW w:w="1024" w:type="dxa"/>
            <w:vMerge/>
            <w:tcBorders>
              <w:top w:val="nil"/>
            </w:tcBorders>
          </w:tcPr>
          <w:p w14:paraId="3BE276E0" w14:textId="77777777" w:rsidR="00FB6969" w:rsidRDefault="00FB6969">
            <w:pPr>
              <w:rPr>
                <w:sz w:val="2"/>
                <w:szCs w:val="2"/>
              </w:rPr>
            </w:pPr>
          </w:p>
        </w:tc>
        <w:tc>
          <w:tcPr>
            <w:tcW w:w="2740" w:type="dxa"/>
            <w:vMerge/>
            <w:tcBorders>
              <w:top w:val="nil"/>
            </w:tcBorders>
          </w:tcPr>
          <w:p w14:paraId="79F74DB5" w14:textId="77777777" w:rsidR="00FB6969" w:rsidRDefault="00FB6969">
            <w:pPr>
              <w:rPr>
                <w:sz w:val="2"/>
                <w:szCs w:val="2"/>
              </w:rPr>
            </w:pPr>
          </w:p>
        </w:tc>
        <w:tc>
          <w:tcPr>
            <w:tcW w:w="4931" w:type="dxa"/>
            <w:vMerge/>
            <w:tcBorders>
              <w:top w:val="nil"/>
            </w:tcBorders>
          </w:tcPr>
          <w:p w14:paraId="1F6D0CE5" w14:textId="77777777" w:rsidR="00FB6969" w:rsidRDefault="00FB6969">
            <w:pPr>
              <w:rPr>
                <w:sz w:val="2"/>
                <w:szCs w:val="2"/>
              </w:rPr>
            </w:pPr>
          </w:p>
        </w:tc>
        <w:tc>
          <w:tcPr>
            <w:tcW w:w="1326" w:type="dxa"/>
            <w:vMerge/>
            <w:tcBorders>
              <w:top w:val="nil"/>
            </w:tcBorders>
          </w:tcPr>
          <w:p w14:paraId="359475A6" w14:textId="77777777" w:rsidR="00FB6969" w:rsidRDefault="00FB6969">
            <w:pPr>
              <w:rPr>
                <w:sz w:val="2"/>
                <w:szCs w:val="2"/>
              </w:rPr>
            </w:pPr>
          </w:p>
        </w:tc>
      </w:tr>
      <w:tr w:rsidR="00FB6969" w14:paraId="664BBDE6" w14:textId="77777777">
        <w:trPr>
          <w:trHeight w:val="412"/>
        </w:trPr>
        <w:tc>
          <w:tcPr>
            <w:tcW w:w="487" w:type="dxa"/>
          </w:tcPr>
          <w:p w14:paraId="064B8386" w14:textId="77777777" w:rsidR="00FB6969" w:rsidRDefault="00F5600D">
            <w:pPr>
              <w:pStyle w:val="TableParagraph"/>
              <w:spacing w:line="207" w:lineRule="exact"/>
              <w:ind w:left="107"/>
              <w:rPr>
                <w:sz w:val="18"/>
              </w:rPr>
            </w:pPr>
            <w:r>
              <w:rPr>
                <w:sz w:val="18"/>
              </w:rPr>
              <w:t>1</w:t>
            </w:r>
          </w:p>
        </w:tc>
        <w:tc>
          <w:tcPr>
            <w:tcW w:w="2995" w:type="dxa"/>
          </w:tcPr>
          <w:p w14:paraId="1A016FB8" w14:textId="42C30704" w:rsidR="00FB6969" w:rsidRDefault="00F5600D">
            <w:pPr>
              <w:pStyle w:val="TableParagraph"/>
              <w:spacing w:line="206" w:lineRule="exact"/>
              <w:ind w:left="107"/>
              <w:rPr>
                <w:sz w:val="18"/>
              </w:rPr>
            </w:pPr>
            <w:r>
              <w:rPr>
                <w:sz w:val="18"/>
              </w:rPr>
              <w:t>Богатство</w:t>
            </w:r>
            <w:r>
              <w:rPr>
                <w:spacing w:val="-12"/>
                <w:sz w:val="18"/>
              </w:rPr>
              <w:t xml:space="preserve"> </w:t>
            </w:r>
            <w:r>
              <w:rPr>
                <w:sz w:val="18"/>
              </w:rPr>
              <w:t>и</w:t>
            </w:r>
            <w:r>
              <w:rPr>
                <w:spacing w:val="-11"/>
                <w:sz w:val="18"/>
              </w:rPr>
              <w:t xml:space="preserve"> </w:t>
            </w:r>
            <w:r>
              <w:rPr>
                <w:sz w:val="18"/>
              </w:rPr>
              <w:t>выразительность</w:t>
            </w:r>
            <w:r>
              <w:rPr>
                <w:spacing w:val="-11"/>
                <w:sz w:val="18"/>
              </w:rPr>
              <w:t xml:space="preserve"> </w:t>
            </w:r>
            <w:r>
              <w:rPr>
                <w:sz w:val="18"/>
              </w:rPr>
              <w:t>русского</w:t>
            </w:r>
            <w:r>
              <w:rPr>
                <w:spacing w:val="-2"/>
                <w:sz w:val="18"/>
              </w:rPr>
              <w:t xml:space="preserve"> </w:t>
            </w:r>
            <w:r>
              <w:rPr>
                <w:sz w:val="18"/>
              </w:rPr>
              <w:t>языка</w:t>
            </w:r>
          </w:p>
        </w:tc>
        <w:tc>
          <w:tcPr>
            <w:tcW w:w="645" w:type="dxa"/>
          </w:tcPr>
          <w:p w14:paraId="4427969F" w14:textId="77777777" w:rsidR="00FB6969" w:rsidRDefault="00F5600D">
            <w:pPr>
              <w:pStyle w:val="TableParagraph"/>
              <w:spacing w:line="207" w:lineRule="exact"/>
              <w:ind w:left="108"/>
              <w:rPr>
                <w:sz w:val="18"/>
              </w:rPr>
            </w:pPr>
            <w:r>
              <w:rPr>
                <w:sz w:val="18"/>
              </w:rPr>
              <w:t>1</w:t>
            </w:r>
          </w:p>
        </w:tc>
        <w:tc>
          <w:tcPr>
            <w:tcW w:w="648" w:type="dxa"/>
          </w:tcPr>
          <w:p w14:paraId="3DCA351E" w14:textId="77777777" w:rsidR="00FB6969" w:rsidRDefault="00F5600D">
            <w:pPr>
              <w:pStyle w:val="TableParagraph"/>
              <w:spacing w:line="207" w:lineRule="exact"/>
              <w:ind w:left="109"/>
              <w:rPr>
                <w:sz w:val="18"/>
              </w:rPr>
            </w:pPr>
            <w:r>
              <w:rPr>
                <w:sz w:val="18"/>
              </w:rPr>
              <w:t>0</w:t>
            </w:r>
          </w:p>
        </w:tc>
        <w:tc>
          <w:tcPr>
            <w:tcW w:w="686" w:type="dxa"/>
          </w:tcPr>
          <w:p w14:paraId="11649432" w14:textId="77777777" w:rsidR="00FB6969" w:rsidRDefault="00F5600D">
            <w:pPr>
              <w:pStyle w:val="TableParagraph"/>
              <w:spacing w:line="207" w:lineRule="exact"/>
              <w:ind w:left="109"/>
              <w:rPr>
                <w:sz w:val="18"/>
              </w:rPr>
            </w:pPr>
            <w:r>
              <w:rPr>
                <w:sz w:val="18"/>
              </w:rPr>
              <w:t>0</w:t>
            </w:r>
          </w:p>
        </w:tc>
        <w:tc>
          <w:tcPr>
            <w:tcW w:w="1024" w:type="dxa"/>
          </w:tcPr>
          <w:p w14:paraId="5A9602E7" w14:textId="77777777" w:rsidR="00FB6969" w:rsidRDefault="00F5600D">
            <w:pPr>
              <w:pStyle w:val="TableParagraph"/>
              <w:spacing w:line="207" w:lineRule="exact"/>
              <w:ind w:left="101" w:right="83"/>
              <w:jc w:val="center"/>
              <w:rPr>
                <w:sz w:val="18"/>
              </w:rPr>
            </w:pPr>
            <w:r>
              <w:rPr>
                <w:spacing w:val="-2"/>
                <w:sz w:val="18"/>
              </w:rPr>
              <w:t>05.09.2022</w:t>
            </w:r>
          </w:p>
        </w:tc>
        <w:tc>
          <w:tcPr>
            <w:tcW w:w="2740" w:type="dxa"/>
          </w:tcPr>
          <w:p w14:paraId="47FA2F5C" w14:textId="77777777" w:rsidR="00FB6969" w:rsidRDefault="00F5600D">
            <w:pPr>
              <w:pStyle w:val="TableParagraph"/>
              <w:spacing w:line="207" w:lineRule="exact"/>
              <w:ind w:left="113"/>
              <w:rPr>
                <w:sz w:val="18"/>
              </w:rPr>
            </w:pPr>
            <w:r>
              <w:rPr>
                <w:sz w:val="18"/>
              </w:rPr>
              <w:t>Анализ</w:t>
            </w:r>
            <w:r>
              <w:rPr>
                <w:spacing w:val="-10"/>
                <w:sz w:val="18"/>
              </w:rPr>
              <w:t xml:space="preserve"> </w:t>
            </w:r>
            <w:r>
              <w:rPr>
                <w:spacing w:val="-2"/>
                <w:sz w:val="18"/>
              </w:rPr>
              <w:t>текста</w:t>
            </w:r>
          </w:p>
        </w:tc>
        <w:tc>
          <w:tcPr>
            <w:tcW w:w="4931" w:type="dxa"/>
          </w:tcPr>
          <w:p w14:paraId="63F7B549" w14:textId="77777777" w:rsidR="00FB6969" w:rsidRDefault="00F5600D">
            <w:pPr>
              <w:pStyle w:val="TableParagraph"/>
              <w:spacing w:line="207" w:lineRule="exact"/>
              <w:ind w:left="114"/>
              <w:rPr>
                <w:sz w:val="18"/>
              </w:rPr>
            </w:pPr>
            <w:r>
              <w:rPr>
                <w:sz w:val="18"/>
              </w:rPr>
              <w:t>Богатство</w:t>
            </w:r>
            <w:r>
              <w:rPr>
                <w:spacing w:val="-7"/>
                <w:sz w:val="18"/>
              </w:rPr>
              <w:t xml:space="preserve"> </w:t>
            </w:r>
            <w:r>
              <w:rPr>
                <w:sz w:val="18"/>
              </w:rPr>
              <w:t>и</w:t>
            </w:r>
            <w:r>
              <w:rPr>
                <w:spacing w:val="-8"/>
                <w:sz w:val="18"/>
              </w:rPr>
              <w:t xml:space="preserve"> </w:t>
            </w:r>
            <w:r>
              <w:rPr>
                <w:sz w:val="18"/>
              </w:rPr>
              <w:t>выразительность</w:t>
            </w:r>
            <w:r>
              <w:rPr>
                <w:spacing w:val="-7"/>
                <w:sz w:val="18"/>
              </w:rPr>
              <w:t xml:space="preserve"> </w:t>
            </w:r>
            <w:r>
              <w:rPr>
                <w:sz w:val="18"/>
              </w:rPr>
              <w:t>русского</w:t>
            </w:r>
            <w:r>
              <w:rPr>
                <w:spacing w:val="-7"/>
                <w:sz w:val="18"/>
              </w:rPr>
              <w:t xml:space="preserve"> </w:t>
            </w:r>
            <w:r>
              <w:rPr>
                <w:spacing w:val="-4"/>
                <w:sz w:val="18"/>
              </w:rPr>
              <w:t>языка</w:t>
            </w:r>
          </w:p>
        </w:tc>
        <w:tc>
          <w:tcPr>
            <w:tcW w:w="1326" w:type="dxa"/>
          </w:tcPr>
          <w:p w14:paraId="30F29BB2"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16C1000A" w14:textId="77777777">
        <w:trPr>
          <w:trHeight w:val="1243"/>
        </w:trPr>
        <w:tc>
          <w:tcPr>
            <w:tcW w:w="487" w:type="dxa"/>
          </w:tcPr>
          <w:p w14:paraId="02C11047" w14:textId="77777777" w:rsidR="00FB6969" w:rsidRDefault="00F5600D">
            <w:pPr>
              <w:pStyle w:val="TableParagraph"/>
              <w:ind w:left="107"/>
              <w:rPr>
                <w:sz w:val="18"/>
              </w:rPr>
            </w:pPr>
            <w:r>
              <w:rPr>
                <w:sz w:val="18"/>
              </w:rPr>
              <w:t>2</w:t>
            </w:r>
          </w:p>
        </w:tc>
        <w:tc>
          <w:tcPr>
            <w:tcW w:w="2995" w:type="dxa"/>
          </w:tcPr>
          <w:p w14:paraId="439A209A" w14:textId="77777777" w:rsidR="00FB6969" w:rsidRDefault="00F5600D">
            <w:pPr>
              <w:pStyle w:val="TableParagraph"/>
              <w:ind w:left="107"/>
              <w:rPr>
                <w:sz w:val="18"/>
              </w:rPr>
            </w:pPr>
            <w:r>
              <w:rPr>
                <w:sz w:val="18"/>
              </w:rPr>
              <w:t>Лингвистика</w:t>
            </w:r>
            <w:r>
              <w:rPr>
                <w:spacing w:val="-2"/>
                <w:sz w:val="18"/>
              </w:rPr>
              <w:t xml:space="preserve"> </w:t>
            </w:r>
            <w:r>
              <w:rPr>
                <w:sz w:val="18"/>
              </w:rPr>
              <w:t>как</w:t>
            </w:r>
            <w:r>
              <w:rPr>
                <w:spacing w:val="-4"/>
                <w:sz w:val="18"/>
              </w:rPr>
              <w:t xml:space="preserve"> </w:t>
            </w:r>
            <w:r>
              <w:rPr>
                <w:sz w:val="18"/>
              </w:rPr>
              <w:t>наука</w:t>
            </w:r>
            <w:r>
              <w:rPr>
                <w:spacing w:val="-4"/>
                <w:sz w:val="18"/>
              </w:rPr>
              <w:t xml:space="preserve"> </w:t>
            </w:r>
            <w:r>
              <w:rPr>
                <w:sz w:val="18"/>
              </w:rPr>
              <w:t>о</w:t>
            </w:r>
            <w:r>
              <w:rPr>
                <w:spacing w:val="-2"/>
                <w:sz w:val="18"/>
              </w:rPr>
              <w:t xml:space="preserve"> языке.</w:t>
            </w:r>
          </w:p>
          <w:p w14:paraId="0AE17F41" w14:textId="64D8F509" w:rsidR="00FB6969" w:rsidRDefault="00F5600D">
            <w:pPr>
              <w:pStyle w:val="TableParagraph"/>
              <w:spacing w:before="2"/>
              <w:ind w:left="107"/>
              <w:rPr>
                <w:sz w:val="18"/>
              </w:rPr>
            </w:pPr>
            <w:r>
              <w:rPr>
                <w:sz w:val="18"/>
              </w:rPr>
              <w:t>Язык</w:t>
            </w:r>
            <w:r>
              <w:rPr>
                <w:spacing w:val="-9"/>
                <w:sz w:val="18"/>
              </w:rPr>
              <w:t xml:space="preserve"> </w:t>
            </w:r>
            <w:r>
              <w:rPr>
                <w:sz w:val="18"/>
              </w:rPr>
              <w:t>как</w:t>
            </w:r>
            <w:r>
              <w:rPr>
                <w:spacing w:val="-9"/>
                <w:sz w:val="18"/>
              </w:rPr>
              <w:t xml:space="preserve"> </w:t>
            </w:r>
            <w:r>
              <w:rPr>
                <w:sz w:val="18"/>
              </w:rPr>
              <w:t>знаковая</w:t>
            </w:r>
            <w:r w:rsidR="00D84507">
              <w:rPr>
                <w:sz w:val="18"/>
              </w:rPr>
              <w:t xml:space="preserve"> </w:t>
            </w:r>
            <w:r>
              <w:rPr>
                <w:sz w:val="18"/>
              </w:rPr>
              <w:t>система</w:t>
            </w:r>
            <w:r>
              <w:rPr>
                <w:spacing w:val="-9"/>
                <w:sz w:val="18"/>
              </w:rPr>
              <w:t xml:space="preserve"> </w:t>
            </w:r>
            <w:r>
              <w:rPr>
                <w:sz w:val="18"/>
              </w:rPr>
              <w:t>и</w:t>
            </w:r>
            <w:r>
              <w:rPr>
                <w:spacing w:val="-9"/>
                <w:sz w:val="18"/>
              </w:rPr>
              <w:t xml:space="preserve"> </w:t>
            </w:r>
            <w:r>
              <w:rPr>
                <w:sz w:val="18"/>
              </w:rPr>
              <w:t>средство человеческого общения.</w:t>
            </w:r>
          </w:p>
          <w:p w14:paraId="0EA77E34" w14:textId="74393AC5" w:rsidR="00FB6969" w:rsidRDefault="00F5600D" w:rsidP="004C0151">
            <w:pPr>
              <w:pStyle w:val="TableParagraph"/>
              <w:ind w:left="107"/>
              <w:rPr>
                <w:sz w:val="18"/>
              </w:rPr>
            </w:pPr>
            <w:r>
              <w:rPr>
                <w:sz w:val="18"/>
              </w:rPr>
              <w:t>Основные единицы языка и речи: звук,</w:t>
            </w:r>
            <w:r>
              <w:rPr>
                <w:spacing w:val="-12"/>
                <w:sz w:val="18"/>
              </w:rPr>
              <w:t xml:space="preserve"> </w:t>
            </w:r>
            <w:r>
              <w:rPr>
                <w:sz w:val="18"/>
              </w:rPr>
              <w:t>морфема,</w:t>
            </w:r>
            <w:r w:rsidR="004C0151">
              <w:rPr>
                <w:sz w:val="18"/>
              </w:rPr>
              <w:t xml:space="preserve"> </w:t>
            </w:r>
            <w:r>
              <w:rPr>
                <w:sz w:val="18"/>
              </w:rPr>
              <w:t>слово,</w:t>
            </w:r>
            <w:r w:rsidR="004C0151">
              <w:rPr>
                <w:spacing w:val="-11"/>
                <w:sz w:val="18"/>
              </w:rPr>
              <w:t xml:space="preserve"> </w:t>
            </w:r>
            <w:r>
              <w:rPr>
                <w:sz w:val="18"/>
              </w:rPr>
              <w:t>словосочетание,</w:t>
            </w:r>
            <w:r>
              <w:rPr>
                <w:spacing w:val="-7"/>
                <w:sz w:val="18"/>
              </w:rPr>
              <w:t xml:space="preserve"> </w:t>
            </w:r>
            <w:r>
              <w:rPr>
                <w:spacing w:val="-2"/>
                <w:sz w:val="18"/>
              </w:rPr>
              <w:t>предложение</w:t>
            </w:r>
          </w:p>
        </w:tc>
        <w:tc>
          <w:tcPr>
            <w:tcW w:w="645" w:type="dxa"/>
          </w:tcPr>
          <w:p w14:paraId="4AA13D9F" w14:textId="77777777" w:rsidR="00FB6969" w:rsidRDefault="00F5600D">
            <w:pPr>
              <w:pStyle w:val="TableParagraph"/>
              <w:ind w:left="108"/>
              <w:rPr>
                <w:sz w:val="18"/>
              </w:rPr>
            </w:pPr>
            <w:r>
              <w:rPr>
                <w:sz w:val="18"/>
              </w:rPr>
              <w:t>1</w:t>
            </w:r>
          </w:p>
        </w:tc>
        <w:tc>
          <w:tcPr>
            <w:tcW w:w="648" w:type="dxa"/>
          </w:tcPr>
          <w:p w14:paraId="26C5E776" w14:textId="77777777" w:rsidR="00FB6969" w:rsidRDefault="00F5600D">
            <w:pPr>
              <w:pStyle w:val="TableParagraph"/>
              <w:ind w:left="109"/>
              <w:rPr>
                <w:sz w:val="18"/>
              </w:rPr>
            </w:pPr>
            <w:r>
              <w:rPr>
                <w:sz w:val="18"/>
              </w:rPr>
              <w:t>0</w:t>
            </w:r>
          </w:p>
        </w:tc>
        <w:tc>
          <w:tcPr>
            <w:tcW w:w="686" w:type="dxa"/>
          </w:tcPr>
          <w:p w14:paraId="114D6686" w14:textId="77777777" w:rsidR="00FB6969" w:rsidRDefault="00F5600D">
            <w:pPr>
              <w:pStyle w:val="TableParagraph"/>
              <w:ind w:left="109"/>
              <w:rPr>
                <w:sz w:val="18"/>
              </w:rPr>
            </w:pPr>
            <w:r>
              <w:rPr>
                <w:sz w:val="18"/>
              </w:rPr>
              <w:t>0</w:t>
            </w:r>
          </w:p>
        </w:tc>
        <w:tc>
          <w:tcPr>
            <w:tcW w:w="1024" w:type="dxa"/>
          </w:tcPr>
          <w:p w14:paraId="6162CF2F" w14:textId="77777777" w:rsidR="00FB6969" w:rsidRDefault="00F5600D">
            <w:pPr>
              <w:pStyle w:val="TableParagraph"/>
              <w:ind w:left="101" w:right="83"/>
              <w:jc w:val="center"/>
              <w:rPr>
                <w:sz w:val="18"/>
              </w:rPr>
            </w:pPr>
            <w:r>
              <w:rPr>
                <w:spacing w:val="-2"/>
                <w:sz w:val="18"/>
              </w:rPr>
              <w:t>06.09.2022</w:t>
            </w:r>
          </w:p>
        </w:tc>
        <w:tc>
          <w:tcPr>
            <w:tcW w:w="2740" w:type="dxa"/>
          </w:tcPr>
          <w:p w14:paraId="26B33A3B" w14:textId="77777777" w:rsidR="00FB6969" w:rsidRDefault="00FB6969">
            <w:pPr>
              <w:pStyle w:val="TableParagraph"/>
              <w:rPr>
                <w:sz w:val="18"/>
              </w:rPr>
            </w:pPr>
          </w:p>
        </w:tc>
        <w:tc>
          <w:tcPr>
            <w:tcW w:w="4931" w:type="dxa"/>
          </w:tcPr>
          <w:p w14:paraId="44CDC273" w14:textId="77777777" w:rsidR="00FB6969" w:rsidRDefault="00F5600D">
            <w:pPr>
              <w:pStyle w:val="TableParagraph"/>
              <w:ind w:left="114"/>
              <w:rPr>
                <w:sz w:val="18"/>
              </w:rPr>
            </w:pPr>
            <w:r>
              <w:rPr>
                <w:sz w:val="18"/>
              </w:rPr>
              <w:t>Лингвистика</w:t>
            </w:r>
            <w:r>
              <w:rPr>
                <w:spacing w:val="-4"/>
                <w:sz w:val="18"/>
              </w:rPr>
              <w:t xml:space="preserve"> </w:t>
            </w:r>
            <w:r>
              <w:rPr>
                <w:sz w:val="18"/>
              </w:rPr>
              <w:t>как</w:t>
            </w:r>
            <w:r>
              <w:rPr>
                <w:spacing w:val="-6"/>
                <w:sz w:val="18"/>
              </w:rPr>
              <w:t xml:space="preserve"> </w:t>
            </w:r>
            <w:r>
              <w:rPr>
                <w:sz w:val="18"/>
              </w:rPr>
              <w:t>наука</w:t>
            </w:r>
            <w:r>
              <w:rPr>
                <w:spacing w:val="-4"/>
                <w:sz w:val="18"/>
              </w:rPr>
              <w:t xml:space="preserve"> </w:t>
            </w:r>
            <w:r>
              <w:rPr>
                <w:sz w:val="18"/>
              </w:rPr>
              <w:t>о</w:t>
            </w:r>
            <w:r>
              <w:rPr>
                <w:spacing w:val="-4"/>
                <w:sz w:val="18"/>
              </w:rPr>
              <w:t xml:space="preserve"> языке</w:t>
            </w:r>
          </w:p>
        </w:tc>
        <w:tc>
          <w:tcPr>
            <w:tcW w:w="1326" w:type="dxa"/>
          </w:tcPr>
          <w:p w14:paraId="24A98787" w14:textId="77777777" w:rsidR="00FB6969" w:rsidRDefault="00F5600D">
            <w:pPr>
              <w:pStyle w:val="TableParagraph"/>
              <w:ind w:left="113"/>
              <w:rPr>
                <w:sz w:val="18"/>
              </w:rPr>
            </w:pPr>
            <w:r>
              <w:rPr>
                <w:sz w:val="18"/>
              </w:rPr>
              <w:t>Устный</w:t>
            </w:r>
            <w:r>
              <w:rPr>
                <w:spacing w:val="-6"/>
                <w:sz w:val="18"/>
              </w:rPr>
              <w:t xml:space="preserve"> </w:t>
            </w:r>
            <w:r>
              <w:rPr>
                <w:spacing w:val="-2"/>
                <w:sz w:val="18"/>
              </w:rPr>
              <w:t>опрос</w:t>
            </w:r>
          </w:p>
        </w:tc>
      </w:tr>
      <w:tr w:rsidR="00FB6969" w14:paraId="6B0E20EB" w14:textId="77777777">
        <w:trPr>
          <w:trHeight w:val="621"/>
        </w:trPr>
        <w:tc>
          <w:tcPr>
            <w:tcW w:w="487" w:type="dxa"/>
          </w:tcPr>
          <w:p w14:paraId="052B49BE" w14:textId="77777777" w:rsidR="00FB6969" w:rsidRDefault="00F5600D">
            <w:pPr>
              <w:pStyle w:val="TableParagraph"/>
              <w:spacing w:line="207" w:lineRule="exact"/>
              <w:ind w:left="107"/>
              <w:rPr>
                <w:sz w:val="18"/>
              </w:rPr>
            </w:pPr>
            <w:r>
              <w:rPr>
                <w:sz w:val="18"/>
              </w:rPr>
              <w:t>3</w:t>
            </w:r>
          </w:p>
        </w:tc>
        <w:tc>
          <w:tcPr>
            <w:tcW w:w="2995" w:type="dxa"/>
          </w:tcPr>
          <w:p w14:paraId="68B8A3C9" w14:textId="1B5CAA19" w:rsidR="00FB6969" w:rsidRDefault="00F5600D">
            <w:pPr>
              <w:pStyle w:val="TableParagraph"/>
              <w:spacing w:line="206" w:lineRule="exact"/>
              <w:ind w:left="107" w:right="102"/>
              <w:rPr>
                <w:sz w:val="18"/>
              </w:rPr>
            </w:pPr>
            <w:r>
              <w:rPr>
                <w:sz w:val="18"/>
              </w:rPr>
              <w:t>Повторение изученного в начальной</w:t>
            </w:r>
            <w:r>
              <w:rPr>
                <w:spacing w:val="-12"/>
                <w:sz w:val="18"/>
              </w:rPr>
              <w:t xml:space="preserve"> </w:t>
            </w:r>
            <w:r>
              <w:rPr>
                <w:sz w:val="18"/>
              </w:rPr>
              <w:t>школе.</w:t>
            </w:r>
            <w:r>
              <w:rPr>
                <w:spacing w:val="-11"/>
                <w:sz w:val="18"/>
              </w:rPr>
              <w:t xml:space="preserve"> </w:t>
            </w:r>
            <w:r>
              <w:rPr>
                <w:sz w:val="18"/>
              </w:rPr>
              <w:t>Орфография.</w:t>
            </w:r>
            <w:r w:rsidR="004C0151">
              <w:rPr>
                <w:sz w:val="18"/>
              </w:rPr>
              <w:t xml:space="preserve"> </w:t>
            </w:r>
            <w:r>
              <w:rPr>
                <w:sz w:val="18"/>
              </w:rPr>
              <w:t>Правописание</w:t>
            </w:r>
            <w:r>
              <w:rPr>
                <w:spacing w:val="-5"/>
                <w:sz w:val="18"/>
              </w:rPr>
              <w:t xml:space="preserve"> </w:t>
            </w:r>
            <w:r>
              <w:rPr>
                <w:sz w:val="18"/>
              </w:rPr>
              <w:t>гласных</w:t>
            </w:r>
            <w:r>
              <w:rPr>
                <w:spacing w:val="-3"/>
                <w:sz w:val="18"/>
              </w:rPr>
              <w:t xml:space="preserve"> </w:t>
            </w:r>
            <w:r>
              <w:rPr>
                <w:sz w:val="18"/>
              </w:rPr>
              <w:t>и</w:t>
            </w:r>
            <w:r>
              <w:rPr>
                <w:spacing w:val="-5"/>
                <w:sz w:val="18"/>
              </w:rPr>
              <w:t xml:space="preserve"> </w:t>
            </w:r>
            <w:r>
              <w:rPr>
                <w:sz w:val="18"/>
              </w:rPr>
              <w:t>согласных</w:t>
            </w:r>
            <w:r>
              <w:rPr>
                <w:spacing w:val="-3"/>
                <w:sz w:val="18"/>
              </w:rPr>
              <w:t xml:space="preserve"> </w:t>
            </w:r>
            <w:r>
              <w:rPr>
                <w:spacing w:val="-2"/>
                <w:sz w:val="18"/>
              </w:rPr>
              <w:t>в</w:t>
            </w:r>
            <w:r w:rsidR="004C0151">
              <w:rPr>
                <w:spacing w:val="-2"/>
                <w:sz w:val="18"/>
              </w:rPr>
              <w:t xml:space="preserve"> </w:t>
            </w:r>
            <w:r>
              <w:rPr>
                <w:spacing w:val="-2"/>
                <w:sz w:val="18"/>
              </w:rPr>
              <w:t>корне</w:t>
            </w:r>
          </w:p>
        </w:tc>
        <w:tc>
          <w:tcPr>
            <w:tcW w:w="645" w:type="dxa"/>
          </w:tcPr>
          <w:p w14:paraId="0E7044D8" w14:textId="77777777" w:rsidR="00FB6969" w:rsidRDefault="00F5600D">
            <w:pPr>
              <w:pStyle w:val="TableParagraph"/>
              <w:spacing w:line="207" w:lineRule="exact"/>
              <w:ind w:left="108"/>
              <w:rPr>
                <w:sz w:val="18"/>
              </w:rPr>
            </w:pPr>
            <w:r>
              <w:rPr>
                <w:sz w:val="18"/>
              </w:rPr>
              <w:t>1</w:t>
            </w:r>
          </w:p>
        </w:tc>
        <w:tc>
          <w:tcPr>
            <w:tcW w:w="648" w:type="dxa"/>
          </w:tcPr>
          <w:p w14:paraId="040DB863" w14:textId="77777777" w:rsidR="00FB6969" w:rsidRDefault="00FB6969">
            <w:pPr>
              <w:pStyle w:val="TableParagraph"/>
              <w:rPr>
                <w:sz w:val="18"/>
              </w:rPr>
            </w:pPr>
          </w:p>
        </w:tc>
        <w:tc>
          <w:tcPr>
            <w:tcW w:w="686" w:type="dxa"/>
          </w:tcPr>
          <w:p w14:paraId="1D675DFF" w14:textId="77777777" w:rsidR="00FB6969" w:rsidRDefault="00F5600D">
            <w:pPr>
              <w:pStyle w:val="TableParagraph"/>
              <w:spacing w:line="207" w:lineRule="exact"/>
              <w:ind w:left="109"/>
              <w:rPr>
                <w:sz w:val="18"/>
              </w:rPr>
            </w:pPr>
            <w:r>
              <w:rPr>
                <w:sz w:val="18"/>
              </w:rPr>
              <w:t>0</w:t>
            </w:r>
          </w:p>
        </w:tc>
        <w:tc>
          <w:tcPr>
            <w:tcW w:w="1024" w:type="dxa"/>
          </w:tcPr>
          <w:p w14:paraId="218DC3AC" w14:textId="77777777" w:rsidR="00FB6969" w:rsidRDefault="00F5600D">
            <w:pPr>
              <w:pStyle w:val="TableParagraph"/>
              <w:spacing w:line="207" w:lineRule="exact"/>
              <w:ind w:left="101" w:right="83"/>
              <w:jc w:val="center"/>
              <w:rPr>
                <w:sz w:val="18"/>
              </w:rPr>
            </w:pPr>
            <w:r>
              <w:rPr>
                <w:spacing w:val="-2"/>
                <w:sz w:val="18"/>
              </w:rPr>
              <w:t>08.09.2022</w:t>
            </w:r>
          </w:p>
        </w:tc>
        <w:tc>
          <w:tcPr>
            <w:tcW w:w="2740" w:type="dxa"/>
          </w:tcPr>
          <w:p w14:paraId="569874A0" w14:textId="77777777" w:rsidR="00FB6969" w:rsidRDefault="00F5600D">
            <w:pPr>
              <w:pStyle w:val="TableParagraph"/>
              <w:ind w:left="158" w:right="445" w:hanging="46"/>
              <w:rPr>
                <w:sz w:val="18"/>
              </w:rPr>
            </w:pPr>
            <w:r>
              <w:rPr>
                <w:sz w:val="18"/>
              </w:rPr>
              <w:t>Правописание корней. Морфемный</w:t>
            </w:r>
            <w:r>
              <w:rPr>
                <w:spacing w:val="-10"/>
                <w:sz w:val="18"/>
              </w:rPr>
              <w:t xml:space="preserve"> </w:t>
            </w:r>
            <w:r>
              <w:rPr>
                <w:sz w:val="18"/>
              </w:rPr>
              <w:t>анализ</w:t>
            </w:r>
            <w:r>
              <w:rPr>
                <w:spacing w:val="-11"/>
                <w:sz w:val="18"/>
              </w:rPr>
              <w:t xml:space="preserve"> </w:t>
            </w:r>
            <w:r>
              <w:rPr>
                <w:sz w:val="18"/>
              </w:rPr>
              <w:t>слова</w:t>
            </w:r>
          </w:p>
        </w:tc>
        <w:tc>
          <w:tcPr>
            <w:tcW w:w="4931" w:type="dxa"/>
          </w:tcPr>
          <w:p w14:paraId="31BF017B" w14:textId="77777777" w:rsidR="00FB6969" w:rsidRDefault="00F5600D">
            <w:pPr>
              <w:pStyle w:val="TableParagraph"/>
              <w:ind w:left="114" w:right="1202"/>
              <w:rPr>
                <w:sz w:val="18"/>
              </w:rPr>
            </w:pPr>
            <w:r>
              <w:rPr>
                <w:sz w:val="18"/>
              </w:rPr>
              <w:t>Буквенные</w:t>
            </w:r>
            <w:r>
              <w:rPr>
                <w:spacing w:val="-12"/>
                <w:sz w:val="18"/>
              </w:rPr>
              <w:t xml:space="preserve"> </w:t>
            </w:r>
            <w:r>
              <w:rPr>
                <w:sz w:val="18"/>
              </w:rPr>
              <w:t>и</w:t>
            </w:r>
            <w:r>
              <w:rPr>
                <w:spacing w:val="-11"/>
                <w:sz w:val="18"/>
              </w:rPr>
              <w:t xml:space="preserve"> </w:t>
            </w:r>
            <w:r>
              <w:rPr>
                <w:sz w:val="18"/>
              </w:rPr>
              <w:t>небуквенные</w:t>
            </w:r>
            <w:r>
              <w:rPr>
                <w:spacing w:val="-11"/>
                <w:sz w:val="18"/>
              </w:rPr>
              <w:t xml:space="preserve"> </w:t>
            </w:r>
            <w:r>
              <w:rPr>
                <w:sz w:val="18"/>
              </w:rPr>
              <w:t>орфограммы Понятие «орфограмма».</w:t>
            </w:r>
          </w:p>
        </w:tc>
        <w:tc>
          <w:tcPr>
            <w:tcW w:w="1326" w:type="dxa"/>
          </w:tcPr>
          <w:p w14:paraId="07A89FFB"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6206AF0B" w14:textId="77777777">
        <w:trPr>
          <w:trHeight w:val="1034"/>
        </w:trPr>
        <w:tc>
          <w:tcPr>
            <w:tcW w:w="487" w:type="dxa"/>
          </w:tcPr>
          <w:p w14:paraId="1811D52E" w14:textId="77777777" w:rsidR="00FB6969" w:rsidRDefault="00F5600D">
            <w:pPr>
              <w:pStyle w:val="TableParagraph"/>
              <w:spacing w:line="207" w:lineRule="exact"/>
              <w:ind w:left="107"/>
              <w:rPr>
                <w:sz w:val="18"/>
              </w:rPr>
            </w:pPr>
            <w:r>
              <w:rPr>
                <w:sz w:val="18"/>
              </w:rPr>
              <w:t>4</w:t>
            </w:r>
          </w:p>
        </w:tc>
        <w:tc>
          <w:tcPr>
            <w:tcW w:w="2995" w:type="dxa"/>
          </w:tcPr>
          <w:p w14:paraId="7F2BF849" w14:textId="56EFA0C7" w:rsidR="00FB6969" w:rsidRDefault="00F5600D">
            <w:pPr>
              <w:pStyle w:val="TableParagraph"/>
              <w:ind w:left="107" w:right="102"/>
              <w:rPr>
                <w:sz w:val="18"/>
              </w:rPr>
            </w:pPr>
            <w:r>
              <w:rPr>
                <w:sz w:val="18"/>
              </w:rPr>
              <w:t>Повторение изученного в начальной школе. Орфография. Правописание</w:t>
            </w:r>
            <w:r>
              <w:rPr>
                <w:spacing w:val="-12"/>
                <w:sz w:val="18"/>
              </w:rPr>
              <w:t xml:space="preserve"> </w:t>
            </w:r>
            <w:r>
              <w:rPr>
                <w:sz w:val="18"/>
              </w:rPr>
              <w:t>разделительного</w:t>
            </w:r>
            <w:r w:rsidR="004C0151">
              <w:rPr>
                <w:sz w:val="18"/>
              </w:rPr>
              <w:t xml:space="preserve"> </w:t>
            </w:r>
            <w:r>
              <w:rPr>
                <w:sz w:val="18"/>
              </w:rPr>
              <w:t>мягкого</w:t>
            </w:r>
            <w:r>
              <w:rPr>
                <w:spacing w:val="-10"/>
                <w:sz w:val="18"/>
              </w:rPr>
              <w:t xml:space="preserve"> </w:t>
            </w:r>
            <w:r>
              <w:rPr>
                <w:sz w:val="18"/>
              </w:rPr>
              <w:t>(ь)</w:t>
            </w:r>
            <w:r>
              <w:rPr>
                <w:spacing w:val="-11"/>
                <w:sz w:val="18"/>
              </w:rPr>
              <w:t xml:space="preserve"> </w:t>
            </w:r>
            <w:r>
              <w:rPr>
                <w:sz w:val="18"/>
              </w:rPr>
              <w:t>и</w:t>
            </w:r>
          </w:p>
          <w:p w14:paraId="54E0F9A9" w14:textId="5B507B29" w:rsidR="00FB6969" w:rsidRDefault="00F5600D">
            <w:pPr>
              <w:pStyle w:val="TableParagraph"/>
              <w:spacing w:line="206" w:lineRule="exact"/>
              <w:ind w:left="107" w:right="102"/>
              <w:rPr>
                <w:sz w:val="18"/>
              </w:rPr>
            </w:pPr>
            <w:r>
              <w:rPr>
                <w:sz w:val="18"/>
              </w:rPr>
              <w:t>разделительного</w:t>
            </w:r>
            <w:r>
              <w:rPr>
                <w:spacing w:val="-12"/>
                <w:sz w:val="18"/>
              </w:rPr>
              <w:t xml:space="preserve"> </w:t>
            </w:r>
            <w:r>
              <w:rPr>
                <w:sz w:val="18"/>
              </w:rPr>
              <w:t>твёрдого</w:t>
            </w:r>
            <w:r>
              <w:rPr>
                <w:spacing w:val="-11"/>
                <w:sz w:val="18"/>
              </w:rPr>
              <w:t xml:space="preserve"> </w:t>
            </w:r>
            <w:r>
              <w:rPr>
                <w:sz w:val="18"/>
              </w:rPr>
              <w:t>(ъ)</w:t>
            </w:r>
            <w:r>
              <w:rPr>
                <w:spacing w:val="-11"/>
                <w:sz w:val="18"/>
              </w:rPr>
              <w:t xml:space="preserve"> </w:t>
            </w:r>
            <w:r>
              <w:rPr>
                <w:sz w:val="18"/>
              </w:rPr>
              <w:t>зна</w:t>
            </w:r>
            <w:r>
              <w:rPr>
                <w:spacing w:val="-4"/>
                <w:sz w:val="18"/>
              </w:rPr>
              <w:t>ков</w:t>
            </w:r>
          </w:p>
        </w:tc>
        <w:tc>
          <w:tcPr>
            <w:tcW w:w="645" w:type="dxa"/>
          </w:tcPr>
          <w:p w14:paraId="55D6AD06" w14:textId="77777777" w:rsidR="00FB6969" w:rsidRDefault="00F5600D">
            <w:pPr>
              <w:pStyle w:val="TableParagraph"/>
              <w:spacing w:line="207" w:lineRule="exact"/>
              <w:ind w:left="108"/>
              <w:rPr>
                <w:sz w:val="18"/>
              </w:rPr>
            </w:pPr>
            <w:r>
              <w:rPr>
                <w:sz w:val="18"/>
              </w:rPr>
              <w:t>1</w:t>
            </w:r>
          </w:p>
        </w:tc>
        <w:tc>
          <w:tcPr>
            <w:tcW w:w="648" w:type="dxa"/>
          </w:tcPr>
          <w:p w14:paraId="27B896D9" w14:textId="77777777" w:rsidR="00FB6969" w:rsidRDefault="00F5600D">
            <w:pPr>
              <w:pStyle w:val="TableParagraph"/>
              <w:spacing w:line="207" w:lineRule="exact"/>
              <w:ind w:left="109"/>
              <w:rPr>
                <w:sz w:val="18"/>
              </w:rPr>
            </w:pPr>
            <w:r>
              <w:rPr>
                <w:sz w:val="18"/>
              </w:rPr>
              <w:t>0</w:t>
            </w:r>
          </w:p>
        </w:tc>
        <w:tc>
          <w:tcPr>
            <w:tcW w:w="686" w:type="dxa"/>
          </w:tcPr>
          <w:p w14:paraId="6F7FCA3C" w14:textId="77777777" w:rsidR="00FB6969" w:rsidRDefault="00F5600D">
            <w:pPr>
              <w:pStyle w:val="TableParagraph"/>
              <w:spacing w:line="207" w:lineRule="exact"/>
              <w:ind w:left="109"/>
              <w:rPr>
                <w:sz w:val="18"/>
              </w:rPr>
            </w:pPr>
            <w:r>
              <w:rPr>
                <w:sz w:val="18"/>
              </w:rPr>
              <w:t>0</w:t>
            </w:r>
          </w:p>
        </w:tc>
        <w:tc>
          <w:tcPr>
            <w:tcW w:w="1024" w:type="dxa"/>
          </w:tcPr>
          <w:p w14:paraId="147E63F9" w14:textId="77777777" w:rsidR="00FB6969" w:rsidRDefault="00F5600D">
            <w:pPr>
              <w:pStyle w:val="TableParagraph"/>
              <w:spacing w:line="207" w:lineRule="exact"/>
              <w:ind w:left="101" w:right="83"/>
              <w:jc w:val="center"/>
              <w:rPr>
                <w:sz w:val="18"/>
              </w:rPr>
            </w:pPr>
            <w:r>
              <w:rPr>
                <w:spacing w:val="-2"/>
                <w:sz w:val="18"/>
              </w:rPr>
              <w:t>09.09.2022</w:t>
            </w:r>
          </w:p>
        </w:tc>
        <w:tc>
          <w:tcPr>
            <w:tcW w:w="2740" w:type="dxa"/>
          </w:tcPr>
          <w:p w14:paraId="4FCE0AD1" w14:textId="77777777" w:rsidR="00FB6969" w:rsidRDefault="00F5600D">
            <w:pPr>
              <w:pStyle w:val="TableParagraph"/>
              <w:ind w:left="113" w:right="188"/>
              <w:rPr>
                <w:sz w:val="18"/>
              </w:rPr>
            </w:pPr>
            <w:r>
              <w:rPr>
                <w:sz w:val="18"/>
              </w:rPr>
              <w:t>Употребление</w:t>
            </w:r>
            <w:r>
              <w:rPr>
                <w:spacing w:val="-12"/>
                <w:sz w:val="18"/>
              </w:rPr>
              <w:t xml:space="preserve"> </w:t>
            </w:r>
            <w:r>
              <w:rPr>
                <w:sz w:val="18"/>
              </w:rPr>
              <w:t>разделительного мягкого (ь) и разделительного твёрдого (ъ) знаков Фонетический анализ слова.</w:t>
            </w:r>
          </w:p>
          <w:p w14:paraId="2E81D915" w14:textId="77777777" w:rsidR="00FB6969" w:rsidRDefault="00F5600D">
            <w:pPr>
              <w:pStyle w:val="TableParagraph"/>
              <w:spacing w:line="186" w:lineRule="exact"/>
              <w:ind w:left="113"/>
              <w:rPr>
                <w:sz w:val="18"/>
              </w:rPr>
            </w:pPr>
            <w:r>
              <w:rPr>
                <w:sz w:val="18"/>
              </w:rPr>
              <w:t>Морфемный</w:t>
            </w:r>
            <w:r>
              <w:rPr>
                <w:spacing w:val="-12"/>
                <w:sz w:val="18"/>
              </w:rPr>
              <w:t xml:space="preserve"> </w:t>
            </w:r>
            <w:r>
              <w:rPr>
                <w:sz w:val="18"/>
              </w:rPr>
              <w:t>анализ</w:t>
            </w:r>
            <w:r>
              <w:rPr>
                <w:spacing w:val="-4"/>
                <w:sz w:val="18"/>
              </w:rPr>
              <w:t xml:space="preserve"> слова</w:t>
            </w:r>
          </w:p>
        </w:tc>
        <w:tc>
          <w:tcPr>
            <w:tcW w:w="4931" w:type="dxa"/>
          </w:tcPr>
          <w:p w14:paraId="4671B659" w14:textId="77777777" w:rsidR="00FB6969" w:rsidRDefault="00F5600D">
            <w:pPr>
              <w:pStyle w:val="TableParagraph"/>
              <w:ind w:left="114" w:right="1202"/>
              <w:rPr>
                <w:sz w:val="18"/>
              </w:rPr>
            </w:pPr>
            <w:r>
              <w:rPr>
                <w:sz w:val="18"/>
              </w:rPr>
              <w:t>Буквенные</w:t>
            </w:r>
            <w:r>
              <w:rPr>
                <w:spacing w:val="-12"/>
                <w:sz w:val="18"/>
              </w:rPr>
              <w:t xml:space="preserve"> </w:t>
            </w:r>
            <w:r>
              <w:rPr>
                <w:sz w:val="18"/>
              </w:rPr>
              <w:t>и</w:t>
            </w:r>
            <w:r>
              <w:rPr>
                <w:spacing w:val="-11"/>
                <w:sz w:val="18"/>
              </w:rPr>
              <w:t xml:space="preserve"> </w:t>
            </w:r>
            <w:r>
              <w:rPr>
                <w:sz w:val="18"/>
              </w:rPr>
              <w:t>небуквенные</w:t>
            </w:r>
            <w:r>
              <w:rPr>
                <w:spacing w:val="-11"/>
                <w:sz w:val="18"/>
              </w:rPr>
              <w:t xml:space="preserve"> </w:t>
            </w:r>
            <w:r>
              <w:rPr>
                <w:sz w:val="18"/>
              </w:rPr>
              <w:t>орфограммы Понятие «орфограмма».</w:t>
            </w:r>
          </w:p>
        </w:tc>
        <w:tc>
          <w:tcPr>
            <w:tcW w:w="1326" w:type="dxa"/>
          </w:tcPr>
          <w:p w14:paraId="136D4542" w14:textId="77777777" w:rsidR="00FB6969" w:rsidRDefault="00F5600D">
            <w:pPr>
              <w:pStyle w:val="TableParagraph"/>
              <w:ind w:left="113" w:right="210"/>
              <w:rPr>
                <w:sz w:val="18"/>
              </w:rPr>
            </w:pPr>
            <w:r>
              <w:rPr>
                <w:spacing w:val="-2"/>
                <w:sz w:val="18"/>
              </w:rPr>
              <w:t>Письменный контроль</w:t>
            </w:r>
          </w:p>
        </w:tc>
      </w:tr>
      <w:tr w:rsidR="00FB6969" w14:paraId="4DCB16F4" w14:textId="77777777">
        <w:trPr>
          <w:trHeight w:val="414"/>
        </w:trPr>
        <w:tc>
          <w:tcPr>
            <w:tcW w:w="487" w:type="dxa"/>
          </w:tcPr>
          <w:p w14:paraId="3576306F" w14:textId="77777777" w:rsidR="00FB6969" w:rsidRDefault="00F5600D">
            <w:pPr>
              <w:pStyle w:val="TableParagraph"/>
              <w:spacing w:line="207" w:lineRule="exact"/>
              <w:ind w:left="107"/>
              <w:rPr>
                <w:sz w:val="18"/>
              </w:rPr>
            </w:pPr>
            <w:r>
              <w:rPr>
                <w:sz w:val="18"/>
              </w:rPr>
              <w:t>5</w:t>
            </w:r>
          </w:p>
        </w:tc>
        <w:tc>
          <w:tcPr>
            <w:tcW w:w="2995" w:type="dxa"/>
          </w:tcPr>
          <w:p w14:paraId="122CDA55" w14:textId="3A664936" w:rsidR="00FB6969" w:rsidRDefault="00F5600D">
            <w:pPr>
              <w:pStyle w:val="TableParagraph"/>
              <w:spacing w:line="206" w:lineRule="exact"/>
              <w:ind w:left="107" w:right="102"/>
              <w:rPr>
                <w:sz w:val="18"/>
              </w:rPr>
            </w:pPr>
            <w:r>
              <w:rPr>
                <w:sz w:val="18"/>
              </w:rPr>
              <w:t>Повторение</w:t>
            </w:r>
            <w:r>
              <w:rPr>
                <w:spacing w:val="-12"/>
                <w:sz w:val="18"/>
              </w:rPr>
              <w:t xml:space="preserve"> </w:t>
            </w:r>
            <w:r>
              <w:rPr>
                <w:sz w:val="18"/>
              </w:rPr>
              <w:t>изученного</w:t>
            </w:r>
            <w:r>
              <w:rPr>
                <w:spacing w:val="-11"/>
                <w:sz w:val="18"/>
              </w:rPr>
              <w:t xml:space="preserve"> </w:t>
            </w:r>
            <w:r>
              <w:rPr>
                <w:sz w:val="18"/>
              </w:rPr>
              <w:t>в</w:t>
            </w:r>
            <w:r>
              <w:rPr>
                <w:spacing w:val="-11"/>
                <w:sz w:val="18"/>
              </w:rPr>
              <w:t xml:space="preserve"> </w:t>
            </w:r>
            <w:r>
              <w:rPr>
                <w:sz w:val="18"/>
              </w:rPr>
              <w:t>начальной школе. Состав слова</w:t>
            </w:r>
          </w:p>
        </w:tc>
        <w:tc>
          <w:tcPr>
            <w:tcW w:w="645" w:type="dxa"/>
          </w:tcPr>
          <w:p w14:paraId="5DC0B7B5" w14:textId="77777777" w:rsidR="00FB6969" w:rsidRDefault="00F5600D">
            <w:pPr>
              <w:pStyle w:val="TableParagraph"/>
              <w:spacing w:line="207" w:lineRule="exact"/>
              <w:ind w:left="108"/>
              <w:rPr>
                <w:sz w:val="18"/>
              </w:rPr>
            </w:pPr>
            <w:r>
              <w:rPr>
                <w:sz w:val="18"/>
              </w:rPr>
              <w:t>1</w:t>
            </w:r>
          </w:p>
        </w:tc>
        <w:tc>
          <w:tcPr>
            <w:tcW w:w="648" w:type="dxa"/>
          </w:tcPr>
          <w:p w14:paraId="455489DF" w14:textId="77777777" w:rsidR="00FB6969" w:rsidRDefault="00F5600D">
            <w:pPr>
              <w:pStyle w:val="TableParagraph"/>
              <w:spacing w:line="207" w:lineRule="exact"/>
              <w:ind w:left="109"/>
              <w:rPr>
                <w:sz w:val="18"/>
              </w:rPr>
            </w:pPr>
            <w:r>
              <w:rPr>
                <w:sz w:val="18"/>
              </w:rPr>
              <w:t>1</w:t>
            </w:r>
          </w:p>
        </w:tc>
        <w:tc>
          <w:tcPr>
            <w:tcW w:w="686" w:type="dxa"/>
          </w:tcPr>
          <w:p w14:paraId="573A1829" w14:textId="77777777" w:rsidR="00FB6969" w:rsidRDefault="00F5600D">
            <w:pPr>
              <w:pStyle w:val="TableParagraph"/>
              <w:spacing w:line="207" w:lineRule="exact"/>
              <w:ind w:left="109"/>
              <w:rPr>
                <w:sz w:val="18"/>
              </w:rPr>
            </w:pPr>
            <w:r>
              <w:rPr>
                <w:sz w:val="18"/>
              </w:rPr>
              <w:t>0</w:t>
            </w:r>
          </w:p>
        </w:tc>
        <w:tc>
          <w:tcPr>
            <w:tcW w:w="1024" w:type="dxa"/>
          </w:tcPr>
          <w:p w14:paraId="6ABDC92A" w14:textId="77777777" w:rsidR="00FB6969" w:rsidRDefault="00F5600D">
            <w:pPr>
              <w:pStyle w:val="TableParagraph"/>
              <w:spacing w:line="207" w:lineRule="exact"/>
              <w:ind w:left="101" w:right="83"/>
              <w:jc w:val="center"/>
              <w:rPr>
                <w:sz w:val="18"/>
              </w:rPr>
            </w:pPr>
            <w:r>
              <w:rPr>
                <w:spacing w:val="-2"/>
                <w:sz w:val="18"/>
              </w:rPr>
              <w:t>10.09.2022</w:t>
            </w:r>
          </w:p>
        </w:tc>
        <w:tc>
          <w:tcPr>
            <w:tcW w:w="2740" w:type="dxa"/>
          </w:tcPr>
          <w:p w14:paraId="0DDB3C28" w14:textId="2DC9BFA1" w:rsidR="00FB6969" w:rsidRDefault="00F5600D">
            <w:pPr>
              <w:pStyle w:val="TableParagraph"/>
              <w:spacing w:line="206" w:lineRule="exact"/>
              <w:ind w:left="113" w:right="188"/>
              <w:rPr>
                <w:sz w:val="18"/>
              </w:rPr>
            </w:pPr>
            <w:r>
              <w:rPr>
                <w:sz w:val="18"/>
              </w:rPr>
              <w:t>Значимые</w:t>
            </w:r>
            <w:r>
              <w:rPr>
                <w:spacing w:val="-12"/>
                <w:sz w:val="18"/>
              </w:rPr>
              <w:t xml:space="preserve"> </w:t>
            </w:r>
            <w:r>
              <w:rPr>
                <w:sz w:val="18"/>
              </w:rPr>
              <w:t>части</w:t>
            </w:r>
            <w:r>
              <w:rPr>
                <w:spacing w:val="-11"/>
                <w:sz w:val="18"/>
              </w:rPr>
              <w:t xml:space="preserve"> </w:t>
            </w:r>
            <w:r>
              <w:rPr>
                <w:sz w:val="18"/>
              </w:rPr>
              <w:t>слова</w:t>
            </w:r>
            <w:r>
              <w:rPr>
                <w:spacing w:val="-11"/>
                <w:sz w:val="18"/>
              </w:rPr>
              <w:t xml:space="preserve"> </w:t>
            </w:r>
            <w:r>
              <w:rPr>
                <w:sz w:val="18"/>
              </w:rPr>
              <w:t>(морфе</w:t>
            </w:r>
            <w:r>
              <w:rPr>
                <w:spacing w:val="-4"/>
                <w:sz w:val="18"/>
              </w:rPr>
              <w:t>мы)</w:t>
            </w:r>
          </w:p>
        </w:tc>
        <w:tc>
          <w:tcPr>
            <w:tcW w:w="4931" w:type="dxa"/>
          </w:tcPr>
          <w:p w14:paraId="2E9F9396" w14:textId="77777777" w:rsidR="00FB6969" w:rsidRDefault="00F5600D">
            <w:pPr>
              <w:pStyle w:val="TableParagraph"/>
              <w:spacing w:line="207" w:lineRule="exact"/>
              <w:ind w:left="114"/>
              <w:rPr>
                <w:sz w:val="18"/>
              </w:rPr>
            </w:pPr>
            <w:r>
              <w:rPr>
                <w:sz w:val="18"/>
              </w:rPr>
              <w:t>Виды</w:t>
            </w:r>
            <w:r>
              <w:rPr>
                <w:spacing w:val="-6"/>
                <w:sz w:val="18"/>
              </w:rPr>
              <w:t xml:space="preserve"> </w:t>
            </w:r>
            <w:r>
              <w:rPr>
                <w:spacing w:val="-2"/>
                <w:sz w:val="18"/>
              </w:rPr>
              <w:t>морфем</w:t>
            </w:r>
          </w:p>
        </w:tc>
        <w:tc>
          <w:tcPr>
            <w:tcW w:w="1326" w:type="dxa"/>
          </w:tcPr>
          <w:p w14:paraId="3AEDBF27"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0629483D" w14:textId="77777777">
        <w:trPr>
          <w:trHeight w:val="621"/>
        </w:trPr>
        <w:tc>
          <w:tcPr>
            <w:tcW w:w="487" w:type="dxa"/>
          </w:tcPr>
          <w:p w14:paraId="033C7C0A" w14:textId="77777777" w:rsidR="00FB6969" w:rsidRDefault="00F5600D">
            <w:pPr>
              <w:pStyle w:val="TableParagraph"/>
              <w:spacing w:line="207" w:lineRule="exact"/>
              <w:ind w:left="107"/>
              <w:rPr>
                <w:sz w:val="18"/>
              </w:rPr>
            </w:pPr>
            <w:r>
              <w:rPr>
                <w:sz w:val="18"/>
              </w:rPr>
              <w:t>6</w:t>
            </w:r>
          </w:p>
        </w:tc>
        <w:tc>
          <w:tcPr>
            <w:tcW w:w="2995" w:type="dxa"/>
          </w:tcPr>
          <w:p w14:paraId="426F469A" w14:textId="60D7E4D5" w:rsidR="00FB6969" w:rsidRDefault="00F5600D">
            <w:pPr>
              <w:pStyle w:val="TableParagraph"/>
              <w:spacing w:line="206" w:lineRule="exact"/>
              <w:ind w:left="107" w:right="102"/>
              <w:rPr>
                <w:sz w:val="18"/>
              </w:rPr>
            </w:pPr>
            <w:r>
              <w:rPr>
                <w:sz w:val="18"/>
              </w:rPr>
              <w:t>Повторение изученного в начальной</w:t>
            </w:r>
            <w:r>
              <w:rPr>
                <w:spacing w:val="-12"/>
                <w:sz w:val="18"/>
              </w:rPr>
              <w:t xml:space="preserve"> </w:t>
            </w:r>
            <w:r>
              <w:rPr>
                <w:sz w:val="18"/>
              </w:rPr>
              <w:t>школе.</w:t>
            </w:r>
            <w:r>
              <w:rPr>
                <w:spacing w:val="-11"/>
                <w:sz w:val="18"/>
              </w:rPr>
              <w:t xml:space="preserve"> </w:t>
            </w:r>
            <w:r>
              <w:rPr>
                <w:sz w:val="18"/>
              </w:rPr>
              <w:t>Морфология.</w:t>
            </w:r>
            <w:r>
              <w:rPr>
                <w:spacing w:val="-11"/>
                <w:sz w:val="18"/>
              </w:rPr>
              <w:t xml:space="preserve"> </w:t>
            </w:r>
            <w:r>
              <w:rPr>
                <w:sz w:val="18"/>
              </w:rPr>
              <w:t>Самостоятельные и служебны</w:t>
            </w:r>
            <w:r w:rsidR="0066136C">
              <w:rPr>
                <w:sz w:val="18"/>
              </w:rPr>
              <w:t xml:space="preserve">е </w:t>
            </w:r>
            <w:r>
              <w:rPr>
                <w:sz w:val="18"/>
              </w:rPr>
              <w:t>части</w:t>
            </w:r>
            <w:r w:rsidR="0066136C">
              <w:rPr>
                <w:sz w:val="18"/>
              </w:rPr>
              <w:t xml:space="preserve"> </w:t>
            </w:r>
            <w:r>
              <w:rPr>
                <w:sz w:val="18"/>
              </w:rPr>
              <w:t>речи</w:t>
            </w:r>
          </w:p>
        </w:tc>
        <w:tc>
          <w:tcPr>
            <w:tcW w:w="645" w:type="dxa"/>
          </w:tcPr>
          <w:p w14:paraId="41F459EA" w14:textId="77777777" w:rsidR="00FB6969" w:rsidRDefault="00F5600D">
            <w:pPr>
              <w:pStyle w:val="TableParagraph"/>
              <w:spacing w:line="207" w:lineRule="exact"/>
              <w:ind w:left="108"/>
              <w:rPr>
                <w:sz w:val="18"/>
              </w:rPr>
            </w:pPr>
            <w:r>
              <w:rPr>
                <w:sz w:val="18"/>
              </w:rPr>
              <w:t>1</w:t>
            </w:r>
          </w:p>
        </w:tc>
        <w:tc>
          <w:tcPr>
            <w:tcW w:w="648" w:type="dxa"/>
          </w:tcPr>
          <w:p w14:paraId="562A39ED" w14:textId="77777777" w:rsidR="00FB6969" w:rsidRDefault="00F5600D">
            <w:pPr>
              <w:pStyle w:val="TableParagraph"/>
              <w:spacing w:line="207" w:lineRule="exact"/>
              <w:ind w:left="109"/>
              <w:rPr>
                <w:sz w:val="18"/>
              </w:rPr>
            </w:pPr>
            <w:r>
              <w:rPr>
                <w:sz w:val="18"/>
              </w:rPr>
              <w:t>0</w:t>
            </w:r>
          </w:p>
        </w:tc>
        <w:tc>
          <w:tcPr>
            <w:tcW w:w="686" w:type="dxa"/>
          </w:tcPr>
          <w:p w14:paraId="2CFD23B9" w14:textId="77777777" w:rsidR="00FB6969" w:rsidRDefault="00F5600D">
            <w:pPr>
              <w:pStyle w:val="TableParagraph"/>
              <w:spacing w:line="207" w:lineRule="exact"/>
              <w:ind w:left="109"/>
              <w:rPr>
                <w:sz w:val="18"/>
              </w:rPr>
            </w:pPr>
            <w:r>
              <w:rPr>
                <w:sz w:val="18"/>
              </w:rPr>
              <w:t>0</w:t>
            </w:r>
          </w:p>
        </w:tc>
        <w:tc>
          <w:tcPr>
            <w:tcW w:w="1024" w:type="dxa"/>
          </w:tcPr>
          <w:p w14:paraId="065035E5" w14:textId="77777777" w:rsidR="00FB6969" w:rsidRDefault="00F5600D">
            <w:pPr>
              <w:pStyle w:val="TableParagraph"/>
              <w:spacing w:line="207" w:lineRule="exact"/>
              <w:ind w:left="101" w:right="83"/>
              <w:jc w:val="center"/>
              <w:rPr>
                <w:sz w:val="18"/>
              </w:rPr>
            </w:pPr>
            <w:r>
              <w:rPr>
                <w:spacing w:val="-2"/>
                <w:sz w:val="18"/>
              </w:rPr>
              <w:t>12.09.2022</w:t>
            </w:r>
          </w:p>
        </w:tc>
        <w:tc>
          <w:tcPr>
            <w:tcW w:w="2740" w:type="dxa"/>
          </w:tcPr>
          <w:p w14:paraId="4E3042D2" w14:textId="2FC94BA5" w:rsidR="00FB6969" w:rsidRDefault="00F5600D">
            <w:pPr>
              <w:pStyle w:val="TableParagraph"/>
              <w:ind w:left="113" w:right="176"/>
              <w:rPr>
                <w:sz w:val="18"/>
              </w:rPr>
            </w:pPr>
            <w:r>
              <w:rPr>
                <w:sz w:val="18"/>
              </w:rPr>
              <w:t>Морфология.</w:t>
            </w:r>
            <w:r>
              <w:rPr>
                <w:spacing w:val="-12"/>
                <w:sz w:val="18"/>
              </w:rPr>
              <w:t xml:space="preserve"> </w:t>
            </w:r>
            <w:r>
              <w:rPr>
                <w:sz w:val="18"/>
              </w:rPr>
              <w:t>Самостоятельные и</w:t>
            </w:r>
            <w:r w:rsidR="008B14C8">
              <w:rPr>
                <w:sz w:val="18"/>
              </w:rPr>
              <w:t xml:space="preserve"> </w:t>
            </w:r>
            <w:r>
              <w:rPr>
                <w:sz w:val="18"/>
              </w:rPr>
              <w:t>служебные части речи</w:t>
            </w:r>
          </w:p>
        </w:tc>
        <w:tc>
          <w:tcPr>
            <w:tcW w:w="4931" w:type="dxa"/>
          </w:tcPr>
          <w:p w14:paraId="2C8047B5" w14:textId="67E7BE63" w:rsidR="00FB6969" w:rsidRDefault="00F5600D">
            <w:pPr>
              <w:pStyle w:val="TableParagraph"/>
              <w:spacing w:line="206" w:lineRule="exact"/>
              <w:ind w:left="114" w:right="352"/>
              <w:jc w:val="both"/>
              <w:rPr>
                <w:sz w:val="18"/>
              </w:rPr>
            </w:pPr>
            <w:r>
              <w:rPr>
                <w:sz w:val="18"/>
              </w:rPr>
              <w:t>Грамматическое</w:t>
            </w:r>
            <w:r>
              <w:rPr>
                <w:spacing w:val="-4"/>
                <w:sz w:val="18"/>
              </w:rPr>
              <w:t xml:space="preserve"> </w:t>
            </w:r>
            <w:r>
              <w:rPr>
                <w:sz w:val="18"/>
              </w:rPr>
              <w:t>значение</w:t>
            </w:r>
            <w:r>
              <w:rPr>
                <w:spacing w:val="-4"/>
                <w:sz w:val="18"/>
              </w:rPr>
              <w:t xml:space="preserve"> </w:t>
            </w:r>
            <w:r>
              <w:rPr>
                <w:sz w:val="18"/>
              </w:rPr>
              <w:t>слова.</w:t>
            </w:r>
            <w:r>
              <w:rPr>
                <w:spacing w:val="-3"/>
                <w:sz w:val="18"/>
              </w:rPr>
              <w:t xml:space="preserve"> </w:t>
            </w:r>
            <w:r>
              <w:rPr>
                <w:sz w:val="18"/>
              </w:rPr>
              <w:t>Части</w:t>
            </w:r>
            <w:r>
              <w:rPr>
                <w:spacing w:val="-3"/>
                <w:sz w:val="18"/>
              </w:rPr>
              <w:t xml:space="preserve"> </w:t>
            </w:r>
            <w:r>
              <w:rPr>
                <w:sz w:val="18"/>
              </w:rPr>
              <w:t>речи</w:t>
            </w:r>
            <w:r>
              <w:rPr>
                <w:spacing w:val="-4"/>
                <w:sz w:val="18"/>
              </w:rPr>
              <w:t xml:space="preserve"> </w:t>
            </w:r>
            <w:r>
              <w:rPr>
                <w:sz w:val="18"/>
              </w:rPr>
              <w:t>как лексико- грамматические</w:t>
            </w:r>
            <w:r>
              <w:rPr>
                <w:spacing w:val="-5"/>
                <w:sz w:val="18"/>
              </w:rPr>
              <w:t xml:space="preserve"> </w:t>
            </w:r>
            <w:r>
              <w:rPr>
                <w:sz w:val="18"/>
              </w:rPr>
              <w:t>разряды</w:t>
            </w:r>
            <w:r>
              <w:rPr>
                <w:spacing w:val="-6"/>
                <w:sz w:val="18"/>
              </w:rPr>
              <w:t xml:space="preserve"> </w:t>
            </w:r>
            <w:r>
              <w:rPr>
                <w:sz w:val="18"/>
              </w:rPr>
              <w:t>слов.</w:t>
            </w:r>
            <w:r>
              <w:rPr>
                <w:spacing w:val="-4"/>
                <w:sz w:val="18"/>
              </w:rPr>
              <w:t xml:space="preserve"> </w:t>
            </w:r>
            <w:r>
              <w:rPr>
                <w:sz w:val="18"/>
              </w:rPr>
              <w:t>Система</w:t>
            </w:r>
            <w:r>
              <w:rPr>
                <w:spacing w:val="-5"/>
                <w:sz w:val="18"/>
              </w:rPr>
              <w:t xml:space="preserve"> </w:t>
            </w:r>
            <w:r>
              <w:rPr>
                <w:sz w:val="18"/>
              </w:rPr>
              <w:t>частей</w:t>
            </w:r>
            <w:r>
              <w:rPr>
                <w:spacing w:val="-4"/>
                <w:sz w:val="18"/>
              </w:rPr>
              <w:t xml:space="preserve"> </w:t>
            </w:r>
            <w:r>
              <w:rPr>
                <w:sz w:val="18"/>
              </w:rPr>
              <w:t>речи</w:t>
            </w:r>
            <w:r>
              <w:rPr>
                <w:spacing w:val="-5"/>
                <w:sz w:val="18"/>
              </w:rPr>
              <w:t xml:space="preserve"> </w:t>
            </w:r>
            <w:r>
              <w:rPr>
                <w:sz w:val="18"/>
              </w:rPr>
              <w:t>в</w:t>
            </w:r>
            <w:r w:rsidR="008B14C8">
              <w:rPr>
                <w:sz w:val="18"/>
              </w:rPr>
              <w:t xml:space="preserve"> </w:t>
            </w:r>
            <w:r>
              <w:rPr>
                <w:sz w:val="18"/>
              </w:rPr>
              <w:t>русском языке</w:t>
            </w:r>
          </w:p>
        </w:tc>
        <w:tc>
          <w:tcPr>
            <w:tcW w:w="1326" w:type="dxa"/>
          </w:tcPr>
          <w:p w14:paraId="504BC74A" w14:textId="77777777" w:rsidR="00FB6969" w:rsidRDefault="00F5600D">
            <w:pPr>
              <w:pStyle w:val="TableParagraph"/>
              <w:spacing w:line="207" w:lineRule="exact"/>
              <w:ind w:left="113"/>
              <w:rPr>
                <w:sz w:val="18"/>
              </w:rPr>
            </w:pPr>
            <w:r>
              <w:rPr>
                <w:spacing w:val="-2"/>
                <w:sz w:val="18"/>
              </w:rPr>
              <w:t>Зачет</w:t>
            </w:r>
          </w:p>
        </w:tc>
      </w:tr>
      <w:tr w:rsidR="00FB6969" w14:paraId="67417923" w14:textId="77777777">
        <w:trPr>
          <w:trHeight w:val="1241"/>
        </w:trPr>
        <w:tc>
          <w:tcPr>
            <w:tcW w:w="487" w:type="dxa"/>
          </w:tcPr>
          <w:p w14:paraId="78C50447" w14:textId="77777777" w:rsidR="00FB6969" w:rsidRDefault="00F5600D">
            <w:pPr>
              <w:pStyle w:val="TableParagraph"/>
              <w:spacing w:line="207" w:lineRule="exact"/>
              <w:ind w:left="107"/>
              <w:rPr>
                <w:sz w:val="18"/>
              </w:rPr>
            </w:pPr>
            <w:r>
              <w:rPr>
                <w:sz w:val="18"/>
              </w:rPr>
              <w:t>7</w:t>
            </w:r>
          </w:p>
        </w:tc>
        <w:tc>
          <w:tcPr>
            <w:tcW w:w="2995" w:type="dxa"/>
          </w:tcPr>
          <w:p w14:paraId="394219DF" w14:textId="0AFD8C5B" w:rsidR="00FB6969" w:rsidRDefault="00F5600D">
            <w:pPr>
              <w:pStyle w:val="TableParagraph"/>
              <w:ind w:left="107" w:right="102"/>
              <w:rPr>
                <w:sz w:val="18"/>
              </w:rPr>
            </w:pPr>
            <w:r>
              <w:rPr>
                <w:sz w:val="18"/>
              </w:rPr>
              <w:t>Повторение</w:t>
            </w:r>
            <w:r>
              <w:rPr>
                <w:spacing w:val="-12"/>
                <w:sz w:val="18"/>
              </w:rPr>
              <w:t xml:space="preserve"> </w:t>
            </w:r>
            <w:r>
              <w:rPr>
                <w:sz w:val="18"/>
              </w:rPr>
              <w:t>изученного</w:t>
            </w:r>
            <w:r>
              <w:rPr>
                <w:spacing w:val="-11"/>
                <w:sz w:val="18"/>
              </w:rPr>
              <w:t xml:space="preserve"> </w:t>
            </w:r>
            <w:r>
              <w:rPr>
                <w:sz w:val="18"/>
              </w:rPr>
              <w:t>в</w:t>
            </w:r>
            <w:r>
              <w:rPr>
                <w:spacing w:val="-11"/>
                <w:sz w:val="18"/>
              </w:rPr>
              <w:t xml:space="preserve"> </w:t>
            </w:r>
            <w:r>
              <w:rPr>
                <w:sz w:val="18"/>
              </w:rPr>
              <w:t>начальной</w:t>
            </w:r>
            <w:r>
              <w:rPr>
                <w:spacing w:val="-6"/>
                <w:sz w:val="18"/>
              </w:rPr>
              <w:t xml:space="preserve"> </w:t>
            </w:r>
            <w:r>
              <w:rPr>
                <w:sz w:val="18"/>
              </w:rPr>
              <w:t>школе</w:t>
            </w:r>
            <w:r w:rsidR="008B14C8">
              <w:rPr>
                <w:sz w:val="18"/>
              </w:rPr>
              <w:t xml:space="preserve">. </w:t>
            </w:r>
            <w:r>
              <w:rPr>
                <w:sz w:val="18"/>
              </w:rPr>
              <w:t>Синтаксис</w:t>
            </w:r>
          </w:p>
        </w:tc>
        <w:tc>
          <w:tcPr>
            <w:tcW w:w="645" w:type="dxa"/>
          </w:tcPr>
          <w:p w14:paraId="37E74014" w14:textId="77777777" w:rsidR="00FB6969" w:rsidRDefault="00F5600D">
            <w:pPr>
              <w:pStyle w:val="TableParagraph"/>
              <w:spacing w:line="207" w:lineRule="exact"/>
              <w:ind w:left="108"/>
              <w:rPr>
                <w:sz w:val="18"/>
              </w:rPr>
            </w:pPr>
            <w:r>
              <w:rPr>
                <w:sz w:val="18"/>
              </w:rPr>
              <w:t>1</w:t>
            </w:r>
          </w:p>
        </w:tc>
        <w:tc>
          <w:tcPr>
            <w:tcW w:w="648" w:type="dxa"/>
          </w:tcPr>
          <w:p w14:paraId="3D91FE5B" w14:textId="77777777" w:rsidR="00FB6969" w:rsidRDefault="00F5600D">
            <w:pPr>
              <w:pStyle w:val="TableParagraph"/>
              <w:spacing w:line="207" w:lineRule="exact"/>
              <w:ind w:left="109"/>
              <w:rPr>
                <w:sz w:val="18"/>
              </w:rPr>
            </w:pPr>
            <w:r>
              <w:rPr>
                <w:sz w:val="18"/>
              </w:rPr>
              <w:t>0</w:t>
            </w:r>
          </w:p>
        </w:tc>
        <w:tc>
          <w:tcPr>
            <w:tcW w:w="686" w:type="dxa"/>
          </w:tcPr>
          <w:p w14:paraId="24D7C0A7" w14:textId="77777777" w:rsidR="00FB6969" w:rsidRDefault="00F5600D">
            <w:pPr>
              <w:pStyle w:val="TableParagraph"/>
              <w:spacing w:line="207" w:lineRule="exact"/>
              <w:ind w:left="109"/>
              <w:rPr>
                <w:sz w:val="18"/>
              </w:rPr>
            </w:pPr>
            <w:r>
              <w:rPr>
                <w:sz w:val="18"/>
              </w:rPr>
              <w:t>0</w:t>
            </w:r>
          </w:p>
        </w:tc>
        <w:tc>
          <w:tcPr>
            <w:tcW w:w="1024" w:type="dxa"/>
          </w:tcPr>
          <w:p w14:paraId="0406871C" w14:textId="77777777" w:rsidR="00FB6969" w:rsidRDefault="00F5600D">
            <w:pPr>
              <w:pStyle w:val="TableParagraph"/>
              <w:spacing w:line="207" w:lineRule="exact"/>
              <w:ind w:left="101" w:right="83"/>
              <w:jc w:val="center"/>
              <w:rPr>
                <w:sz w:val="18"/>
              </w:rPr>
            </w:pPr>
            <w:r>
              <w:rPr>
                <w:spacing w:val="-2"/>
                <w:sz w:val="18"/>
              </w:rPr>
              <w:t>13.09.2022</w:t>
            </w:r>
          </w:p>
        </w:tc>
        <w:tc>
          <w:tcPr>
            <w:tcW w:w="2740" w:type="dxa"/>
          </w:tcPr>
          <w:p w14:paraId="0979F8BE" w14:textId="54F73CCA" w:rsidR="00FB6969" w:rsidRDefault="00F5600D">
            <w:pPr>
              <w:pStyle w:val="TableParagraph"/>
              <w:ind w:left="113"/>
              <w:rPr>
                <w:sz w:val="18"/>
              </w:rPr>
            </w:pPr>
            <w:r>
              <w:rPr>
                <w:sz w:val="18"/>
              </w:rPr>
              <w:t>Второстепенные</w:t>
            </w:r>
            <w:r>
              <w:rPr>
                <w:spacing w:val="-12"/>
                <w:sz w:val="18"/>
              </w:rPr>
              <w:t xml:space="preserve"> </w:t>
            </w:r>
            <w:r>
              <w:rPr>
                <w:sz w:val="18"/>
              </w:rPr>
              <w:t>члены</w:t>
            </w:r>
            <w:r>
              <w:rPr>
                <w:spacing w:val="-11"/>
                <w:sz w:val="18"/>
              </w:rPr>
              <w:t xml:space="preserve"> </w:t>
            </w:r>
            <w:r>
              <w:rPr>
                <w:sz w:val="18"/>
              </w:rPr>
              <w:t>предложения</w:t>
            </w:r>
            <w:r w:rsidR="008B14C8">
              <w:rPr>
                <w:sz w:val="18"/>
              </w:rPr>
              <w:t>.</w:t>
            </w:r>
            <w:r>
              <w:rPr>
                <w:sz w:val="18"/>
              </w:rPr>
              <w:t xml:space="preserve"> Синтаксис. Виды предложений</w:t>
            </w:r>
            <w:r>
              <w:rPr>
                <w:spacing w:val="-6"/>
                <w:sz w:val="18"/>
              </w:rPr>
              <w:t xml:space="preserve"> </w:t>
            </w:r>
            <w:r>
              <w:rPr>
                <w:sz w:val="18"/>
              </w:rPr>
              <w:t>по</w:t>
            </w:r>
            <w:r>
              <w:rPr>
                <w:spacing w:val="-12"/>
                <w:sz w:val="18"/>
              </w:rPr>
              <w:t xml:space="preserve"> </w:t>
            </w:r>
            <w:r>
              <w:rPr>
                <w:sz w:val="18"/>
              </w:rPr>
              <w:t>цели</w:t>
            </w:r>
            <w:r>
              <w:rPr>
                <w:spacing w:val="-11"/>
                <w:sz w:val="18"/>
              </w:rPr>
              <w:t xml:space="preserve"> </w:t>
            </w:r>
            <w:r>
              <w:rPr>
                <w:sz w:val="18"/>
              </w:rPr>
              <w:t>высказывания и</w:t>
            </w:r>
            <w:r w:rsidR="008B14C8">
              <w:rPr>
                <w:sz w:val="18"/>
              </w:rPr>
              <w:t xml:space="preserve"> </w:t>
            </w:r>
            <w:r>
              <w:rPr>
                <w:sz w:val="18"/>
              </w:rPr>
              <w:t>по эмоциональной окраске.</w:t>
            </w:r>
          </w:p>
          <w:p w14:paraId="27485403" w14:textId="2BE3E77A" w:rsidR="00FB6969" w:rsidRDefault="00F5600D">
            <w:pPr>
              <w:pStyle w:val="TableParagraph"/>
              <w:spacing w:line="206" w:lineRule="exact"/>
              <w:ind w:left="113"/>
              <w:rPr>
                <w:sz w:val="18"/>
              </w:rPr>
            </w:pPr>
            <w:r>
              <w:rPr>
                <w:sz w:val="18"/>
              </w:rPr>
              <w:t>Подлежащее</w:t>
            </w:r>
            <w:r>
              <w:rPr>
                <w:spacing w:val="80"/>
                <w:sz w:val="18"/>
              </w:rPr>
              <w:t xml:space="preserve"> </w:t>
            </w:r>
            <w:r>
              <w:rPr>
                <w:sz w:val="18"/>
              </w:rPr>
              <w:t>и</w:t>
            </w:r>
            <w:r>
              <w:rPr>
                <w:spacing w:val="40"/>
                <w:sz w:val="18"/>
              </w:rPr>
              <w:t xml:space="preserve"> </w:t>
            </w:r>
            <w:r>
              <w:rPr>
                <w:sz w:val="18"/>
              </w:rPr>
              <w:t>сказуемое</w:t>
            </w:r>
            <w:r>
              <w:rPr>
                <w:spacing w:val="80"/>
                <w:sz w:val="18"/>
              </w:rPr>
              <w:t xml:space="preserve"> </w:t>
            </w:r>
            <w:r>
              <w:rPr>
                <w:sz w:val="18"/>
              </w:rPr>
              <w:t>как главные члены</w:t>
            </w:r>
            <w:r w:rsidR="008B14C8">
              <w:rPr>
                <w:sz w:val="18"/>
              </w:rPr>
              <w:t xml:space="preserve"> </w:t>
            </w:r>
            <w:r>
              <w:rPr>
                <w:sz w:val="18"/>
              </w:rPr>
              <w:t>предложения</w:t>
            </w:r>
          </w:p>
        </w:tc>
        <w:tc>
          <w:tcPr>
            <w:tcW w:w="4931" w:type="dxa"/>
          </w:tcPr>
          <w:p w14:paraId="1CCBB967" w14:textId="589D15E3" w:rsidR="00FB6969" w:rsidRDefault="00F5600D">
            <w:pPr>
              <w:pStyle w:val="TableParagraph"/>
              <w:ind w:left="114"/>
              <w:rPr>
                <w:sz w:val="18"/>
              </w:rPr>
            </w:pPr>
            <w:r>
              <w:rPr>
                <w:sz w:val="18"/>
              </w:rPr>
              <w:t>Виды</w:t>
            </w:r>
            <w:r>
              <w:rPr>
                <w:spacing w:val="-7"/>
                <w:sz w:val="18"/>
              </w:rPr>
              <w:t xml:space="preserve"> </w:t>
            </w:r>
            <w:r>
              <w:rPr>
                <w:sz w:val="18"/>
              </w:rPr>
              <w:t>предложений</w:t>
            </w:r>
            <w:r>
              <w:rPr>
                <w:spacing w:val="-7"/>
                <w:sz w:val="18"/>
              </w:rPr>
              <w:t xml:space="preserve"> </w:t>
            </w:r>
            <w:r>
              <w:rPr>
                <w:sz w:val="18"/>
              </w:rPr>
              <w:t>по</w:t>
            </w:r>
            <w:r>
              <w:rPr>
                <w:spacing w:val="-5"/>
                <w:sz w:val="18"/>
              </w:rPr>
              <w:t xml:space="preserve"> </w:t>
            </w:r>
            <w:r>
              <w:rPr>
                <w:sz w:val="18"/>
              </w:rPr>
              <w:t>цели</w:t>
            </w:r>
            <w:r>
              <w:rPr>
                <w:spacing w:val="-7"/>
                <w:sz w:val="18"/>
              </w:rPr>
              <w:t xml:space="preserve"> </w:t>
            </w:r>
            <w:r>
              <w:rPr>
                <w:sz w:val="18"/>
              </w:rPr>
              <w:t>высказывания</w:t>
            </w:r>
            <w:r>
              <w:rPr>
                <w:spacing w:val="-5"/>
                <w:sz w:val="18"/>
              </w:rPr>
              <w:t xml:space="preserve"> </w:t>
            </w:r>
            <w:r>
              <w:rPr>
                <w:sz w:val="18"/>
              </w:rPr>
              <w:t>и</w:t>
            </w:r>
            <w:r>
              <w:rPr>
                <w:spacing w:val="-7"/>
                <w:sz w:val="18"/>
              </w:rPr>
              <w:t xml:space="preserve"> </w:t>
            </w:r>
            <w:r>
              <w:rPr>
                <w:sz w:val="18"/>
              </w:rPr>
              <w:t>по</w:t>
            </w:r>
            <w:r w:rsidR="00E061F0">
              <w:rPr>
                <w:spacing w:val="-5"/>
                <w:sz w:val="18"/>
              </w:rPr>
              <w:t xml:space="preserve"> </w:t>
            </w:r>
            <w:r>
              <w:rPr>
                <w:sz w:val="18"/>
              </w:rPr>
              <w:t>эмоциональ</w:t>
            </w:r>
            <w:r>
              <w:rPr>
                <w:spacing w:val="-2"/>
                <w:sz w:val="18"/>
              </w:rPr>
              <w:t>ной</w:t>
            </w:r>
            <w:r w:rsidR="008B14C8">
              <w:rPr>
                <w:spacing w:val="-2"/>
                <w:sz w:val="18"/>
              </w:rPr>
              <w:t xml:space="preserve">  </w:t>
            </w:r>
            <w:r>
              <w:rPr>
                <w:spacing w:val="-2"/>
                <w:sz w:val="18"/>
              </w:rPr>
              <w:t>окраске.</w:t>
            </w:r>
          </w:p>
          <w:p w14:paraId="4E9474BE" w14:textId="77777777" w:rsidR="00FB6969" w:rsidRDefault="00F5600D">
            <w:pPr>
              <w:pStyle w:val="TableParagraph"/>
              <w:spacing w:line="206" w:lineRule="exact"/>
              <w:ind w:left="114"/>
              <w:rPr>
                <w:sz w:val="18"/>
              </w:rPr>
            </w:pPr>
            <w:r>
              <w:rPr>
                <w:sz w:val="18"/>
              </w:rPr>
              <w:t>Второстепенные</w:t>
            </w:r>
            <w:r>
              <w:rPr>
                <w:spacing w:val="-11"/>
                <w:sz w:val="18"/>
              </w:rPr>
              <w:t xml:space="preserve"> </w:t>
            </w:r>
            <w:r>
              <w:rPr>
                <w:sz w:val="18"/>
              </w:rPr>
              <w:t>члены</w:t>
            </w:r>
            <w:r>
              <w:rPr>
                <w:spacing w:val="-9"/>
                <w:sz w:val="18"/>
              </w:rPr>
              <w:t xml:space="preserve"> </w:t>
            </w:r>
            <w:r>
              <w:rPr>
                <w:spacing w:val="-2"/>
                <w:sz w:val="18"/>
              </w:rPr>
              <w:t>предложения</w:t>
            </w:r>
          </w:p>
          <w:p w14:paraId="304F6C13" w14:textId="77777777" w:rsidR="00FB6969" w:rsidRDefault="00F5600D">
            <w:pPr>
              <w:pStyle w:val="TableParagraph"/>
              <w:spacing w:before="1"/>
              <w:ind w:left="114"/>
              <w:rPr>
                <w:sz w:val="18"/>
              </w:rPr>
            </w:pPr>
            <w:r>
              <w:rPr>
                <w:sz w:val="18"/>
              </w:rPr>
              <w:t>Подлежащее</w:t>
            </w:r>
            <w:r>
              <w:rPr>
                <w:spacing w:val="-7"/>
                <w:sz w:val="18"/>
              </w:rPr>
              <w:t xml:space="preserve"> </w:t>
            </w:r>
            <w:r>
              <w:rPr>
                <w:sz w:val="18"/>
              </w:rPr>
              <w:t>и</w:t>
            </w:r>
            <w:r>
              <w:rPr>
                <w:spacing w:val="-7"/>
                <w:sz w:val="18"/>
              </w:rPr>
              <w:t xml:space="preserve"> </w:t>
            </w:r>
            <w:r>
              <w:rPr>
                <w:sz w:val="18"/>
              </w:rPr>
              <w:t>сказуемое</w:t>
            </w:r>
            <w:r>
              <w:rPr>
                <w:spacing w:val="-7"/>
                <w:sz w:val="18"/>
              </w:rPr>
              <w:t xml:space="preserve"> </w:t>
            </w:r>
            <w:r>
              <w:rPr>
                <w:sz w:val="18"/>
              </w:rPr>
              <w:t>как</w:t>
            </w:r>
            <w:r>
              <w:rPr>
                <w:spacing w:val="-7"/>
                <w:sz w:val="18"/>
              </w:rPr>
              <w:t xml:space="preserve"> </w:t>
            </w:r>
            <w:r>
              <w:rPr>
                <w:sz w:val="18"/>
              </w:rPr>
              <w:t>главные</w:t>
            </w:r>
            <w:r>
              <w:rPr>
                <w:spacing w:val="-7"/>
                <w:sz w:val="18"/>
              </w:rPr>
              <w:t xml:space="preserve"> </w:t>
            </w:r>
            <w:r>
              <w:rPr>
                <w:sz w:val="18"/>
              </w:rPr>
              <w:t>члены</w:t>
            </w:r>
            <w:r>
              <w:rPr>
                <w:spacing w:val="-7"/>
                <w:sz w:val="18"/>
              </w:rPr>
              <w:t xml:space="preserve"> </w:t>
            </w:r>
            <w:r>
              <w:rPr>
                <w:sz w:val="18"/>
              </w:rPr>
              <w:t xml:space="preserve">предложения. </w:t>
            </w:r>
            <w:r>
              <w:rPr>
                <w:spacing w:val="-2"/>
                <w:sz w:val="18"/>
              </w:rPr>
              <w:t>Синтаксис.</w:t>
            </w:r>
          </w:p>
        </w:tc>
        <w:tc>
          <w:tcPr>
            <w:tcW w:w="1326" w:type="dxa"/>
          </w:tcPr>
          <w:p w14:paraId="71F1E094" w14:textId="77777777" w:rsidR="00FB6969" w:rsidRDefault="00F5600D">
            <w:pPr>
              <w:pStyle w:val="TableParagraph"/>
              <w:spacing w:line="207" w:lineRule="exact"/>
              <w:ind w:left="113"/>
              <w:rPr>
                <w:sz w:val="18"/>
              </w:rPr>
            </w:pPr>
            <w:r>
              <w:rPr>
                <w:spacing w:val="-2"/>
                <w:sz w:val="18"/>
              </w:rPr>
              <w:t>Тестирование</w:t>
            </w:r>
          </w:p>
        </w:tc>
      </w:tr>
      <w:tr w:rsidR="00FB6969" w14:paraId="15A21254" w14:textId="77777777">
        <w:trPr>
          <w:trHeight w:val="414"/>
        </w:trPr>
        <w:tc>
          <w:tcPr>
            <w:tcW w:w="487" w:type="dxa"/>
          </w:tcPr>
          <w:p w14:paraId="55D118CB" w14:textId="77777777" w:rsidR="00FB6969" w:rsidRDefault="00F5600D">
            <w:pPr>
              <w:pStyle w:val="TableParagraph"/>
              <w:spacing w:line="207" w:lineRule="exact"/>
              <w:ind w:left="107"/>
              <w:rPr>
                <w:sz w:val="18"/>
              </w:rPr>
            </w:pPr>
            <w:r>
              <w:rPr>
                <w:sz w:val="18"/>
              </w:rPr>
              <w:t>8</w:t>
            </w:r>
          </w:p>
        </w:tc>
        <w:tc>
          <w:tcPr>
            <w:tcW w:w="2995" w:type="dxa"/>
          </w:tcPr>
          <w:p w14:paraId="51B0FEDC" w14:textId="77777777" w:rsidR="00FB6969" w:rsidRDefault="00F5600D">
            <w:pPr>
              <w:pStyle w:val="TableParagraph"/>
              <w:spacing w:line="207" w:lineRule="exact"/>
              <w:ind w:left="107"/>
              <w:rPr>
                <w:sz w:val="18"/>
              </w:rPr>
            </w:pPr>
            <w:r>
              <w:rPr>
                <w:sz w:val="18"/>
              </w:rPr>
              <w:t>Речь</w:t>
            </w:r>
            <w:r>
              <w:rPr>
                <w:spacing w:val="-5"/>
                <w:sz w:val="18"/>
              </w:rPr>
              <w:t xml:space="preserve"> </w:t>
            </w:r>
            <w:r>
              <w:rPr>
                <w:sz w:val="18"/>
              </w:rPr>
              <w:t>устная</w:t>
            </w:r>
            <w:r>
              <w:rPr>
                <w:spacing w:val="1"/>
                <w:sz w:val="18"/>
              </w:rPr>
              <w:t xml:space="preserve"> </w:t>
            </w:r>
            <w:r>
              <w:rPr>
                <w:sz w:val="18"/>
              </w:rPr>
              <w:t>и</w:t>
            </w:r>
            <w:r>
              <w:rPr>
                <w:spacing w:val="-5"/>
                <w:sz w:val="18"/>
              </w:rPr>
              <w:t xml:space="preserve"> </w:t>
            </w:r>
            <w:r>
              <w:rPr>
                <w:spacing w:val="-2"/>
                <w:sz w:val="18"/>
              </w:rPr>
              <w:t>письменная</w:t>
            </w:r>
          </w:p>
        </w:tc>
        <w:tc>
          <w:tcPr>
            <w:tcW w:w="645" w:type="dxa"/>
          </w:tcPr>
          <w:p w14:paraId="0E2E12F8" w14:textId="77777777" w:rsidR="00FB6969" w:rsidRDefault="00F5600D">
            <w:pPr>
              <w:pStyle w:val="TableParagraph"/>
              <w:spacing w:line="207" w:lineRule="exact"/>
              <w:ind w:left="108"/>
              <w:rPr>
                <w:sz w:val="18"/>
              </w:rPr>
            </w:pPr>
            <w:r>
              <w:rPr>
                <w:sz w:val="18"/>
              </w:rPr>
              <w:t>1</w:t>
            </w:r>
          </w:p>
        </w:tc>
        <w:tc>
          <w:tcPr>
            <w:tcW w:w="648" w:type="dxa"/>
          </w:tcPr>
          <w:p w14:paraId="189A6DCB" w14:textId="77777777" w:rsidR="00FB6969" w:rsidRDefault="00F5600D">
            <w:pPr>
              <w:pStyle w:val="TableParagraph"/>
              <w:spacing w:line="207" w:lineRule="exact"/>
              <w:ind w:left="109"/>
              <w:rPr>
                <w:sz w:val="18"/>
              </w:rPr>
            </w:pPr>
            <w:r>
              <w:rPr>
                <w:sz w:val="18"/>
              </w:rPr>
              <w:t>0</w:t>
            </w:r>
          </w:p>
        </w:tc>
        <w:tc>
          <w:tcPr>
            <w:tcW w:w="686" w:type="dxa"/>
          </w:tcPr>
          <w:p w14:paraId="7772B2F9" w14:textId="77777777" w:rsidR="00FB6969" w:rsidRDefault="00F5600D">
            <w:pPr>
              <w:pStyle w:val="TableParagraph"/>
              <w:spacing w:line="207" w:lineRule="exact"/>
              <w:ind w:left="109"/>
              <w:rPr>
                <w:sz w:val="18"/>
              </w:rPr>
            </w:pPr>
            <w:r>
              <w:rPr>
                <w:sz w:val="18"/>
              </w:rPr>
              <w:t>0</w:t>
            </w:r>
          </w:p>
        </w:tc>
        <w:tc>
          <w:tcPr>
            <w:tcW w:w="1024" w:type="dxa"/>
          </w:tcPr>
          <w:p w14:paraId="0648FD6F" w14:textId="77777777" w:rsidR="00FB6969" w:rsidRDefault="00F5600D">
            <w:pPr>
              <w:pStyle w:val="TableParagraph"/>
              <w:spacing w:line="207" w:lineRule="exact"/>
              <w:ind w:left="101" w:right="83"/>
              <w:jc w:val="center"/>
              <w:rPr>
                <w:sz w:val="18"/>
              </w:rPr>
            </w:pPr>
            <w:r>
              <w:rPr>
                <w:spacing w:val="-2"/>
                <w:sz w:val="18"/>
              </w:rPr>
              <w:t>15.09.2022</w:t>
            </w:r>
          </w:p>
        </w:tc>
        <w:tc>
          <w:tcPr>
            <w:tcW w:w="2740" w:type="dxa"/>
          </w:tcPr>
          <w:p w14:paraId="392F5248" w14:textId="77777777" w:rsidR="00FB6969" w:rsidRDefault="00FB6969">
            <w:pPr>
              <w:pStyle w:val="TableParagraph"/>
              <w:rPr>
                <w:sz w:val="18"/>
              </w:rPr>
            </w:pPr>
          </w:p>
        </w:tc>
        <w:tc>
          <w:tcPr>
            <w:tcW w:w="4931" w:type="dxa"/>
          </w:tcPr>
          <w:p w14:paraId="67746E85" w14:textId="77777777" w:rsidR="00FB6969" w:rsidRDefault="00F5600D">
            <w:pPr>
              <w:pStyle w:val="TableParagraph"/>
              <w:spacing w:line="208" w:lineRule="exact"/>
              <w:ind w:left="114"/>
              <w:rPr>
                <w:sz w:val="18"/>
              </w:rPr>
            </w:pPr>
            <w:r>
              <w:rPr>
                <w:sz w:val="18"/>
              </w:rPr>
              <w:t>Речь</w:t>
            </w:r>
            <w:r>
              <w:rPr>
                <w:spacing w:val="-8"/>
                <w:sz w:val="18"/>
              </w:rPr>
              <w:t xml:space="preserve"> </w:t>
            </w:r>
            <w:r>
              <w:rPr>
                <w:sz w:val="18"/>
              </w:rPr>
              <w:t>устная</w:t>
            </w:r>
            <w:r>
              <w:rPr>
                <w:spacing w:val="-7"/>
                <w:sz w:val="18"/>
              </w:rPr>
              <w:t xml:space="preserve"> </w:t>
            </w:r>
            <w:r>
              <w:rPr>
                <w:sz w:val="18"/>
              </w:rPr>
              <w:t>и</w:t>
            </w:r>
            <w:r>
              <w:rPr>
                <w:spacing w:val="-8"/>
                <w:sz w:val="18"/>
              </w:rPr>
              <w:t xml:space="preserve"> </w:t>
            </w:r>
            <w:r>
              <w:rPr>
                <w:sz w:val="18"/>
              </w:rPr>
              <w:t>письменная,</w:t>
            </w:r>
            <w:r>
              <w:rPr>
                <w:spacing w:val="-9"/>
                <w:sz w:val="18"/>
              </w:rPr>
              <w:t xml:space="preserve"> </w:t>
            </w:r>
            <w:r>
              <w:rPr>
                <w:sz w:val="18"/>
              </w:rPr>
              <w:t>монологическая</w:t>
            </w:r>
            <w:r>
              <w:rPr>
                <w:spacing w:val="-6"/>
                <w:sz w:val="18"/>
              </w:rPr>
              <w:t xml:space="preserve"> </w:t>
            </w:r>
            <w:r>
              <w:rPr>
                <w:sz w:val="18"/>
              </w:rPr>
              <w:t>и</w:t>
            </w:r>
            <w:r>
              <w:rPr>
                <w:spacing w:val="-8"/>
                <w:sz w:val="18"/>
              </w:rPr>
              <w:t xml:space="preserve"> </w:t>
            </w:r>
            <w:r>
              <w:rPr>
                <w:sz w:val="18"/>
              </w:rPr>
              <w:t xml:space="preserve">диалогическая, </w:t>
            </w:r>
            <w:r>
              <w:rPr>
                <w:spacing w:val="-2"/>
                <w:sz w:val="18"/>
              </w:rPr>
              <w:t>полилог</w:t>
            </w:r>
          </w:p>
        </w:tc>
        <w:tc>
          <w:tcPr>
            <w:tcW w:w="1326" w:type="dxa"/>
          </w:tcPr>
          <w:p w14:paraId="78C0C066"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26A27F3A" w14:textId="77777777">
        <w:trPr>
          <w:trHeight w:val="826"/>
        </w:trPr>
        <w:tc>
          <w:tcPr>
            <w:tcW w:w="487" w:type="dxa"/>
          </w:tcPr>
          <w:p w14:paraId="05A5CB01" w14:textId="77777777" w:rsidR="00FB6969" w:rsidRDefault="00F5600D">
            <w:pPr>
              <w:pStyle w:val="TableParagraph"/>
              <w:spacing w:line="206" w:lineRule="exact"/>
              <w:ind w:left="107"/>
              <w:rPr>
                <w:sz w:val="18"/>
              </w:rPr>
            </w:pPr>
            <w:r>
              <w:rPr>
                <w:sz w:val="18"/>
              </w:rPr>
              <w:t>9</w:t>
            </w:r>
          </w:p>
        </w:tc>
        <w:tc>
          <w:tcPr>
            <w:tcW w:w="2995" w:type="dxa"/>
          </w:tcPr>
          <w:p w14:paraId="44699877" w14:textId="77777777" w:rsidR="00FB6969" w:rsidRDefault="00F5600D">
            <w:pPr>
              <w:pStyle w:val="TableParagraph"/>
              <w:spacing w:line="206" w:lineRule="exact"/>
              <w:ind w:left="107"/>
              <w:rPr>
                <w:sz w:val="18"/>
              </w:rPr>
            </w:pPr>
            <w:r>
              <w:rPr>
                <w:sz w:val="18"/>
              </w:rPr>
              <w:t>Монолог.</w:t>
            </w:r>
            <w:r>
              <w:rPr>
                <w:spacing w:val="-7"/>
                <w:sz w:val="18"/>
              </w:rPr>
              <w:t xml:space="preserve"> </w:t>
            </w:r>
            <w:r>
              <w:rPr>
                <w:sz w:val="18"/>
              </w:rPr>
              <w:t>Диалог.</w:t>
            </w:r>
            <w:r>
              <w:rPr>
                <w:spacing w:val="-4"/>
                <w:sz w:val="18"/>
              </w:rPr>
              <w:t xml:space="preserve"> </w:t>
            </w:r>
            <w:r>
              <w:rPr>
                <w:spacing w:val="-2"/>
                <w:sz w:val="18"/>
              </w:rPr>
              <w:t>Полилог</w:t>
            </w:r>
          </w:p>
        </w:tc>
        <w:tc>
          <w:tcPr>
            <w:tcW w:w="645" w:type="dxa"/>
          </w:tcPr>
          <w:p w14:paraId="220AE26D" w14:textId="77777777" w:rsidR="00FB6969" w:rsidRDefault="00F5600D">
            <w:pPr>
              <w:pStyle w:val="TableParagraph"/>
              <w:spacing w:line="206" w:lineRule="exact"/>
              <w:ind w:left="108"/>
              <w:rPr>
                <w:sz w:val="18"/>
              </w:rPr>
            </w:pPr>
            <w:r>
              <w:rPr>
                <w:sz w:val="18"/>
              </w:rPr>
              <w:t>1</w:t>
            </w:r>
          </w:p>
        </w:tc>
        <w:tc>
          <w:tcPr>
            <w:tcW w:w="648" w:type="dxa"/>
          </w:tcPr>
          <w:p w14:paraId="169D373B" w14:textId="77777777" w:rsidR="00FB6969" w:rsidRDefault="00F5600D">
            <w:pPr>
              <w:pStyle w:val="TableParagraph"/>
              <w:spacing w:line="206" w:lineRule="exact"/>
              <w:ind w:left="109"/>
              <w:rPr>
                <w:sz w:val="18"/>
              </w:rPr>
            </w:pPr>
            <w:r>
              <w:rPr>
                <w:sz w:val="18"/>
              </w:rPr>
              <w:t>0</w:t>
            </w:r>
          </w:p>
        </w:tc>
        <w:tc>
          <w:tcPr>
            <w:tcW w:w="686" w:type="dxa"/>
          </w:tcPr>
          <w:p w14:paraId="285C9ECA" w14:textId="77777777" w:rsidR="00FB6969" w:rsidRDefault="00F5600D">
            <w:pPr>
              <w:pStyle w:val="TableParagraph"/>
              <w:spacing w:line="206" w:lineRule="exact"/>
              <w:ind w:left="109"/>
              <w:rPr>
                <w:sz w:val="18"/>
              </w:rPr>
            </w:pPr>
            <w:r>
              <w:rPr>
                <w:sz w:val="18"/>
              </w:rPr>
              <w:t>0</w:t>
            </w:r>
          </w:p>
        </w:tc>
        <w:tc>
          <w:tcPr>
            <w:tcW w:w="1024" w:type="dxa"/>
          </w:tcPr>
          <w:p w14:paraId="04446262" w14:textId="77777777" w:rsidR="00FB6969" w:rsidRDefault="00F5600D">
            <w:pPr>
              <w:pStyle w:val="TableParagraph"/>
              <w:spacing w:line="206" w:lineRule="exact"/>
              <w:ind w:left="101" w:right="83"/>
              <w:jc w:val="center"/>
              <w:rPr>
                <w:sz w:val="18"/>
              </w:rPr>
            </w:pPr>
            <w:r>
              <w:rPr>
                <w:spacing w:val="-2"/>
                <w:sz w:val="18"/>
              </w:rPr>
              <w:t>16.09.2022</w:t>
            </w:r>
          </w:p>
        </w:tc>
        <w:tc>
          <w:tcPr>
            <w:tcW w:w="2740" w:type="dxa"/>
          </w:tcPr>
          <w:p w14:paraId="7A9CE477" w14:textId="03397CEE" w:rsidR="00FB6969" w:rsidRDefault="00F5600D" w:rsidP="008B14C8">
            <w:pPr>
              <w:pStyle w:val="TableParagraph"/>
              <w:ind w:left="113" w:right="253"/>
              <w:jc w:val="both"/>
              <w:rPr>
                <w:sz w:val="18"/>
              </w:rPr>
            </w:pPr>
            <w:r>
              <w:rPr>
                <w:sz w:val="18"/>
              </w:rPr>
              <w:t>Отбор</w:t>
            </w:r>
            <w:r>
              <w:rPr>
                <w:spacing w:val="-7"/>
                <w:sz w:val="18"/>
              </w:rPr>
              <w:t xml:space="preserve"> </w:t>
            </w:r>
            <w:r>
              <w:rPr>
                <w:sz w:val="18"/>
              </w:rPr>
              <w:t>языковых</w:t>
            </w:r>
            <w:r>
              <w:rPr>
                <w:spacing w:val="-5"/>
                <w:sz w:val="18"/>
              </w:rPr>
              <w:t xml:space="preserve"> </w:t>
            </w:r>
            <w:r>
              <w:rPr>
                <w:sz w:val="18"/>
              </w:rPr>
              <w:t>средств</w:t>
            </w:r>
            <w:r>
              <w:rPr>
                <w:spacing w:val="-6"/>
                <w:sz w:val="18"/>
              </w:rPr>
              <w:t xml:space="preserve"> </w:t>
            </w:r>
            <w:r>
              <w:rPr>
                <w:sz w:val="18"/>
              </w:rPr>
              <w:t>в</w:t>
            </w:r>
            <w:r w:rsidR="008B14C8">
              <w:rPr>
                <w:sz w:val="18"/>
              </w:rPr>
              <w:t xml:space="preserve"> </w:t>
            </w:r>
            <w:r>
              <w:rPr>
                <w:sz w:val="18"/>
              </w:rPr>
              <w:t>тексте</w:t>
            </w:r>
            <w:r>
              <w:rPr>
                <w:spacing w:val="-8"/>
                <w:sz w:val="18"/>
              </w:rPr>
              <w:t xml:space="preserve"> </w:t>
            </w:r>
            <w:r>
              <w:rPr>
                <w:sz w:val="18"/>
              </w:rPr>
              <w:t>в</w:t>
            </w:r>
            <w:r>
              <w:rPr>
                <w:spacing w:val="-9"/>
                <w:sz w:val="18"/>
              </w:rPr>
              <w:t xml:space="preserve"> </w:t>
            </w:r>
            <w:r>
              <w:rPr>
                <w:sz w:val="18"/>
              </w:rPr>
              <w:t>зависимости</w:t>
            </w:r>
            <w:r>
              <w:rPr>
                <w:spacing w:val="-8"/>
                <w:sz w:val="18"/>
              </w:rPr>
              <w:t xml:space="preserve"> </w:t>
            </w:r>
            <w:r>
              <w:rPr>
                <w:sz w:val="18"/>
              </w:rPr>
              <w:t>от</w:t>
            </w:r>
            <w:r>
              <w:rPr>
                <w:spacing w:val="-6"/>
                <w:sz w:val="18"/>
              </w:rPr>
              <w:t xml:space="preserve"> </w:t>
            </w:r>
            <w:r>
              <w:rPr>
                <w:sz w:val="18"/>
              </w:rPr>
              <w:t>темы,</w:t>
            </w:r>
            <w:r>
              <w:rPr>
                <w:spacing w:val="-8"/>
                <w:sz w:val="18"/>
              </w:rPr>
              <w:t xml:space="preserve"> </w:t>
            </w:r>
            <w:r>
              <w:rPr>
                <w:sz w:val="18"/>
              </w:rPr>
              <w:t>цели,</w:t>
            </w:r>
            <w:r>
              <w:rPr>
                <w:spacing w:val="-5"/>
                <w:sz w:val="18"/>
              </w:rPr>
              <w:t xml:space="preserve"> </w:t>
            </w:r>
            <w:r>
              <w:rPr>
                <w:sz w:val="18"/>
              </w:rPr>
              <w:t>адресата</w:t>
            </w:r>
            <w:r>
              <w:rPr>
                <w:spacing w:val="-3"/>
                <w:sz w:val="18"/>
              </w:rPr>
              <w:t xml:space="preserve"> </w:t>
            </w:r>
            <w:r>
              <w:rPr>
                <w:sz w:val="18"/>
              </w:rPr>
              <w:t>и</w:t>
            </w:r>
            <w:r>
              <w:rPr>
                <w:spacing w:val="-3"/>
                <w:sz w:val="18"/>
              </w:rPr>
              <w:t xml:space="preserve"> </w:t>
            </w:r>
            <w:r>
              <w:rPr>
                <w:sz w:val="18"/>
              </w:rPr>
              <w:t>ситуации</w:t>
            </w:r>
            <w:r>
              <w:rPr>
                <w:spacing w:val="-2"/>
                <w:sz w:val="18"/>
              </w:rPr>
              <w:t xml:space="preserve"> </w:t>
            </w:r>
            <w:r>
              <w:rPr>
                <w:spacing w:val="-4"/>
                <w:sz w:val="18"/>
              </w:rPr>
              <w:t>обще</w:t>
            </w:r>
            <w:r>
              <w:rPr>
                <w:spacing w:val="-5"/>
                <w:sz w:val="18"/>
              </w:rPr>
              <w:t>ния</w:t>
            </w:r>
            <w:r w:rsidR="00E061F0">
              <w:rPr>
                <w:spacing w:val="-5"/>
                <w:sz w:val="18"/>
              </w:rPr>
              <w:t>.</w:t>
            </w:r>
          </w:p>
        </w:tc>
        <w:tc>
          <w:tcPr>
            <w:tcW w:w="4931" w:type="dxa"/>
          </w:tcPr>
          <w:p w14:paraId="6FF5AF6D" w14:textId="77777777" w:rsidR="00FB6969" w:rsidRDefault="00F5600D">
            <w:pPr>
              <w:pStyle w:val="TableParagraph"/>
              <w:ind w:left="114"/>
              <w:rPr>
                <w:sz w:val="18"/>
              </w:rPr>
            </w:pPr>
            <w:r>
              <w:rPr>
                <w:sz w:val="18"/>
              </w:rPr>
              <w:t>Речь</w:t>
            </w:r>
            <w:r>
              <w:rPr>
                <w:spacing w:val="-7"/>
                <w:sz w:val="18"/>
              </w:rPr>
              <w:t xml:space="preserve"> </w:t>
            </w:r>
            <w:r>
              <w:rPr>
                <w:sz w:val="18"/>
              </w:rPr>
              <w:t>устная</w:t>
            </w:r>
            <w:r>
              <w:rPr>
                <w:spacing w:val="-7"/>
                <w:sz w:val="18"/>
              </w:rPr>
              <w:t xml:space="preserve"> </w:t>
            </w:r>
            <w:r>
              <w:rPr>
                <w:sz w:val="18"/>
              </w:rPr>
              <w:t>и</w:t>
            </w:r>
            <w:r>
              <w:rPr>
                <w:spacing w:val="-8"/>
                <w:sz w:val="18"/>
              </w:rPr>
              <w:t xml:space="preserve"> </w:t>
            </w:r>
            <w:r>
              <w:rPr>
                <w:sz w:val="18"/>
              </w:rPr>
              <w:t>письменная,</w:t>
            </w:r>
            <w:r>
              <w:rPr>
                <w:spacing w:val="-9"/>
                <w:sz w:val="18"/>
              </w:rPr>
              <w:t xml:space="preserve"> </w:t>
            </w:r>
            <w:r>
              <w:rPr>
                <w:sz w:val="18"/>
              </w:rPr>
              <w:t>монологическая</w:t>
            </w:r>
            <w:r>
              <w:rPr>
                <w:spacing w:val="-6"/>
                <w:sz w:val="18"/>
              </w:rPr>
              <w:t xml:space="preserve"> </w:t>
            </w:r>
            <w:r>
              <w:rPr>
                <w:sz w:val="18"/>
              </w:rPr>
              <w:t>и</w:t>
            </w:r>
            <w:r>
              <w:rPr>
                <w:spacing w:val="-8"/>
                <w:sz w:val="18"/>
              </w:rPr>
              <w:t xml:space="preserve"> </w:t>
            </w:r>
            <w:r>
              <w:rPr>
                <w:sz w:val="18"/>
              </w:rPr>
              <w:t xml:space="preserve">диалогическая, </w:t>
            </w:r>
            <w:r>
              <w:rPr>
                <w:spacing w:val="-2"/>
                <w:sz w:val="18"/>
              </w:rPr>
              <w:t>полилог</w:t>
            </w:r>
          </w:p>
        </w:tc>
        <w:tc>
          <w:tcPr>
            <w:tcW w:w="1326" w:type="dxa"/>
          </w:tcPr>
          <w:p w14:paraId="3F57CEBA" w14:textId="77777777" w:rsidR="00FB6969" w:rsidRDefault="00F5600D">
            <w:pPr>
              <w:pStyle w:val="TableParagraph"/>
              <w:spacing w:line="206" w:lineRule="exact"/>
              <w:ind w:left="113"/>
              <w:rPr>
                <w:sz w:val="18"/>
              </w:rPr>
            </w:pPr>
            <w:r>
              <w:rPr>
                <w:sz w:val="18"/>
              </w:rPr>
              <w:t>Устный</w:t>
            </w:r>
            <w:r>
              <w:rPr>
                <w:spacing w:val="-6"/>
                <w:sz w:val="18"/>
              </w:rPr>
              <w:t xml:space="preserve"> </w:t>
            </w:r>
            <w:r>
              <w:rPr>
                <w:spacing w:val="-2"/>
                <w:sz w:val="18"/>
              </w:rPr>
              <w:t>опрос</w:t>
            </w:r>
          </w:p>
        </w:tc>
      </w:tr>
      <w:tr w:rsidR="00FB6969" w14:paraId="72322F21" w14:textId="77777777">
        <w:trPr>
          <w:trHeight w:val="1034"/>
        </w:trPr>
        <w:tc>
          <w:tcPr>
            <w:tcW w:w="487" w:type="dxa"/>
          </w:tcPr>
          <w:p w14:paraId="42F79CC0" w14:textId="77777777" w:rsidR="00FB6969" w:rsidRDefault="00F5600D">
            <w:pPr>
              <w:pStyle w:val="TableParagraph"/>
              <w:spacing w:line="207" w:lineRule="exact"/>
              <w:ind w:left="107"/>
              <w:rPr>
                <w:sz w:val="18"/>
              </w:rPr>
            </w:pPr>
            <w:r>
              <w:rPr>
                <w:spacing w:val="-5"/>
                <w:sz w:val="18"/>
              </w:rPr>
              <w:t>10</w:t>
            </w:r>
          </w:p>
        </w:tc>
        <w:tc>
          <w:tcPr>
            <w:tcW w:w="2995" w:type="dxa"/>
          </w:tcPr>
          <w:p w14:paraId="304552EF" w14:textId="5EB47476" w:rsidR="00FB6969" w:rsidRDefault="00F5600D">
            <w:pPr>
              <w:pStyle w:val="TableParagraph"/>
              <w:ind w:left="107" w:right="186"/>
              <w:rPr>
                <w:sz w:val="18"/>
              </w:rPr>
            </w:pPr>
            <w:r>
              <w:rPr>
                <w:sz w:val="18"/>
              </w:rPr>
              <w:t>Речевые формулы приветствия, прощания</w:t>
            </w:r>
            <w:r w:rsidR="00E061F0">
              <w:rPr>
                <w:sz w:val="18"/>
              </w:rPr>
              <w:t xml:space="preserve">, </w:t>
            </w:r>
            <w:r>
              <w:rPr>
                <w:sz w:val="18"/>
              </w:rPr>
              <w:t>просьбы,</w:t>
            </w:r>
            <w:r>
              <w:rPr>
                <w:spacing w:val="-12"/>
                <w:sz w:val="18"/>
              </w:rPr>
              <w:t xml:space="preserve"> </w:t>
            </w:r>
            <w:r>
              <w:rPr>
                <w:sz w:val="18"/>
              </w:rPr>
              <w:t>благодарности</w:t>
            </w:r>
          </w:p>
        </w:tc>
        <w:tc>
          <w:tcPr>
            <w:tcW w:w="645" w:type="dxa"/>
          </w:tcPr>
          <w:p w14:paraId="6E8B64DA" w14:textId="77777777" w:rsidR="00FB6969" w:rsidRDefault="00F5600D">
            <w:pPr>
              <w:pStyle w:val="TableParagraph"/>
              <w:spacing w:line="207" w:lineRule="exact"/>
              <w:ind w:left="108"/>
              <w:rPr>
                <w:sz w:val="18"/>
              </w:rPr>
            </w:pPr>
            <w:r>
              <w:rPr>
                <w:sz w:val="18"/>
              </w:rPr>
              <w:t>1</w:t>
            </w:r>
          </w:p>
        </w:tc>
        <w:tc>
          <w:tcPr>
            <w:tcW w:w="648" w:type="dxa"/>
          </w:tcPr>
          <w:p w14:paraId="74A8EAB7" w14:textId="77777777" w:rsidR="00FB6969" w:rsidRDefault="00F5600D">
            <w:pPr>
              <w:pStyle w:val="TableParagraph"/>
              <w:spacing w:line="207" w:lineRule="exact"/>
              <w:ind w:left="109"/>
              <w:rPr>
                <w:sz w:val="18"/>
              </w:rPr>
            </w:pPr>
            <w:r>
              <w:rPr>
                <w:sz w:val="18"/>
              </w:rPr>
              <w:t>0</w:t>
            </w:r>
          </w:p>
        </w:tc>
        <w:tc>
          <w:tcPr>
            <w:tcW w:w="686" w:type="dxa"/>
          </w:tcPr>
          <w:p w14:paraId="0F416180" w14:textId="77777777" w:rsidR="00FB6969" w:rsidRDefault="00F5600D">
            <w:pPr>
              <w:pStyle w:val="TableParagraph"/>
              <w:spacing w:line="207" w:lineRule="exact"/>
              <w:ind w:left="109"/>
              <w:rPr>
                <w:sz w:val="18"/>
              </w:rPr>
            </w:pPr>
            <w:r>
              <w:rPr>
                <w:sz w:val="18"/>
              </w:rPr>
              <w:t>0</w:t>
            </w:r>
          </w:p>
        </w:tc>
        <w:tc>
          <w:tcPr>
            <w:tcW w:w="1024" w:type="dxa"/>
          </w:tcPr>
          <w:p w14:paraId="5A461815" w14:textId="77777777" w:rsidR="00FB6969" w:rsidRDefault="00F5600D">
            <w:pPr>
              <w:pStyle w:val="TableParagraph"/>
              <w:spacing w:line="207" w:lineRule="exact"/>
              <w:ind w:left="101" w:right="83"/>
              <w:jc w:val="center"/>
              <w:rPr>
                <w:sz w:val="18"/>
              </w:rPr>
            </w:pPr>
            <w:r>
              <w:rPr>
                <w:spacing w:val="-2"/>
                <w:sz w:val="18"/>
              </w:rPr>
              <w:t>17.09.2022</w:t>
            </w:r>
          </w:p>
        </w:tc>
        <w:tc>
          <w:tcPr>
            <w:tcW w:w="2740" w:type="dxa"/>
          </w:tcPr>
          <w:p w14:paraId="58F96338" w14:textId="4381673C" w:rsidR="00FB6969" w:rsidRDefault="00F5600D" w:rsidP="00E061F0">
            <w:pPr>
              <w:pStyle w:val="TableParagraph"/>
              <w:ind w:left="113" w:right="119"/>
              <w:jc w:val="both"/>
              <w:rPr>
                <w:sz w:val="18"/>
              </w:rPr>
            </w:pPr>
            <w:r>
              <w:rPr>
                <w:sz w:val="18"/>
              </w:rPr>
              <w:t>Овладение</w:t>
            </w:r>
            <w:r>
              <w:rPr>
                <w:spacing w:val="-6"/>
                <w:sz w:val="18"/>
              </w:rPr>
              <w:t xml:space="preserve"> </w:t>
            </w:r>
            <w:r>
              <w:rPr>
                <w:sz w:val="18"/>
              </w:rPr>
              <w:t>основными</w:t>
            </w:r>
            <w:r>
              <w:rPr>
                <w:spacing w:val="-5"/>
                <w:sz w:val="18"/>
              </w:rPr>
              <w:t xml:space="preserve"> </w:t>
            </w:r>
            <w:r>
              <w:rPr>
                <w:sz w:val="18"/>
              </w:rPr>
              <w:t>нормами речевого этикета. Отбор языковых</w:t>
            </w:r>
            <w:r>
              <w:rPr>
                <w:spacing w:val="1"/>
                <w:sz w:val="18"/>
              </w:rPr>
              <w:t xml:space="preserve"> </w:t>
            </w:r>
            <w:r>
              <w:rPr>
                <w:sz w:val="18"/>
              </w:rPr>
              <w:t>средств в</w:t>
            </w:r>
            <w:r w:rsidR="00E061F0">
              <w:rPr>
                <w:sz w:val="18"/>
              </w:rPr>
              <w:t xml:space="preserve"> </w:t>
            </w:r>
            <w:r>
              <w:rPr>
                <w:sz w:val="18"/>
              </w:rPr>
              <w:t xml:space="preserve">тексте в </w:t>
            </w:r>
            <w:r>
              <w:rPr>
                <w:spacing w:val="-2"/>
                <w:sz w:val="18"/>
              </w:rPr>
              <w:t>зависимо</w:t>
            </w:r>
            <w:r>
              <w:rPr>
                <w:sz w:val="18"/>
              </w:rPr>
              <w:t>сти</w:t>
            </w:r>
            <w:r>
              <w:rPr>
                <w:spacing w:val="-8"/>
                <w:sz w:val="18"/>
              </w:rPr>
              <w:t xml:space="preserve"> </w:t>
            </w:r>
            <w:r>
              <w:rPr>
                <w:sz w:val="18"/>
              </w:rPr>
              <w:t>от</w:t>
            </w:r>
            <w:r>
              <w:rPr>
                <w:spacing w:val="-7"/>
                <w:sz w:val="18"/>
              </w:rPr>
              <w:t xml:space="preserve"> </w:t>
            </w:r>
            <w:r>
              <w:rPr>
                <w:sz w:val="18"/>
              </w:rPr>
              <w:t>темы,</w:t>
            </w:r>
            <w:r>
              <w:rPr>
                <w:spacing w:val="-8"/>
                <w:sz w:val="18"/>
              </w:rPr>
              <w:t xml:space="preserve"> </w:t>
            </w:r>
            <w:r>
              <w:rPr>
                <w:sz w:val="18"/>
              </w:rPr>
              <w:t>цели,</w:t>
            </w:r>
            <w:r>
              <w:rPr>
                <w:spacing w:val="-8"/>
                <w:sz w:val="18"/>
              </w:rPr>
              <w:t xml:space="preserve"> </w:t>
            </w:r>
            <w:r>
              <w:rPr>
                <w:sz w:val="18"/>
              </w:rPr>
              <w:t>адресата</w:t>
            </w:r>
            <w:r>
              <w:rPr>
                <w:spacing w:val="-8"/>
                <w:sz w:val="18"/>
              </w:rPr>
              <w:t xml:space="preserve"> </w:t>
            </w:r>
            <w:r>
              <w:rPr>
                <w:sz w:val="18"/>
              </w:rPr>
              <w:t>и ситуации общения</w:t>
            </w:r>
          </w:p>
        </w:tc>
        <w:tc>
          <w:tcPr>
            <w:tcW w:w="4931" w:type="dxa"/>
          </w:tcPr>
          <w:p w14:paraId="726053D3" w14:textId="281A574D" w:rsidR="00FB6969" w:rsidRDefault="00F5600D">
            <w:pPr>
              <w:pStyle w:val="TableParagraph"/>
              <w:ind w:left="114"/>
              <w:rPr>
                <w:sz w:val="18"/>
              </w:rPr>
            </w:pPr>
            <w:r>
              <w:rPr>
                <w:sz w:val="18"/>
              </w:rPr>
              <w:t>Речевые</w:t>
            </w:r>
            <w:r>
              <w:rPr>
                <w:spacing w:val="-8"/>
                <w:sz w:val="18"/>
              </w:rPr>
              <w:t xml:space="preserve"> </w:t>
            </w:r>
            <w:r>
              <w:rPr>
                <w:sz w:val="18"/>
              </w:rPr>
              <w:t>формулы</w:t>
            </w:r>
            <w:r>
              <w:rPr>
                <w:spacing w:val="-8"/>
                <w:sz w:val="18"/>
              </w:rPr>
              <w:t xml:space="preserve"> </w:t>
            </w:r>
            <w:r>
              <w:rPr>
                <w:sz w:val="18"/>
              </w:rPr>
              <w:t>приветствия,</w:t>
            </w:r>
            <w:r>
              <w:rPr>
                <w:spacing w:val="-7"/>
                <w:sz w:val="18"/>
              </w:rPr>
              <w:t xml:space="preserve"> </w:t>
            </w:r>
            <w:r>
              <w:rPr>
                <w:sz w:val="18"/>
              </w:rPr>
              <w:t>прощания,</w:t>
            </w:r>
            <w:r>
              <w:rPr>
                <w:spacing w:val="-7"/>
                <w:sz w:val="18"/>
              </w:rPr>
              <w:t xml:space="preserve"> </w:t>
            </w:r>
            <w:r>
              <w:rPr>
                <w:sz w:val="18"/>
              </w:rPr>
              <w:t>просьбы,</w:t>
            </w:r>
            <w:r w:rsidR="00E061F0">
              <w:rPr>
                <w:sz w:val="18"/>
              </w:rPr>
              <w:t xml:space="preserve"> </w:t>
            </w:r>
            <w:r>
              <w:rPr>
                <w:sz w:val="18"/>
              </w:rPr>
              <w:t>благо</w:t>
            </w:r>
            <w:r>
              <w:rPr>
                <w:spacing w:val="-2"/>
                <w:sz w:val="18"/>
              </w:rPr>
              <w:t>дарности</w:t>
            </w:r>
          </w:p>
        </w:tc>
        <w:tc>
          <w:tcPr>
            <w:tcW w:w="1326" w:type="dxa"/>
          </w:tcPr>
          <w:p w14:paraId="747CC8D9"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62B290C1" w14:textId="77777777">
        <w:trPr>
          <w:trHeight w:val="414"/>
        </w:trPr>
        <w:tc>
          <w:tcPr>
            <w:tcW w:w="487" w:type="dxa"/>
          </w:tcPr>
          <w:p w14:paraId="0A470066" w14:textId="77777777" w:rsidR="00FB6969" w:rsidRDefault="00F5600D">
            <w:pPr>
              <w:pStyle w:val="TableParagraph"/>
              <w:spacing w:before="2"/>
              <w:ind w:left="107"/>
              <w:rPr>
                <w:sz w:val="18"/>
              </w:rPr>
            </w:pPr>
            <w:r>
              <w:rPr>
                <w:spacing w:val="-5"/>
                <w:sz w:val="18"/>
              </w:rPr>
              <w:lastRenderedPageBreak/>
              <w:t>11</w:t>
            </w:r>
          </w:p>
        </w:tc>
        <w:tc>
          <w:tcPr>
            <w:tcW w:w="2995" w:type="dxa"/>
          </w:tcPr>
          <w:p w14:paraId="60E702D3" w14:textId="32387828" w:rsidR="00FB6969" w:rsidRDefault="00F5600D">
            <w:pPr>
              <w:pStyle w:val="TableParagraph"/>
              <w:spacing w:line="206" w:lineRule="exact"/>
              <w:ind w:left="107" w:right="231"/>
              <w:rPr>
                <w:sz w:val="18"/>
              </w:rPr>
            </w:pPr>
            <w:r>
              <w:rPr>
                <w:sz w:val="18"/>
              </w:rPr>
              <w:t>Виды</w:t>
            </w:r>
            <w:r>
              <w:rPr>
                <w:spacing w:val="-12"/>
                <w:sz w:val="18"/>
              </w:rPr>
              <w:t xml:space="preserve"> </w:t>
            </w:r>
            <w:r>
              <w:rPr>
                <w:sz w:val="18"/>
              </w:rPr>
              <w:t>речевой</w:t>
            </w:r>
            <w:r>
              <w:rPr>
                <w:spacing w:val="-11"/>
                <w:sz w:val="18"/>
              </w:rPr>
              <w:t xml:space="preserve"> </w:t>
            </w:r>
            <w:r>
              <w:rPr>
                <w:sz w:val="18"/>
              </w:rPr>
              <w:t>деятельности</w:t>
            </w:r>
            <w:r>
              <w:rPr>
                <w:spacing w:val="-11"/>
                <w:sz w:val="18"/>
              </w:rPr>
              <w:t xml:space="preserve"> </w:t>
            </w:r>
            <w:r>
              <w:rPr>
                <w:sz w:val="18"/>
              </w:rPr>
              <w:t>(говорение,</w:t>
            </w:r>
            <w:r>
              <w:rPr>
                <w:spacing w:val="-5"/>
                <w:sz w:val="18"/>
              </w:rPr>
              <w:t xml:space="preserve"> </w:t>
            </w:r>
            <w:r>
              <w:rPr>
                <w:sz w:val="18"/>
              </w:rPr>
              <w:t>слушание,</w:t>
            </w:r>
            <w:r w:rsidR="00E061F0">
              <w:rPr>
                <w:sz w:val="18"/>
              </w:rPr>
              <w:t xml:space="preserve"> </w:t>
            </w:r>
            <w:r>
              <w:rPr>
                <w:sz w:val="18"/>
              </w:rPr>
              <w:t xml:space="preserve">чтение, </w:t>
            </w:r>
            <w:r>
              <w:rPr>
                <w:spacing w:val="-2"/>
                <w:sz w:val="18"/>
              </w:rPr>
              <w:t>письмо),</w:t>
            </w:r>
          </w:p>
        </w:tc>
        <w:tc>
          <w:tcPr>
            <w:tcW w:w="645" w:type="dxa"/>
          </w:tcPr>
          <w:p w14:paraId="19643438" w14:textId="77777777" w:rsidR="00FB6969" w:rsidRDefault="00F5600D">
            <w:pPr>
              <w:pStyle w:val="TableParagraph"/>
              <w:spacing w:before="2"/>
              <w:ind w:left="108"/>
              <w:rPr>
                <w:sz w:val="18"/>
              </w:rPr>
            </w:pPr>
            <w:r>
              <w:rPr>
                <w:sz w:val="18"/>
              </w:rPr>
              <w:t>1</w:t>
            </w:r>
          </w:p>
        </w:tc>
        <w:tc>
          <w:tcPr>
            <w:tcW w:w="648" w:type="dxa"/>
          </w:tcPr>
          <w:p w14:paraId="3433FA79" w14:textId="77777777" w:rsidR="00FB6969" w:rsidRDefault="00F5600D">
            <w:pPr>
              <w:pStyle w:val="TableParagraph"/>
              <w:spacing w:before="2"/>
              <w:ind w:left="109"/>
              <w:rPr>
                <w:sz w:val="18"/>
              </w:rPr>
            </w:pPr>
            <w:r>
              <w:rPr>
                <w:sz w:val="18"/>
              </w:rPr>
              <w:t>0</w:t>
            </w:r>
          </w:p>
        </w:tc>
        <w:tc>
          <w:tcPr>
            <w:tcW w:w="686" w:type="dxa"/>
          </w:tcPr>
          <w:p w14:paraId="491CBB4A" w14:textId="77777777" w:rsidR="00FB6969" w:rsidRDefault="00F5600D">
            <w:pPr>
              <w:pStyle w:val="TableParagraph"/>
              <w:spacing w:before="2"/>
              <w:ind w:left="109"/>
              <w:rPr>
                <w:sz w:val="18"/>
              </w:rPr>
            </w:pPr>
            <w:r>
              <w:rPr>
                <w:sz w:val="18"/>
              </w:rPr>
              <w:t>0</w:t>
            </w:r>
          </w:p>
        </w:tc>
        <w:tc>
          <w:tcPr>
            <w:tcW w:w="1024" w:type="dxa"/>
          </w:tcPr>
          <w:p w14:paraId="6E49DCB9" w14:textId="77777777" w:rsidR="00FB6969" w:rsidRDefault="00F5600D">
            <w:pPr>
              <w:pStyle w:val="TableParagraph"/>
              <w:spacing w:before="2"/>
              <w:ind w:left="101" w:right="83"/>
              <w:jc w:val="center"/>
              <w:rPr>
                <w:sz w:val="18"/>
              </w:rPr>
            </w:pPr>
            <w:r>
              <w:rPr>
                <w:spacing w:val="-2"/>
                <w:sz w:val="18"/>
              </w:rPr>
              <w:t>19.09.2022</w:t>
            </w:r>
          </w:p>
        </w:tc>
        <w:tc>
          <w:tcPr>
            <w:tcW w:w="2740" w:type="dxa"/>
          </w:tcPr>
          <w:p w14:paraId="22A5930E" w14:textId="5C25EDBA" w:rsidR="00FB6969" w:rsidRDefault="00F5600D">
            <w:pPr>
              <w:pStyle w:val="TableParagraph"/>
              <w:spacing w:line="206" w:lineRule="exact"/>
              <w:ind w:left="113" w:right="188"/>
              <w:rPr>
                <w:sz w:val="18"/>
              </w:rPr>
            </w:pPr>
            <w:r>
              <w:rPr>
                <w:sz w:val="18"/>
              </w:rPr>
              <w:t>Отбор</w:t>
            </w:r>
            <w:r>
              <w:rPr>
                <w:spacing w:val="-7"/>
                <w:sz w:val="18"/>
              </w:rPr>
              <w:t xml:space="preserve"> </w:t>
            </w:r>
            <w:r>
              <w:rPr>
                <w:sz w:val="18"/>
              </w:rPr>
              <w:t>языковых</w:t>
            </w:r>
            <w:r>
              <w:rPr>
                <w:spacing w:val="-5"/>
                <w:sz w:val="18"/>
              </w:rPr>
              <w:t xml:space="preserve"> </w:t>
            </w:r>
            <w:r>
              <w:rPr>
                <w:sz w:val="18"/>
              </w:rPr>
              <w:t>средств</w:t>
            </w:r>
            <w:r>
              <w:rPr>
                <w:spacing w:val="-6"/>
                <w:sz w:val="18"/>
              </w:rPr>
              <w:t xml:space="preserve"> </w:t>
            </w:r>
            <w:r>
              <w:rPr>
                <w:sz w:val="18"/>
              </w:rPr>
              <w:t>в</w:t>
            </w:r>
            <w:r w:rsidR="00E061F0">
              <w:rPr>
                <w:sz w:val="18"/>
              </w:rPr>
              <w:t xml:space="preserve"> </w:t>
            </w:r>
            <w:r>
              <w:rPr>
                <w:sz w:val="18"/>
              </w:rPr>
              <w:t>тексте</w:t>
            </w:r>
            <w:r>
              <w:rPr>
                <w:spacing w:val="-2"/>
                <w:sz w:val="18"/>
              </w:rPr>
              <w:t xml:space="preserve"> </w:t>
            </w:r>
            <w:r>
              <w:rPr>
                <w:sz w:val="18"/>
              </w:rPr>
              <w:t>в</w:t>
            </w:r>
            <w:r>
              <w:rPr>
                <w:spacing w:val="-1"/>
                <w:sz w:val="18"/>
              </w:rPr>
              <w:t xml:space="preserve"> </w:t>
            </w:r>
            <w:r>
              <w:rPr>
                <w:sz w:val="18"/>
              </w:rPr>
              <w:t>зависимости</w:t>
            </w:r>
            <w:r>
              <w:rPr>
                <w:spacing w:val="-2"/>
                <w:sz w:val="18"/>
              </w:rPr>
              <w:t xml:space="preserve"> </w:t>
            </w:r>
            <w:r>
              <w:rPr>
                <w:sz w:val="18"/>
              </w:rPr>
              <w:t>от</w:t>
            </w:r>
            <w:r>
              <w:rPr>
                <w:spacing w:val="1"/>
                <w:sz w:val="18"/>
              </w:rPr>
              <w:t xml:space="preserve"> </w:t>
            </w:r>
            <w:r>
              <w:rPr>
                <w:sz w:val="18"/>
              </w:rPr>
              <w:t>темы,</w:t>
            </w:r>
            <w:r>
              <w:rPr>
                <w:spacing w:val="-1"/>
                <w:sz w:val="18"/>
              </w:rPr>
              <w:t xml:space="preserve"> </w:t>
            </w:r>
            <w:r>
              <w:rPr>
                <w:spacing w:val="-5"/>
                <w:sz w:val="18"/>
              </w:rPr>
              <w:t>це</w:t>
            </w:r>
            <w:r w:rsidR="006F3A67">
              <w:rPr>
                <w:spacing w:val="-5"/>
                <w:sz w:val="18"/>
              </w:rPr>
              <w:t xml:space="preserve">ли, </w:t>
            </w:r>
          </w:p>
        </w:tc>
        <w:tc>
          <w:tcPr>
            <w:tcW w:w="4931" w:type="dxa"/>
          </w:tcPr>
          <w:p w14:paraId="45073EA7" w14:textId="77777777" w:rsidR="00FB6969" w:rsidRDefault="00F5600D">
            <w:pPr>
              <w:pStyle w:val="TableParagraph"/>
              <w:spacing w:line="206" w:lineRule="exact"/>
              <w:ind w:left="114"/>
              <w:rPr>
                <w:sz w:val="18"/>
              </w:rPr>
            </w:pPr>
            <w:r>
              <w:rPr>
                <w:sz w:val="18"/>
              </w:rPr>
              <w:t>Речь</w:t>
            </w:r>
            <w:r>
              <w:rPr>
                <w:spacing w:val="-8"/>
                <w:sz w:val="18"/>
              </w:rPr>
              <w:t xml:space="preserve"> </w:t>
            </w:r>
            <w:r>
              <w:rPr>
                <w:sz w:val="18"/>
              </w:rPr>
              <w:t>устная</w:t>
            </w:r>
            <w:r>
              <w:rPr>
                <w:spacing w:val="-7"/>
                <w:sz w:val="18"/>
              </w:rPr>
              <w:t xml:space="preserve"> </w:t>
            </w:r>
            <w:r>
              <w:rPr>
                <w:sz w:val="18"/>
              </w:rPr>
              <w:t>и</w:t>
            </w:r>
            <w:r>
              <w:rPr>
                <w:spacing w:val="-8"/>
                <w:sz w:val="18"/>
              </w:rPr>
              <w:t xml:space="preserve"> </w:t>
            </w:r>
            <w:r>
              <w:rPr>
                <w:sz w:val="18"/>
              </w:rPr>
              <w:t>письменная,</w:t>
            </w:r>
            <w:r>
              <w:rPr>
                <w:spacing w:val="-9"/>
                <w:sz w:val="18"/>
              </w:rPr>
              <w:t xml:space="preserve"> </w:t>
            </w:r>
            <w:r>
              <w:rPr>
                <w:sz w:val="18"/>
              </w:rPr>
              <w:t>монологическая</w:t>
            </w:r>
            <w:r>
              <w:rPr>
                <w:spacing w:val="-6"/>
                <w:sz w:val="18"/>
              </w:rPr>
              <w:t xml:space="preserve"> </w:t>
            </w:r>
            <w:r>
              <w:rPr>
                <w:sz w:val="18"/>
              </w:rPr>
              <w:t>и</w:t>
            </w:r>
            <w:r>
              <w:rPr>
                <w:spacing w:val="-8"/>
                <w:sz w:val="18"/>
              </w:rPr>
              <w:t xml:space="preserve"> </w:t>
            </w:r>
            <w:r>
              <w:rPr>
                <w:sz w:val="18"/>
              </w:rPr>
              <w:t xml:space="preserve">диалогическая, </w:t>
            </w:r>
            <w:r>
              <w:rPr>
                <w:spacing w:val="-2"/>
                <w:sz w:val="18"/>
              </w:rPr>
              <w:t>полилог</w:t>
            </w:r>
          </w:p>
        </w:tc>
        <w:tc>
          <w:tcPr>
            <w:tcW w:w="1326" w:type="dxa"/>
          </w:tcPr>
          <w:p w14:paraId="41FB59D8" w14:textId="77777777" w:rsidR="00FB6969" w:rsidRDefault="00F5600D">
            <w:pPr>
              <w:pStyle w:val="TableParagraph"/>
              <w:spacing w:before="2"/>
              <w:ind w:left="113"/>
              <w:rPr>
                <w:sz w:val="18"/>
              </w:rPr>
            </w:pPr>
            <w:r>
              <w:rPr>
                <w:spacing w:val="-2"/>
                <w:sz w:val="18"/>
              </w:rPr>
              <w:t>Тестирование</w:t>
            </w:r>
          </w:p>
        </w:tc>
      </w:tr>
    </w:tbl>
    <w:p w14:paraId="77681B6B" w14:textId="77777777" w:rsidR="00FB6969" w:rsidRDefault="00FB6969">
      <w:pPr>
        <w:rPr>
          <w:sz w:val="18"/>
        </w:rPr>
        <w:sectPr w:rsidR="00FB6969">
          <w:pgSz w:w="16860" w:h="11900" w:orient="landscape"/>
          <w:pgMar w:top="480" w:right="420" w:bottom="511"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39E861E6" w14:textId="77777777">
        <w:trPr>
          <w:trHeight w:val="414"/>
        </w:trPr>
        <w:tc>
          <w:tcPr>
            <w:tcW w:w="487" w:type="dxa"/>
          </w:tcPr>
          <w:p w14:paraId="6FF0D9DE" w14:textId="77777777" w:rsidR="00FB6969" w:rsidRDefault="00FB6969">
            <w:pPr>
              <w:pStyle w:val="TableParagraph"/>
              <w:rPr>
                <w:sz w:val="18"/>
              </w:rPr>
            </w:pPr>
          </w:p>
        </w:tc>
        <w:tc>
          <w:tcPr>
            <w:tcW w:w="2995" w:type="dxa"/>
          </w:tcPr>
          <w:p w14:paraId="05E31F8D" w14:textId="77777777" w:rsidR="00FB6969" w:rsidRDefault="00F5600D">
            <w:pPr>
              <w:pStyle w:val="TableParagraph"/>
              <w:spacing w:line="207" w:lineRule="exact"/>
              <w:ind w:left="107"/>
              <w:rPr>
                <w:sz w:val="18"/>
              </w:rPr>
            </w:pPr>
            <w:r>
              <w:rPr>
                <w:sz w:val="18"/>
              </w:rPr>
              <w:t>их</w:t>
            </w:r>
            <w:r>
              <w:rPr>
                <w:spacing w:val="-4"/>
                <w:sz w:val="18"/>
              </w:rPr>
              <w:t xml:space="preserve"> </w:t>
            </w:r>
            <w:r>
              <w:rPr>
                <w:spacing w:val="-2"/>
                <w:sz w:val="18"/>
              </w:rPr>
              <w:t>особенности</w:t>
            </w:r>
          </w:p>
        </w:tc>
        <w:tc>
          <w:tcPr>
            <w:tcW w:w="645" w:type="dxa"/>
          </w:tcPr>
          <w:p w14:paraId="753E081C" w14:textId="77777777" w:rsidR="00FB6969" w:rsidRDefault="00FB6969">
            <w:pPr>
              <w:pStyle w:val="TableParagraph"/>
              <w:rPr>
                <w:sz w:val="18"/>
              </w:rPr>
            </w:pPr>
          </w:p>
        </w:tc>
        <w:tc>
          <w:tcPr>
            <w:tcW w:w="648" w:type="dxa"/>
          </w:tcPr>
          <w:p w14:paraId="67CA1A99" w14:textId="77777777" w:rsidR="00FB6969" w:rsidRDefault="00FB6969">
            <w:pPr>
              <w:pStyle w:val="TableParagraph"/>
              <w:rPr>
                <w:sz w:val="18"/>
              </w:rPr>
            </w:pPr>
          </w:p>
        </w:tc>
        <w:tc>
          <w:tcPr>
            <w:tcW w:w="686" w:type="dxa"/>
          </w:tcPr>
          <w:p w14:paraId="4F6B464F" w14:textId="77777777" w:rsidR="00FB6969" w:rsidRDefault="00FB6969">
            <w:pPr>
              <w:pStyle w:val="TableParagraph"/>
              <w:rPr>
                <w:sz w:val="18"/>
              </w:rPr>
            </w:pPr>
          </w:p>
        </w:tc>
        <w:tc>
          <w:tcPr>
            <w:tcW w:w="1024" w:type="dxa"/>
          </w:tcPr>
          <w:p w14:paraId="61751FA9" w14:textId="77777777" w:rsidR="00FB6969" w:rsidRDefault="00FB6969">
            <w:pPr>
              <w:pStyle w:val="TableParagraph"/>
              <w:rPr>
                <w:sz w:val="18"/>
              </w:rPr>
            </w:pPr>
          </w:p>
        </w:tc>
        <w:tc>
          <w:tcPr>
            <w:tcW w:w="2740" w:type="dxa"/>
          </w:tcPr>
          <w:p w14:paraId="654C83DD" w14:textId="33E0F801" w:rsidR="00FB6969" w:rsidRDefault="006F3A67" w:rsidP="00E061F0">
            <w:pPr>
              <w:pStyle w:val="TableParagraph"/>
              <w:spacing w:line="208" w:lineRule="exact"/>
              <w:ind w:right="188"/>
              <w:rPr>
                <w:sz w:val="18"/>
              </w:rPr>
            </w:pPr>
            <w:r>
              <w:rPr>
                <w:sz w:val="18"/>
              </w:rPr>
              <w:t xml:space="preserve">  </w:t>
            </w:r>
            <w:r w:rsidR="00F5600D">
              <w:rPr>
                <w:sz w:val="18"/>
              </w:rPr>
              <w:t>адресата</w:t>
            </w:r>
            <w:r w:rsidR="00F5600D">
              <w:rPr>
                <w:spacing w:val="-10"/>
                <w:sz w:val="18"/>
              </w:rPr>
              <w:t xml:space="preserve"> </w:t>
            </w:r>
            <w:r w:rsidR="00F5600D">
              <w:rPr>
                <w:sz w:val="18"/>
              </w:rPr>
              <w:t>и</w:t>
            </w:r>
            <w:r w:rsidR="00F5600D">
              <w:rPr>
                <w:spacing w:val="-9"/>
                <w:sz w:val="18"/>
              </w:rPr>
              <w:t xml:space="preserve"> </w:t>
            </w:r>
            <w:r w:rsidR="00F5600D">
              <w:rPr>
                <w:sz w:val="18"/>
              </w:rPr>
              <w:t>ситуации</w:t>
            </w:r>
            <w:r w:rsidR="00F5600D">
              <w:rPr>
                <w:spacing w:val="-10"/>
                <w:sz w:val="18"/>
              </w:rPr>
              <w:t xml:space="preserve"> </w:t>
            </w:r>
            <w:r w:rsidR="00F5600D">
              <w:rPr>
                <w:sz w:val="18"/>
              </w:rPr>
              <w:t>обще</w:t>
            </w:r>
            <w:r w:rsidR="00F5600D">
              <w:rPr>
                <w:spacing w:val="-4"/>
                <w:sz w:val="18"/>
              </w:rPr>
              <w:t>ния</w:t>
            </w:r>
          </w:p>
        </w:tc>
        <w:tc>
          <w:tcPr>
            <w:tcW w:w="4931" w:type="dxa"/>
          </w:tcPr>
          <w:p w14:paraId="436B9D96" w14:textId="77777777" w:rsidR="00FB6969" w:rsidRDefault="00FB6969">
            <w:pPr>
              <w:pStyle w:val="TableParagraph"/>
              <w:rPr>
                <w:sz w:val="18"/>
              </w:rPr>
            </w:pPr>
          </w:p>
        </w:tc>
        <w:tc>
          <w:tcPr>
            <w:tcW w:w="1326" w:type="dxa"/>
          </w:tcPr>
          <w:p w14:paraId="12895757" w14:textId="77777777" w:rsidR="00FB6969" w:rsidRDefault="00FB6969">
            <w:pPr>
              <w:pStyle w:val="TableParagraph"/>
              <w:rPr>
                <w:sz w:val="18"/>
              </w:rPr>
            </w:pPr>
          </w:p>
        </w:tc>
      </w:tr>
      <w:tr w:rsidR="00FB6969" w14:paraId="2F3D1D0E" w14:textId="77777777">
        <w:trPr>
          <w:trHeight w:val="826"/>
        </w:trPr>
        <w:tc>
          <w:tcPr>
            <w:tcW w:w="487" w:type="dxa"/>
          </w:tcPr>
          <w:p w14:paraId="23007E5C" w14:textId="77777777" w:rsidR="00FB6969" w:rsidRDefault="00F5600D">
            <w:pPr>
              <w:pStyle w:val="TableParagraph"/>
              <w:spacing w:line="206" w:lineRule="exact"/>
              <w:ind w:left="107"/>
              <w:rPr>
                <w:sz w:val="18"/>
              </w:rPr>
            </w:pPr>
            <w:r>
              <w:rPr>
                <w:spacing w:val="-5"/>
                <w:sz w:val="18"/>
              </w:rPr>
              <w:t>12</w:t>
            </w:r>
          </w:p>
        </w:tc>
        <w:tc>
          <w:tcPr>
            <w:tcW w:w="2995" w:type="dxa"/>
          </w:tcPr>
          <w:p w14:paraId="64FC6609" w14:textId="5897076B" w:rsidR="00FB6969" w:rsidRDefault="00F5600D">
            <w:pPr>
              <w:pStyle w:val="TableParagraph"/>
              <w:ind w:left="107" w:right="364"/>
              <w:rPr>
                <w:sz w:val="18"/>
              </w:rPr>
            </w:pPr>
            <w:r>
              <w:rPr>
                <w:sz w:val="18"/>
              </w:rPr>
              <w:t>Виды</w:t>
            </w:r>
            <w:r>
              <w:rPr>
                <w:spacing w:val="-12"/>
                <w:sz w:val="18"/>
              </w:rPr>
              <w:t xml:space="preserve"> </w:t>
            </w:r>
            <w:r>
              <w:rPr>
                <w:sz w:val="18"/>
              </w:rPr>
              <w:t>аудирования:</w:t>
            </w:r>
            <w:r>
              <w:rPr>
                <w:spacing w:val="-11"/>
                <w:sz w:val="18"/>
              </w:rPr>
              <w:t xml:space="preserve"> </w:t>
            </w:r>
            <w:r>
              <w:rPr>
                <w:sz w:val="18"/>
              </w:rPr>
              <w:t xml:space="preserve">выборочное, </w:t>
            </w:r>
            <w:r>
              <w:rPr>
                <w:spacing w:val="-2"/>
                <w:sz w:val="18"/>
              </w:rPr>
              <w:t>ознакомительное,</w:t>
            </w:r>
            <w:r w:rsidR="006F3A67">
              <w:rPr>
                <w:spacing w:val="-2"/>
                <w:sz w:val="18"/>
              </w:rPr>
              <w:t xml:space="preserve"> </w:t>
            </w:r>
            <w:r>
              <w:rPr>
                <w:spacing w:val="-2"/>
                <w:sz w:val="18"/>
              </w:rPr>
              <w:t>детальное</w:t>
            </w:r>
          </w:p>
        </w:tc>
        <w:tc>
          <w:tcPr>
            <w:tcW w:w="645" w:type="dxa"/>
          </w:tcPr>
          <w:p w14:paraId="41E36693" w14:textId="77777777" w:rsidR="00FB6969" w:rsidRDefault="00F5600D">
            <w:pPr>
              <w:pStyle w:val="TableParagraph"/>
              <w:spacing w:line="206" w:lineRule="exact"/>
              <w:ind w:left="108"/>
              <w:rPr>
                <w:sz w:val="18"/>
              </w:rPr>
            </w:pPr>
            <w:r>
              <w:rPr>
                <w:sz w:val="18"/>
              </w:rPr>
              <w:t>1</w:t>
            </w:r>
          </w:p>
        </w:tc>
        <w:tc>
          <w:tcPr>
            <w:tcW w:w="648" w:type="dxa"/>
          </w:tcPr>
          <w:p w14:paraId="4BE2E02E" w14:textId="77777777" w:rsidR="00FB6969" w:rsidRDefault="00F5600D">
            <w:pPr>
              <w:pStyle w:val="TableParagraph"/>
              <w:spacing w:line="206" w:lineRule="exact"/>
              <w:ind w:left="109"/>
              <w:rPr>
                <w:sz w:val="18"/>
              </w:rPr>
            </w:pPr>
            <w:r>
              <w:rPr>
                <w:sz w:val="18"/>
              </w:rPr>
              <w:t>0</w:t>
            </w:r>
          </w:p>
        </w:tc>
        <w:tc>
          <w:tcPr>
            <w:tcW w:w="686" w:type="dxa"/>
          </w:tcPr>
          <w:p w14:paraId="59BF2930" w14:textId="77777777" w:rsidR="00FB6969" w:rsidRDefault="00F5600D">
            <w:pPr>
              <w:pStyle w:val="TableParagraph"/>
              <w:spacing w:line="206" w:lineRule="exact"/>
              <w:ind w:left="109"/>
              <w:rPr>
                <w:sz w:val="18"/>
              </w:rPr>
            </w:pPr>
            <w:r>
              <w:rPr>
                <w:sz w:val="18"/>
              </w:rPr>
              <w:t>0</w:t>
            </w:r>
          </w:p>
        </w:tc>
        <w:tc>
          <w:tcPr>
            <w:tcW w:w="1024" w:type="dxa"/>
          </w:tcPr>
          <w:p w14:paraId="159C0688" w14:textId="77777777" w:rsidR="00FB6969" w:rsidRDefault="00F5600D">
            <w:pPr>
              <w:pStyle w:val="TableParagraph"/>
              <w:spacing w:line="206" w:lineRule="exact"/>
              <w:ind w:left="101" w:right="83"/>
              <w:jc w:val="center"/>
              <w:rPr>
                <w:sz w:val="18"/>
              </w:rPr>
            </w:pPr>
            <w:r>
              <w:rPr>
                <w:spacing w:val="-2"/>
                <w:sz w:val="18"/>
              </w:rPr>
              <w:t>20.09.2022</w:t>
            </w:r>
          </w:p>
        </w:tc>
        <w:tc>
          <w:tcPr>
            <w:tcW w:w="2740" w:type="dxa"/>
          </w:tcPr>
          <w:p w14:paraId="05527927" w14:textId="7F1BA6A2" w:rsidR="00FB6969" w:rsidRDefault="00F5600D" w:rsidP="006F3A67">
            <w:pPr>
              <w:pStyle w:val="TableParagraph"/>
              <w:ind w:left="113" w:right="188"/>
              <w:rPr>
                <w:sz w:val="18"/>
              </w:rPr>
            </w:pPr>
            <w:r>
              <w:rPr>
                <w:sz w:val="18"/>
              </w:rPr>
              <w:t>Отбор</w:t>
            </w:r>
            <w:r>
              <w:rPr>
                <w:spacing w:val="-7"/>
                <w:sz w:val="18"/>
              </w:rPr>
              <w:t xml:space="preserve"> </w:t>
            </w:r>
            <w:r>
              <w:rPr>
                <w:sz w:val="18"/>
              </w:rPr>
              <w:t>языковых</w:t>
            </w:r>
            <w:r>
              <w:rPr>
                <w:spacing w:val="-5"/>
                <w:sz w:val="18"/>
              </w:rPr>
              <w:t xml:space="preserve"> </w:t>
            </w:r>
            <w:r>
              <w:rPr>
                <w:sz w:val="18"/>
              </w:rPr>
              <w:t>средств</w:t>
            </w:r>
            <w:r>
              <w:rPr>
                <w:spacing w:val="-6"/>
                <w:sz w:val="18"/>
              </w:rPr>
              <w:t xml:space="preserve"> </w:t>
            </w:r>
            <w:r>
              <w:rPr>
                <w:sz w:val="18"/>
              </w:rPr>
              <w:t>в</w:t>
            </w:r>
            <w:r w:rsidR="006F3A67">
              <w:rPr>
                <w:sz w:val="18"/>
              </w:rPr>
              <w:t xml:space="preserve"> </w:t>
            </w:r>
            <w:r>
              <w:rPr>
                <w:sz w:val="18"/>
              </w:rPr>
              <w:t>тексте</w:t>
            </w:r>
            <w:r>
              <w:rPr>
                <w:spacing w:val="-2"/>
                <w:sz w:val="18"/>
              </w:rPr>
              <w:t xml:space="preserve"> </w:t>
            </w:r>
            <w:r>
              <w:rPr>
                <w:sz w:val="18"/>
              </w:rPr>
              <w:t>в</w:t>
            </w:r>
            <w:r>
              <w:rPr>
                <w:spacing w:val="-1"/>
                <w:sz w:val="18"/>
              </w:rPr>
              <w:t xml:space="preserve"> </w:t>
            </w:r>
            <w:r>
              <w:rPr>
                <w:sz w:val="18"/>
              </w:rPr>
              <w:t>зависимости</w:t>
            </w:r>
            <w:r>
              <w:rPr>
                <w:spacing w:val="-2"/>
                <w:sz w:val="18"/>
              </w:rPr>
              <w:t xml:space="preserve"> </w:t>
            </w:r>
            <w:r>
              <w:rPr>
                <w:sz w:val="18"/>
              </w:rPr>
              <w:t>от</w:t>
            </w:r>
            <w:r>
              <w:rPr>
                <w:spacing w:val="1"/>
                <w:sz w:val="18"/>
              </w:rPr>
              <w:t xml:space="preserve"> </w:t>
            </w:r>
            <w:r>
              <w:rPr>
                <w:sz w:val="18"/>
              </w:rPr>
              <w:t>темы,</w:t>
            </w:r>
            <w:r>
              <w:rPr>
                <w:spacing w:val="-1"/>
                <w:sz w:val="18"/>
              </w:rPr>
              <w:t xml:space="preserve"> </w:t>
            </w:r>
            <w:r>
              <w:rPr>
                <w:spacing w:val="-5"/>
                <w:sz w:val="18"/>
              </w:rPr>
              <w:t>це</w:t>
            </w:r>
            <w:r>
              <w:rPr>
                <w:sz w:val="18"/>
              </w:rPr>
              <w:t>ли,</w:t>
            </w:r>
            <w:r>
              <w:rPr>
                <w:spacing w:val="-10"/>
                <w:sz w:val="18"/>
              </w:rPr>
              <w:t xml:space="preserve"> </w:t>
            </w:r>
            <w:r>
              <w:rPr>
                <w:sz w:val="18"/>
              </w:rPr>
              <w:t>адресата</w:t>
            </w:r>
            <w:r>
              <w:rPr>
                <w:spacing w:val="-10"/>
                <w:sz w:val="18"/>
              </w:rPr>
              <w:t xml:space="preserve"> </w:t>
            </w:r>
            <w:r>
              <w:rPr>
                <w:sz w:val="18"/>
              </w:rPr>
              <w:t>и</w:t>
            </w:r>
            <w:r>
              <w:rPr>
                <w:spacing w:val="-9"/>
                <w:sz w:val="18"/>
              </w:rPr>
              <w:t xml:space="preserve"> </w:t>
            </w:r>
            <w:r>
              <w:rPr>
                <w:sz w:val="18"/>
              </w:rPr>
              <w:t>ситуации</w:t>
            </w:r>
            <w:r>
              <w:rPr>
                <w:spacing w:val="-10"/>
                <w:sz w:val="18"/>
              </w:rPr>
              <w:t xml:space="preserve"> </w:t>
            </w:r>
            <w:r>
              <w:rPr>
                <w:sz w:val="18"/>
              </w:rPr>
              <w:t>обще</w:t>
            </w:r>
            <w:r>
              <w:rPr>
                <w:spacing w:val="-4"/>
                <w:sz w:val="18"/>
              </w:rPr>
              <w:t>ния</w:t>
            </w:r>
          </w:p>
        </w:tc>
        <w:tc>
          <w:tcPr>
            <w:tcW w:w="4931" w:type="dxa"/>
          </w:tcPr>
          <w:p w14:paraId="47FE7135" w14:textId="77777777" w:rsidR="00FB6969" w:rsidRDefault="00F5600D">
            <w:pPr>
              <w:pStyle w:val="TableParagraph"/>
              <w:spacing w:line="206" w:lineRule="exact"/>
              <w:ind w:left="114"/>
              <w:rPr>
                <w:sz w:val="18"/>
              </w:rPr>
            </w:pPr>
            <w:r>
              <w:rPr>
                <w:sz w:val="18"/>
              </w:rPr>
              <w:t>Подробное</w:t>
            </w:r>
            <w:r>
              <w:rPr>
                <w:spacing w:val="-9"/>
                <w:sz w:val="18"/>
              </w:rPr>
              <w:t xml:space="preserve"> </w:t>
            </w:r>
            <w:r>
              <w:rPr>
                <w:sz w:val="18"/>
              </w:rPr>
              <w:t>и</w:t>
            </w:r>
            <w:r>
              <w:rPr>
                <w:spacing w:val="-4"/>
                <w:sz w:val="18"/>
              </w:rPr>
              <w:t xml:space="preserve"> </w:t>
            </w:r>
            <w:r>
              <w:rPr>
                <w:sz w:val="18"/>
              </w:rPr>
              <w:t>сжатое</w:t>
            </w:r>
            <w:r>
              <w:rPr>
                <w:spacing w:val="-10"/>
                <w:sz w:val="18"/>
              </w:rPr>
              <w:t xml:space="preserve"> </w:t>
            </w:r>
            <w:r>
              <w:rPr>
                <w:sz w:val="18"/>
              </w:rPr>
              <w:t>изложение</w:t>
            </w:r>
            <w:r>
              <w:rPr>
                <w:spacing w:val="-6"/>
                <w:sz w:val="18"/>
              </w:rPr>
              <w:t xml:space="preserve"> </w:t>
            </w:r>
            <w:r>
              <w:rPr>
                <w:sz w:val="18"/>
              </w:rPr>
              <w:t>содержания</w:t>
            </w:r>
            <w:r>
              <w:rPr>
                <w:spacing w:val="-5"/>
                <w:sz w:val="18"/>
              </w:rPr>
              <w:t xml:space="preserve"> </w:t>
            </w:r>
            <w:r>
              <w:rPr>
                <w:spacing w:val="-2"/>
                <w:sz w:val="18"/>
              </w:rPr>
              <w:t>текста.</w:t>
            </w:r>
          </w:p>
          <w:p w14:paraId="0749E642" w14:textId="77777777" w:rsidR="00FB6969" w:rsidRDefault="00F5600D">
            <w:pPr>
              <w:pStyle w:val="TableParagraph"/>
              <w:ind w:left="114"/>
              <w:rPr>
                <w:sz w:val="18"/>
              </w:rPr>
            </w:pPr>
            <w:r>
              <w:rPr>
                <w:sz w:val="18"/>
              </w:rPr>
              <w:t>Изложение</w:t>
            </w:r>
            <w:r>
              <w:rPr>
                <w:spacing w:val="-7"/>
                <w:sz w:val="18"/>
              </w:rPr>
              <w:t xml:space="preserve"> </w:t>
            </w:r>
            <w:r>
              <w:rPr>
                <w:sz w:val="18"/>
              </w:rPr>
              <w:t>- содержание</w:t>
            </w:r>
            <w:r>
              <w:rPr>
                <w:spacing w:val="-9"/>
                <w:sz w:val="18"/>
              </w:rPr>
              <w:t xml:space="preserve"> </w:t>
            </w:r>
            <w:r>
              <w:rPr>
                <w:sz w:val="18"/>
              </w:rPr>
              <w:t>текста</w:t>
            </w:r>
            <w:r>
              <w:rPr>
                <w:spacing w:val="-6"/>
                <w:sz w:val="18"/>
              </w:rPr>
              <w:t xml:space="preserve"> </w:t>
            </w:r>
            <w:r>
              <w:rPr>
                <w:sz w:val="18"/>
              </w:rPr>
              <w:t>с</w:t>
            </w:r>
            <w:r>
              <w:rPr>
                <w:spacing w:val="-8"/>
                <w:sz w:val="18"/>
              </w:rPr>
              <w:t xml:space="preserve"> </w:t>
            </w:r>
            <w:r>
              <w:rPr>
                <w:sz w:val="18"/>
              </w:rPr>
              <w:t>изменением</w:t>
            </w:r>
            <w:r>
              <w:rPr>
                <w:spacing w:val="-6"/>
                <w:sz w:val="18"/>
              </w:rPr>
              <w:t xml:space="preserve"> </w:t>
            </w:r>
            <w:r>
              <w:rPr>
                <w:sz w:val="18"/>
              </w:rPr>
              <w:t>лица</w:t>
            </w:r>
            <w:r>
              <w:rPr>
                <w:spacing w:val="-9"/>
                <w:sz w:val="18"/>
              </w:rPr>
              <w:t xml:space="preserve"> </w:t>
            </w:r>
            <w:r>
              <w:rPr>
                <w:sz w:val="18"/>
              </w:rPr>
              <w:t xml:space="preserve">рассказ- </w:t>
            </w:r>
            <w:r>
              <w:rPr>
                <w:spacing w:val="-4"/>
                <w:sz w:val="18"/>
              </w:rPr>
              <w:t>чика</w:t>
            </w:r>
          </w:p>
        </w:tc>
        <w:tc>
          <w:tcPr>
            <w:tcW w:w="1326" w:type="dxa"/>
          </w:tcPr>
          <w:p w14:paraId="391329F3" w14:textId="77777777" w:rsidR="00FB6969" w:rsidRDefault="00F5600D">
            <w:pPr>
              <w:pStyle w:val="TableParagraph"/>
              <w:spacing w:line="206" w:lineRule="exact"/>
              <w:ind w:left="113"/>
              <w:rPr>
                <w:sz w:val="18"/>
              </w:rPr>
            </w:pPr>
            <w:r>
              <w:rPr>
                <w:sz w:val="18"/>
              </w:rPr>
              <w:t>Устный</w:t>
            </w:r>
            <w:r>
              <w:rPr>
                <w:spacing w:val="-6"/>
                <w:sz w:val="18"/>
              </w:rPr>
              <w:t xml:space="preserve"> </w:t>
            </w:r>
            <w:r>
              <w:rPr>
                <w:spacing w:val="-2"/>
                <w:sz w:val="18"/>
              </w:rPr>
              <w:t>опрос</w:t>
            </w:r>
          </w:p>
        </w:tc>
      </w:tr>
      <w:tr w:rsidR="00FB6969" w14:paraId="79606787" w14:textId="77777777">
        <w:trPr>
          <w:trHeight w:val="827"/>
        </w:trPr>
        <w:tc>
          <w:tcPr>
            <w:tcW w:w="487" w:type="dxa"/>
          </w:tcPr>
          <w:p w14:paraId="56906A64" w14:textId="77777777" w:rsidR="00FB6969" w:rsidRDefault="00F5600D">
            <w:pPr>
              <w:pStyle w:val="TableParagraph"/>
              <w:spacing w:line="207" w:lineRule="exact"/>
              <w:ind w:left="107"/>
              <w:rPr>
                <w:sz w:val="18"/>
              </w:rPr>
            </w:pPr>
            <w:r>
              <w:rPr>
                <w:spacing w:val="-5"/>
                <w:sz w:val="18"/>
              </w:rPr>
              <w:t>13</w:t>
            </w:r>
          </w:p>
        </w:tc>
        <w:tc>
          <w:tcPr>
            <w:tcW w:w="2995" w:type="dxa"/>
          </w:tcPr>
          <w:p w14:paraId="7D4E6307" w14:textId="7C8D9458" w:rsidR="00FB6969" w:rsidRDefault="00F5600D">
            <w:pPr>
              <w:pStyle w:val="TableParagraph"/>
              <w:ind w:left="107" w:right="254"/>
              <w:jc w:val="both"/>
              <w:rPr>
                <w:sz w:val="18"/>
              </w:rPr>
            </w:pPr>
            <w:r>
              <w:rPr>
                <w:sz w:val="18"/>
              </w:rPr>
              <w:t>Виды</w:t>
            </w:r>
            <w:r>
              <w:rPr>
                <w:spacing w:val="-12"/>
                <w:sz w:val="18"/>
              </w:rPr>
              <w:t xml:space="preserve"> </w:t>
            </w:r>
            <w:r>
              <w:rPr>
                <w:sz w:val="18"/>
              </w:rPr>
              <w:t>чтения:</w:t>
            </w:r>
            <w:r>
              <w:rPr>
                <w:spacing w:val="-11"/>
                <w:sz w:val="18"/>
              </w:rPr>
              <w:t xml:space="preserve"> </w:t>
            </w:r>
            <w:r>
              <w:rPr>
                <w:sz w:val="18"/>
              </w:rPr>
              <w:t>изучающее,</w:t>
            </w:r>
            <w:r>
              <w:rPr>
                <w:spacing w:val="-11"/>
                <w:sz w:val="18"/>
              </w:rPr>
              <w:t xml:space="preserve"> </w:t>
            </w:r>
            <w:r>
              <w:rPr>
                <w:sz w:val="18"/>
              </w:rPr>
              <w:t>ознакомительное,</w:t>
            </w:r>
            <w:r w:rsidR="006F3A67">
              <w:rPr>
                <w:sz w:val="18"/>
              </w:rPr>
              <w:t xml:space="preserve"> </w:t>
            </w:r>
            <w:r>
              <w:rPr>
                <w:sz w:val="18"/>
              </w:rPr>
              <w:t>просмотровое,</w:t>
            </w:r>
            <w:r>
              <w:rPr>
                <w:spacing w:val="-12"/>
                <w:sz w:val="18"/>
              </w:rPr>
              <w:t xml:space="preserve"> </w:t>
            </w:r>
            <w:r>
              <w:rPr>
                <w:sz w:val="18"/>
              </w:rPr>
              <w:t>поиско</w:t>
            </w:r>
            <w:r>
              <w:rPr>
                <w:spacing w:val="-4"/>
                <w:sz w:val="18"/>
              </w:rPr>
              <w:t>вое</w:t>
            </w:r>
          </w:p>
        </w:tc>
        <w:tc>
          <w:tcPr>
            <w:tcW w:w="645" w:type="dxa"/>
          </w:tcPr>
          <w:p w14:paraId="433A088A" w14:textId="77777777" w:rsidR="00FB6969" w:rsidRDefault="00F5600D">
            <w:pPr>
              <w:pStyle w:val="TableParagraph"/>
              <w:spacing w:line="207" w:lineRule="exact"/>
              <w:ind w:left="108"/>
              <w:rPr>
                <w:sz w:val="18"/>
              </w:rPr>
            </w:pPr>
            <w:r>
              <w:rPr>
                <w:sz w:val="18"/>
              </w:rPr>
              <w:t>1</w:t>
            </w:r>
          </w:p>
        </w:tc>
        <w:tc>
          <w:tcPr>
            <w:tcW w:w="648" w:type="dxa"/>
          </w:tcPr>
          <w:p w14:paraId="24667FDC" w14:textId="77777777" w:rsidR="00FB6969" w:rsidRDefault="00F5600D">
            <w:pPr>
              <w:pStyle w:val="TableParagraph"/>
              <w:spacing w:line="207" w:lineRule="exact"/>
              <w:ind w:left="109"/>
              <w:rPr>
                <w:sz w:val="18"/>
              </w:rPr>
            </w:pPr>
            <w:r>
              <w:rPr>
                <w:sz w:val="18"/>
              </w:rPr>
              <w:t>0</w:t>
            </w:r>
          </w:p>
        </w:tc>
        <w:tc>
          <w:tcPr>
            <w:tcW w:w="686" w:type="dxa"/>
          </w:tcPr>
          <w:p w14:paraId="0B43D9B7" w14:textId="77777777" w:rsidR="00FB6969" w:rsidRDefault="00F5600D">
            <w:pPr>
              <w:pStyle w:val="TableParagraph"/>
              <w:spacing w:line="207" w:lineRule="exact"/>
              <w:ind w:left="109"/>
              <w:rPr>
                <w:sz w:val="18"/>
              </w:rPr>
            </w:pPr>
            <w:r>
              <w:rPr>
                <w:sz w:val="18"/>
              </w:rPr>
              <w:t>0</w:t>
            </w:r>
          </w:p>
        </w:tc>
        <w:tc>
          <w:tcPr>
            <w:tcW w:w="1024" w:type="dxa"/>
          </w:tcPr>
          <w:p w14:paraId="4503FD33" w14:textId="77777777" w:rsidR="00FB6969" w:rsidRDefault="00F5600D">
            <w:pPr>
              <w:pStyle w:val="TableParagraph"/>
              <w:spacing w:line="207" w:lineRule="exact"/>
              <w:ind w:left="101" w:right="83"/>
              <w:jc w:val="center"/>
              <w:rPr>
                <w:sz w:val="18"/>
              </w:rPr>
            </w:pPr>
            <w:r>
              <w:rPr>
                <w:spacing w:val="-2"/>
                <w:sz w:val="18"/>
              </w:rPr>
              <w:t>22.09.2022</w:t>
            </w:r>
          </w:p>
        </w:tc>
        <w:tc>
          <w:tcPr>
            <w:tcW w:w="2740" w:type="dxa"/>
          </w:tcPr>
          <w:p w14:paraId="5FD54235" w14:textId="2EE064FF" w:rsidR="00FB6969" w:rsidRDefault="00F5600D" w:rsidP="006F3A67">
            <w:pPr>
              <w:pStyle w:val="TableParagraph"/>
              <w:ind w:left="113" w:right="188"/>
              <w:rPr>
                <w:sz w:val="18"/>
              </w:rPr>
            </w:pPr>
            <w:r>
              <w:rPr>
                <w:sz w:val="18"/>
              </w:rPr>
              <w:t>Отбор</w:t>
            </w:r>
            <w:r>
              <w:rPr>
                <w:spacing w:val="-7"/>
                <w:sz w:val="18"/>
              </w:rPr>
              <w:t xml:space="preserve"> </w:t>
            </w:r>
            <w:r>
              <w:rPr>
                <w:sz w:val="18"/>
              </w:rPr>
              <w:t>языковых</w:t>
            </w:r>
            <w:r>
              <w:rPr>
                <w:spacing w:val="-5"/>
                <w:sz w:val="18"/>
              </w:rPr>
              <w:t xml:space="preserve"> </w:t>
            </w:r>
            <w:r>
              <w:rPr>
                <w:sz w:val="18"/>
              </w:rPr>
              <w:t>средств</w:t>
            </w:r>
            <w:r>
              <w:rPr>
                <w:spacing w:val="-6"/>
                <w:sz w:val="18"/>
              </w:rPr>
              <w:t xml:space="preserve"> </w:t>
            </w:r>
            <w:r>
              <w:rPr>
                <w:sz w:val="18"/>
              </w:rPr>
              <w:t>в</w:t>
            </w:r>
            <w:r w:rsidR="006F3A67">
              <w:rPr>
                <w:sz w:val="18"/>
              </w:rPr>
              <w:t xml:space="preserve"> </w:t>
            </w:r>
            <w:r>
              <w:rPr>
                <w:sz w:val="18"/>
              </w:rPr>
              <w:t>тексте</w:t>
            </w:r>
            <w:r>
              <w:rPr>
                <w:spacing w:val="-4"/>
                <w:sz w:val="18"/>
              </w:rPr>
              <w:t xml:space="preserve"> </w:t>
            </w:r>
            <w:r>
              <w:rPr>
                <w:sz w:val="18"/>
              </w:rPr>
              <w:t>в</w:t>
            </w:r>
            <w:r>
              <w:rPr>
                <w:spacing w:val="-2"/>
                <w:sz w:val="18"/>
              </w:rPr>
              <w:t xml:space="preserve"> </w:t>
            </w:r>
            <w:r>
              <w:rPr>
                <w:sz w:val="18"/>
              </w:rPr>
              <w:t>зависимости</w:t>
            </w:r>
            <w:r>
              <w:rPr>
                <w:spacing w:val="-2"/>
                <w:sz w:val="18"/>
              </w:rPr>
              <w:t xml:space="preserve"> </w:t>
            </w:r>
            <w:r>
              <w:rPr>
                <w:sz w:val="18"/>
              </w:rPr>
              <w:t>от</w:t>
            </w:r>
            <w:r>
              <w:rPr>
                <w:spacing w:val="1"/>
                <w:sz w:val="18"/>
              </w:rPr>
              <w:t xml:space="preserve"> </w:t>
            </w:r>
            <w:r>
              <w:rPr>
                <w:sz w:val="18"/>
              </w:rPr>
              <w:t>темы,</w:t>
            </w:r>
            <w:r>
              <w:rPr>
                <w:spacing w:val="-1"/>
                <w:sz w:val="18"/>
              </w:rPr>
              <w:t xml:space="preserve"> </w:t>
            </w:r>
            <w:r>
              <w:rPr>
                <w:spacing w:val="-5"/>
                <w:sz w:val="18"/>
              </w:rPr>
              <w:t>це</w:t>
            </w:r>
            <w:r>
              <w:rPr>
                <w:sz w:val="18"/>
              </w:rPr>
              <w:t>ли,</w:t>
            </w:r>
            <w:r>
              <w:rPr>
                <w:spacing w:val="-10"/>
                <w:sz w:val="18"/>
              </w:rPr>
              <w:t xml:space="preserve"> </w:t>
            </w:r>
            <w:r>
              <w:rPr>
                <w:sz w:val="18"/>
              </w:rPr>
              <w:t>адресата</w:t>
            </w:r>
            <w:r>
              <w:rPr>
                <w:spacing w:val="-10"/>
                <w:sz w:val="18"/>
              </w:rPr>
              <w:t xml:space="preserve"> </w:t>
            </w:r>
            <w:r>
              <w:rPr>
                <w:sz w:val="18"/>
              </w:rPr>
              <w:t>и</w:t>
            </w:r>
            <w:r>
              <w:rPr>
                <w:spacing w:val="-9"/>
                <w:sz w:val="18"/>
              </w:rPr>
              <w:t xml:space="preserve"> </w:t>
            </w:r>
            <w:r>
              <w:rPr>
                <w:sz w:val="18"/>
              </w:rPr>
              <w:t>ситуации</w:t>
            </w:r>
            <w:r>
              <w:rPr>
                <w:spacing w:val="-10"/>
                <w:sz w:val="18"/>
              </w:rPr>
              <w:t xml:space="preserve"> </w:t>
            </w:r>
            <w:r>
              <w:rPr>
                <w:sz w:val="18"/>
              </w:rPr>
              <w:t>обще</w:t>
            </w:r>
            <w:r>
              <w:rPr>
                <w:spacing w:val="-4"/>
                <w:sz w:val="18"/>
              </w:rPr>
              <w:t>ния</w:t>
            </w:r>
          </w:p>
        </w:tc>
        <w:tc>
          <w:tcPr>
            <w:tcW w:w="4931" w:type="dxa"/>
          </w:tcPr>
          <w:p w14:paraId="1359E2B1" w14:textId="77777777" w:rsidR="00FB6969" w:rsidRDefault="00FB6969">
            <w:pPr>
              <w:pStyle w:val="TableParagraph"/>
              <w:rPr>
                <w:sz w:val="18"/>
              </w:rPr>
            </w:pPr>
          </w:p>
        </w:tc>
        <w:tc>
          <w:tcPr>
            <w:tcW w:w="1326" w:type="dxa"/>
          </w:tcPr>
          <w:p w14:paraId="7A5A684E" w14:textId="77777777" w:rsidR="00FB6969" w:rsidRDefault="00F5600D">
            <w:pPr>
              <w:pStyle w:val="TableParagraph"/>
              <w:ind w:left="113"/>
              <w:rPr>
                <w:sz w:val="18"/>
              </w:rPr>
            </w:pPr>
            <w:r>
              <w:rPr>
                <w:spacing w:val="-2"/>
                <w:sz w:val="18"/>
              </w:rPr>
              <w:t>Практическая работа</w:t>
            </w:r>
          </w:p>
        </w:tc>
      </w:tr>
      <w:tr w:rsidR="00FB6969" w14:paraId="46FA2E25" w14:textId="77777777">
        <w:trPr>
          <w:trHeight w:val="621"/>
        </w:trPr>
        <w:tc>
          <w:tcPr>
            <w:tcW w:w="487" w:type="dxa"/>
          </w:tcPr>
          <w:p w14:paraId="0270952A" w14:textId="77777777" w:rsidR="00FB6969" w:rsidRDefault="00F5600D">
            <w:pPr>
              <w:pStyle w:val="TableParagraph"/>
              <w:spacing w:line="207" w:lineRule="exact"/>
              <w:ind w:left="107"/>
              <w:rPr>
                <w:sz w:val="18"/>
              </w:rPr>
            </w:pPr>
            <w:r>
              <w:rPr>
                <w:spacing w:val="-5"/>
                <w:sz w:val="18"/>
              </w:rPr>
              <w:t>14</w:t>
            </w:r>
          </w:p>
        </w:tc>
        <w:tc>
          <w:tcPr>
            <w:tcW w:w="2995" w:type="dxa"/>
          </w:tcPr>
          <w:p w14:paraId="34172E1F" w14:textId="718F4A66" w:rsidR="00FB6969" w:rsidRDefault="00F5600D">
            <w:pPr>
              <w:pStyle w:val="TableParagraph"/>
              <w:ind w:left="107"/>
              <w:rPr>
                <w:sz w:val="18"/>
              </w:rPr>
            </w:pPr>
            <w:r>
              <w:rPr>
                <w:sz w:val="18"/>
              </w:rPr>
              <w:t>Понятие о тексте. Тема, главная мысль</w:t>
            </w:r>
            <w:r>
              <w:rPr>
                <w:spacing w:val="-12"/>
                <w:sz w:val="18"/>
              </w:rPr>
              <w:t xml:space="preserve"> </w:t>
            </w:r>
            <w:r>
              <w:rPr>
                <w:sz w:val="18"/>
              </w:rPr>
              <w:t>текста.</w:t>
            </w:r>
            <w:r w:rsidR="006F3A67">
              <w:rPr>
                <w:sz w:val="18"/>
              </w:rPr>
              <w:t xml:space="preserve"> </w:t>
            </w:r>
            <w:r>
              <w:rPr>
                <w:sz w:val="18"/>
              </w:rPr>
              <w:t>Микротемы</w:t>
            </w:r>
            <w:r>
              <w:rPr>
                <w:spacing w:val="-11"/>
                <w:sz w:val="18"/>
              </w:rPr>
              <w:t xml:space="preserve"> </w:t>
            </w:r>
            <w:r>
              <w:rPr>
                <w:sz w:val="18"/>
              </w:rPr>
              <w:t>текста</w:t>
            </w:r>
          </w:p>
        </w:tc>
        <w:tc>
          <w:tcPr>
            <w:tcW w:w="645" w:type="dxa"/>
          </w:tcPr>
          <w:p w14:paraId="78512823" w14:textId="77777777" w:rsidR="00FB6969" w:rsidRDefault="00F5600D">
            <w:pPr>
              <w:pStyle w:val="TableParagraph"/>
              <w:spacing w:line="207" w:lineRule="exact"/>
              <w:ind w:left="108"/>
              <w:rPr>
                <w:sz w:val="18"/>
              </w:rPr>
            </w:pPr>
            <w:r>
              <w:rPr>
                <w:sz w:val="18"/>
              </w:rPr>
              <w:t>1</w:t>
            </w:r>
          </w:p>
        </w:tc>
        <w:tc>
          <w:tcPr>
            <w:tcW w:w="648" w:type="dxa"/>
          </w:tcPr>
          <w:p w14:paraId="5C7DC57E" w14:textId="77777777" w:rsidR="00FB6969" w:rsidRDefault="00F5600D">
            <w:pPr>
              <w:pStyle w:val="TableParagraph"/>
              <w:spacing w:line="207" w:lineRule="exact"/>
              <w:ind w:left="109"/>
              <w:rPr>
                <w:sz w:val="18"/>
              </w:rPr>
            </w:pPr>
            <w:r>
              <w:rPr>
                <w:sz w:val="18"/>
              </w:rPr>
              <w:t>0</w:t>
            </w:r>
          </w:p>
        </w:tc>
        <w:tc>
          <w:tcPr>
            <w:tcW w:w="686" w:type="dxa"/>
          </w:tcPr>
          <w:p w14:paraId="600E5980" w14:textId="77777777" w:rsidR="00FB6969" w:rsidRDefault="00F5600D">
            <w:pPr>
              <w:pStyle w:val="TableParagraph"/>
              <w:spacing w:line="207" w:lineRule="exact"/>
              <w:ind w:left="109"/>
              <w:rPr>
                <w:sz w:val="18"/>
              </w:rPr>
            </w:pPr>
            <w:r>
              <w:rPr>
                <w:sz w:val="18"/>
              </w:rPr>
              <w:t>0</w:t>
            </w:r>
          </w:p>
        </w:tc>
        <w:tc>
          <w:tcPr>
            <w:tcW w:w="1024" w:type="dxa"/>
          </w:tcPr>
          <w:p w14:paraId="218C5E77" w14:textId="77777777" w:rsidR="00FB6969" w:rsidRDefault="00F5600D">
            <w:pPr>
              <w:pStyle w:val="TableParagraph"/>
              <w:spacing w:line="207" w:lineRule="exact"/>
              <w:ind w:left="101" w:right="83"/>
              <w:jc w:val="center"/>
              <w:rPr>
                <w:sz w:val="18"/>
              </w:rPr>
            </w:pPr>
            <w:r>
              <w:rPr>
                <w:spacing w:val="-2"/>
                <w:sz w:val="18"/>
              </w:rPr>
              <w:t>23.09.2022</w:t>
            </w:r>
          </w:p>
        </w:tc>
        <w:tc>
          <w:tcPr>
            <w:tcW w:w="2740" w:type="dxa"/>
          </w:tcPr>
          <w:p w14:paraId="2110C257" w14:textId="77777777" w:rsidR="00FB6969" w:rsidRDefault="00F5600D">
            <w:pPr>
              <w:pStyle w:val="TableParagraph"/>
              <w:spacing w:line="207" w:lineRule="exact"/>
              <w:ind w:left="113"/>
              <w:rPr>
                <w:sz w:val="18"/>
              </w:rPr>
            </w:pPr>
            <w:r>
              <w:rPr>
                <w:sz w:val="18"/>
              </w:rPr>
              <w:t>Текст</w:t>
            </w:r>
            <w:r>
              <w:rPr>
                <w:spacing w:val="-2"/>
                <w:sz w:val="18"/>
              </w:rPr>
              <w:t xml:space="preserve"> </w:t>
            </w:r>
            <w:r>
              <w:rPr>
                <w:sz w:val="18"/>
              </w:rPr>
              <w:t>как</w:t>
            </w:r>
            <w:r>
              <w:rPr>
                <w:spacing w:val="-3"/>
                <w:sz w:val="18"/>
              </w:rPr>
              <w:t xml:space="preserve"> </w:t>
            </w:r>
            <w:r>
              <w:rPr>
                <w:sz w:val="18"/>
              </w:rPr>
              <w:t xml:space="preserve">речевое </w:t>
            </w:r>
            <w:r>
              <w:rPr>
                <w:spacing w:val="-2"/>
                <w:sz w:val="18"/>
              </w:rPr>
              <w:t>произведение.</w:t>
            </w:r>
          </w:p>
          <w:p w14:paraId="1AFC458C" w14:textId="21261B00" w:rsidR="00FB6969" w:rsidRDefault="00F5600D">
            <w:pPr>
              <w:pStyle w:val="TableParagraph"/>
              <w:spacing w:line="206" w:lineRule="exact"/>
              <w:ind w:left="113"/>
              <w:rPr>
                <w:sz w:val="18"/>
              </w:rPr>
            </w:pPr>
            <w:r>
              <w:rPr>
                <w:sz w:val="18"/>
              </w:rPr>
              <w:t>Смысловая</w:t>
            </w:r>
            <w:r w:rsidR="006F3A67">
              <w:rPr>
                <w:sz w:val="18"/>
              </w:rPr>
              <w:t xml:space="preserve"> </w:t>
            </w:r>
            <w:r>
              <w:rPr>
                <w:sz w:val="18"/>
              </w:rPr>
              <w:t>и</w:t>
            </w:r>
            <w:r>
              <w:rPr>
                <w:spacing w:val="-12"/>
                <w:sz w:val="18"/>
              </w:rPr>
              <w:t xml:space="preserve"> </w:t>
            </w:r>
            <w:r>
              <w:rPr>
                <w:sz w:val="18"/>
              </w:rPr>
              <w:t>композиционная целостность текста</w:t>
            </w:r>
          </w:p>
        </w:tc>
        <w:tc>
          <w:tcPr>
            <w:tcW w:w="4931" w:type="dxa"/>
          </w:tcPr>
          <w:p w14:paraId="5B04B957" w14:textId="77777777" w:rsidR="00FB6969" w:rsidRDefault="00F5600D">
            <w:pPr>
              <w:pStyle w:val="TableParagraph"/>
              <w:ind w:left="114" w:right="1202"/>
              <w:rPr>
                <w:sz w:val="18"/>
              </w:rPr>
            </w:pPr>
            <w:r>
              <w:rPr>
                <w:sz w:val="18"/>
              </w:rPr>
              <w:t>Понятие</w:t>
            </w:r>
            <w:r>
              <w:rPr>
                <w:spacing w:val="-8"/>
                <w:sz w:val="18"/>
              </w:rPr>
              <w:t xml:space="preserve"> </w:t>
            </w:r>
            <w:r>
              <w:rPr>
                <w:sz w:val="18"/>
              </w:rPr>
              <w:t>о</w:t>
            </w:r>
            <w:r>
              <w:rPr>
                <w:spacing w:val="-9"/>
                <w:sz w:val="18"/>
              </w:rPr>
              <w:t xml:space="preserve"> </w:t>
            </w:r>
            <w:r>
              <w:rPr>
                <w:sz w:val="18"/>
              </w:rPr>
              <w:t>тексте.</w:t>
            </w:r>
            <w:r>
              <w:rPr>
                <w:spacing w:val="-8"/>
                <w:sz w:val="18"/>
              </w:rPr>
              <w:t xml:space="preserve"> </w:t>
            </w:r>
            <w:r>
              <w:rPr>
                <w:sz w:val="18"/>
              </w:rPr>
              <w:t>Основные</w:t>
            </w:r>
            <w:r>
              <w:rPr>
                <w:spacing w:val="-9"/>
                <w:sz w:val="18"/>
              </w:rPr>
              <w:t xml:space="preserve"> </w:t>
            </w:r>
            <w:r>
              <w:rPr>
                <w:sz w:val="18"/>
              </w:rPr>
              <w:t>признаки</w:t>
            </w:r>
            <w:r>
              <w:rPr>
                <w:spacing w:val="-9"/>
                <w:sz w:val="18"/>
              </w:rPr>
              <w:t xml:space="preserve"> </w:t>
            </w:r>
            <w:r>
              <w:rPr>
                <w:sz w:val="18"/>
              </w:rPr>
              <w:t>текста. Тема и главная мысль текста, микротема</w:t>
            </w:r>
          </w:p>
        </w:tc>
        <w:tc>
          <w:tcPr>
            <w:tcW w:w="1326" w:type="dxa"/>
          </w:tcPr>
          <w:p w14:paraId="5F472242"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354439F3" w14:textId="77777777">
        <w:trPr>
          <w:trHeight w:val="621"/>
        </w:trPr>
        <w:tc>
          <w:tcPr>
            <w:tcW w:w="487" w:type="dxa"/>
          </w:tcPr>
          <w:p w14:paraId="06C91810" w14:textId="77777777" w:rsidR="00FB6969" w:rsidRDefault="00F5600D">
            <w:pPr>
              <w:pStyle w:val="TableParagraph"/>
              <w:spacing w:line="207" w:lineRule="exact"/>
              <w:ind w:left="107"/>
              <w:rPr>
                <w:sz w:val="18"/>
              </w:rPr>
            </w:pPr>
            <w:r>
              <w:rPr>
                <w:spacing w:val="-5"/>
                <w:sz w:val="18"/>
              </w:rPr>
              <w:t>15</w:t>
            </w:r>
          </w:p>
        </w:tc>
        <w:tc>
          <w:tcPr>
            <w:tcW w:w="2995" w:type="dxa"/>
          </w:tcPr>
          <w:p w14:paraId="6BACD063" w14:textId="77777777" w:rsidR="00FB6969" w:rsidRDefault="00F5600D">
            <w:pPr>
              <w:pStyle w:val="TableParagraph"/>
              <w:ind w:left="107" w:right="181"/>
              <w:rPr>
                <w:sz w:val="18"/>
              </w:rPr>
            </w:pPr>
            <w:r>
              <w:rPr>
                <w:sz w:val="18"/>
              </w:rPr>
              <w:t>Композиционная</w:t>
            </w:r>
            <w:r>
              <w:rPr>
                <w:spacing w:val="-12"/>
                <w:sz w:val="18"/>
              </w:rPr>
              <w:t xml:space="preserve"> </w:t>
            </w:r>
            <w:r>
              <w:rPr>
                <w:sz w:val="18"/>
              </w:rPr>
              <w:t>структура</w:t>
            </w:r>
            <w:r>
              <w:rPr>
                <w:spacing w:val="-11"/>
                <w:sz w:val="18"/>
              </w:rPr>
              <w:t xml:space="preserve"> </w:t>
            </w:r>
            <w:r>
              <w:rPr>
                <w:sz w:val="18"/>
              </w:rPr>
              <w:t xml:space="preserve">текста. </w:t>
            </w:r>
            <w:r>
              <w:rPr>
                <w:spacing w:val="-2"/>
                <w:sz w:val="18"/>
              </w:rPr>
              <w:t>Абзац</w:t>
            </w:r>
          </w:p>
        </w:tc>
        <w:tc>
          <w:tcPr>
            <w:tcW w:w="645" w:type="dxa"/>
          </w:tcPr>
          <w:p w14:paraId="5FC3571B" w14:textId="77777777" w:rsidR="00FB6969" w:rsidRDefault="00F5600D">
            <w:pPr>
              <w:pStyle w:val="TableParagraph"/>
              <w:spacing w:line="207" w:lineRule="exact"/>
              <w:ind w:left="108"/>
              <w:rPr>
                <w:sz w:val="18"/>
              </w:rPr>
            </w:pPr>
            <w:r>
              <w:rPr>
                <w:sz w:val="18"/>
              </w:rPr>
              <w:t>1</w:t>
            </w:r>
          </w:p>
        </w:tc>
        <w:tc>
          <w:tcPr>
            <w:tcW w:w="648" w:type="dxa"/>
          </w:tcPr>
          <w:p w14:paraId="63F18B6F" w14:textId="77777777" w:rsidR="00FB6969" w:rsidRDefault="00F5600D">
            <w:pPr>
              <w:pStyle w:val="TableParagraph"/>
              <w:spacing w:line="207" w:lineRule="exact"/>
              <w:ind w:left="109"/>
              <w:rPr>
                <w:sz w:val="18"/>
              </w:rPr>
            </w:pPr>
            <w:r>
              <w:rPr>
                <w:sz w:val="18"/>
              </w:rPr>
              <w:t>0</w:t>
            </w:r>
          </w:p>
        </w:tc>
        <w:tc>
          <w:tcPr>
            <w:tcW w:w="686" w:type="dxa"/>
          </w:tcPr>
          <w:p w14:paraId="447F1F5B" w14:textId="77777777" w:rsidR="00FB6969" w:rsidRDefault="00F5600D">
            <w:pPr>
              <w:pStyle w:val="TableParagraph"/>
              <w:spacing w:line="207" w:lineRule="exact"/>
              <w:ind w:left="109"/>
              <w:rPr>
                <w:sz w:val="18"/>
              </w:rPr>
            </w:pPr>
            <w:r>
              <w:rPr>
                <w:sz w:val="18"/>
              </w:rPr>
              <w:t>0</w:t>
            </w:r>
          </w:p>
        </w:tc>
        <w:tc>
          <w:tcPr>
            <w:tcW w:w="1024" w:type="dxa"/>
          </w:tcPr>
          <w:p w14:paraId="5BE2AD77" w14:textId="77777777" w:rsidR="00FB6969" w:rsidRDefault="00F5600D">
            <w:pPr>
              <w:pStyle w:val="TableParagraph"/>
              <w:spacing w:line="207" w:lineRule="exact"/>
              <w:ind w:left="101" w:right="83"/>
              <w:jc w:val="center"/>
              <w:rPr>
                <w:sz w:val="18"/>
              </w:rPr>
            </w:pPr>
            <w:r>
              <w:rPr>
                <w:spacing w:val="-2"/>
                <w:sz w:val="18"/>
              </w:rPr>
              <w:t>24.09.2022</w:t>
            </w:r>
          </w:p>
        </w:tc>
        <w:tc>
          <w:tcPr>
            <w:tcW w:w="2740" w:type="dxa"/>
          </w:tcPr>
          <w:p w14:paraId="22258C0B" w14:textId="624B03F7" w:rsidR="00FB6969" w:rsidRDefault="00F5600D">
            <w:pPr>
              <w:pStyle w:val="TableParagraph"/>
              <w:ind w:left="113"/>
              <w:rPr>
                <w:sz w:val="18"/>
              </w:rPr>
            </w:pPr>
            <w:r>
              <w:rPr>
                <w:sz w:val="18"/>
              </w:rPr>
              <w:t>Текст</w:t>
            </w:r>
            <w:r>
              <w:rPr>
                <w:spacing w:val="-12"/>
                <w:sz w:val="18"/>
              </w:rPr>
              <w:t xml:space="preserve"> </w:t>
            </w:r>
            <w:r>
              <w:rPr>
                <w:sz w:val="18"/>
              </w:rPr>
              <w:t>как</w:t>
            </w:r>
            <w:r>
              <w:rPr>
                <w:spacing w:val="-11"/>
                <w:sz w:val="18"/>
              </w:rPr>
              <w:t xml:space="preserve"> </w:t>
            </w:r>
            <w:r>
              <w:rPr>
                <w:sz w:val="18"/>
              </w:rPr>
              <w:t>речевое</w:t>
            </w:r>
            <w:r>
              <w:rPr>
                <w:spacing w:val="-11"/>
                <w:sz w:val="18"/>
              </w:rPr>
              <w:t xml:space="preserve"> </w:t>
            </w:r>
            <w:r>
              <w:rPr>
                <w:sz w:val="18"/>
              </w:rPr>
              <w:t>произведение. Смысловая</w:t>
            </w:r>
            <w:r w:rsidR="006F3A67">
              <w:rPr>
                <w:sz w:val="18"/>
              </w:rPr>
              <w:t xml:space="preserve"> </w:t>
            </w:r>
            <w:r>
              <w:rPr>
                <w:sz w:val="18"/>
              </w:rPr>
              <w:t>и композиционная</w:t>
            </w:r>
          </w:p>
          <w:p w14:paraId="157A455C" w14:textId="77777777" w:rsidR="00FB6969" w:rsidRDefault="00F5600D">
            <w:pPr>
              <w:pStyle w:val="TableParagraph"/>
              <w:spacing w:before="1" w:line="186" w:lineRule="exact"/>
              <w:ind w:left="113"/>
              <w:rPr>
                <w:sz w:val="18"/>
              </w:rPr>
            </w:pPr>
            <w:r>
              <w:rPr>
                <w:sz w:val="18"/>
              </w:rPr>
              <w:t>целостность</w:t>
            </w:r>
            <w:r>
              <w:rPr>
                <w:spacing w:val="-7"/>
                <w:sz w:val="18"/>
              </w:rPr>
              <w:t xml:space="preserve"> </w:t>
            </w:r>
            <w:r>
              <w:rPr>
                <w:spacing w:val="-2"/>
                <w:sz w:val="18"/>
              </w:rPr>
              <w:t>текста</w:t>
            </w:r>
          </w:p>
        </w:tc>
        <w:tc>
          <w:tcPr>
            <w:tcW w:w="4931" w:type="dxa"/>
          </w:tcPr>
          <w:p w14:paraId="0EC39937" w14:textId="77777777" w:rsidR="00FB6969" w:rsidRDefault="00F5600D">
            <w:pPr>
              <w:pStyle w:val="TableParagraph"/>
              <w:ind w:left="114"/>
              <w:rPr>
                <w:sz w:val="18"/>
              </w:rPr>
            </w:pPr>
            <w:r>
              <w:rPr>
                <w:sz w:val="18"/>
              </w:rPr>
              <w:t>Абзац</w:t>
            </w:r>
            <w:r>
              <w:rPr>
                <w:spacing w:val="-7"/>
                <w:sz w:val="18"/>
              </w:rPr>
              <w:t xml:space="preserve"> </w:t>
            </w:r>
            <w:r>
              <w:rPr>
                <w:sz w:val="18"/>
              </w:rPr>
              <w:t>как</w:t>
            </w:r>
            <w:r>
              <w:rPr>
                <w:spacing w:val="-7"/>
                <w:sz w:val="18"/>
              </w:rPr>
              <w:t xml:space="preserve"> </w:t>
            </w:r>
            <w:r>
              <w:rPr>
                <w:sz w:val="18"/>
              </w:rPr>
              <w:t>средство</w:t>
            </w:r>
            <w:r>
              <w:rPr>
                <w:spacing w:val="-6"/>
                <w:sz w:val="18"/>
              </w:rPr>
              <w:t xml:space="preserve"> </w:t>
            </w:r>
            <w:r>
              <w:rPr>
                <w:sz w:val="18"/>
              </w:rPr>
              <w:t>членения</w:t>
            </w:r>
            <w:r>
              <w:rPr>
                <w:spacing w:val="-5"/>
                <w:sz w:val="18"/>
              </w:rPr>
              <w:t xml:space="preserve"> </w:t>
            </w:r>
            <w:r>
              <w:rPr>
                <w:sz w:val="18"/>
              </w:rPr>
              <w:t>текста</w:t>
            </w:r>
            <w:r>
              <w:rPr>
                <w:spacing w:val="-6"/>
                <w:sz w:val="18"/>
              </w:rPr>
              <w:t xml:space="preserve"> </w:t>
            </w:r>
            <w:r>
              <w:rPr>
                <w:sz w:val="18"/>
              </w:rPr>
              <w:t>на</w:t>
            </w:r>
            <w:r>
              <w:rPr>
                <w:spacing w:val="-7"/>
                <w:sz w:val="18"/>
              </w:rPr>
              <w:t xml:space="preserve"> </w:t>
            </w:r>
            <w:r>
              <w:rPr>
                <w:sz w:val="18"/>
              </w:rPr>
              <w:t>композиционно- смысловые</w:t>
            </w:r>
            <w:r>
              <w:rPr>
                <w:spacing w:val="-2"/>
                <w:sz w:val="18"/>
              </w:rPr>
              <w:t xml:space="preserve"> </w:t>
            </w:r>
            <w:r>
              <w:rPr>
                <w:sz w:val="18"/>
              </w:rPr>
              <w:t>части</w:t>
            </w:r>
          </w:p>
        </w:tc>
        <w:tc>
          <w:tcPr>
            <w:tcW w:w="1326" w:type="dxa"/>
          </w:tcPr>
          <w:p w14:paraId="00D98EB4" w14:textId="77777777" w:rsidR="00FB6969" w:rsidRDefault="00F5600D">
            <w:pPr>
              <w:pStyle w:val="TableParagraph"/>
              <w:ind w:left="113"/>
              <w:rPr>
                <w:sz w:val="18"/>
              </w:rPr>
            </w:pPr>
            <w:r>
              <w:rPr>
                <w:spacing w:val="-2"/>
                <w:sz w:val="18"/>
              </w:rPr>
              <w:t>Практическая работа</w:t>
            </w:r>
          </w:p>
        </w:tc>
      </w:tr>
      <w:tr w:rsidR="00FB6969" w14:paraId="2AFCC71D" w14:textId="77777777">
        <w:trPr>
          <w:trHeight w:val="621"/>
        </w:trPr>
        <w:tc>
          <w:tcPr>
            <w:tcW w:w="487" w:type="dxa"/>
          </w:tcPr>
          <w:p w14:paraId="156FFFB7" w14:textId="77777777" w:rsidR="00FB6969" w:rsidRDefault="00F5600D">
            <w:pPr>
              <w:pStyle w:val="TableParagraph"/>
              <w:spacing w:line="207" w:lineRule="exact"/>
              <w:ind w:left="107"/>
              <w:rPr>
                <w:sz w:val="18"/>
              </w:rPr>
            </w:pPr>
            <w:r>
              <w:rPr>
                <w:spacing w:val="-5"/>
                <w:sz w:val="18"/>
              </w:rPr>
              <w:t>16</w:t>
            </w:r>
          </w:p>
        </w:tc>
        <w:tc>
          <w:tcPr>
            <w:tcW w:w="2995" w:type="dxa"/>
          </w:tcPr>
          <w:p w14:paraId="04B1C5B2" w14:textId="21503B2A" w:rsidR="00FB6969" w:rsidRDefault="00F5600D">
            <w:pPr>
              <w:pStyle w:val="TableParagraph"/>
              <w:ind w:left="107"/>
              <w:rPr>
                <w:sz w:val="18"/>
              </w:rPr>
            </w:pPr>
            <w:r>
              <w:rPr>
                <w:sz w:val="18"/>
              </w:rPr>
              <w:t>Средства</w:t>
            </w:r>
            <w:r>
              <w:rPr>
                <w:spacing w:val="-12"/>
                <w:sz w:val="18"/>
              </w:rPr>
              <w:t xml:space="preserve"> </w:t>
            </w:r>
            <w:r>
              <w:rPr>
                <w:sz w:val="18"/>
              </w:rPr>
              <w:t>связи</w:t>
            </w:r>
            <w:r>
              <w:rPr>
                <w:spacing w:val="-11"/>
                <w:sz w:val="18"/>
              </w:rPr>
              <w:t xml:space="preserve"> </w:t>
            </w:r>
            <w:r>
              <w:rPr>
                <w:sz w:val="18"/>
              </w:rPr>
              <w:t>предложений</w:t>
            </w:r>
            <w:r>
              <w:rPr>
                <w:spacing w:val="-11"/>
                <w:sz w:val="18"/>
              </w:rPr>
              <w:t xml:space="preserve"> </w:t>
            </w:r>
            <w:r>
              <w:rPr>
                <w:sz w:val="18"/>
              </w:rPr>
              <w:t>и</w:t>
            </w:r>
            <w:r>
              <w:rPr>
                <w:spacing w:val="-11"/>
                <w:sz w:val="18"/>
              </w:rPr>
              <w:t xml:space="preserve"> </w:t>
            </w:r>
            <w:r>
              <w:rPr>
                <w:sz w:val="18"/>
              </w:rPr>
              <w:t>частей</w:t>
            </w:r>
            <w:r>
              <w:rPr>
                <w:spacing w:val="-2"/>
                <w:sz w:val="18"/>
              </w:rPr>
              <w:t xml:space="preserve"> </w:t>
            </w:r>
            <w:r>
              <w:rPr>
                <w:sz w:val="18"/>
              </w:rPr>
              <w:t>текста</w:t>
            </w:r>
          </w:p>
        </w:tc>
        <w:tc>
          <w:tcPr>
            <w:tcW w:w="645" w:type="dxa"/>
          </w:tcPr>
          <w:p w14:paraId="32F9EDF5" w14:textId="77777777" w:rsidR="00FB6969" w:rsidRDefault="00F5600D">
            <w:pPr>
              <w:pStyle w:val="TableParagraph"/>
              <w:spacing w:line="207" w:lineRule="exact"/>
              <w:ind w:left="108"/>
              <w:rPr>
                <w:sz w:val="18"/>
              </w:rPr>
            </w:pPr>
            <w:r>
              <w:rPr>
                <w:sz w:val="18"/>
              </w:rPr>
              <w:t>1</w:t>
            </w:r>
          </w:p>
        </w:tc>
        <w:tc>
          <w:tcPr>
            <w:tcW w:w="648" w:type="dxa"/>
          </w:tcPr>
          <w:p w14:paraId="392A993F" w14:textId="77777777" w:rsidR="00FB6969" w:rsidRDefault="00FB6969">
            <w:pPr>
              <w:pStyle w:val="TableParagraph"/>
              <w:rPr>
                <w:sz w:val="18"/>
              </w:rPr>
            </w:pPr>
          </w:p>
        </w:tc>
        <w:tc>
          <w:tcPr>
            <w:tcW w:w="686" w:type="dxa"/>
          </w:tcPr>
          <w:p w14:paraId="3245E1CA" w14:textId="77777777" w:rsidR="00FB6969" w:rsidRDefault="00F5600D">
            <w:pPr>
              <w:pStyle w:val="TableParagraph"/>
              <w:spacing w:line="207" w:lineRule="exact"/>
              <w:ind w:left="109"/>
              <w:rPr>
                <w:sz w:val="18"/>
              </w:rPr>
            </w:pPr>
            <w:r>
              <w:rPr>
                <w:sz w:val="18"/>
              </w:rPr>
              <w:t>0</w:t>
            </w:r>
          </w:p>
        </w:tc>
        <w:tc>
          <w:tcPr>
            <w:tcW w:w="1024" w:type="dxa"/>
          </w:tcPr>
          <w:p w14:paraId="3DF3C0B9" w14:textId="77777777" w:rsidR="00FB6969" w:rsidRDefault="00F5600D">
            <w:pPr>
              <w:pStyle w:val="TableParagraph"/>
              <w:spacing w:line="207" w:lineRule="exact"/>
              <w:ind w:left="101" w:right="83"/>
              <w:jc w:val="center"/>
              <w:rPr>
                <w:sz w:val="18"/>
              </w:rPr>
            </w:pPr>
            <w:r>
              <w:rPr>
                <w:spacing w:val="-2"/>
                <w:sz w:val="18"/>
              </w:rPr>
              <w:t>26.09.2022</w:t>
            </w:r>
          </w:p>
        </w:tc>
        <w:tc>
          <w:tcPr>
            <w:tcW w:w="2740" w:type="dxa"/>
          </w:tcPr>
          <w:p w14:paraId="4B3557D7" w14:textId="77777777" w:rsidR="00FB6969" w:rsidRDefault="00F5600D">
            <w:pPr>
              <w:pStyle w:val="TableParagraph"/>
              <w:ind w:left="113"/>
              <w:rPr>
                <w:sz w:val="18"/>
              </w:rPr>
            </w:pPr>
            <w:r>
              <w:rPr>
                <w:sz w:val="18"/>
              </w:rPr>
              <w:t>Средства</w:t>
            </w:r>
            <w:r>
              <w:rPr>
                <w:spacing w:val="-12"/>
                <w:sz w:val="18"/>
              </w:rPr>
              <w:t xml:space="preserve"> </w:t>
            </w:r>
            <w:r>
              <w:rPr>
                <w:sz w:val="18"/>
              </w:rPr>
              <w:t>связи</w:t>
            </w:r>
            <w:r>
              <w:rPr>
                <w:spacing w:val="-11"/>
                <w:sz w:val="18"/>
              </w:rPr>
              <w:t xml:space="preserve"> </w:t>
            </w:r>
            <w:r>
              <w:rPr>
                <w:sz w:val="18"/>
              </w:rPr>
              <w:t>предложений</w:t>
            </w:r>
            <w:r>
              <w:rPr>
                <w:spacing w:val="-11"/>
                <w:sz w:val="18"/>
              </w:rPr>
              <w:t xml:space="preserve"> </w:t>
            </w:r>
            <w:r>
              <w:rPr>
                <w:sz w:val="18"/>
              </w:rPr>
              <w:t xml:space="preserve">в </w:t>
            </w:r>
            <w:r>
              <w:rPr>
                <w:spacing w:val="-2"/>
                <w:sz w:val="18"/>
              </w:rPr>
              <w:t>тексте</w:t>
            </w:r>
          </w:p>
        </w:tc>
        <w:tc>
          <w:tcPr>
            <w:tcW w:w="4931" w:type="dxa"/>
          </w:tcPr>
          <w:p w14:paraId="5877BCC1" w14:textId="77777777" w:rsidR="00FB6969" w:rsidRDefault="00F5600D">
            <w:pPr>
              <w:pStyle w:val="TableParagraph"/>
              <w:ind w:left="114"/>
              <w:rPr>
                <w:sz w:val="18"/>
              </w:rPr>
            </w:pPr>
            <w:r>
              <w:rPr>
                <w:sz w:val="18"/>
              </w:rPr>
              <w:t>Средства</w:t>
            </w:r>
            <w:r>
              <w:rPr>
                <w:spacing w:val="-6"/>
                <w:sz w:val="18"/>
              </w:rPr>
              <w:t xml:space="preserve"> </w:t>
            </w:r>
            <w:r>
              <w:rPr>
                <w:sz w:val="18"/>
              </w:rPr>
              <w:t>связи</w:t>
            </w:r>
            <w:r>
              <w:rPr>
                <w:spacing w:val="-6"/>
                <w:sz w:val="18"/>
              </w:rPr>
              <w:t xml:space="preserve"> </w:t>
            </w:r>
            <w:r>
              <w:rPr>
                <w:sz w:val="18"/>
              </w:rPr>
              <w:t>предложений</w:t>
            </w:r>
            <w:r>
              <w:rPr>
                <w:spacing w:val="-6"/>
                <w:sz w:val="18"/>
              </w:rPr>
              <w:t xml:space="preserve"> </w:t>
            </w:r>
            <w:r>
              <w:rPr>
                <w:sz w:val="18"/>
              </w:rPr>
              <w:t>и</w:t>
            </w:r>
            <w:r>
              <w:rPr>
                <w:spacing w:val="-6"/>
                <w:sz w:val="18"/>
              </w:rPr>
              <w:t xml:space="preserve"> </w:t>
            </w:r>
            <w:r>
              <w:rPr>
                <w:sz w:val="18"/>
              </w:rPr>
              <w:t>частей</w:t>
            </w:r>
            <w:r>
              <w:rPr>
                <w:spacing w:val="-6"/>
                <w:sz w:val="18"/>
              </w:rPr>
              <w:t xml:space="preserve"> </w:t>
            </w:r>
            <w:r>
              <w:rPr>
                <w:sz w:val="18"/>
              </w:rPr>
              <w:t>текста</w:t>
            </w:r>
            <w:r>
              <w:rPr>
                <w:spacing w:val="-6"/>
                <w:sz w:val="18"/>
              </w:rPr>
              <w:t xml:space="preserve"> </w:t>
            </w:r>
            <w:r>
              <w:rPr>
                <w:sz w:val="18"/>
              </w:rPr>
              <w:t>(формы</w:t>
            </w:r>
            <w:r>
              <w:rPr>
                <w:spacing w:val="-6"/>
                <w:sz w:val="18"/>
              </w:rPr>
              <w:t xml:space="preserve"> </w:t>
            </w:r>
            <w:r>
              <w:rPr>
                <w:sz w:val="18"/>
              </w:rPr>
              <w:t>слова, однокоренные слова, синонимы, антонимы, личные место-</w:t>
            </w:r>
          </w:p>
          <w:p w14:paraId="0491164D" w14:textId="1DFA7BAC" w:rsidR="00FB6969" w:rsidRDefault="00F5600D">
            <w:pPr>
              <w:pStyle w:val="TableParagraph"/>
              <w:spacing w:before="1" w:line="186" w:lineRule="exact"/>
              <w:ind w:left="114"/>
              <w:rPr>
                <w:sz w:val="18"/>
              </w:rPr>
            </w:pPr>
            <w:r>
              <w:rPr>
                <w:sz w:val="18"/>
              </w:rPr>
              <w:t>имения,</w:t>
            </w:r>
            <w:r w:rsidR="006F3A67">
              <w:rPr>
                <w:sz w:val="18"/>
              </w:rPr>
              <w:t xml:space="preserve"> </w:t>
            </w:r>
            <w:r>
              <w:rPr>
                <w:sz w:val="18"/>
              </w:rPr>
              <w:t>повтор слова и</w:t>
            </w:r>
            <w:r>
              <w:rPr>
                <w:spacing w:val="-2"/>
                <w:sz w:val="18"/>
              </w:rPr>
              <w:t xml:space="preserve"> </w:t>
            </w:r>
            <w:r>
              <w:rPr>
                <w:spacing w:val="-4"/>
                <w:sz w:val="18"/>
              </w:rPr>
              <w:t>др.)</w:t>
            </w:r>
          </w:p>
        </w:tc>
        <w:tc>
          <w:tcPr>
            <w:tcW w:w="1326" w:type="dxa"/>
          </w:tcPr>
          <w:p w14:paraId="4D1147D0" w14:textId="77777777" w:rsidR="00FB6969" w:rsidRDefault="00F5600D">
            <w:pPr>
              <w:pStyle w:val="TableParagraph"/>
              <w:ind w:left="113"/>
              <w:rPr>
                <w:sz w:val="18"/>
              </w:rPr>
            </w:pPr>
            <w:r>
              <w:rPr>
                <w:spacing w:val="-2"/>
                <w:sz w:val="18"/>
              </w:rPr>
              <w:t>Практическая работа</w:t>
            </w:r>
          </w:p>
        </w:tc>
      </w:tr>
      <w:tr w:rsidR="00FB6969" w14:paraId="6132C054" w14:textId="77777777">
        <w:trPr>
          <w:trHeight w:val="621"/>
        </w:trPr>
        <w:tc>
          <w:tcPr>
            <w:tcW w:w="487" w:type="dxa"/>
          </w:tcPr>
          <w:p w14:paraId="3E6F6120" w14:textId="77777777" w:rsidR="00FB6969" w:rsidRDefault="00F5600D">
            <w:pPr>
              <w:pStyle w:val="TableParagraph"/>
              <w:spacing w:line="207" w:lineRule="exact"/>
              <w:ind w:left="107"/>
              <w:rPr>
                <w:sz w:val="18"/>
              </w:rPr>
            </w:pPr>
            <w:r>
              <w:rPr>
                <w:spacing w:val="-5"/>
                <w:sz w:val="18"/>
              </w:rPr>
              <w:t>17</w:t>
            </w:r>
          </w:p>
        </w:tc>
        <w:tc>
          <w:tcPr>
            <w:tcW w:w="2995" w:type="dxa"/>
          </w:tcPr>
          <w:p w14:paraId="51EDEE4D" w14:textId="72E3F863" w:rsidR="00FB6969" w:rsidRDefault="00F5600D">
            <w:pPr>
              <w:pStyle w:val="TableParagraph"/>
              <w:ind w:left="107" w:right="279"/>
              <w:rPr>
                <w:sz w:val="18"/>
              </w:rPr>
            </w:pPr>
            <w:r>
              <w:rPr>
                <w:sz w:val="18"/>
              </w:rPr>
              <w:t>Функционально-смысловые</w:t>
            </w:r>
            <w:r>
              <w:rPr>
                <w:spacing w:val="-12"/>
                <w:sz w:val="18"/>
              </w:rPr>
              <w:t xml:space="preserve"> </w:t>
            </w:r>
            <w:r>
              <w:rPr>
                <w:sz w:val="18"/>
              </w:rPr>
              <w:t>типы речи: описание,</w:t>
            </w:r>
            <w:r w:rsidR="006F3A67">
              <w:rPr>
                <w:sz w:val="18"/>
              </w:rPr>
              <w:t xml:space="preserve"> </w:t>
            </w:r>
            <w:r>
              <w:rPr>
                <w:sz w:val="18"/>
              </w:rPr>
              <w:t>повествование,</w:t>
            </w:r>
          </w:p>
          <w:p w14:paraId="2FDBEC78" w14:textId="77777777" w:rsidR="00FB6969" w:rsidRDefault="00F5600D">
            <w:pPr>
              <w:pStyle w:val="TableParagraph"/>
              <w:spacing w:before="1" w:line="186" w:lineRule="exact"/>
              <w:ind w:left="107"/>
              <w:rPr>
                <w:sz w:val="18"/>
              </w:rPr>
            </w:pPr>
            <w:r>
              <w:rPr>
                <w:spacing w:val="-2"/>
                <w:sz w:val="18"/>
              </w:rPr>
              <w:t>рассуждение</w:t>
            </w:r>
          </w:p>
        </w:tc>
        <w:tc>
          <w:tcPr>
            <w:tcW w:w="645" w:type="dxa"/>
          </w:tcPr>
          <w:p w14:paraId="230B9209" w14:textId="77777777" w:rsidR="00FB6969" w:rsidRDefault="00F5600D">
            <w:pPr>
              <w:pStyle w:val="TableParagraph"/>
              <w:spacing w:line="207" w:lineRule="exact"/>
              <w:ind w:left="108"/>
              <w:rPr>
                <w:sz w:val="18"/>
              </w:rPr>
            </w:pPr>
            <w:r>
              <w:rPr>
                <w:sz w:val="18"/>
              </w:rPr>
              <w:t>1</w:t>
            </w:r>
          </w:p>
        </w:tc>
        <w:tc>
          <w:tcPr>
            <w:tcW w:w="648" w:type="dxa"/>
          </w:tcPr>
          <w:p w14:paraId="0DEE1FF7" w14:textId="77777777" w:rsidR="00FB6969" w:rsidRDefault="00F5600D">
            <w:pPr>
              <w:pStyle w:val="TableParagraph"/>
              <w:spacing w:line="207" w:lineRule="exact"/>
              <w:ind w:left="109"/>
              <w:rPr>
                <w:sz w:val="18"/>
              </w:rPr>
            </w:pPr>
            <w:r>
              <w:rPr>
                <w:sz w:val="18"/>
              </w:rPr>
              <w:t>0</w:t>
            </w:r>
          </w:p>
        </w:tc>
        <w:tc>
          <w:tcPr>
            <w:tcW w:w="686" w:type="dxa"/>
          </w:tcPr>
          <w:p w14:paraId="034CFF28" w14:textId="77777777" w:rsidR="00FB6969" w:rsidRDefault="00F5600D">
            <w:pPr>
              <w:pStyle w:val="TableParagraph"/>
              <w:spacing w:line="207" w:lineRule="exact"/>
              <w:ind w:left="109"/>
              <w:rPr>
                <w:sz w:val="18"/>
              </w:rPr>
            </w:pPr>
            <w:r>
              <w:rPr>
                <w:sz w:val="18"/>
              </w:rPr>
              <w:t>0</w:t>
            </w:r>
          </w:p>
        </w:tc>
        <w:tc>
          <w:tcPr>
            <w:tcW w:w="1024" w:type="dxa"/>
          </w:tcPr>
          <w:p w14:paraId="3BE54C64" w14:textId="77777777" w:rsidR="00FB6969" w:rsidRDefault="00F5600D">
            <w:pPr>
              <w:pStyle w:val="TableParagraph"/>
              <w:spacing w:line="207" w:lineRule="exact"/>
              <w:ind w:left="101" w:right="83"/>
              <w:jc w:val="center"/>
              <w:rPr>
                <w:sz w:val="18"/>
              </w:rPr>
            </w:pPr>
            <w:r>
              <w:rPr>
                <w:spacing w:val="-2"/>
                <w:sz w:val="18"/>
              </w:rPr>
              <w:t>27.09.2022</w:t>
            </w:r>
          </w:p>
        </w:tc>
        <w:tc>
          <w:tcPr>
            <w:tcW w:w="2740" w:type="dxa"/>
          </w:tcPr>
          <w:p w14:paraId="66B06E45" w14:textId="21547602" w:rsidR="00FB6969" w:rsidRDefault="00F5600D">
            <w:pPr>
              <w:pStyle w:val="TableParagraph"/>
              <w:ind w:left="113" w:right="685"/>
              <w:rPr>
                <w:sz w:val="18"/>
              </w:rPr>
            </w:pPr>
            <w:r>
              <w:rPr>
                <w:sz w:val="18"/>
              </w:rPr>
              <w:t>Стили</w:t>
            </w:r>
            <w:r>
              <w:rPr>
                <w:spacing w:val="-12"/>
                <w:sz w:val="18"/>
              </w:rPr>
              <w:t xml:space="preserve"> </w:t>
            </w:r>
            <w:r>
              <w:rPr>
                <w:sz w:val="18"/>
              </w:rPr>
              <w:t>и</w:t>
            </w:r>
            <w:r>
              <w:rPr>
                <w:spacing w:val="-11"/>
                <w:sz w:val="18"/>
              </w:rPr>
              <w:t xml:space="preserve"> </w:t>
            </w:r>
            <w:r>
              <w:rPr>
                <w:sz w:val="18"/>
              </w:rPr>
              <w:t>функционально-смысловые</w:t>
            </w:r>
            <w:r w:rsidR="006F3A67">
              <w:rPr>
                <w:sz w:val="18"/>
              </w:rPr>
              <w:t xml:space="preserve"> </w:t>
            </w:r>
            <w:r>
              <w:rPr>
                <w:sz w:val="18"/>
              </w:rPr>
              <w:t>типы</w:t>
            </w:r>
            <w:r>
              <w:rPr>
                <w:spacing w:val="-2"/>
                <w:sz w:val="18"/>
              </w:rPr>
              <w:t xml:space="preserve"> </w:t>
            </w:r>
            <w:r>
              <w:rPr>
                <w:sz w:val="18"/>
              </w:rPr>
              <w:t>речи</w:t>
            </w:r>
          </w:p>
        </w:tc>
        <w:tc>
          <w:tcPr>
            <w:tcW w:w="4931" w:type="dxa"/>
          </w:tcPr>
          <w:p w14:paraId="19834B06" w14:textId="393285FD" w:rsidR="00FB6969" w:rsidRDefault="00F5600D">
            <w:pPr>
              <w:pStyle w:val="TableParagraph"/>
              <w:ind w:left="114"/>
              <w:rPr>
                <w:sz w:val="18"/>
              </w:rPr>
            </w:pPr>
            <w:r>
              <w:rPr>
                <w:sz w:val="18"/>
              </w:rPr>
              <w:t>Функционально-смысловые</w:t>
            </w:r>
            <w:r>
              <w:rPr>
                <w:spacing w:val="-11"/>
                <w:sz w:val="18"/>
              </w:rPr>
              <w:t xml:space="preserve"> </w:t>
            </w:r>
            <w:r>
              <w:rPr>
                <w:sz w:val="18"/>
              </w:rPr>
              <w:t>типы</w:t>
            </w:r>
            <w:r>
              <w:rPr>
                <w:spacing w:val="-11"/>
                <w:sz w:val="18"/>
              </w:rPr>
              <w:t xml:space="preserve"> </w:t>
            </w:r>
            <w:r>
              <w:rPr>
                <w:sz w:val="18"/>
              </w:rPr>
              <w:t>речи:</w:t>
            </w:r>
            <w:r>
              <w:rPr>
                <w:spacing w:val="-10"/>
                <w:sz w:val="18"/>
              </w:rPr>
              <w:t xml:space="preserve"> </w:t>
            </w:r>
            <w:r>
              <w:rPr>
                <w:sz w:val="18"/>
              </w:rPr>
              <w:t>описание,</w:t>
            </w:r>
            <w:r>
              <w:rPr>
                <w:spacing w:val="-10"/>
                <w:sz w:val="18"/>
              </w:rPr>
              <w:t xml:space="preserve"> </w:t>
            </w:r>
            <w:r>
              <w:rPr>
                <w:sz w:val="18"/>
              </w:rPr>
              <w:t>повество</w:t>
            </w:r>
            <w:r>
              <w:rPr>
                <w:spacing w:val="-2"/>
                <w:sz w:val="18"/>
              </w:rPr>
              <w:t>вание,</w:t>
            </w:r>
            <w:r w:rsidR="006F3A67">
              <w:rPr>
                <w:spacing w:val="-2"/>
                <w:sz w:val="18"/>
              </w:rPr>
              <w:t xml:space="preserve"> </w:t>
            </w:r>
            <w:r>
              <w:rPr>
                <w:spacing w:val="-2"/>
                <w:sz w:val="18"/>
              </w:rPr>
              <w:t>рассуждение</w:t>
            </w:r>
          </w:p>
        </w:tc>
        <w:tc>
          <w:tcPr>
            <w:tcW w:w="1326" w:type="dxa"/>
          </w:tcPr>
          <w:p w14:paraId="5CE1E59E" w14:textId="77777777" w:rsidR="00FB6969" w:rsidRDefault="00F5600D">
            <w:pPr>
              <w:pStyle w:val="TableParagraph"/>
              <w:spacing w:line="207" w:lineRule="exact"/>
              <w:ind w:left="113"/>
              <w:rPr>
                <w:sz w:val="18"/>
              </w:rPr>
            </w:pPr>
            <w:r>
              <w:rPr>
                <w:spacing w:val="-2"/>
                <w:sz w:val="18"/>
              </w:rPr>
              <w:t>Тестирование</w:t>
            </w:r>
          </w:p>
        </w:tc>
      </w:tr>
      <w:tr w:rsidR="00FB6969" w14:paraId="3343FC72" w14:textId="77777777">
        <w:trPr>
          <w:trHeight w:val="412"/>
        </w:trPr>
        <w:tc>
          <w:tcPr>
            <w:tcW w:w="487" w:type="dxa"/>
          </w:tcPr>
          <w:p w14:paraId="73093FDD" w14:textId="77777777" w:rsidR="00FB6969" w:rsidRDefault="00F5600D">
            <w:pPr>
              <w:pStyle w:val="TableParagraph"/>
              <w:spacing w:line="207" w:lineRule="exact"/>
              <w:ind w:left="107"/>
              <w:rPr>
                <w:sz w:val="18"/>
              </w:rPr>
            </w:pPr>
            <w:r>
              <w:rPr>
                <w:spacing w:val="-5"/>
                <w:sz w:val="18"/>
              </w:rPr>
              <w:t>18</w:t>
            </w:r>
          </w:p>
        </w:tc>
        <w:tc>
          <w:tcPr>
            <w:tcW w:w="2995" w:type="dxa"/>
          </w:tcPr>
          <w:p w14:paraId="44E3E9F6" w14:textId="77777777" w:rsidR="00FB6969" w:rsidRDefault="00F5600D">
            <w:pPr>
              <w:pStyle w:val="TableParagraph"/>
              <w:spacing w:line="206" w:lineRule="exact"/>
              <w:ind w:left="107" w:right="102"/>
              <w:rPr>
                <w:sz w:val="18"/>
              </w:rPr>
            </w:pPr>
            <w:r>
              <w:rPr>
                <w:sz w:val="18"/>
              </w:rPr>
              <w:t>Повествование</w:t>
            </w:r>
            <w:r>
              <w:rPr>
                <w:spacing w:val="-14"/>
                <w:sz w:val="18"/>
              </w:rPr>
              <w:t xml:space="preserve"> </w:t>
            </w:r>
            <w:r>
              <w:rPr>
                <w:sz w:val="18"/>
              </w:rPr>
              <w:t>как</w:t>
            </w:r>
            <w:r>
              <w:rPr>
                <w:spacing w:val="-11"/>
                <w:sz w:val="18"/>
              </w:rPr>
              <w:t xml:space="preserve"> </w:t>
            </w:r>
            <w:r>
              <w:rPr>
                <w:sz w:val="18"/>
              </w:rPr>
              <w:t>тип</w:t>
            </w:r>
            <w:r>
              <w:rPr>
                <w:spacing w:val="-11"/>
                <w:sz w:val="18"/>
              </w:rPr>
              <w:t xml:space="preserve"> </w:t>
            </w:r>
            <w:r>
              <w:rPr>
                <w:sz w:val="18"/>
              </w:rPr>
              <w:t>речи.</w:t>
            </w:r>
            <w:r>
              <w:rPr>
                <w:spacing w:val="-11"/>
                <w:sz w:val="18"/>
              </w:rPr>
              <w:t xml:space="preserve"> </w:t>
            </w:r>
            <w:r>
              <w:rPr>
                <w:sz w:val="18"/>
              </w:rPr>
              <w:t xml:space="preserve">Рас- </w:t>
            </w:r>
            <w:r>
              <w:rPr>
                <w:spacing w:val="-4"/>
                <w:sz w:val="18"/>
              </w:rPr>
              <w:t>сказ</w:t>
            </w:r>
          </w:p>
        </w:tc>
        <w:tc>
          <w:tcPr>
            <w:tcW w:w="645" w:type="dxa"/>
          </w:tcPr>
          <w:p w14:paraId="769352C3" w14:textId="77777777" w:rsidR="00FB6969" w:rsidRDefault="00F5600D">
            <w:pPr>
              <w:pStyle w:val="TableParagraph"/>
              <w:spacing w:line="207" w:lineRule="exact"/>
              <w:ind w:left="108"/>
              <w:rPr>
                <w:sz w:val="18"/>
              </w:rPr>
            </w:pPr>
            <w:r>
              <w:rPr>
                <w:sz w:val="18"/>
              </w:rPr>
              <w:t>1</w:t>
            </w:r>
          </w:p>
        </w:tc>
        <w:tc>
          <w:tcPr>
            <w:tcW w:w="648" w:type="dxa"/>
          </w:tcPr>
          <w:p w14:paraId="0CDAFF39" w14:textId="77777777" w:rsidR="00FB6969" w:rsidRDefault="00F5600D">
            <w:pPr>
              <w:pStyle w:val="TableParagraph"/>
              <w:spacing w:line="207" w:lineRule="exact"/>
              <w:ind w:left="109"/>
              <w:rPr>
                <w:sz w:val="18"/>
              </w:rPr>
            </w:pPr>
            <w:r>
              <w:rPr>
                <w:sz w:val="18"/>
              </w:rPr>
              <w:t>0</w:t>
            </w:r>
          </w:p>
        </w:tc>
        <w:tc>
          <w:tcPr>
            <w:tcW w:w="686" w:type="dxa"/>
          </w:tcPr>
          <w:p w14:paraId="487DF543" w14:textId="77777777" w:rsidR="00FB6969" w:rsidRDefault="00F5600D">
            <w:pPr>
              <w:pStyle w:val="TableParagraph"/>
              <w:spacing w:line="207" w:lineRule="exact"/>
              <w:ind w:left="109"/>
              <w:rPr>
                <w:sz w:val="18"/>
              </w:rPr>
            </w:pPr>
            <w:r>
              <w:rPr>
                <w:sz w:val="18"/>
              </w:rPr>
              <w:t>0</w:t>
            </w:r>
          </w:p>
        </w:tc>
        <w:tc>
          <w:tcPr>
            <w:tcW w:w="1024" w:type="dxa"/>
          </w:tcPr>
          <w:p w14:paraId="2336F717" w14:textId="77777777" w:rsidR="00FB6969" w:rsidRDefault="00F5600D">
            <w:pPr>
              <w:pStyle w:val="TableParagraph"/>
              <w:spacing w:line="207" w:lineRule="exact"/>
              <w:ind w:left="101" w:right="83"/>
              <w:jc w:val="center"/>
              <w:rPr>
                <w:sz w:val="18"/>
              </w:rPr>
            </w:pPr>
            <w:r>
              <w:rPr>
                <w:spacing w:val="-2"/>
                <w:sz w:val="18"/>
              </w:rPr>
              <w:t>29.09.2022</w:t>
            </w:r>
          </w:p>
        </w:tc>
        <w:tc>
          <w:tcPr>
            <w:tcW w:w="2740" w:type="dxa"/>
          </w:tcPr>
          <w:p w14:paraId="0EB1E87A" w14:textId="403FECAA" w:rsidR="00FB6969" w:rsidRDefault="00F5600D">
            <w:pPr>
              <w:pStyle w:val="TableParagraph"/>
              <w:spacing w:line="206" w:lineRule="exact"/>
              <w:ind w:left="113" w:right="685"/>
              <w:rPr>
                <w:sz w:val="18"/>
              </w:rPr>
            </w:pPr>
            <w:r>
              <w:rPr>
                <w:sz w:val="18"/>
              </w:rPr>
              <w:t>Стили</w:t>
            </w:r>
            <w:r>
              <w:rPr>
                <w:spacing w:val="-12"/>
                <w:sz w:val="18"/>
              </w:rPr>
              <w:t xml:space="preserve"> </w:t>
            </w:r>
            <w:r>
              <w:rPr>
                <w:sz w:val="18"/>
              </w:rPr>
              <w:t>и</w:t>
            </w:r>
            <w:r>
              <w:rPr>
                <w:spacing w:val="-11"/>
                <w:sz w:val="18"/>
              </w:rPr>
              <w:t xml:space="preserve"> </w:t>
            </w:r>
            <w:r>
              <w:rPr>
                <w:sz w:val="18"/>
              </w:rPr>
              <w:t>функционально- смысловые</w:t>
            </w:r>
            <w:r w:rsidR="006F3A67">
              <w:rPr>
                <w:sz w:val="18"/>
              </w:rPr>
              <w:t xml:space="preserve"> </w:t>
            </w:r>
            <w:r>
              <w:rPr>
                <w:sz w:val="18"/>
              </w:rPr>
              <w:t>типы</w:t>
            </w:r>
            <w:r>
              <w:rPr>
                <w:spacing w:val="-2"/>
                <w:sz w:val="18"/>
              </w:rPr>
              <w:t xml:space="preserve"> </w:t>
            </w:r>
            <w:r>
              <w:rPr>
                <w:sz w:val="18"/>
              </w:rPr>
              <w:t>речи</w:t>
            </w:r>
          </w:p>
        </w:tc>
        <w:tc>
          <w:tcPr>
            <w:tcW w:w="4931" w:type="dxa"/>
          </w:tcPr>
          <w:p w14:paraId="5A304FDC" w14:textId="77777777" w:rsidR="00FB6969" w:rsidRDefault="00F5600D">
            <w:pPr>
              <w:pStyle w:val="TableParagraph"/>
              <w:spacing w:line="207" w:lineRule="exact"/>
              <w:ind w:left="114"/>
              <w:rPr>
                <w:sz w:val="18"/>
              </w:rPr>
            </w:pPr>
            <w:r>
              <w:rPr>
                <w:sz w:val="18"/>
              </w:rPr>
              <w:t>Повествование</w:t>
            </w:r>
            <w:r>
              <w:rPr>
                <w:spacing w:val="-9"/>
                <w:sz w:val="18"/>
              </w:rPr>
              <w:t xml:space="preserve"> </w:t>
            </w:r>
            <w:r>
              <w:rPr>
                <w:sz w:val="18"/>
              </w:rPr>
              <w:t>как</w:t>
            </w:r>
            <w:r>
              <w:rPr>
                <w:spacing w:val="-3"/>
                <w:sz w:val="18"/>
              </w:rPr>
              <w:t xml:space="preserve"> </w:t>
            </w:r>
            <w:r>
              <w:rPr>
                <w:sz w:val="18"/>
              </w:rPr>
              <w:t>тип</w:t>
            </w:r>
            <w:r>
              <w:rPr>
                <w:spacing w:val="-6"/>
                <w:sz w:val="18"/>
              </w:rPr>
              <w:t xml:space="preserve"> </w:t>
            </w:r>
            <w:r>
              <w:rPr>
                <w:sz w:val="18"/>
              </w:rPr>
              <w:t>речи.</w:t>
            </w:r>
            <w:r>
              <w:rPr>
                <w:spacing w:val="-3"/>
                <w:sz w:val="18"/>
              </w:rPr>
              <w:t xml:space="preserve"> </w:t>
            </w:r>
            <w:r>
              <w:rPr>
                <w:spacing w:val="-2"/>
                <w:sz w:val="18"/>
              </w:rPr>
              <w:t>Рассказ</w:t>
            </w:r>
          </w:p>
        </w:tc>
        <w:tc>
          <w:tcPr>
            <w:tcW w:w="1326" w:type="dxa"/>
          </w:tcPr>
          <w:p w14:paraId="0A7485F7"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1D95CB81" w14:textId="77777777">
        <w:trPr>
          <w:trHeight w:val="414"/>
        </w:trPr>
        <w:tc>
          <w:tcPr>
            <w:tcW w:w="487" w:type="dxa"/>
          </w:tcPr>
          <w:p w14:paraId="52385F3B" w14:textId="77777777" w:rsidR="00FB6969" w:rsidRDefault="00F5600D">
            <w:pPr>
              <w:pStyle w:val="TableParagraph"/>
              <w:spacing w:before="2"/>
              <w:ind w:left="107"/>
              <w:rPr>
                <w:sz w:val="18"/>
              </w:rPr>
            </w:pPr>
            <w:r>
              <w:rPr>
                <w:spacing w:val="-5"/>
                <w:sz w:val="18"/>
              </w:rPr>
              <w:t>19</w:t>
            </w:r>
          </w:p>
        </w:tc>
        <w:tc>
          <w:tcPr>
            <w:tcW w:w="2995" w:type="dxa"/>
          </w:tcPr>
          <w:p w14:paraId="57AA2EA7" w14:textId="77777777" w:rsidR="00FB6969" w:rsidRDefault="00F5600D">
            <w:pPr>
              <w:pStyle w:val="TableParagraph"/>
              <w:spacing w:line="206" w:lineRule="exact"/>
              <w:ind w:left="107"/>
              <w:rPr>
                <w:sz w:val="18"/>
              </w:rPr>
            </w:pPr>
            <w:r>
              <w:rPr>
                <w:sz w:val="18"/>
              </w:rPr>
              <w:t>Повествование</w:t>
            </w:r>
            <w:r>
              <w:rPr>
                <w:spacing w:val="-14"/>
                <w:sz w:val="18"/>
              </w:rPr>
              <w:t xml:space="preserve"> </w:t>
            </w:r>
            <w:r>
              <w:rPr>
                <w:sz w:val="18"/>
              </w:rPr>
              <w:t>как</w:t>
            </w:r>
            <w:r>
              <w:rPr>
                <w:spacing w:val="-11"/>
                <w:sz w:val="18"/>
              </w:rPr>
              <w:t xml:space="preserve"> </w:t>
            </w:r>
            <w:r>
              <w:rPr>
                <w:sz w:val="18"/>
              </w:rPr>
              <w:t>тип</w:t>
            </w:r>
            <w:r>
              <w:rPr>
                <w:spacing w:val="-11"/>
                <w:sz w:val="18"/>
              </w:rPr>
              <w:t xml:space="preserve"> </w:t>
            </w:r>
            <w:r>
              <w:rPr>
                <w:sz w:val="18"/>
              </w:rPr>
              <w:t>речи.</w:t>
            </w:r>
            <w:r>
              <w:rPr>
                <w:spacing w:val="-11"/>
                <w:sz w:val="18"/>
              </w:rPr>
              <w:t xml:space="preserve"> </w:t>
            </w:r>
            <w:r>
              <w:rPr>
                <w:sz w:val="18"/>
              </w:rPr>
              <w:t>Рас- сказ. Практикум</w:t>
            </w:r>
          </w:p>
        </w:tc>
        <w:tc>
          <w:tcPr>
            <w:tcW w:w="645" w:type="dxa"/>
          </w:tcPr>
          <w:p w14:paraId="36CC9CCD" w14:textId="77777777" w:rsidR="00FB6969" w:rsidRDefault="00F5600D">
            <w:pPr>
              <w:pStyle w:val="TableParagraph"/>
              <w:spacing w:before="2"/>
              <w:ind w:left="108"/>
              <w:rPr>
                <w:sz w:val="18"/>
              </w:rPr>
            </w:pPr>
            <w:r>
              <w:rPr>
                <w:sz w:val="18"/>
              </w:rPr>
              <w:t>1</w:t>
            </w:r>
          </w:p>
        </w:tc>
        <w:tc>
          <w:tcPr>
            <w:tcW w:w="648" w:type="dxa"/>
          </w:tcPr>
          <w:p w14:paraId="62A84009" w14:textId="77777777" w:rsidR="00FB6969" w:rsidRDefault="00F5600D">
            <w:pPr>
              <w:pStyle w:val="TableParagraph"/>
              <w:spacing w:before="2"/>
              <w:ind w:left="109"/>
              <w:rPr>
                <w:sz w:val="18"/>
              </w:rPr>
            </w:pPr>
            <w:r>
              <w:rPr>
                <w:sz w:val="18"/>
              </w:rPr>
              <w:t>0</w:t>
            </w:r>
          </w:p>
        </w:tc>
        <w:tc>
          <w:tcPr>
            <w:tcW w:w="686" w:type="dxa"/>
          </w:tcPr>
          <w:p w14:paraId="6BAD71C2" w14:textId="77777777" w:rsidR="00FB6969" w:rsidRDefault="00F5600D">
            <w:pPr>
              <w:pStyle w:val="TableParagraph"/>
              <w:spacing w:before="2"/>
              <w:ind w:left="109"/>
              <w:rPr>
                <w:sz w:val="18"/>
              </w:rPr>
            </w:pPr>
            <w:r>
              <w:rPr>
                <w:sz w:val="18"/>
              </w:rPr>
              <w:t>0</w:t>
            </w:r>
          </w:p>
        </w:tc>
        <w:tc>
          <w:tcPr>
            <w:tcW w:w="1024" w:type="dxa"/>
          </w:tcPr>
          <w:p w14:paraId="77F20D2B" w14:textId="77777777" w:rsidR="00FB6969" w:rsidRDefault="00F5600D">
            <w:pPr>
              <w:pStyle w:val="TableParagraph"/>
              <w:spacing w:before="2"/>
              <w:ind w:left="101" w:right="83"/>
              <w:jc w:val="center"/>
              <w:rPr>
                <w:sz w:val="18"/>
              </w:rPr>
            </w:pPr>
            <w:r>
              <w:rPr>
                <w:spacing w:val="-2"/>
                <w:sz w:val="18"/>
              </w:rPr>
              <w:t>30.09.2022</w:t>
            </w:r>
          </w:p>
        </w:tc>
        <w:tc>
          <w:tcPr>
            <w:tcW w:w="2740" w:type="dxa"/>
          </w:tcPr>
          <w:p w14:paraId="1BF027D4" w14:textId="6F67099A" w:rsidR="00FB6969" w:rsidRDefault="00F5600D">
            <w:pPr>
              <w:pStyle w:val="TableParagraph"/>
              <w:spacing w:line="206" w:lineRule="exact"/>
              <w:ind w:left="113" w:right="685"/>
              <w:rPr>
                <w:sz w:val="18"/>
              </w:rPr>
            </w:pPr>
            <w:r>
              <w:rPr>
                <w:sz w:val="18"/>
              </w:rPr>
              <w:t>Стили</w:t>
            </w:r>
            <w:r>
              <w:rPr>
                <w:spacing w:val="-12"/>
                <w:sz w:val="18"/>
              </w:rPr>
              <w:t xml:space="preserve"> </w:t>
            </w:r>
            <w:r>
              <w:rPr>
                <w:sz w:val="18"/>
              </w:rPr>
              <w:t>и</w:t>
            </w:r>
            <w:r>
              <w:rPr>
                <w:spacing w:val="-11"/>
                <w:sz w:val="18"/>
              </w:rPr>
              <w:t xml:space="preserve"> </w:t>
            </w:r>
            <w:r>
              <w:rPr>
                <w:sz w:val="18"/>
              </w:rPr>
              <w:t>функционально- смысловые</w:t>
            </w:r>
            <w:r w:rsidR="006F3A67">
              <w:rPr>
                <w:sz w:val="18"/>
              </w:rPr>
              <w:t xml:space="preserve"> </w:t>
            </w:r>
            <w:r>
              <w:rPr>
                <w:sz w:val="18"/>
              </w:rPr>
              <w:t>типы</w:t>
            </w:r>
            <w:r>
              <w:rPr>
                <w:spacing w:val="-2"/>
                <w:sz w:val="18"/>
              </w:rPr>
              <w:t xml:space="preserve"> </w:t>
            </w:r>
            <w:r>
              <w:rPr>
                <w:sz w:val="18"/>
              </w:rPr>
              <w:t>речи</w:t>
            </w:r>
          </w:p>
        </w:tc>
        <w:tc>
          <w:tcPr>
            <w:tcW w:w="4931" w:type="dxa"/>
          </w:tcPr>
          <w:p w14:paraId="6734B792" w14:textId="77777777" w:rsidR="00FB6969" w:rsidRDefault="00F5600D">
            <w:pPr>
              <w:pStyle w:val="TableParagraph"/>
              <w:spacing w:before="2"/>
              <w:ind w:left="114"/>
              <w:rPr>
                <w:sz w:val="18"/>
              </w:rPr>
            </w:pPr>
            <w:r>
              <w:rPr>
                <w:sz w:val="18"/>
              </w:rPr>
              <w:t>Повествование</w:t>
            </w:r>
            <w:r>
              <w:rPr>
                <w:spacing w:val="-9"/>
                <w:sz w:val="18"/>
              </w:rPr>
              <w:t xml:space="preserve"> </w:t>
            </w:r>
            <w:r>
              <w:rPr>
                <w:sz w:val="18"/>
              </w:rPr>
              <w:t>как</w:t>
            </w:r>
            <w:r>
              <w:rPr>
                <w:spacing w:val="-3"/>
                <w:sz w:val="18"/>
              </w:rPr>
              <w:t xml:space="preserve"> </w:t>
            </w:r>
            <w:r>
              <w:rPr>
                <w:sz w:val="18"/>
              </w:rPr>
              <w:t>тип</w:t>
            </w:r>
            <w:r>
              <w:rPr>
                <w:spacing w:val="-6"/>
                <w:sz w:val="18"/>
              </w:rPr>
              <w:t xml:space="preserve"> </w:t>
            </w:r>
            <w:r>
              <w:rPr>
                <w:sz w:val="18"/>
              </w:rPr>
              <w:t>речи.</w:t>
            </w:r>
            <w:r>
              <w:rPr>
                <w:spacing w:val="-3"/>
                <w:sz w:val="18"/>
              </w:rPr>
              <w:t xml:space="preserve"> </w:t>
            </w:r>
            <w:r>
              <w:rPr>
                <w:spacing w:val="-2"/>
                <w:sz w:val="18"/>
              </w:rPr>
              <w:t>Рассказ</w:t>
            </w:r>
          </w:p>
        </w:tc>
        <w:tc>
          <w:tcPr>
            <w:tcW w:w="1326" w:type="dxa"/>
          </w:tcPr>
          <w:p w14:paraId="6C7347C9"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50EEA271" w14:textId="77777777">
        <w:trPr>
          <w:trHeight w:val="621"/>
        </w:trPr>
        <w:tc>
          <w:tcPr>
            <w:tcW w:w="487" w:type="dxa"/>
          </w:tcPr>
          <w:p w14:paraId="16ACD37B" w14:textId="77777777" w:rsidR="00FB6969" w:rsidRDefault="00F5600D">
            <w:pPr>
              <w:pStyle w:val="TableParagraph"/>
              <w:spacing w:line="207" w:lineRule="exact"/>
              <w:ind w:left="107"/>
              <w:rPr>
                <w:sz w:val="18"/>
              </w:rPr>
            </w:pPr>
            <w:r>
              <w:rPr>
                <w:spacing w:val="-5"/>
                <w:sz w:val="18"/>
              </w:rPr>
              <w:t>20</w:t>
            </w:r>
          </w:p>
        </w:tc>
        <w:tc>
          <w:tcPr>
            <w:tcW w:w="2995" w:type="dxa"/>
          </w:tcPr>
          <w:p w14:paraId="7F39D153" w14:textId="77777777" w:rsidR="00FB6969" w:rsidRDefault="00F5600D">
            <w:pPr>
              <w:pStyle w:val="TableParagraph"/>
              <w:spacing w:line="207" w:lineRule="exact"/>
              <w:ind w:left="107"/>
              <w:rPr>
                <w:sz w:val="18"/>
              </w:rPr>
            </w:pPr>
            <w:r>
              <w:rPr>
                <w:sz w:val="18"/>
              </w:rPr>
              <w:t>Сочинение</w:t>
            </w:r>
            <w:r>
              <w:rPr>
                <w:spacing w:val="-9"/>
                <w:sz w:val="18"/>
              </w:rPr>
              <w:t xml:space="preserve"> </w:t>
            </w:r>
            <w:r>
              <w:rPr>
                <w:sz w:val="18"/>
              </w:rPr>
              <w:t>по</w:t>
            </w:r>
            <w:r>
              <w:rPr>
                <w:spacing w:val="-8"/>
                <w:sz w:val="18"/>
              </w:rPr>
              <w:t xml:space="preserve"> </w:t>
            </w:r>
            <w:r>
              <w:rPr>
                <w:sz w:val="18"/>
              </w:rPr>
              <w:t>сюжетной</w:t>
            </w:r>
            <w:r>
              <w:rPr>
                <w:spacing w:val="-6"/>
                <w:sz w:val="18"/>
              </w:rPr>
              <w:t xml:space="preserve"> </w:t>
            </w:r>
            <w:r>
              <w:rPr>
                <w:spacing w:val="-2"/>
                <w:sz w:val="18"/>
              </w:rPr>
              <w:t>картине</w:t>
            </w:r>
          </w:p>
        </w:tc>
        <w:tc>
          <w:tcPr>
            <w:tcW w:w="645" w:type="dxa"/>
          </w:tcPr>
          <w:p w14:paraId="68204D78" w14:textId="77777777" w:rsidR="00FB6969" w:rsidRDefault="00F5600D">
            <w:pPr>
              <w:pStyle w:val="TableParagraph"/>
              <w:spacing w:line="207" w:lineRule="exact"/>
              <w:ind w:left="108"/>
              <w:rPr>
                <w:sz w:val="18"/>
              </w:rPr>
            </w:pPr>
            <w:r>
              <w:rPr>
                <w:sz w:val="18"/>
              </w:rPr>
              <w:t>1</w:t>
            </w:r>
          </w:p>
        </w:tc>
        <w:tc>
          <w:tcPr>
            <w:tcW w:w="648" w:type="dxa"/>
          </w:tcPr>
          <w:p w14:paraId="3A48D939" w14:textId="77777777" w:rsidR="00FB6969" w:rsidRDefault="00F5600D">
            <w:pPr>
              <w:pStyle w:val="TableParagraph"/>
              <w:spacing w:line="207" w:lineRule="exact"/>
              <w:ind w:left="109"/>
              <w:rPr>
                <w:sz w:val="18"/>
              </w:rPr>
            </w:pPr>
            <w:r>
              <w:rPr>
                <w:sz w:val="18"/>
              </w:rPr>
              <w:t>0</w:t>
            </w:r>
          </w:p>
        </w:tc>
        <w:tc>
          <w:tcPr>
            <w:tcW w:w="686" w:type="dxa"/>
          </w:tcPr>
          <w:p w14:paraId="17C23760" w14:textId="77777777" w:rsidR="00FB6969" w:rsidRDefault="00F5600D">
            <w:pPr>
              <w:pStyle w:val="TableParagraph"/>
              <w:spacing w:line="207" w:lineRule="exact"/>
              <w:ind w:left="109"/>
              <w:rPr>
                <w:sz w:val="18"/>
              </w:rPr>
            </w:pPr>
            <w:r>
              <w:rPr>
                <w:sz w:val="18"/>
              </w:rPr>
              <w:t>0</w:t>
            </w:r>
          </w:p>
        </w:tc>
        <w:tc>
          <w:tcPr>
            <w:tcW w:w="1024" w:type="dxa"/>
          </w:tcPr>
          <w:p w14:paraId="10D32549" w14:textId="77777777" w:rsidR="00FB6969" w:rsidRDefault="00F5600D">
            <w:pPr>
              <w:pStyle w:val="TableParagraph"/>
              <w:spacing w:line="207" w:lineRule="exact"/>
              <w:ind w:left="101" w:right="83"/>
              <w:jc w:val="center"/>
              <w:rPr>
                <w:sz w:val="18"/>
              </w:rPr>
            </w:pPr>
            <w:r>
              <w:rPr>
                <w:spacing w:val="-2"/>
                <w:sz w:val="18"/>
              </w:rPr>
              <w:t>01.10.2022</w:t>
            </w:r>
          </w:p>
        </w:tc>
        <w:tc>
          <w:tcPr>
            <w:tcW w:w="2740" w:type="dxa"/>
          </w:tcPr>
          <w:p w14:paraId="0F4A18F8" w14:textId="77777777" w:rsidR="00FB6969" w:rsidRDefault="00F5600D">
            <w:pPr>
              <w:pStyle w:val="TableParagraph"/>
              <w:ind w:left="113"/>
              <w:rPr>
                <w:sz w:val="18"/>
              </w:rPr>
            </w:pPr>
            <w:r>
              <w:rPr>
                <w:sz w:val="18"/>
              </w:rPr>
              <w:t>Создание</w:t>
            </w:r>
            <w:r>
              <w:rPr>
                <w:spacing w:val="-12"/>
                <w:sz w:val="18"/>
              </w:rPr>
              <w:t xml:space="preserve"> </w:t>
            </w:r>
            <w:r>
              <w:rPr>
                <w:sz w:val="18"/>
              </w:rPr>
              <w:t>текстов</w:t>
            </w:r>
            <w:r>
              <w:rPr>
                <w:spacing w:val="-11"/>
                <w:sz w:val="18"/>
              </w:rPr>
              <w:t xml:space="preserve"> </w:t>
            </w:r>
            <w:r>
              <w:rPr>
                <w:sz w:val="18"/>
              </w:rPr>
              <w:t>различных стилей и функционально-</w:t>
            </w:r>
          </w:p>
          <w:p w14:paraId="28ACA575" w14:textId="06A7C11D" w:rsidR="00FB6969" w:rsidRDefault="006F3A67">
            <w:pPr>
              <w:pStyle w:val="TableParagraph"/>
              <w:spacing w:before="1" w:line="186" w:lineRule="exact"/>
              <w:ind w:left="113"/>
              <w:rPr>
                <w:sz w:val="18"/>
              </w:rPr>
            </w:pPr>
            <w:r>
              <w:rPr>
                <w:sz w:val="18"/>
              </w:rPr>
              <w:t>С</w:t>
            </w:r>
            <w:r w:rsidR="00F5600D">
              <w:rPr>
                <w:sz w:val="18"/>
              </w:rPr>
              <w:t>мысловых</w:t>
            </w:r>
            <w:r>
              <w:rPr>
                <w:sz w:val="18"/>
              </w:rPr>
              <w:t xml:space="preserve"> </w:t>
            </w:r>
            <w:r w:rsidR="00F5600D">
              <w:rPr>
                <w:sz w:val="18"/>
              </w:rPr>
              <w:t>типов</w:t>
            </w:r>
            <w:r w:rsidR="00F5600D">
              <w:rPr>
                <w:spacing w:val="-7"/>
                <w:sz w:val="18"/>
              </w:rPr>
              <w:t xml:space="preserve"> </w:t>
            </w:r>
            <w:r w:rsidR="00F5600D">
              <w:rPr>
                <w:spacing w:val="-4"/>
                <w:sz w:val="18"/>
              </w:rPr>
              <w:t>речи</w:t>
            </w:r>
          </w:p>
        </w:tc>
        <w:tc>
          <w:tcPr>
            <w:tcW w:w="4931" w:type="dxa"/>
          </w:tcPr>
          <w:p w14:paraId="0254384C" w14:textId="28784056" w:rsidR="00FB6969" w:rsidRDefault="00F5600D">
            <w:pPr>
              <w:pStyle w:val="TableParagraph"/>
              <w:ind w:left="114"/>
              <w:rPr>
                <w:sz w:val="18"/>
              </w:rPr>
            </w:pPr>
            <w:r>
              <w:rPr>
                <w:sz w:val="18"/>
              </w:rPr>
              <w:t>Функционально-смысловые</w:t>
            </w:r>
            <w:r>
              <w:rPr>
                <w:spacing w:val="-11"/>
                <w:sz w:val="18"/>
              </w:rPr>
              <w:t xml:space="preserve"> </w:t>
            </w:r>
            <w:r>
              <w:rPr>
                <w:sz w:val="18"/>
              </w:rPr>
              <w:t>типы</w:t>
            </w:r>
            <w:r>
              <w:rPr>
                <w:spacing w:val="-11"/>
                <w:sz w:val="18"/>
              </w:rPr>
              <w:t xml:space="preserve"> </w:t>
            </w:r>
            <w:r>
              <w:rPr>
                <w:sz w:val="18"/>
              </w:rPr>
              <w:t>речи:</w:t>
            </w:r>
            <w:r>
              <w:rPr>
                <w:spacing w:val="-10"/>
                <w:sz w:val="18"/>
              </w:rPr>
              <w:t xml:space="preserve"> </w:t>
            </w:r>
            <w:r>
              <w:rPr>
                <w:sz w:val="18"/>
              </w:rPr>
              <w:t>описание,</w:t>
            </w:r>
            <w:r>
              <w:rPr>
                <w:spacing w:val="-10"/>
                <w:sz w:val="18"/>
              </w:rPr>
              <w:t xml:space="preserve"> </w:t>
            </w:r>
            <w:r>
              <w:rPr>
                <w:sz w:val="18"/>
              </w:rPr>
              <w:t>повество</w:t>
            </w:r>
            <w:r>
              <w:rPr>
                <w:spacing w:val="-2"/>
                <w:sz w:val="18"/>
              </w:rPr>
              <w:t>вание,</w:t>
            </w:r>
            <w:r w:rsidR="00561576">
              <w:rPr>
                <w:spacing w:val="-2"/>
                <w:sz w:val="18"/>
              </w:rPr>
              <w:t xml:space="preserve"> </w:t>
            </w:r>
            <w:r>
              <w:rPr>
                <w:spacing w:val="-2"/>
                <w:sz w:val="18"/>
              </w:rPr>
              <w:t>рассуждение</w:t>
            </w:r>
          </w:p>
        </w:tc>
        <w:tc>
          <w:tcPr>
            <w:tcW w:w="1326" w:type="dxa"/>
          </w:tcPr>
          <w:p w14:paraId="74007753" w14:textId="77777777" w:rsidR="00FB6969" w:rsidRDefault="00F5600D">
            <w:pPr>
              <w:pStyle w:val="TableParagraph"/>
              <w:ind w:left="113" w:right="210"/>
              <w:rPr>
                <w:sz w:val="18"/>
              </w:rPr>
            </w:pPr>
            <w:r>
              <w:rPr>
                <w:spacing w:val="-2"/>
                <w:sz w:val="18"/>
              </w:rPr>
              <w:t>Письменный контроль</w:t>
            </w:r>
          </w:p>
        </w:tc>
      </w:tr>
      <w:tr w:rsidR="00FB6969" w14:paraId="5FD3AA3B" w14:textId="77777777">
        <w:trPr>
          <w:trHeight w:val="1034"/>
        </w:trPr>
        <w:tc>
          <w:tcPr>
            <w:tcW w:w="487" w:type="dxa"/>
          </w:tcPr>
          <w:p w14:paraId="6DDA9A32" w14:textId="77777777" w:rsidR="00FB6969" w:rsidRDefault="00F5600D">
            <w:pPr>
              <w:pStyle w:val="TableParagraph"/>
              <w:spacing w:line="207" w:lineRule="exact"/>
              <w:ind w:left="107"/>
              <w:rPr>
                <w:sz w:val="18"/>
              </w:rPr>
            </w:pPr>
            <w:r>
              <w:rPr>
                <w:spacing w:val="-5"/>
                <w:sz w:val="18"/>
              </w:rPr>
              <w:t>21</w:t>
            </w:r>
          </w:p>
        </w:tc>
        <w:tc>
          <w:tcPr>
            <w:tcW w:w="2995" w:type="dxa"/>
          </w:tcPr>
          <w:p w14:paraId="765A6580" w14:textId="77777777" w:rsidR="00FB6969" w:rsidRDefault="00F5600D">
            <w:pPr>
              <w:pStyle w:val="TableParagraph"/>
              <w:spacing w:line="207" w:lineRule="exact"/>
              <w:ind w:left="107"/>
              <w:rPr>
                <w:sz w:val="18"/>
              </w:rPr>
            </w:pPr>
            <w:r>
              <w:rPr>
                <w:sz w:val="18"/>
              </w:rPr>
              <w:t>Смысловой</w:t>
            </w:r>
            <w:r>
              <w:rPr>
                <w:spacing w:val="-9"/>
                <w:sz w:val="18"/>
              </w:rPr>
              <w:t xml:space="preserve"> </w:t>
            </w:r>
            <w:r>
              <w:rPr>
                <w:sz w:val="18"/>
              </w:rPr>
              <w:t>анализ</w:t>
            </w:r>
            <w:r>
              <w:rPr>
                <w:spacing w:val="-5"/>
                <w:sz w:val="18"/>
              </w:rPr>
              <w:t xml:space="preserve"> </w:t>
            </w:r>
            <w:r>
              <w:rPr>
                <w:spacing w:val="-2"/>
                <w:sz w:val="18"/>
              </w:rPr>
              <w:t>текста</w:t>
            </w:r>
          </w:p>
        </w:tc>
        <w:tc>
          <w:tcPr>
            <w:tcW w:w="645" w:type="dxa"/>
          </w:tcPr>
          <w:p w14:paraId="04F4CABA" w14:textId="77777777" w:rsidR="00FB6969" w:rsidRDefault="00F5600D">
            <w:pPr>
              <w:pStyle w:val="TableParagraph"/>
              <w:spacing w:line="207" w:lineRule="exact"/>
              <w:ind w:left="108"/>
              <w:rPr>
                <w:sz w:val="18"/>
              </w:rPr>
            </w:pPr>
            <w:r>
              <w:rPr>
                <w:sz w:val="18"/>
              </w:rPr>
              <w:t>1</w:t>
            </w:r>
          </w:p>
        </w:tc>
        <w:tc>
          <w:tcPr>
            <w:tcW w:w="648" w:type="dxa"/>
          </w:tcPr>
          <w:p w14:paraId="3E11F259" w14:textId="77777777" w:rsidR="00FB6969" w:rsidRDefault="00F5600D">
            <w:pPr>
              <w:pStyle w:val="TableParagraph"/>
              <w:spacing w:line="207" w:lineRule="exact"/>
              <w:ind w:left="109"/>
              <w:rPr>
                <w:sz w:val="18"/>
              </w:rPr>
            </w:pPr>
            <w:r>
              <w:rPr>
                <w:sz w:val="18"/>
              </w:rPr>
              <w:t>0</w:t>
            </w:r>
          </w:p>
        </w:tc>
        <w:tc>
          <w:tcPr>
            <w:tcW w:w="686" w:type="dxa"/>
          </w:tcPr>
          <w:p w14:paraId="518B23B0" w14:textId="77777777" w:rsidR="00FB6969" w:rsidRDefault="00F5600D">
            <w:pPr>
              <w:pStyle w:val="TableParagraph"/>
              <w:spacing w:line="207" w:lineRule="exact"/>
              <w:ind w:left="109"/>
              <w:rPr>
                <w:sz w:val="18"/>
              </w:rPr>
            </w:pPr>
            <w:r>
              <w:rPr>
                <w:sz w:val="18"/>
              </w:rPr>
              <w:t>0</w:t>
            </w:r>
          </w:p>
        </w:tc>
        <w:tc>
          <w:tcPr>
            <w:tcW w:w="1024" w:type="dxa"/>
          </w:tcPr>
          <w:p w14:paraId="61E4EB3B" w14:textId="77777777" w:rsidR="00FB6969" w:rsidRDefault="00F5600D">
            <w:pPr>
              <w:pStyle w:val="TableParagraph"/>
              <w:spacing w:line="207" w:lineRule="exact"/>
              <w:ind w:left="101" w:right="83"/>
              <w:jc w:val="center"/>
              <w:rPr>
                <w:sz w:val="18"/>
              </w:rPr>
            </w:pPr>
            <w:r>
              <w:rPr>
                <w:spacing w:val="-2"/>
                <w:sz w:val="18"/>
              </w:rPr>
              <w:t>03.10.2022</w:t>
            </w:r>
          </w:p>
        </w:tc>
        <w:tc>
          <w:tcPr>
            <w:tcW w:w="2740" w:type="dxa"/>
          </w:tcPr>
          <w:p w14:paraId="26211D89" w14:textId="77777777" w:rsidR="00FB6969" w:rsidRDefault="00F5600D">
            <w:pPr>
              <w:pStyle w:val="TableParagraph"/>
              <w:spacing w:line="207" w:lineRule="exact"/>
              <w:ind w:left="113"/>
              <w:rPr>
                <w:sz w:val="18"/>
              </w:rPr>
            </w:pPr>
            <w:r>
              <w:rPr>
                <w:sz w:val="18"/>
              </w:rPr>
              <w:t>Анализ</w:t>
            </w:r>
            <w:r>
              <w:rPr>
                <w:spacing w:val="-10"/>
                <w:sz w:val="18"/>
              </w:rPr>
              <w:t xml:space="preserve"> </w:t>
            </w:r>
            <w:r>
              <w:rPr>
                <w:spacing w:val="-2"/>
                <w:sz w:val="18"/>
              </w:rPr>
              <w:t>текста</w:t>
            </w:r>
          </w:p>
        </w:tc>
        <w:tc>
          <w:tcPr>
            <w:tcW w:w="4931" w:type="dxa"/>
          </w:tcPr>
          <w:p w14:paraId="5F76E836" w14:textId="7DB525E9" w:rsidR="00FB6969" w:rsidRDefault="00F5600D">
            <w:pPr>
              <w:pStyle w:val="TableParagraph"/>
              <w:ind w:left="114" w:right="179"/>
              <w:rPr>
                <w:sz w:val="18"/>
              </w:rPr>
            </w:pPr>
            <w:r>
              <w:rPr>
                <w:sz w:val="18"/>
              </w:rPr>
              <w:t>Смысловой</w:t>
            </w:r>
            <w:r>
              <w:rPr>
                <w:spacing w:val="-9"/>
                <w:sz w:val="18"/>
              </w:rPr>
              <w:t xml:space="preserve"> </w:t>
            </w:r>
            <w:r>
              <w:rPr>
                <w:sz w:val="18"/>
              </w:rPr>
              <w:t>анализ</w:t>
            </w:r>
            <w:r>
              <w:rPr>
                <w:spacing w:val="-8"/>
                <w:sz w:val="18"/>
              </w:rPr>
              <w:t xml:space="preserve"> </w:t>
            </w:r>
            <w:r>
              <w:rPr>
                <w:sz w:val="18"/>
              </w:rPr>
              <w:t>текста:</w:t>
            </w:r>
            <w:r>
              <w:rPr>
                <w:spacing w:val="-8"/>
                <w:sz w:val="18"/>
              </w:rPr>
              <w:t xml:space="preserve"> </w:t>
            </w:r>
            <w:r>
              <w:rPr>
                <w:sz w:val="18"/>
              </w:rPr>
              <w:t>его</w:t>
            </w:r>
            <w:r>
              <w:rPr>
                <w:spacing w:val="-6"/>
                <w:sz w:val="18"/>
              </w:rPr>
              <w:t xml:space="preserve"> </w:t>
            </w:r>
            <w:r>
              <w:rPr>
                <w:sz w:val="18"/>
              </w:rPr>
              <w:t>композиционных</w:t>
            </w:r>
            <w:r>
              <w:rPr>
                <w:spacing w:val="-7"/>
                <w:sz w:val="18"/>
              </w:rPr>
              <w:t xml:space="preserve"> </w:t>
            </w:r>
            <w:r>
              <w:rPr>
                <w:sz w:val="18"/>
              </w:rPr>
              <w:t>особенностей, количества микротем и абзацев, способов и средств связи предложений в тексте; использование языковых</w:t>
            </w:r>
          </w:p>
          <w:p w14:paraId="6FB7387B" w14:textId="77777777" w:rsidR="00FB6969" w:rsidRDefault="00F5600D">
            <w:pPr>
              <w:pStyle w:val="TableParagraph"/>
              <w:spacing w:line="206" w:lineRule="exact"/>
              <w:ind w:left="114"/>
              <w:rPr>
                <w:sz w:val="18"/>
              </w:rPr>
            </w:pPr>
            <w:r>
              <w:rPr>
                <w:sz w:val="18"/>
              </w:rPr>
              <w:t>средств</w:t>
            </w:r>
            <w:r>
              <w:rPr>
                <w:spacing w:val="-12"/>
                <w:sz w:val="18"/>
              </w:rPr>
              <w:t xml:space="preserve"> </w:t>
            </w:r>
            <w:r>
              <w:rPr>
                <w:sz w:val="18"/>
              </w:rPr>
              <w:t>выразительности</w:t>
            </w:r>
            <w:r>
              <w:rPr>
                <w:spacing w:val="-11"/>
                <w:sz w:val="18"/>
              </w:rPr>
              <w:t xml:space="preserve"> </w:t>
            </w:r>
            <w:r>
              <w:rPr>
                <w:sz w:val="18"/>
              </w:rPr>
              <w:t>(сравнение,</w:t>
            </w:r>
            <w:r>
              <w:rPr>
                <w:spacing w:val="-11"/>
                <w:sz w:val="18"/>
              </w:rPr>
              <w:t xml:space="preserve"> </w:t>
            </w:r>
            <w:r>
              <w:rPr>
                <w:sz w:val="18"/>
              </w:rPr>
              <w:t>эпитет,</w:t>
            </w:r>
            <w:r>
              <w:rPr>
                <w:spacing w:val="-11"/>
                <w:sz w:val="18"/>
              </w:rPr>
              <w:t xml:space="preserve"> </w:t>
            </w:r>
            <w:r>
              <w:rPr>
                <w:sz w:val="18"/>
              </w:rPr>
              <w:t xml:space="preserve">олицетворение, </w:t>
            </w:r>
            <w:r>
              <w:rPr>
                <w:spacing w:val="-2"/>
                <w:sz w:val="18"/>
              </w:rPr>
              <w:t>метафора)</w:t>
            </w:r>
          </w:p>
        </w:tc>
        <w:tc>
          <w:tcPr>
            <w:tcW w:w="1326" w:type="dxa"/>
          </w:tcPr>
          <w:p w14:paraId="62FEB0DB" w14:textId="77777777" w:rsidR="00FB6969" w:rsidRDefault="00F5600D">
            <w:pPr>
              <w:pStyle w:val="TableParagraph"/>
              <w:ind w:left="113"/>
              <w:rPr>
                <w:sz w:val="18"/>
              </w:rPr>
            </w:pPr>
            <w:r>
              <w:rPr>
                <w:spacing w:val="-2"/>
                <w:sz w:val="18"/>
              </w:rPr>
              <w:t>Практическая работа</w:t>
            </w:r>
          </w:p>
        </w:tc>
      </w:tr>
      <w:tr w:rsidR="00FB6969" w14:paraId="53447FF0" w14:textId="77777777">
        <w:trPr>
          <w:trHeight w:val="1037"/>
        </w:trPr>
        <w:tc>
          <w:tcPr>
            <w:tcW w:w="487" w:type="dxa"/>
          </w:tcPr>
          <w:p w14:paraId="5636901E" w14:textId="77777777" w:rsidR="00FB6969" w:rsidRDefault="00F5600D">
            <w:pPr>
              <w:pStyle w:val="TableParagraph"/>
              <w:spacing w:before="2"/>
              <w:ind w:left="107"/>
              <w:rPr>
                <w:sz w:val="18"/>
              </w:rPr>
            </w:pPr>
            <w:r>
              <w:rPr>
                <w:spacing w:val="-5"/>
                <w:sz w:val="18"/>
              </w:rPr>
              <w:t>22</w:t>
            </w:r>
          </w:p>
        </w:tc>
        <w:tc>
          <w:tcPr>
            <w:tcW w:w="2995" w:type="dxa"/>
          </w:tcPr>
          <w:p w14:paraId="0643C451" w14:textId="21C59233" w:rsidR="00FB6969" w:rsidRDefault="00F5600D">
            <w:pPr>
              <w:pStyle w:val="TableParagraph"/>
              <w:spacing w:before="2"/>
              <w:ind w:left="107"/>
              <w:rPr>
                <w:sz w:val="18"/>
              </w:rPr>
            </w:pPr>
            <w:r>
              <w:rPr>
                <w:sz w:val="18"/>
              </w:rPr>
              <w:t>Смысловой</w:t>
            </w:r>
            <w:r>
              <w:rPr>
                <w:spacing w:val="-12"/>
                <w:sz w:val="18"/>
              </w:rPr>
              <w:t xml:space="preserve"> </w:t>
            </w:r>
            <w:r>
              <w:rPr>
                <w:sz w:val="18"/>
              </w:rPr>
              <w:t>анализ</w:t>
            </w:r>
            <w:r>
              <w:rPr>
                <w:spacing w:val="-11"/>
                <w:sz w:val="18"/>
              </w:rPr>
              <w:t xml:space="preserve"> </w:t>
            </w:r>
            <w:r>
              <w:rPr>
                <w:sz w:val="18"/>
              </w:rPr>
              <w:t>текста.</w:t>
            </w:r>
            <w:r>
              <w:rPr>
                <w:spacing w:val="-11"/>
                <w:sz w:val="18"/>
              </w:rPr>
              <w:t xml:space="preserve"> </w:t>
            </w:r>
            <w:r>
              <w:rPr>
                <w:sz w:val="18"/>
              </w:rPr>
              <w:t>Практи</w:t>
            </w:r>
            <w:r>
              <w:rPr>
                <w:spacing w:val="-4"/>
                <w:sz w:val="18"/>
              </w:rPr>
              <w:t>кум</w:t>
            </w:r>
          </w:p>
        </w:tc>
        <w:tc>
          <w:tcPr>
            <w:tcW w:w="645" w:type="dxa"/>
          </w:tcPr>
          <w:p w14:paraId="70CEFCBD" w14:textId="77777777" w:rsidR="00FB6969" w:rsidRDefault="00F5600D">
            <w:pPr>
              <w:pStyle w:val="TableParagraph"/>
              <w:spacing w:before="2"/>
              <w:ind w:left="108"/>
              <w:rPr>
                <w:sz w:val="18"/>
              </w:rPr>
            </w:pPr>
            <w:r>
              <w:rPr>
                <w:sz w:val="18"/>
              </w:rPr>
              <w:t>1</w:t>
            </w:r>
          </w:p>
        </w:tc>
        <w:tc>
          <w:tcPr>
            <w:tcW w:w="648" w:type="dxa"/>
          </w:tcPr>
          <w:p w14:paraId="4FC2CA08" w14:textId="77777777" w:rsidR="00FB6969" w:rsidRDefault="00F5600D">
            <w:pPr>
              <w:pStyle w:val="TableParagraph"/>
              <w:spacing w:before="2"/>
              <w:ind w:left="109"/>
              <w:rPr>
                <w:sz w:val="18"/>
              </w:rPr>
            </w:pPr>
            <w:r>
              <w:rPr>
                <w:sz w:val="18"/>
              </w:rPr>
              <w:t>0</w:t>
            </w:r>
          </w:p>
        </w:tc>
        <w:tc>
          <w:tcPr>
            <w:tcW w:w="686" w:type="dxa"/>
          </w:tcPr>
          <w:p w14:paraId="7ECD79FB" w14:textId="77777777" w:rsidR="00FB6969" w:rsidRDefault="00F5600D">
            <w:pPr>
              <w:pStyle w:val="TableParagraph"/>
              <w:spacing w:before="2"/>
              <w:ind w:left="109"/>
              <w:rPr>
                <w:sz w:val="18"/>
              </w:rPr>
            </w:pPr>
            <w:r>
              <w:rPr>
                <w:sz w:val="18"/>
              </w:rPr>
              <w:t>0</w:t>
            </w:r>
          </w:p>
        </w:tc>
        <w:tc>
          <w:tcPr>
            <w:tcW w:w="1024" w:type="dxa"/>
          </w:tcPr>
          <w:p w14:paraId="2BCD93A9" w14:textId="77777777" w:rsidR="00FB6969" w:rsidRDefault="00F5600D">
            <w:pPr>
              <w:pStyle w:val="TableParagraph"/>
              <w:spacing w:before="2"/>
              <w:ind w:left="101" w:right="83"/>
              <w:jc w:val="center"/>
              <w:rPr>
                <w:sz w:val="18"/>
              </w:rPr>
            </w:pPr>
            <w:r>
              <w:rPr>
                <w:spacing w:val="-2"/>
                <w:sz w:val="18"/>
              </w:rPr>
              <w:t>04.10.2022</w:t>
            </w:r>
          </w:p>
        </w:tc>
        <w:tc>
          <w:tcPr>
            <w:tcW w:w="2740" w:type="dxa"/>
          </w:tcPr>
          <w:p w14:paraId="08A68F71" w14:textId="77777777" w:rsidR="00FB6969" w:rsidRDefault="00F5600D">
            <w:pPr>
              <w:pStyle w:val="TableParagraph"/>
              <w:spacing w:before="2"/>
              <w:ind w:left="113"/>
              <w:rPr>
                <w:sz w:val="18"/>
              </w:rPr>
            </w:pPr>
            <w:r>
              <w:rPr>
                <w:sz w:val="18"/>
              </w:rPr>
              <w:t>Анализ</w:t>
            </w:r>
            <w:r>
              <w:rPr>
                <w:spacing w:val="-10"/>
                <w:sz w:val="18"/>
              </w:rPr>
              <w:t xml:space="preserve"> </w:t>
            </w:r>
            <w:r>
              <w:rPr>
                <w:spacing w:val="-2"/>
                <w:sz w:val="18"/>
              </w:rPr>
              <w:t>текста</w:t>
            </w:r>
          </w:p>
        </w:tc>
        <w:tc>
          <w:tcPr>
            <w:tcW w:w="4931" w:type="dxa"/>
          </w:tcPr>
          <w:p w14:paraId="78D99BBE" w14:textId="49D9FEF3" w:rsidR="00FB6969" w:rsidRDefault="00F5600D">
            <w:pPr>
              <w:pStyle w:val="TableParagraph"/>
              <w:spacing w:before="2"/>
              <w:ind w:left="114" w:right="179"/>
              <w:rPr>
                <w:sz w:val="18"/>
              </w:rPr>
            </w:pPr>
            <w:r>
              <w:rPr>
                <w:sz w:val="18"/>
              </w:rPr>
              <w:t>Смысловой</w:t>
            </w:r>
            <w:r>
              <w:rPr>
                <w:spacing w:val="-9"/>
                <w:sz w:val="18"/>
              </w:rPr>
              <w:t xml:space="preserve"> </w:t>
            </w:r>
            <w:r>
              <w:rPr>
                <w:sz w:val="18"/>
              </w:rPr>
              <w:t>анализ</w:t>
            </w:r>
            <w:r>
              <w:rPr>
                <w:spacing w:val="-8"/>
                <w:sz w:val="18"/>
              </w:rPr>
              <w:t xml:space="preserve"> </w:t>
            </w:r>
            <w:r>
              <w:rPr>
                <w:sz w:val="18"/>
              </w:rPr>
              <w:t>текста:</w:t>
            </w:r>
            <w:r>
              <w:rPr>
                <w:spacing w:val="-8"/>
                <w:sz w:val="18"/>
              </w:rPr>
              <w:t xml:space="preserve"> </w:t>
            </w:r>
            <w:r>
              <w:rPr>
                <w:sz w:val="18"/>
              </w:rPr>
              <w:t>его</w:t>
            </w:r>
            <w:r>
              <w:rPr>
                <w:spacing w:val="-7"/>
                <w:sz w:val="18"/>
              </w:rPr>
              <w:t xml:space="preserve"> </w:t>
            </w:r>
            <w:r>
              <w:rPr>
                <w:sz w:val="18"/>
              </w:rPr>
              <w:t>композиционных</w:t>
            </w:r>
            <w:r>
              <w:rPr>
                <w:spacing w:val="-7"/>
                <w:sz w:val="18"/>
              </w:rPr>
              <w:t xml:space="preserve"> </w:t>
            </w:r>
            <w:r>
              <w:rPr>
                <w:sz w:val="18"/>
              </w:rPr>
              <w:t>особенностей, количества микротем и абзацев, способов и средств связи предложений в тексте; использование языковых</w:t>
            </w:r>
          </w:p>
          <w:p w14:paraId="4F38C2FB" w14:textId="77777777" w:rsidR="00FB6969" w:rsidRDefault="00F5600D">
            <w:pPr>
              <w:pStyle w:val="TableParagraph"/>
              <w:spacing w:line="206" w:lineRule="exact"/>
              <w:ind w:left="114"/>
              <w:rPr>
                <w:sz w:val="18"/>
              </w:rPr>
            </w:pPr>
            <w:r>
              <w:rPr>
                <w:sz w:val="18"/>
              </w:rPr>
              <w:t>средств</w:t>
            </w:r>
            <w:r>
              <w:rPr>
                <w:spacing w:val="-12"/>
                <w:sz w:val="18"/>
              </w:rPr>
              <w:t xml:space="preserve"> </w:t>
            </w:r>
            <w:r>
              <w:rPr>
                <w:sz w:val="18"/>
              </w:rPr>
              <w:t>выразительности</w:t>
            </w:r>
            <w:r>
              <w:rPr>
                <w:spacing w:val="-11"/>
                <w:sz w:val="18"/>
              </w:rPr>
              <w:t xml:space="preserve"> </w:t>
            </w:r>
            <w:r>
              <w:rPr>
                <w:sz w:val="18"/>
              </w:rPr>
              <w:t>(сравнение,</w:t>
            </w:r>
            <w:r>
              <w:rPr>
                <w:spacing w:val="-11"/>
                <w:sz w:val="18"/>
              </w:rPr>
              <w:t xml:space="preserve"> </w:t>
            </w:r>
            <w:r>
              <w:rPr>
                <w:sz w:val="18"/>
              </w:rPr>
              <w:t>эпитет,</w:t>
            </w:r>
            <w:r>
              <w:rPr>
                <w:spacing w:val="-11"/>
                <w:sz w:val="18"/>
              </w:rPr>
              <w:t xml:space="preserve"> </w:t>
            </w:r>
            <w:r>
              <w:rPr>
                <w:sz w:val="18"/>
              </w:rPr>
              <w:t xml:space="preserve">олицетворение, </w:t>
            </w:r>
            <w:r>
              <w:rPr>
                <w:spacing w:val="-2"/>
                <w:sz w:val="18"/>
              </w:rPr>
              <w:t>метафора)</w:t>
            </w:r>
          </w:p>
        </w:tc>
        <w:tc>
          <w:tcPr>
            <w:tcW w:w="1326" w:type="dxa"/>
          </w:tcPr>
          <w:p w14:paraId="4F9CF3DF" w14:textId="77777777" w:rsidR="00FB6969" w:rsidRDefault="00F5600D">
            <w:pPr>
              <w:pStyle w:val="TableParagraph"/>
              <w:spacing w:before="2"/>
              <w:ind w:left="113" w:right="210"/>
              <w:rPr>
                <w:sz w:val="18"/>
              </w:rPr>
            </w:pPr>
            <w:r>
              <w:rPr>
                <w:spacing w:val="-2"/>
                <w:sz w:val="18"/>
              </w:rPr>
              <w:t>Письменный контроль</w:t>
            </w:r>
          </w:p>
        </w:tc>
      </w:tr>
      <w:tr w:rsidR="00FB6969" w14:paraId="5E8D1013" w14:textId="77777777">
        <w:trPr>
          <w:trHeight w:val="621"/>
        </w:trPr>
        <w:tc>
          <w:tcPr>
            <w:tcW w:w="487" w:type="dxa"/>
          </w:tcPr>
          <w:p w14:paraId="05ECF06F" w14:textId="77777777" w:rsidR="00FB6969" w:rsidRDefault="00F5600D">
            <w:pPr>
              <w:pStyle w:val="TableParagraph"/>
              <w:spacing w:line="207" w:lineRule="exact"/>
              <w:ind w:left="107"/>
              <w:rPr>
                <w:sz w:val="18"/>
              </w:rPr>
            </w:pPr>
            <w:r>
              <w:rPr>
                <w:spacing w:val="-5"/>
                <w:sz w:val="18"/>
              </w:rPr>
              <w:t>23</w:t>
            </w:r>
          </w:p>
        </w:tc>
        <w:tc>
          <w:tcPr>
            <w:tcW w:w="2995" w:type="dxa"/>
          </w:tcPr>
          <w:p w14:paraId="6DD0886C" w14:textId="4B169F78" w:rsidR="00FB6969" w:rsidRDefault="00F5600D">
            <w:pPr>
              <w:pStyle w:val="TableParagraph"/>
              <w:ind w:left="107"/>
              <w:rPr>
                <w:sz w:val="18"/>
              </w:rPr>
            </w:pPr>
            <w:r>
              <w:rPr>
                <w:sz w:val="18"/>
              </w:rPr>
              <w:t>Информационная переработка тек- ста:</w:t>
            </w:r>
            <w:r>
              <w:rPr>
                <w:spacing w:val="-8"/>
                <w:sz w:val="18"/>
              </w:rPr>
              <w:t xml:space="preserve"> </w:t>
            </w:r>
            <w:r>
              <w:rPr>
                <w:sz w:val="18"/>
              </w:rPr>
              <w:t>простой</w:t>
            </w:r>
            <w:r>
              <w:rPr>
                <w:spacing w:val="-8"/>
                <w:sz w:val="18"/>
              </w:rPr>
              <w:t xml:space="preserve"> </w:t>
            </w:r>
            <w:r>
              <w:rPr>
                <w:sz w:val="18"/>
              </w:rPr>
              <w:t>и</w:t>
            </w:r>
            <w:r w:rsidR="00561576">
              <w:rPr>
                <w:sz w:val="18"/>
              </w:rPr>
              <w:t xml:space="preserve"> </w:t>
            </w:r>
            <w:r>
              <w:rPr>
                <w:sz w:val="18"/>
              </w:rPr>
              <w:t>сложный</w:t>
            </w:r>
            <w:r>
              <w:rPr>
                <w:spacing w:val="-8"/>
                <w:sz w:val="18"/>
              </w:rPr>
              <w:t xml:space="preserve"> </w:t>
            </w:r>
            <w:r>
              <w:rPr>
                <w:sz w:val="18"/>
              </w:rPr>
              <w:t>план</w:t>
            </w:r>
            <w:r>
              <w:rPr>
                <w:spacing w:val="-8"/>
                <w:sz w:val="18"/>
              </w:rPr>
              <w:t xml:space="preserve"> </w:t>
            </w:r>
            <w:r>
              <w:rPr>
                <w:sz w:val="18"/>
              </w:rPr>
              <w:t>текста</w:t>
            </w:r>
          </w:p>
        </w:tc>
        <w:tc>
          <w:tcPr>
            <w:tcW w:w="645" w:type="dxa"/>
          </w:tcPr>
          <w:p w14:paraId="740E769E" w14:textId="77777777" w:rsidR="00FB6969" w:rsidRDefault="00F5600D">
            <w:pPr>
              <w:pStyle w:val="TableParagraph"/>
              <w:spacing w:line="207" w:lineRule="exact"/>
              <w:ind w:left="108"/>
              <w:rPr>
                <w:sz w:val="18"/>
              </w:rPr>
            </w:pPr>
            <w:r>
              <w:rPr>
                <w:sz w:val="18"/>
              </w:rPr>
              <w:t>1</w:t>
            </w:r>
          </w:p>
        </w:tc>
        <w:tc>
          <w:tcPr>
            <w:tcW w:w="648" w:type="dxa"/>
          </w:tcPr>
          <w:p w14:paraId="69E96E14" w14:textId="77777777" w:rsidR="00FB6969" w:rsidRDefault="00F5600D">
            <w:pPr>
              <w:pStyle w:val="TableParagraph"/>
              <w:spacing w:line="207" w:lineRule="exact"/>
              <w:ind w:left="109"/>
              <w:rPr>
                <w:sz w:val="18"/>
              </w:rPr>
            </w:pPr>
            <w:r>
              <w:rPr>
                <w:sz w:val="18"/>
              </w:rPr>
              <w:t>0</w:t>
            </w:r>
          </w:p>
        </w:tc>
        <w:tc>
          <w:tcPr>
            <w:tcW w:w="686" w:type="dxa"/>
          </w:tcPr>
          <w:p w14:paraId="3B30D7A6" w14:textId="77777777" w:rsidR="00FB6969" w:rsidRDefault="00F5600D">
            <w:pPr>
              <w:pStyle w:val="TableParagraph"/>
              <w:spacing w:line="207" w:lineRule="exact"/>
              <w:ind w:left="109"/>
              <w:rPr>
                <w:sz w:val="18"/>
              </w:rPr>
            </w:pPr>
            <w:r>
              <w:rPr>
                <w:sz w:val="18"/>
              </w:rPr>
              <w:t>0</w:t>
            </w:r>
          </w:p>
        </w:tc>
        <w:tc>
          <w:tcPr>
            <w:tcW w:w="1024" w:type="dxa"/>
          </w:tcPr>
          <w:p w14:paraId="5BCDC1BC" w14:textId="77777777" w:rsidR="00FB6969" w:rsidRDefault="00F5600D">
            <w:pPr>
              <w:pStyle w:val="TableParagraph"/>
              <w:spacing w:line="207" w:lineRule="exact"/>
              <w:ind w:left="101" w:right="83"/>
              <w:jc w:val="center"/>
              <w:rPr>
                <w:sz w:val="18"/>
              </w:rPr>
            </w:pPr>
            <w:r>
              <w:rPr>
                <w:spacing w:val="-2"/>
                <w:sz w:val="18"/>
              </w:rPr>
              <w:t>06.10.2022</w:t>
            </w:r>
          </w:p>
        </w:tc>
        <w:tc>
          <w:tcPr>
            <w:tcW w:w="2740" w:type="dxa"/>
          </w:tcPr>
          <w:p w14:paraId="7F8E3F9B" w14:textId="77777777" w:rsidR="00FB6969" w:rsidRDefault="00F5600D">
            <w:pPr>
              <w:pStyle w:val="TableParagraph"/>
              <w:spacing w:line="206" w:lineRule="exact"/>
              <w:ind w:left="113" w:right="432"/>
              <w:jc w:val="both"/>
              <w:rPr>
                <w:sz w:val="18"/>
              </w:rPr>
            </w:pPr>
            <w:r>
              <w:rPr>
                <w:sz w:val="18"/>
              </w:rPr>
              <w:t>Информационная</w:t>
            </w:r>
            <w:r>
              <w:rPr>
                <w:spacing w:val="-12"/>
                <w:sz w:val="18"/>
              </w:rPr>
              <w:t xml:space="preserve"> </w:t>
            </w:r>
            <w:r>
              <w:rPr>
                <w:sz w:val="18"/>
              </w:rPr>
              <w:t>обработка текстов</w:t>
            </w:r>
            <w:r>
              <w:rPr>
                <w:spacing w:val="-5"/>
                <w:sz w:val="18"/>
              </w:rPr>
              <w:t xml:space="preserve"> </w:t>
            </w:r>
            <w:r>
              <w:rPr>
                <w:sz w:val="18"/>
              </w:rPr>
              <w:t>различных</w:t>
            </w:r>
            <w:r>
              <w:rPr>
                <w:spacing w:val="-3"/>
                <w:sz w:val="18"/>
              </w:rPr>
              <w:t xml:space="preserve"> </w:t>
            </w:r>
            <w:r>
              <w:rPr>
                <w:sz w:val="18"/>
              </w:rPr>
              <w:t>стилей</w:t>
            </w:r>
            <w:r>
              <w:rPr>
                <w:spacing w:val="-5"/>
                <w:sz w:val="18"/>
              </w:rPr>
              <w:t xml:space="preserve"> </w:t>
            </w:r>
            <w:r>
              <w:rPr>
                <w:sz w:val="18"/>
              </w:rPr>
              <w:t xml:space="preserve">и </w:t>
            </w:r>
            <w:r>
              <w:rPr>
                <w:spacing w:val="-2"/>
                <w:sz w:val="18"/>
              </w:rPr>
              <w:t>жанров</w:t>
            </w:r>
          </w:p>
        </w:tc>
        <w:tc>
          <w:tcPr>
            <w:tcW w:w="4931" w:type="dxa"/>
          </w:tcPr>
          <w:p w14:paraId="0F2B163F" w14:textId="5434A7F9" w:rsidR="00FB6969" w:rsidRDefault="00F5600D">
            <w:pPr>
              <w:pStyle w:val="TableParagraph"/>
              <w:ind w:left="114"/>
              <w:rPr>
                <w:sz w:val="18"/>
              </w:rPr>
            </w:pPr>
            <w:r>
              <w:rPr>
                <w:sz w:val="18"/>
              </w:rPr>
              <w:t>Информационная</w:t>
            </w:r>
            <w:r>
              <w:rPr>
                <w:spacing w:val="-12"/>
                <w:sz w:val="18"/>
              </w:rPr>
              <w:t xml:space="preserve"> </w:t>
            </w:r>
            <w:r>
              <w:rPr>
                <w:sz w:val="18"/>
              </w:rPr>
              <w:t>переработка</w:t>
            </w:r>
            <w:r>
              <w:rPr>
                <w:spacing w:val="-11"/>
                <w:sz w:val="18"/>
              </w:rPr>
              <w:t xml:space="preserve"> </w:t>
            </w:r>
            <w:r>
              <w:rPr>
                <w:sz w:val="18"/>
              </w:rPr>
              <w:t>текста.</w:t>
            </w:r>
            <w:r>
              <w:rPr>
                <w:spacing w:val="-11"/>
                <w:sz w:val="18"/>
              </w:rPr>
              <w:t xml:space="preserve"> </w:t>
            </w:r>
            <w:r>
              <w:rPr>
                <w:sz w:val="18"/>
              </w:rPr>
              <w:t>Простой</w:t>
            </w:r>
            <w:r>
              <w:rPr>
                <w:spacing w:val="-11"/>
                <w:sz w:val="18"/>
              </w:rPr>
              <w:t xml:space="preserve"> </w:t>
            </w:r>
            <w:r>
              <w:rPr>
                <w:sz w:val="18"/>
              </w:rPr>
              <w:t>и</w:t>
            </w:r>
            <w:r>
              <w:rPr>
                <w:spacing w:val="-12"/>
                <w:sz w:val="18"/>
              </w:rPr>
              <w:t xml:space="preserve"> </w:t>
            </w:r>
            <w:r>
              <w:rPr>
                <w:sz w:val="18"/>
              </w:rPr>
              <w:t>сложный</w:t>
            </w:r>
            <w:r w:rsidR="00561576">
              <w:rPr>
                <w:sz w:val="18"/>
              </w:rPr>
              <w:t xml:space="preserve"> </w:t>
            </w:r>
            <w:r>
              <w:rPr>
                <w:spacing w:val="-2"/>
                <w:sz w:val="18"/>
              </w:rPr>
              <w:t>план</w:t>
            </w:r>
            <w:r w:rsidR="00561576">
              <w:rPr>
                <w:spacing w:val="-2"/>
                <w:sz w:val="18"/>
              </w:rPr>
              <w:t xml:space="preserve"> </w:t>
            </w:r>
            <w:r>
              <w:rPr>
                <w:spacing w:val="-2"/>
                <w:sz w:val="18"/>
              </w:rPr>
              <w:t>текста</w:t>
            </w:r>
          </w:p>
        </w:tc>
        <w:tc>
          <w:tcPr>
            <w:tcW w:w="1326" w:type="dxa"/>
          </w:tcPr>
          <w:p w14:paraId="030128F6" w14:textId="77777777" w:rsidR="00FB6969" w:rsidRDefault="00F5600D">
            <w:pPr>
              <w:pStyle w:val="TableParagraph"/>
              <w:ind w:left="113" w:right="210"/>
              <w:rPr>
                <w:sz w:val="18"/>
              </w:rPr>
            </w:pPr>
            <w:r>
              <w:rPr>
                <w:spacing w:val="-2"/>
                <w:sz w:val="18"/>
              </w:rPr>
              <w:t>Письменный контроль</w:t>
            </w:r>
          </w:p>
        </w:tc>
      </w:tr>
      <w:tr w:rsidR="00FB6969" w14:paraId="36ACBE67" w14:textId="77777777">
        <w:trPr>
          <w:trHeight w:val="1034"/>
        </w:trPr>
        <w:tc>
          <w:tcPr>
            <w:tcW w:w="487" w:type="dxa"/>
          </w:tcPr>
          <w:p w14:paraId="64AE9746" w14:textId="77777777" w:rsidR="00FB6969" w:rsidRDefault="00F5600D">
            <w:pPr>
              <w:pStyle w:val="TableParagraph"/>
              <w:spacing w:line="207" w:lineRule="exact"/>
              <w:ind w:left="107"/>
              <w:rPr>
                <w:sz w:val="18"/>
              </w:rPr>
            </w:pPr>
            <w:r>
              <w:rPr>
                <w:spacing w:val="-5"/>
                <w:sz w:val="18"/>
              </w:rPr>
              <w:lastRenderedPageBreak/>
              <w:t>24</w:t>
            </w:r>
          </w:p>
        </w:tc>
        <w:tc>
          <w:tcPr>
            <w:tcW w:w="2995" w:type="dxa"/>
          </w:tcPr>
          <w:p w14:paraId="18EE3844" w14:textId="77777777" w:rsidR="00FB6969" w:rsidRDefault="00F5600D">
            <w:pPr>
              <w:pStyle w:val="TableParagraph"/>
              <w:spacing w:line="207" w:lineRule="exact"/>
              <w:ind w:left="107"/>
              <w:rPr>
                <w:sz w:val="18"/>
              </w:rPr>
            </w:pPr>
            <w:r>
              <w:rPr>
                <w:sz w:val="18"/>
              </w:rPr>
              <w:t>Изложение</w:t>
            </w:r>
            <w:r>
              <w:rPr>
                <w:spacing w:val="-7"/>
                <w:sz w:val="18"/>
              </w:rPr>
              <w:t xml:space="preserve"> </w:t>
            </w:r>
            <w:r>
              <w:rPr>
                <w:sz w:val="18"/>
              </w:rPr>
              <w:t>и</w:t>
            </w:r>
            <w:r>
              <w:rPr>
                <w:spacing w:val="-5"/>
                <w:sz w:val="18"/>
              </w:rPr>
              <w:t xml:space="preserve"> </w:t>
            </w:r>
            <w:r>
              <w:rPr>
                <w:sz w:val="18"/>
              </w:rPr>
              <w:t>его</w:t>
            </w:r>
            <w:r>
              <w:rPr>
                <w:spacing w:val="-2"/>
                <w:sz w:val="18"/>
              </w:rPr>
              <w:t xml:space="preserve"> </w:t>
            </w:r>
            <w:r>
              <w:rPr>
                <w:spacing w:val="-4"/>
                <w:sz w:val="18"/>
              </w:rPr>
              <w:t>виды</w:t>
            </w:r>
          </w:p>
        </w:tc>
        <w:tc>
          <w:tcPr>
            <w:tcW w:w="645" w:type="dxa"/>
          </w:tcPr>
          <w:p w14:paraId="05F14865" w14:textId="77777777" w:rsidR="00FB6969" w:rsidRDefault="00F5600D">
            <w:pPr>
              <w:pStyle w:val="TableParagraph"/>
              <w:spacing w:line="207" w:lineRule="exact"/>
              <w:ind w:left="108"/>
              <w:rPr>
                <w:sz w:val="18"/>
              </w:rPr>
            </w:pPr>
            <w:r>
              <w:rPr>
                <w:sz w:val="18"/>
              </w:rPr>
              <w:t>1</w:t>
            </w:r>
          </w:p>
        </w:tc>
        <w:tc>
          <w:tcPr>
            <w:tcW w:w="648" w:type="dxa"/>
          </w:tcPr>
          <w:p w14:paraId="14730D4E" w14:textId="77777777" w:rsidR="00FB6969" w:rsidRDefault="00F5600D">
            <w:pPr>
              <w:pStyle w:val="TableParagraph"/>
              <w:spacing w:line="207" w:lineRule="exact"/>
              <w:ind w:left="109"/>
              <w:rPr>
                <w:sz w:val="18"/>
              </w:rPr>
            </w:pPr>
            <w:r>
              <w:rPr>
                <w:sz w:val="18"/>
              </w:rPr>
              <w:t>0</w:t>
            </w:r>
          </w:p>
        </w:tc>
        <w:tc>
          <w:tcPr>
            <w:tcW w:w="686" w:type="dxa"/>
          </w:tcPr>
          <w:p w14:paraId="1CD22F2C" w14:textId="77777777" w:rsidR="00FB6969" w:rsidRDefault="00F5600D">
            <w:pPr>
              <w:pStyle w:val="TableParagraph"/>
              <w:spacing w:line="207" w:lineRule="exact"/>
              <w:ind w:left="109"/>
              <w:rPr>
                <w:sz w:val="18"/>
              </w:rPr>
            </w:pPr>
            <w:r>
              <w:rPr>
                <w:sz w:val="18"/>
              </w:rPr>
              <w:t>0</w:t>
            </w:r>
          </w:p>
        </w:tc>
        <w:tc>
          <w:tcPr>
            <w:tcW w:w="1024" w:type="dxa"/>
          </w:tcPr>
          <w:p w14:paraId="4668698D" w14:textId="77777777" w:rsidR="00FB6969" w:rsidRDefault="00F5600D">
            <w:pPr>
              <w:pStyle w:val="TableParagraph"/>
              <w:spacing w:line="207" w:lineRule="exact"/>
              <w:ind w:left="101" w:right="83"/>
              <w:jc w:val="center"/>
              <w:rPr>
                <w:sz w:val="18"/>
              </w:rPr>
            </w:pPr>
            <w:r>
              <w:rPr>
                <w:spacing w:val="-2"/>
                <w:sz w:val="18"/>
              </w:rPr>
              <w:t>07.10.2022</w:t>
            </w:r>
          </w:p>
        </w:tc>
        <w:tc>
          <w:tcPr>
            <w:tcW w:w="2740" w:type="dxa"/>
          </w:tcPr>
          <w:p w14:paraId="2EA61366" w14:textId="77777777" w:rsidR="00FB6969" w:rsidRDefault="00F5600D">
            <w:pPr>
              <w:pStyle w:val="TableParagraph"/>
              <w:ind w:left="113" w:right="432"/>
              <w:jc w:val="both"/>
              <w:rPr>
                <w:sz w:val="18"/>
              </w:rPr>
            </w:pPr>
            <w:r>
              <w:rPr>
                <w:sz w:val="18"/>
              </w:rPr>
              <w:t>Информационная</w:t>
            </w:r>
            <w:r>
              <w:rPr>
                <w:spacing w:val="-12"/>
                <w:sz w:val="18"/>
              </w:rPr>
              <w:t xml:space="preserve"> </w:t>
            </w:r>
            <w:r>
              <w:rPr>
                <w:sz w:val="18"/>
              </w:rPr>
              <w:t>обработка текстов</w:t>
            </w:r>
            <w:r>
              <w:rPr>
                <w:spacing w:val="-5"/>
                <w:sz w:val="18"/>
              </w:rPr>
              <w:t xml:space="preserve"> </w:t>
            </w:r>
            <w:r>
              <w:rPr>
                <w:sz w:val="18"/>
              </w:rPr>
              <w:t>различных</w:t>
            </w:r>
            <w:r>
              <w:rPr>
                <w:spacing w:val="-3"/>
                <w:sz w:val="18"/>
              </w:rPr>
              <w:t xml:space="preserve"> </w:t>
            </w:r>
            <w:r>
              <w:rPr>
                <w:sz w:val="18"/>
              </w:rPr>
              <w:t>стилей</w:t>
            </w:r>
            <w:r>
              <w:rPr>
                <w:spacing w:val="-5"/>
                <w:sz w:val="18"/>
              </w:rPr>
              <w:t xml:space="preserve"> </w:t>
            </w:r>
            <w:r>
              <w:rPr>
                <w:sz w:val="18"/>
              </w:rPr>
              <w:t xml:space="preserve">и </w:t>
            </w:r>
            <w:r>
              <w:rPr>
                <w:spacing w:val="-2"/>
                <w:sz w:val="18"/>
              </w:rPr>
              <w:t>жанров</w:t>
            </w:r>
          </w:p>
        </w:tc>
        <w:tc>
          <w:tcPr>
            <w:tcW w:w="4931" w:type="dxa"/>
          </w:tcPr>
          <w:p w14:paraId="34430D57" w14:textId="2F6261CD" w:rsidR="00FB6969" w:rsidRDefault="00F5600D">
            <w:pPr>
              <w:pStyle w:val="TableParagraph"/>
              <w:ind w:left="114" w:right="179"/>
              <w:rPr>
                <w:sz w:val="18"/>
              </w:rPr>
            </w:pPr>
            <w:r>
              <w:rPr>
                <w:sz w:val="18"/>
              </w:rPr>
              <w:t>Смысловой</w:t>
            </w:r>
            <w:r>
              <w:rPr>
                <w:spacing w:val="-9"/>
                <w:sz w:val="18"/>
              </w:rPr>
              <w:t xml:space="preserve"> </w:t>
            </w:r>
            <w:r>
              <w:rPr>
                <w:sz w:val="18"/>
              </w:rPr>
              <w:t>анализ</w:t>
            </w:r>
            <w:r>
              <w:rPr>
                <w:spacing w:val="-8"/>
                <w:sz w:val="18"/>
              </w:rPr>
              <w:t xml:space="preserve"> </w:t>
            </w:r>
            <w:r>
              <w:rPr>
                <w:sz w:val="18"/>
              </w:rPr>
              <w:t>текста:</w:t>
            </w:r>
            <w:r>
              <w:rPr>
                <w:spacing w:val="-8"/>
                <w:sz w:val="18"/>
              </w:rPr>
              <w:t xml:space="preserve"> </w:t>
            </w:r>
            <w:r>
              <w:rPr>
                <w:sz w:val="18"/>
              </w:rPr>
              <w:t>его</w:t>
            </w:r>
            <w:r>
              <w:rPr>
                <w:spacing w:val="-7"/>
                <w:sz w:val="18"/>
              </w:rPr>
              <w:t xml:space="preserve"> </w:t>
            </w:r>
            <w:r>
              <w:rPr>
                <w:sz w:val="18"/>
              </w:rPr>
              <w:t>композиционных</w:t>
            </w:r>
            <w:r>
              <w:rPr>
                <w:spacing w:val="-7"/>
                <w:sz w:val="18"/>
              </w:rPr>
              <w:t xml:space="preserve"> </w:t>
            </w:r>
            <w:r>
              <w:rPr>
                <w:sz w:val="18"/>
              </w:rPr>
              <w:t>особенностей, количества микротем и абзацев, способов и средств связи предложений в тексте; использование языковых</w:t>
            </w:r>
          </w:p>
          <w:p w14:paraId="0B63A1EB" w14:textId="77777777" w:rsidR="00FB6969" w:rsidRDefault="00F5600D">
            <w:pPr>
              <w:pStyle w:val="TableParagraph"/>
              <w:spacing w:line="206" w:lineRule="exact"/>
              <w:ind w:left="114"/>
              <w:rPr>
                <w:sz w:val="18"/>
              </w:rPr>
            </w:pPr>
            <w:r>
              <w:rPr>
                <w:sz w:val="18"/>
              </w:rPr>
              <w:t>средств</w:t>
            </w:r>
            <w:r>
              <w:rPr>
                <w:spacing w:val="-12"/>
                <w:sz w:val="18"/>
              </w:rPr>
              <w:t xml:space="preserve"> </w:t>
            </w:r>
            <w:r>
              <w:rPr>
                <w:sz w:val="18"/>
              </w:rPr>
              <w:t>выразительности</w:t>
            </w:r>
            <w:r>
              <w:rPr>
                <w:spacing w:val="-11"/>
                <w:sz w:val="18"/>
              </w:rPr>
              <w:t xml:space="preserve"> </w:t>
            </w:r>
            <w:r>
              <w:rPr>
                <w:sz w:val="18"/>
              </w:rPr>
              <w:t>(сравнение,</w:t>
            </w:r>
            <w:r>
              <w:rPr>
                <w:spacing w:val="-11"/>
                <w:sz w:val="18"/>
              </w:rPr>
              <w:t xml:space="preserve"> </w:t>
            </w:r>
            <w:r>
              <w:rPr>
                <w:sz w:val="18"/>
              </w:rPr>
              <w:t>эпитет,</w:t>
            </w:r>
            <w:r>
              <w:rPr>
                <w:spacing w:val="-11"/>
                <w:sz w:val="18"/>
              </w:rPr>
              <w:t xml:space="preserve"> </w:t>
            </w:r>
            <w:r>
              <w:rPr>
                <w:sz w:val="18"/>
              </w:rPr>
              <w:t xml:space="preserve">олицетворение, </w:t>
            </w:r>
            <w:r>
              <w:rPr>
                <w:spacing w:val="-2"/>
                <w:sz w:val="18"/>
              </w:rPr>
              <w:t>метафора)</w:t>
            </w:r>
          </w:p>
        </w:tc>
        <w:tc>
          <w:tcPr>
            <w:tcW w:w="1326" w:type="dxa"/>
          </w:tcPr>
          <w:p w14:paraId="084769A6" w14:textId="77777777" w:rsidR="00FB6969" w:rsidRDefault="00F5600D">
            <w:pPr>
              <w:pStyle w:val="TableParagraph"/>
              <w:ind w:left="113" w:right="210"/>
              <w:rPr>
                <w:sz w:val="18"/>
              </w:rPr>
            </w:pPr>
            <w:r>
              <w:rPr>
                <w:spacing w:val="-2"/>
                <w:sz w:val="18"/>
              </w:rPr>
              <w:t>Письменный контроль; изложение</w:t>
            </w:r>
          </w:p>
        </w:tc>
      </w:tr>
      <w:tr w:rsidR="00FB6969" w14:paraId="7F195D82" w14:textId="77777777">
        <w:trPr>
          <w:trHeight w:val="414"/>
        </w:trPr>
        <w:tc>
          <w:tcPr>
            <w:tcW w:w="487" w:type="dxa"/>
          </w:tcPr>
          <w:p w14:paraId="1C1138A2" w14:textId="77777777" w:rsidR="00FB6969" w:rsidRDefault="00F5600D">
            <w:pPr>
              <w:pStyle w:val="TableParagraph"/>
              <w:spacing w:line="207" w:lineRule="exact"/>
              <w:ind w:left="107"/>
              <w:rPr>
                <w:sz w:val="18"/>
              </w:rPr>
            </w:pPr>
            <w:r>
              <w:rPr>
                <w:spacing w:val="-5"/>
                <w:sz w:val="18"/>
              </w:rPr>
              <w:t>25</w:t>
            </w:r>
          </w:p>
        </w:tc>
        <w:tc>
          <w:tcPr>
            <w:tcW w:w="2995" w:type="dxa"/>
          </w:tcPr>
          <w:p w14:paraId="5BB64FB4" w14:textId="77777777" w:rsidR="00FB6969" w:rsidRDefault="00F5600D">
            <w:pPr>
              <w:pStyle w:val="TableParagraph"/>
              <w:spacing w:line="206" w:lineRule="exact"/>
              <w:ind w:left="107"/>
              <w:rPr>
                <w:sz w:val="18"/>
              </w:rPr>
            </w:pPr>
            <w:r>
              <w:rPr>
                <w:spacing w:val="-2"/>
                <w:sz w:val="18"/>
              </w:rPr>
              <w:t>Функциональные</w:t>
            </w:r>
            <w:r>
              <w:rPr>
                <w:spacing w:val="-10"/>
                <w:sz w:val="18"/>
              </w:rPr>
              <w:t xml:space="preserve"> </w:t>
            </w:r>
            <w:r>
              <w:rPr>
                <w:spacing w:val="-2"/>
                <w:sz w:val="18"/>
              </w:rPr>
              <w:t>разновидности языка</w:t>
            </w:r>
          </w:p>
        </w:tc>
        <w:tc>
          <w:tcPr>
            <w:tcW w:w="645" w:type="dxa"/>
          </w:tcPr>
          <w:p w14:paraId="7C1C96B6" w14:textId="77777777" w:rsidR="00FB6969" w:rsidRDefault="00F5600D">
            <w:pPr>
              <w:pStyle w:val="TableParagraph"/>
              <w:spacing w:line="207" w:lineRule="exact"/>
              <w:ind w:left="108"/>
              <w:rPr>
                <w:sz w:val="18"/>
              </w:rPr>
            </w:pPr>
            <w:r>
              <w:rPr>
                <w:sz w:val="18"/>
              </w:rPr>
              <w:t>1</w:t>
            </w:r>
          </w:p>
        </w:tc>
        <w:tc>
          <w:tcPr>
            <w:tcW w:w="648" w:type="dxa"/>
          </w:tcPr>
          <w:p w14:paraId="6FCEBAA7" w14:textId="77777777" w:rsidR="00FB6969" w:rsidRDefault="00F5600D">
            <w:pPr>
              <w:pStyle w:val="TableParagraph"/>
              <w:spacing w:line="207" w:lineRule="exact"/>
              <w:ind w:left="109"/>
              <w:rPr>
                <w:sz w:val="18"/>
              </w:rPr>
            </w:pPr>
            <w:r>
              <w:rPr>
                <w:sz w:val="18"/>
              </w:rPr>
              <w:t>0</w:t>
            </w:r>
          </w:p>
        </w:tc>
        <w:tc>
          <w:tcPr>
            <w:tcW w:w="686" w:type="dxa"/>
          </w:tcPr>
          <w:p w14:paraId="68DB804B" w14:textId="77777777" w:rsidR="00FB6969" w:rsidRDefault="00F5600D">
            <w:pPr>
              <w:pStyle w:val="TableParagraph"/>
              <w:spacing w:line="207" w:lineRule="exact"/>
              <w:ind w:left="109"/>
              <w:rPr>
                <w:sz w:val="18"/>
              </w:rPr>
            </w:pPr>
            <w:r>
              <w:rPr>
                <w:sz w:val="18"/>
              </w:rPr>
              <w:t>0</w:t>
            </w:r>
          </w:p>
        </w:tc>
        <w:tc>
          <w:tcPr>
            <w:tcW w:w="1024" w:type="dxa"/>
          </w:tcPr>
          <w:p w14:paraId="47D59F2D" w14:textId="77777777" w:rsidR="00FB6969" w:rsidRDefault="00F5600D">
            <w:pPr>
              <w:pStyle w:val="TableParagraph"/>
              <w:spacing w:line="207" w:lineRule="exact"/>
              <w:ind w:left="101" w:right="83"/>
              <w:jc w:val="center"/>
              <w:rPr>
                <w:sz w:val="18"/>
              </w:rPr>
            </w:pPr>
            <w:r>
              <w:rPr>
                <w:spacing w:val="-2"/>
                <w:sz w:val="18"/>
              </w:rPr>
              <w:t>08.10.2022</w:t>
            </w:r>
          </w:p>
        </w:tc>
        <w:tc>
          <w:tcPr>
            <w:tcW w:w="2740" w:type="dxa"/>
          </w:tcPr>
          <w:p w14:paraId="69486AB2" w14:textId="031CE75C" w:rsidR="00FB6969" w:rsidRDefault="00F5600D">
            <w:pPr>
              <w:pStyle w:val="TableParagraph"/>
              <w:spacing w:line="206" w:lineRule="exact"/>
              <w:ind w:left="113" w:right="685"/>
              <w:rPr>
                <w:sz w:val="18"/>
              </w:rPr>
            </w:pPr>
            <w:r>
              <w:rPr>
                <w:sz w:val="18"/>
              </w:rPr>
              <w:t>Стили</w:t>
            </w:r>
            <w:r>
              <w:rPr>
                <w:spacing w:val="-12"/>
                <w:sz w:val="18"/>
              </w:rPr>
              <w:t xml:space="preserve"> </w:t>
            </w:r>
            <w:r>
              <w:rPr>
                <w:sz w:val="18"/>
              </w:rPr>
              <w:t>и</w:t>
            </w:r>
            <w:r>
              <w:rPr>
                <w:spacing w:val="-11"/>
                <w:sz w:val="18"/>
              </w:rPr>
              <w:t xml:space="preserve"> </w:t>
            </w:r>
            <w:r>
              <w:rPr>
                <w:sz w:val="18"/>
              </w:rPr>
              <w:t>функционально- смысловые</w:t>
            </w:r>
            <w:r w:rsidR="00561576">
              <w:rPr>
                <w:sz w:val="18"/>
              </w:rPr>
              <w:t xml:space="preserve"> </w:t>
            </w:r>
            <w:r>
              <w:rPr>
                <w:sz w:val="18"/>
              </w:rPr>
              <w:t>типы</w:t>
            </w:r>
            <w:r>
              <w:rPr>
                <w:spacing w:val="-2"/>
                <w:sz w:val="18"/>
              </w:rPr>
              <w:t xml:space="preserve"> </w:t>
            </w:r>
            <w:r>
              <w:rPr>
                <w:sz w:val="18"/>
              </w:rPr>
              <w:t>речи</w:t>
            </w:r>
          </w:p>
        </w:tc>
        <w:tc>
          <w:tcPr>
            <w:tcW w:w="4931" w:type="dxa"/>
          </w:tcPr>
          <w:p w14:paraId="1A321757" w14:textId="77777777" w:rsidR="00FB6969" w:rsidRDefault="00F5600D">
            <w:pPr>
              <w:pStyle w:val="TableParagraph"/>
              <w:spacing w:line="206" w:lineRule="exact"/>
              <w:ind w:left="114"/>
              <w:rPr>
                <w:sz w:val="18"/>
              </w:rPr>
            </w:pPr>
            <w:r>
              <w:rPr>
                <w:sz w:val="18"/>
              </w:rPr>
              <w:t>Понятие</w:t>
            </w:r>
            <w:r>
              <w:rPr>
                <w:spacing w:val="-12"/>
                <w:sz w:val="18"/>
              </w:rPr>
              <w:t xml:space="preserve"> </w:t>
            </w:r>
            <w:r>
              <w:rPr>
                <w:sz w:val="18"/>
              </w:rPr>
              <w:t>о</w:t>
            </w:r>
            <w:r>
              <w:rPr>
                <w:spacing w:val="-11"/>
                <w:sz w:val="18"/>
              </w:rPr>
              <w:t xml:space="preserve"> </w:t>
            </w:r>
            <w:r>
              <w:rPr>
                <w:sz w:val="18"/>
              </w:rPr>
              <w:t>функциональных</w:t>
            </w:r>
            <w:r>
              <w:rPr>
                <w:spacing w:val="-11"/>
                <w:sz w:val="18"/>
              </w:rPr>
              <w:t xml:space="preserve"> </w:t>
            </w:r>
            <w:r>
              <w:rPr>
                <w:sz w:val="18"/>
              </w:rPr>
              <w:t>разновидностях</w:t>
            </w:r>
            <w:r>
              <w:rPr>
                <w:spacing w:val="-11"/>
                <w:sz w:val="18"/>
              </w:rPr>
              <w:t xml:space="preserve"> </w:t>
            </w:r>
            <w:r>
              <w:rPr>
                <w:sz w:val="18"/>
              </w:rPr>
              <w:t>языка</w:t>
            </w:r>
            <w:r>
              <w:rPr>
                <w:spacing w:val="-12"/>
                <w:sz w:val="18"/>
              </w:rPr>
              <w:t xml:space="preserve"> </w:t>
            </w:r>
            <w:r>
              <w:rPr>
                <w:sz w:val="18"/>
              </w:rPr>
              <w:t xml:space="preserve">(общее </w:t>
            </w:r>
            <w:r>
              <w:rPr>
                <w:spacing w:val="-2"/>
                <w:sz w:val="18"/>
              </w:rPr>
              <w:t>представление)</w:t>
            </w:r>
          </w:p>
        </w:tc>
        <w:tc>
          <w:tcPr>
            <w:tcW w:w="1326" w:type="dxa"/>
          </w:tcPr>
          <w:p w14:paraId="0EB634EF"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4C2D53E5" w14:textId="77777777">
        <w:trPr>
          <w:trHeight w:val="412"/>
        </w:trPr>
        <w:tc>
          <w:tcPr>
            <w:tcW w:w="487" w:type="dxa"/>
          </w:tcPr>
          <w:p w14:paraId="0B253645" w14:textId="77777777" w:rsidR="00FB6969" w:rsidRDefault="00F5600D">
            <w:pPr>
              <w:pStyle w:val="TableParagraph"/>
              <w:spacing w:line="207" w:lineRule="exact"/>
              <w:ind w:left="107"/>
              <w:rPr>
                <w:sz w:val="18"/>
              </w:rPr>
            </w:pPr>
            <w:r>
              <w:rPr>
                <w:spacing w:val="-5"/>
                <w:sz w:val="18"/>
              </w:rPr>
              <w:t>26</w:t>
            </w:r>
          </w:p>
        </w:tc>
        <w:tc>
          <w:tcPr>
            <w:tcW w:w="2995" w:type="dxa"/>
          </w:tcPr>
          <w:p w14:paraId="2D9FBA3A" w14:textId="77777777" w:rsidR="00FB6969" w:rsidRDefault="00F5600D">
            <w:pPr>
              <w:pStyle w:val="TableParagraph"/>
              <w:spacing w:line="207" w:lineRule="exact"/>
              <w:ind w:left="107"/>
              <w:rPr>
                <w:sz w:val="18"/>
              </w:rPr>
            </w:pPr>
            <w:r>
              <w:rPr>
                <w:sz w:val="18"/>
              </w:rPr>
              <w:t>Изложение.</w:t>
            </w:r>
            <w:r>
              <w:rPr>
                <w:spacing w:val="-8"/>
                <w:sz w:val="18"/>
              </w:rPr>
              <w:t xml:space="preserve"> </w:t>
            </w:r>
            <w:r>
              <w:rPr>
                <w:sz w:val="18"/>
              </w:rPr>
              <w:t>Проверочная</w:t>
            </w:r>
            <w:r>
              <w:rPr>
                <w:spacing w:val="-10"/>
                <w:sz w:val="18"/>
              </w:rPr>
              <w:t xml:space="preserve"> </w:t>
            </w:r>
            <w:r>
              <w:rPr>
                <w:spacing w:val="-2"/>
                <w:sz w:val="18"/>
              </w:rPr>
              <w:t>работа</w:t>
            </w:r>
          </w:p>
        </w:tc>
        <w:tc>
          <w:tcPr>
            <w:tcW w:w="645" w:type="dxa"/>
          </w:tcPr>
          <w:p w14:paraId="63B80FA5" w14:textId="77777777" w:rsidR="00FB6969" w:rsidRDefault="00F5600D">
            <w:pPr>
              <w:pStyle w:val="TableParagraph"/>
              <w:spacing w:line="207" w:lineRule="exact"/>
              <w:ind w:left="108"/>
              <w:rPr>
                <w:sz w:val="18"/>
              </w:rPr>
            </w:pPr>
            <w:r>
              <w:rPr>
                <w:sz w:val="18"/>
              </w:rPr>
              <w:t>1</w:t>
            </w:r>
          </w:p>
        </w:tc>
        <w:tc>
          <w:tcPr>
            <w:tcW w:w="648" w:type="dxa"/>
          </w:tcPr>
          <w:p w14:paraId="273D1F35" w14:textId="77777777" w:rsidR="00FB6969" w:rsidRDefault="00F5600D">
            <w:pPr>
              <w:pStyle w:val="TableParagraph"/>
              <w:spacing w:line="207" w:lineRule="exact"/>
              <w:ind w:left="109"/>
              <w:rPr>
                <w:sz w:val="18"/>
              </w:rPr>
            </w:pPr>
            <w:r>
              <w:rPr>
                <w:sz w:val="18"/>
              </w:rPr>
              <w:t>0</w:t>
            </w:r>
          </w:p>
        </w:tc>
        <w:tc>
          <w:tcPr>
            <w:tcW w:w="686" w:type="dxa"/>
          </w:tcPr>
          <w:p w14:paraId="6EE30E2A" w14:textId="77777777" w:rsidR="00FB6969" w:rsidRDefault="00F5600D">
            <w:pPr>
              <w:pStyle w:val="TableParagraph"/>
              <w:spacing w:line="207" w:lineRule="exact"/>
              <w:ind w:left="109"/>
              <w:rPr>
                <w:sz w:val="18"/>
              </w:rPr>
            </w:pPr>
            <w:r>
              <w:rPr>
                <w:sz w:val="18"/>
              </w:rPr>
              <w:t>0</w:t>
            </w:r>
          </w:p>
        </w:tc>
        <w:tc>
          <w:tcPr>
            <w:tcW w:w="1024" w:type="dxa"/>
          </w:tcPr>
          <w:p w14:paraId="17A36044" w14:textId="77777777" w:rsidR="00FB6969" w:rsidRDefault="00F5600D">
            <w:pPr>
              <w:pStyle w:val="TableParagraph"/>
              <w:spacing w:line="207" w:lineRule="exact"/>
              <w:ind w:left="101" w:right="83"/>
              <w:jc w:val="center"/>
              <w:rPr>
                <w:sz w:val="18"/>
              </w:rPr>
            </w:pPr>
            <w:r>
              <w:rPr>
                <w:spacing w:val="-2"/>
                <w:sz w:val="18"/>
              </w:rPr>
              <w:t>10.10.2022</w:t>
            </w:r>
          </w:p>
        </w:tc>
        <w:tc>
          <w:tcPr>
            <w:tcW w:w="2740" w:type="dxa"/>
          </w:tcPr>
          <w:p w14:paraId="71B0BFAE" w14:textId="77777777" w:rsidR="00FB6969" w:rsidRDefault="00F5600D">
            <w:pPr>
              <w:pStyle w:val="TableParagraph"/>
              <w:spacing w:line="206" w:lineRule="exact"/>
              <w:ind w:left="113" w:right="430"/>
              <w:rPr>
                <w:sz w:val="18"/>
              </w:rPr>
            </w:pPr>
            <w:r>
              <w:rPr>
                <w:sz w:val="18"/>
              </w:rPr>
              <w:t>Информационная</w:t>
            </w:r>
            <w:r>
              <w:rPr>
                <w:spacing w:val="-12"/>
                <w:sz w:val="18"/>
              </w:rPr>
              <w:t xml:space="preserve"> </w:t>
            </w:r>
            <w:r>
              <w:rPr>
                <w:sz w:val="18"/>
              </w:rPr>
              <w:t>обработка текстов</w:t>
            </w:r>
            <w:r>
              <w:rPr>
                <w:spacing w:val="-5"/>
                <w:sz w:val="18"/>
              </w:rPr>
              <w:t xml:space="preserve"> </w:t>
            </w:r>
            <w:r>
              <w:rPr>
                <w:sz w:val="18"/>
              </w:rPr>
              <w:t>различных</w:t>
            </w:r>
            <w:r>
              <w:rPr>
                <w:spacing w:val="-3"/>
                <w:sz w:val="18"/>
              </w:rPr>
              <w:t xml:space="preserve"> </w:t>
            </w:r>
            <w:r>
              <w:rPr>
                <w:sz w:val="18"/>
              </w:rPr>
              <w:t>стилей</w:t>
            </w:r>
            <w:r>
              <w:rPr>
                <w:spacing w:val="-4"/>
                <w:sz w:val="18"/>
              </w:rPr>
              <w:t xml:space="preserve"> </w:t>
            </w:r>
            <w:r>
              <w:rPr>
                <w:spacing w:val="-10"/>
                <w:sz w:val="18"/>
              </w:rPr>
              <w:t>и</w:t>
            </w:r>
          </w:p>
        </w:tc>
        <w:tc>
          <w:tcPr>
            <w:tcW w:w="4931" w:type="dxa"/>
          </w:tcPr>
          <w:p w14:paraId="24B67225" w14:textId="77777777" w:rsidR="00FB6969" w:rsidRDefault="00F5600D">
            <w:pPr>
              <w:pStyle w:val="TableParagraph"/>
              <w:spacing w:line="206" w:lineRule="exact"/>
              <w:ind w:left="114"/>
              <w:rPr>
                <w:sz w:val="18"/>
              </w:rPr>
            </w:pPr>
            <w:r>
              <w:rPr>
                <w:sz w:val="18"/>
              </w:rPr>
              <w:t>Подробное</w:t>
            </w:r>
            <w:r>
              <w:rPr>
                <w:spacing w:val="-9"/>
                <w:sz w:val="18"/>
              </w:rPr>
              <w:t xml:space="preserve"> </w:t>
            </w:r>
            <w:r>
              <w:rPr>
                <w:sz w:val="18"/>
              </w:rPr>
              <w:t>и</w:t>
            </w:r>
            <w:r>
              <w:rPr>
                <w:spacing w:val="-4"/>
                <w:sz w:val="18"/>
              </w:rPr>
              <w:t xml:space="preserve"> </w:t>
            </w:r>
            <w:r>
              <w:rPr>
                <w:sz w:val="18"/>
              </w:rPr>
              <w:t>сжатое</w:t>
            </w:r>
            <w:r>
              <w:rPr>
                <w:spacing w:val="-10"/>
                <w:sz w:val="18"/>
              </w:rPr>
              <w:t xml:space="preserve"> </w:t>
            </w:r>
            <w:r>
              <w:rPr>
                <w:sz w:val="18"/>
              </w:rPr>
              <w:t>изложение</w:t>
            </w:r>
            <w:r>
              <w:rPr>
                <w:spacing w:val="-3"/>
                <w:sz w:val="18"/>
              </w:rPr>
              <w:t xml:space="preserve"> </w:t>
            </w:r>
            <w:r>
              <w:rPr>
                <w:sz w:val="18"/>
              </w:rPr>
              <w:t>содержания</w:t>
            </w:r>
            <w:r>
              <w:rPr>
                <w:spacing w:val="-5"/>
                <w:sz w:val="18"/>
              </w:rPr>
              <w:t xml:space="preserve"> </w:t>
            </w:r>
            <w:r>
              <w:rPr>
                <w:spacing w:val="-2"/>
                <w:sz w:val="18"/>
              </w:rPr>
              <w:t>текста.</w:t>
            </w:r>
          </w:p>
          <w:p w14:paraId="0645B9B4" w14:textId="77777777" w:rsidR="00FB6969" w:rsidRDefault="00F5600D">
            <w:pPr>
              <w:pStyle w:val="TableParagraph"/>
              <w:spacing w:line="186" w:lineRule="exact"/>
              <w:ind w:left="114"/>
              <w:rPr>
                <w:sz w:val="18"/>
              </w:rPr>
            </w:pPr>
            <w:r>
              <w:rPr>
                <w:spacing w:val="-2"/>
                <w:sz w:val="18"/>
              </w:rPr>
              <w:t>Изложение</w:t>
            </w:r>
            <w:r>
              <w:rPr>
                <w:spacing w:val="-25"/>
                <w:sz w:val="18"/>
              </w:rPr>
              <w:t xml:space="preserve"> </w:t>
            </w:r>
            <w:r>
              <w:rPr>
                <w:spacing w:val="-2"/>
                <w:sz w:val="18"/>
              </w:rPr>
              <w:t>-содержание</w:t>
            </w:r>
            <w:r>
              <w:rPr>
                <w:spacing w:val="3"/>
                <w:sz w:val="18"/>
              </w:rPr>
              <w:t xml:space="preserve"> </w:t>
            </w:r>
            <w:r>
              <w:rPr>
                <w:spacing w:val="-2"/>
                <w:sz w:val="18"/>
              </w:rPr>
              <w:t>текста</w:t>
            </w:r>
            <w:r>
              <w:rPr>
                <w:spacing w:val="6"/>
                <w:sz w:val="18"/>
              </w:rPr>
              <w:t xml:space="preserve"> </w:t>
            </w:r>
            <w:r>
              <w:rPr>
                <w:spacing w:val="-2"/>
                <w:sz w:val="18"/>
              </w:rPr>
              <w:t>с</w:t>
            </w:r>
            <w:r>
              <w:rPr>
                <w:spacing w:val="4"/>
                <w:sz w:val="18"/>
              </w:rPr>
              <w:t xml:space="preserve"> </w:t>
            </w:r>
            <w:r>
              <w:rPr>
                <w:spacing w:val="-2"/>
                <w:sz w:val="18"/>
              </w:rPr>
              <w:t>изменением</w:t>
            </w:r>
            <w:r>
              <w:rPr>
                <w:spacing w:val="6"/>
                <w:sz w:val="18"/>
              </w:rPr>
              <w:t xml:space="preserve"> </w:t>
            </w:r>
            <w:r>
              <w:rPr>
                <w:spacing w:val="-2"/>
                <w:sz w:val="18"/>
              </w:rPr>
              <w:t>лица</w:t>
            </w:r>
            <w:r>
              <w:rPr>
                <w:spacing w:val="3"/>
                <w:sz w:val="18"/>
              </w:rPr>
              <w:t xml:space="preserve"> </w:t>
            </w:r>
            <w:r>
              <w:rPr>
                <w:spacing w:val="-2"/>
                <w:sz w:val="18"/>
              </w:rPr>
              <w:t>рассказ-</w:t>
            </w:r>
          </w:p>
        </w:tc>
        <w:tc>
          <w:tcPr>
            <w:tcW w:w="1326" w:type="dxa"/>
          </w:tcPr>
          <w:p w14:paraId="3BF1F413" w14:textId="77777777" w:rsidR="00FB6969" w:rsidRDefault="00F5600D">
            <w:pPr>
              <w:pStyle w:val="TableParagraph"/>
              <w:spacing w:line="206" w:lineRule="exact"/>
              <w:ind w:left="113" w:right="210"/>
              <w:rPr>
                <w:sz w:val="18"/>
              </w:rPr>
            </w:pPr>
            <w:r>
              <w:rPr>
                <w:spacing w:val="-2"/>
                <w:sz w:val="18"/>
              </w:rPr>
              <w:t>Письменный контроль</w:t>
            </w:r>
          </w:p>
        </w:tc>
      </w:tr>
    </w:tbl>
    <w:p w14:paraId="01F84D9D" w14:textId="77777777" w:rsidR="00FB6969" w:rsidRDefault="00FB6969">
      <w:pPr>
        <w:spacing w:line="206" w:lineRule="exact"/>
        <w:rPr>
          <w:sz w:val="18"/>
        </w:rPr>
        <w:sectPr w:rsidR="00FB6969">
          <w:type w:val="continuous"/>
          <w:pgSz w:w="16860" w:h="11900" w:orient="landscape"/>
          <w:pgMar w:top="540" w:right="420" w:bottom="534"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49116426" w14:textId="77777777">
        <w:trPr>
          <w:trHeight w:val="208"/>
        </w:trPr>
        <w:tc>
          <w:tcPr>
            <w:tcW w:w="487" w:type="dxa"/>
          </w:tcPr>
          <w:p w14:paraId="2DC63636" w14:textId="77777777" w:rsidR="00FB6969" w:rsidRDefault="00FB6969">
            <w:pPr>
              <w:pStyle w:val="TableParagraph"/>
              <w:rPr>
                <w:sz w:val="14"/>
              </w:rPr>
            </w:pPr>
          </w:p>
        </w:tc>
        <w:tc>
          <w:tcPr>
            <w:tcW w:w="2995" w:type="dxa"/>
          </w:tcPr>
          <w:p w14:paraId="281A759C" w14:textId="77777777" w:rsidR="00FB6969" w:rsidRDefault="00FB6969">
            <w:pPr>
              <w:pStyle w:val="TableParagraph"/>
              <w:rPr>
                <w:sz w:val="14"/>
              </w:rPr>
            </w:pPr>
          </w:p>
        </w:tc>
        <w:tc>
          <w:tcPr>
            <w:tcW w:w="645" w:type="dxa"/>
          </w:tcPr>
          <w:p w14:paraId="1A1EB0CC" w14:textId="77777777" w:rsidR="00FB6969" w:rsidRDefault="00FB6969">
            <w:pPr>
              <w:pStyle w:val="TableParagraph"/>
              <w:rPr>
                <w:sz w:val="14"/>
              </w:rPr>
            </w:pPr>
          </w:p>
        </w:tc>
        <w:tc>
          <w:tcPr>
            <w:tcW w:w="648" w:type="dxa"/>
          </w:tcPr>
          <w:p w14:paraId="267154C2" w14:textId="77777777" w:rsidR="00FB6969" w:rsidRDefault="00FB6969">
            <w:pPr>
              <w:pStyle w:val="TableParagraph"/>
              <w:rPr>
                <w:sz w:val="14"/>
              </w:rPr>
            </w:pPr>
          </w:p>
        </w:tc>
        <w:tc>
          <w:tcPr>
            <w:tcW w:w="686" w:type="dxa"/>
          </w:tcPr>
          <w:p w14:paraId="64CD575D" w14:textId="77777777" w:rsidR="00FB6969" w:rsidRDefault="00FB6969">
            <w:pPr>
              <w:pStyle w:val="TableParagraph"/>
              <w:rPr>
                <w:sz w:val="14"/>
              </w:rPr>
            </w:pPr>
          </w:p>
        </w:tc>
        <w:tc>
          <w:tcPr>
            <w:tcW w:w="1024" w:type="dxa"/>
          </w:tcPr>
          <w:p w14:paraId="349D702A" w14:textId="77777777" w:rsidR="00FB6969" w:rsidRDefault="00FB6969">
            <w:pPr>
              <w:pStyle w:val="TableParagraph"/>
              <w:rPr>
                <w:sz w:val="14"/>
              </w:rPr>
            </w:pPr>
          </w:p>
        </w:tc>
        <w:tc>
          <w:tcPr>
            <w:tcW w:w="2740" w:type="dxa"/>
          </w:tcPr>
          <w:p w14:paraId="16E4CBE2" w14:textId="77777777" w:rsidR="00FB6969" w:rsidRDefault="00F5600D">
            <w:pPr>
              <w:pStyle w:val="TableParagraph"/>
              <w:spacing w:line="188" w:lineRule="exact"/>
              <w:ind w:left="113"/>
              <w:rPr>
                <w:sz w:val="18"/>
              </w:rPr>
            </w:pPr>
            <w:r>
              <w:rPr>
                <w:spacing w:val="-2"/>
                <w:sz w:val="18"/>
              </w:rPr>
              <w:t>жанров</w:t>
            </w:r>
          </w:p>
        </w:tc>
        <w:tc>
          <w:tcPr>
            <w:tcW w:w="4931" w:type="dxa"/>
          </w:tcPr>
          <w:p w14:paraId="626E61A9" w14:textId="77777777" w:rsidR="00FB6969" w:rsidRDefault="00F5600D">
            <w:pPr>
              <w:pStyle w:val="TableParagraph"/>
              <w:spacing w:line="188" w:lineRule="exact"/>
              <w:ind w:left="114"/>
              <w:rPr>
                <w:sz w:val="18"/>
              </w:rPr>
            </w:pPr>
            <w:r>
              <w:rPr>
                <w:spacing w:val="-4"/>
                <w:sz w:val="18"/>
              </w:rPr>
              <w:t>чика</w:t>
            </w:r>
          </w:p>
        </w:tc>
        <w:tc>
          <w:tcPr>
            <w:tcW w:w="1326" w:type="dxa"/>
          </w:tcPr>
          <w:p w14:paraId="3FA571F4" w14:textId="77777777" w:rsidR="00FB6969" w:rsidRDefault="00FB6969">
            <w:pPr>
              <w:pStyle w:val="TableParagraph"/>
              <w:rPr>
                <w:sz w:val="14"/>
              </w:rPr>
            </w:pPr>
          </w:p>
        </w:tc>
      </w:tr>
      <w:tr w:rsidR="00FB6969" w14:paraId="5B86648F" w14:textId="77777777">
        <w:trPr>
          <w:trHeight w:val="827"/>
        </w:trPr>
        <w:tc>
          <w:tcPr>
            <w:tcW w:w="487" w:type="dxa"/>
          </w:tcPr>
          <w:p w14:paraId="3B3BDCB9" w14:textId="77777777" w:rsidR="00FB6969" w:rsidRDefault="00F5600D">
            <w:pPr>
              <w:pStyle w:val="TableParagraph"/>
              <w:spacing w:line="207" w:lineRule="exact"/>
              <w:ind w:left="107"/>
              <w:rPr>
                <w:sz w:val="18"/>
              </w:rPr>
            </w:pPr>
            <w:r>
              <w:rPr>
                <w:spacing w:val="-5"/>
                <w:sz w:val="18"/>
              </w:rPr>
              <w:t>27</w:t>
            </w:r>
          </w:p>
        </w:tc>
        <w:tc>
          <w:tcPr>
            <w:tcW w:w="2995" w:type="dxa"/>
          </w:tcPr>
          <w:p w14:paraId="028F73A9" w14:textId="77777777" w:rsidR="00FB6969" w:rsidRDefault="00F5600D">
            <w:pPr>
              <w:pStyle w:val="TableParagraph"/>
              <w:spacing w:line="207" w:lineRule="exact"/>
              <w:ind w:left="107"/>
              <w:rPr>
                <w:sz w:val="18"/>
              </w:rPr>
            </w:pPr>
            <w:r>
              <w:rPr>
                <w:spacing w:val="-2"/>
                <w:sz w:val="18"/>
              </w:rPr>
              <w:t>Редактирование</w:t>
            </w:r>
            <w:r>
              <w:rPr>
                <w:spacing w:val="16"/>
                <w:sz w:val="18"/>
              </w:rPr>
              <w:t xml:space="preserve"> </w:t>
            </w:r>
            <w:r>
              <w:rPr>
                <w:spacing w:val="-2"/>
                <w:sz w:val="18"/>
              </w:rPr>
              <w:t>текста</w:t>
            </w:r>
          </w:p>
        </w:tc>
        <w:tc>
          <w:tcPr>
            <w:tcW w:w="645" w:type="dxa"/>
          </w:tcPr>
          <w:p w14:paraId="5454D4B0" w14:textId="77777777" w:rsidR="00FB6969" w:rsidRDefault="00F5600D">
            <w:pPr>
              <w:pStyle w:val="TableParagraph"/>
              <w:spacing w:line="207" w:lineRule="exact"/>
              <w:ind w:left="108"/>
              <w:rPr>
                <w:sz w:val="18"/>
              </w:rPr>
            </w:pPr>
            <w:r>
              <w:rPr>
                <w:sz w:val="18"/>
              </w:rPr>
              <w:t>1</w:t>
            </w:r>
          </w:p>
        </w:tc>
        <w:tc>
          <w:tcPr>
            <w:tcW w:w="648" w:type="dxa"/>
          </w:tcPr>
          <w:p w14:paraId="557049EB" w14:textId="77777777" w:rsidR="00FB6969" w:rsidRDefault="00F5600D">
            <w:pPr>
              <w:pStyle w:val="TableParagraph"/>
              <w:spacing w:line="207" w:lineRule="exact"/>
              <w:ind w:left="109"/>
              <w:rPr>
                <w:sz w:val="18"/>
              </w:rPr>
            </w:pPr>
            <w:r>
              <w:rPr>
                <w:sz w:val="18"/>
              </w:rPr>
              <w:t>0</w:t>
            </w:r>
          </w:p>
        </w:tc>
        <w:tc>
          <w:tcPr>
            <w:tcW w:w="686" w:type="dxa"/>
          </w:tcPr>
          <w:p w14:paraId="4FD08F04" w14:textId="77777777" w:rsidR="00FB6969" w:rsidRDefault="00F5600D">
            <w:pPr>
              <w:pStyle w:val="TableParagraph"/>
              <w:spacing w:line="207" w:lineRule="exact"/>
              <w:ind w:left="109"/>
              <w:rPr>
                <w:sz w:val="18"/>
              </w:rPr>
            </w:pPr>
            <w:r>
              <w:rPr>
                <w:sz w:val="18"/>
              </w:rPr>
              <w:t>0</w:t>
            </w:r>
          </w:p>
        </w:tc>
        <w:tc>
          <w:tcPr>
            <w:tcW w:w="1024" w:type="dxa"/>
          </w:tcPr>
          <w:p w14:paraId="0F0B73B5" w14:textId="77777777" w:rsidR="00FB6969" w:rsidRDefault="00F5600D">
            <w:pPr>
              <w:pStyle w:val="TableParagraph"/>
              <w:spacing w:line="207" w:lineRule="exact"/>
              <w:ind w:left="101" w:right="83"/>
              <w:jc w:val="center"/>
              <w:rPr>
                <w:sz w:val="18"/>
              </w:rPr>
            </w:pPr>
            <w:r>
              <w:rPr>
                <w:spacing w:val="-2"/>
                <w:sz w:val="18"/>
              </w:rPr>
              <w:t>11.10.2022</w:t>
            </w:r>
          </w:p>
        </w:tc>
        <w:tc>
          <w:tcPr>
            <w:tcW w:w="2740" w:type="dxa"/>
          </w:tcPr>
          <w:p w14:paraId="747E4730" w14:textId="04D3ECB9" w:rsidR="00FB6969" w:rsidRDefault="00F5600D" w:rsidP="00561576">
            <w:pPr>
              <w:pStyle w:val="TableParagraph"/>
              <w:ind w:left="113" w:right="253"/>
              <w:jc w:val="both"/>
              <w:rPr>
                <w:sz w:val="18"/>
              </w:rPr>
            </w:pPr>
            <w:r>
              <w:rPr>
                <w:sz w:val="18"/>
              </w:rPr>
              <w:t>Отбор</w:t>
            </w:r>
            <w:r>
              <w:rPr>
                <w:spacing w:val="-7"/>
                <w:sz w:val="18"/>
              </w:rPr>
              <w:t xml:space="preserve"> </w:t>
            </w:r>
            <w:r>
              <w:rPr>
                <w:sz w:val="18"/>
              </w:rPr>
              <w:t>языковых</w:t>
            </w:r>
            <w:r>
              <w:rPr>
                <w:spacing w:val="-5"/>
                <w:sz w:val="18"/>
              </w:rPr>
              <w:t xml:space="preserve"> </w:t>
            </w:r>
            <w:r>
              <w:rPr>
                <w:sz w:val="18"/>
              </w:rPr>
              <w:t>средств</w:t>
            </w:r>
            <w:r>
              <w:rPr>
                <w:spacing w:val="-6"/>
                <w:sz w:val="18"/>
              </w:rPr>
              <w:t xml:space="preserve"> </w:t>
            </w:r>
            <w:r>
              <w:rPr>
                <w:sz w:val="18"/>
              </w:rPr>
              <w:t>в</w:t>
            </w:r>
            <w:r w:rsidR="00561576">
              <w:rPr>
                <w:sz w:val="18"/>
              </w:rPr>
              <w:t xml:space="preserve"> </w:t>
            </w:r>
            <w:r>
              <w:rPr>
                <w:sz w:val="18"/>
              </w:rPr>
              <w:t>тексте</w:t>
            </w:r>
            <w:r>
              <w:rPr>
                <w:spacing w:val="-8"/>
                <w:sz w:val="18"/>
              </w:rPr>
              <w:t xml:space="preserve"> </w:t>
            </w:r>
            <w:r>
              <w:rPr>
                <w:sz w:val="18"/>
              </w:rPr>
              <w:t>в</w:t>
            </w:r>
            <w:r>
              <w:rPr>
                <w:spacing w:val="-9"/>
                <w:sz w:val="18"/>
              </w:rPr>
              <w:t xml:space="preserve"> </w:t>
            </w:r>
            <w:r>
              <w:rPr>
                <w:sz w:val="18"/>
              </w:rPr>
              <w:t>зависимости</w:t>
            </w:r>
            <w:r>
              <w:rPr>
                <w:spacing w:val="-8"/>
                <w:sz w:val="18"/>
              </w:rPr>
              <w:t xml:space="preserve"> </w:t>
            </w:r>
            <w:r>
              <w:rPr>
                <w:sz w:val="18"/>
              </w:rPr>
              <w:t>от</w:t>
            </w:r>
            <w:r>
              <w:rPr>
                <w:spacing w:val="-6"/>
                <w:sz w:val="18"/>
              </w:rPr>
              <w:t xml:space="preserve"> </w:t>
            </w:r>
            <w:r>
              <w:rPr>
                <w:sz w:val="18"/>
              </w:rPr>
              <w:t>темы,</w:t>
            </w:r>
            <w:r>
              <w:rPr>
                <w:spacing w:val="-8"/>
                <w:sz w:val="18"/>
              </w:rPr>
              <w:t xml:space="preserve"> </w:t>
            </w:r>
            <w:r>
              <w:rPr>
                <w:sz w:val="18"/>
              </w:rPr>
              <w:t>цели,</w:t>
            </w:r>
            <w:r>
              <w:rPr>
                <w:spacing w:val="-5"/>
                <w:sz w:val="18"/>
              </w:rPr>
              <w:t xml:space="preserve"> </w:t>
            </w:r>
            <w:r>
              <w:rPr>
                <w:sz w:val="18"/>
              </w:rPr>
              <w:t>адресата</w:t>
            </w:r>
            <w:r>
              <w:rPr>
                <w:spacing w:val="-3"/>
                <w:sz w:val="18"/>
              </w:rPr>
              <w:t xml:space="preserve"> </w:t>
            </w:r>
            <w:r>
              <w:rPr>
                <w:sz w:val="18"/>
              </w:rPr>
              <w:t>и</w:t>
            </w:r>
            <w:r>
              <w:rPr>
                <w:spacing w:val="-3"/>
                <w:sz w:val="18"/>
              </w:rPr>
              <w:t xml:space="preserve"> </w:t>
            </w:r>
            <w:r>
              <w:rPr>
                <w:sz w:val="18"/>
              </w:rPr>
              <w:t>ситуации</w:t>
            </w:r>
            <w:r>
              <w:rPr>
                <w:spacing w:val="-2"/>
                <w:sz w:val="18"/>
              </w:rPr>
              <w:t xml:space="preserve"> </w:t>
            </w:r>
            <w:r>
              <w:rPr>
                <w:spacing w:val="-4"/>
                <w:sz w:val="18"/>
              </w:rPr>
              <w:t>обще</w:t>
            </w:r>
            <w:r>
              <w:rPr>
                <w:spacing w:val="-5"/>
                <w:sz w:val="18"/>
              </w:rPr>
              <w:t>ния</w:t>
            </w:r>
          </w:p>
        </w:tc>
        <w:tc>
          <w:tcPr>
            <w:tcW w:w="4931" w:type="dxa"/>
          </w:tcPr>
          <w:p w14:paraId="2B7DE75D" w14:textId="77777777" w:rsidR="00FB6969" w:rsidRDefault="00FB6969">
            <w:pPr>
              <w:pStyle w:val="TableParagraph"/>
              <w:rPr>
                <w:sz w:val="18"/>
              </w:rPr>
            </w:pPr>
          </w:p>
        </w:tc>
        <w:tc>
          <w:tcPr>
            <w:tcW w:w="1326" w:type="dxa"/>
          </w:tcPr>
          <w:p w14:paraId="1821960E" w14:textId="77777777" w:rsidR="00FB6969" w:rsidRDefault="00F5600D">
            <w:pPr>
              <w:pStyle w:val="TableParagraph"/>
              <w:ind w:left="113" w:right="210"/>
              <w:rPr>
                <w:sz w:val="18"/>
              </w:rPr>
            </w:pPr>
            <w:r>
              <w:rPr>
                <w:spacing w:val="-2"/>
                <w:sz w:val="18"/>
              </w:rPr>
              <w:t>Письменный контроль</w:t>
            </w:r>
          </w:p>
        </w:tc>
      </w:tr>
      <w:tr w:rsidR="00FB6969" w14:paraId="0F30BC52" w14:textId="77777777">
        <w:trPr>
          <w:trHeight w:val="827"/>
        </w:trPr>
        <w:tc>
          <w:tcPr>
            <w:tcW w:w="487" w:type="dxa"/>
          </w:tcPr>
          <w:p w14:paraId="4DCCBB1C" w14:textId="77777777" w:rsidR="00FB6969" w:rsidRDefault="00F5600D">
            <w:pPr>
              <w:pStyle w:val="TableParagraph"/>
              <w:spacing w:line="207" w:lineRule="exact"/>
              <w:ind w:left="107"/>
              <w:rPr>
                <w:sz w:val="18"/>
              </w:rPr>
            </w:pPr>
            <w:r>
              <w:rPr>
                <w:spacing w:val="-5"/>
                <w:sz w:val="18"/>
              </w:rPr>
              <w:t>28</w:t>
            </w:r>
          </w:p>
        </w:tc>
        <w:tc>
          <w:tcPr>
            <w:tcW w:w="2995" w:type="dxa"/>
          </w:tcPr>
          <w:p w14:paraId="4232EFFF" w14:textId="683B930D" w:rsidR="00FB6969" w:rsidRDefault="00F5600D">
            <w:pPr>
              <w:pStyle w:val="TableParagraph"/>
              <w:ind w:left="107"/>
              <w:rPr>
                <w:sz w:val="18"/>
              </w:rPr>
            </w:pPr>
            <w:r>
              <w:rPr>
                <w:sz w:val="18"/>
              </w:rPr>
              <w:t>Фонетика и графика как разделы лингвистики.</w:t>
            </w:r>
            <w:r>
              <w:rPr>
                <w:spacing w:val="-12"/>
                <w:sz w:val="18"/>
              </w:rPr>
              <w:t xml:space="preserve"> </w:t>
            </w:r>
            <w:r>
              <w:rPr>
                <w:sz w:val="18"/>
              </w:rPr>
              <w:t>Звук</w:t>
            </w:r>
            <w:r w:rsidR="00561576">
              <w:rPr>
                <w:sz w:val="18"/>
              </w:rPr>
              <w:t xml:space="preserve"> </w:t>
            </w:r>
            <w:r>
              <w:rPr>
                <w:sz w:val="18"/>
              </w:rPr>
              <w:t>как</w:t>
            </w:r>
            <w:r>
              <w:rPr>
                <w:spacing w:val="-11"/>
                <w:sz w:val="18"/>
              </w:rPr>
              <w:t xml:space="preserve"> </w:t>
            </w:r>
            <w:r>
              <w:rPr>
                <w:sz w:val="18"/>
              </w:rPr>
              <w:t>единица</w:t>
            </w:r>
            <w:r>
              <w:rPr>
                <w:spacing w:val="-11"/>
                <w:sz w:val="18"/>
              </w:rPr>
              <w:t xml:space="preserve"> </w:t>
            </w:r>
            <w:r>
              <w:rPr>
                <w:sz w:val="18"/>
              </w:rPr>
              <w:t>языка. Смыслоразличительная роль</w:t>
            </w:r>
          </w:p>
          <w:p w14:paraId="372DE6C6" w14:textId="77777777" w:rsidR="00FB6969" w:rsidRDefault="00F5600D">
            <w:pPr>
              <w:pStyle w:val="TableParagraph"/>
              <w:spacing w:line="186" w:lineRule="exact"/>
              <w:ind w:left="107"/>
              <w:rPr>
                <w:sz w:val="18"/>
              </w:rPr>
            </w:pPr>
            <w:r>
              <w:rPr>
                <w:sz w:val="18"/>
              </w:rPr>
              <w:t>звука.</w:t>
            </w:r>
            <w:r>
              <w:rPr>
                <w:spacing w:val="-5"/>
                <w:sz w:val="18"/>
              </w:rPr>
              <w:t xml:space="preserve"> </w:t>
            </w:r>
            <w:r>
              <w:rPr>
                <w:sz w:val="18"/>
              </w:rPr>
              <w:t>Система</w:t>
            </w:r>
            <w:r>
              <w:rPr>
                <w:spacing w:val="-6"/>
                <w:sz w:val="18"/>
              </w:rPr>
              <w:t xml:space="preserve"> </w:t>
            </w:r>
            <w:r>
              <w:rPr>
                <w:sz w:val="18"/>
              </w:rPr>
              <w:t>гласных</w:t>
            </w:r>
            <w:r>
              <w:rPr>
                <w:spacing w:val="-6"/>
                <w:sz w:val="18"/>
              </w:rPr>
              <w:t xml:space="preserve"> </w:t>
            </w:r>
            <w:r>
              <w:rPr>
                <w:spacing w:val="-2"/>
                <w:sz w:val="18"/>
              </w:rPr>
              <w:t>звуков</w:t>
            </w:r>
          </w:p>
        </w:tc>
        <w:tc>
          <w:tcPr>
            <w:tcW w:w="645" w:type="dxa"/>
          </w:tcPr>
          <w:p w14:paraId="76FB0B4C" w14:textId="77777777" w:rsidR="00FB6969" w:rsidRDefault="00F5600D">
            <w:pPr>
              <w:pStyle w:val="TableParagraph"/>
              <w:spacing w:line="207" w:lineRule="exact"/>
              <w:ind w:left="108"/>
              <w:rPr>
                <w:sz w:val="18"/>
              </w:rPr>
            </w:pPr>
            <w:r>
              <w:rPr>
                <w:sz w:val="18"/>
              </w:rPr>
              <w:t>1</w:t>
            </w:r>
          </w:p>
        </w:tc>
        <w:tc>
          <w:tcPr>
            <w:tcW w:w="648" w:type="dxa"/>
          </w:tcPr>
          <w:p w14:paraId="17ED6CDB" w14:textId="77777777" w:rsidR="00FB6969" w:rsidRDefault="00F5600D">
            <w:pPr>
              <w:pStyle w:val="TableParagraph"/>
              <w:spacing w:line="207" w:lineRule="exact"/>
              <w:ind w:left="109"/>
              <w:rPr>
                <w:sz w:val="18"/>
              </w:rPr>
            </w:pPr>
            <w:r>
              <w:rPr>
                <w:sz w:val="18"/>
              </w:rPr>
              <w:t>0</w:t>
            </w:r>
          </w:p>
        </w:tc>
        <w:tc>
          <w:tcPr>
            <w:tcW w:w="686" w:type="dxa"/>
          </w:tcPr>
          <w:p w14:paraId="0A75C5FC" w14:textId="77777777" w:rsidR="00FB6969" w:rsidRDefault="00F5600D">
            <w:pPr>
              <w:pStyle w:val="TableParagraph"/>
              <w:spacing w:line="207" w:lineRule="exact"/>
              <w:ind w:left="109"/>
              <w:rPr>
                <w:sz w:val="18"/>
              </w:rPr>
            </w:pPr>
            <w:r>
              <w:rPr>
                <w:sz w:val="18"/>
              </w:rPr>
              <w:t>0</w:t>
            </w:r>
          </w:p>
        </w:tc>
        <w:tc>
          <w:tcPr>
            <w:tcW w:w="1024" w:type="dxa"/>
          </w:tcPr>
          <w:p w14:paraId="6338FF67" w14:textId="77777777" w:rsidR="00FB6969" w:rsidRDefault="00F5600D">
            <w:pPr>
              <w:pStyle w:val="TableParagraph"/>
              <w:spacing w:line="207" w:lineRule="exact"/>
              <w:ind w:left="101" w:right="83"/>
              <w:jc w:val="center"/>
              <w:rPr>
                <w:sz w:val="18"/>
              </w:rPr>
            </w:pPr>
            <w:r>
              <w:rPr>
                <w:spacing w:val="-2"/>
                <w:sz w:val="18"/>
              </w:rPr>
              <w:t>13.10.2022</w:t>
            </w:r>
          </w:p>
        </w:tc>
        <w:tc>
          <w:tcPr>
            <w:tcW w:w="2740" w:type="dxa"/>
          </w:tcPr>
          <w:p w14:paraId="1CAB0EBA" w14:textId="77777777" w:rsidR="00FB6969" w:rsidRDefault="00F5600D">
            <w:pPr>
              <w:pStyle w:val="TableParagraph"/>
              <w:spacing w:line="207" w:lineRule="exact"/>
              <w:ind w:left="113"/>
              <w:rPr>
                <w:sz w:val="18"/>
              </w:rPr>
            </w:pPr>
            <w:r>
              <w:rPr>
                <w:sz w:val="18"/>
              </w:rPr>
              <w:t>Звуки</w:t>
            </w:r>
            <w:r>
              <w:rPr>
                <w:spacing w:val="-4"/>
                <w:sz w:val="18"/>
              </w:rPr>
              <w:t xml:space="preserve"> </w:t>
            </w:r>
            <w:r>
              <w:rPr>
                <w:sz w:val="18"/>
              </w:rPr>
              <w:t>и</w:t>
            </w:r>
            <w:r>
              <w:rPr>
                <w:spacing w:val="-3"/>
                <w:sz w:val="18"/>
              </w:rPr>
              <w:t xml:space="preserve"> </w:t>
            </w:r>
            <w:r>
              <w:rPr>
                <w:spacing w:val="-2"/>
                <w:sz w:val="18"/>
              </w:rPr>
              <w:t>буквы</w:t>
            </w:r>
          </w:p>
        </w:tc>
        <w:tc>
          <w:tcPr>
            <w:tcW w:w="4931" w:type="dxa"/>
          </w:tcPr>
          <w:p w14:paraId="6960B628" w14:textId="77777777" w:rsidR="00FB6969" w:rsidRDefault="00F5600D">
            <w:pPr>
              <w:pStyle w:val="TableParagraph"/>
              <w:ind w:left="114"/>
              <w:rPr>
                <w:sz w:val="18"/>
              </w:rPr>
            </w:pPr>
            <w:r>
              <w:rPr>
                <w:sz w:val="18"/>
              </w:rPr>
              <w:t>Звук</w:t>
            </w:r>
            <w:r>
              <w:rPr>
                <w:spacing w:val="-7"/>
                <w:sz w:val="18"/>
              </w:rPr>
              <w:t xml:space="preserve"> </w:t>
            </w:r>
            <w:r>
              <w:rPr>
                <w:sz w:val="18"/>
              </w:rPr>
              <w:t>как</w:t>
            </w:r>
            <w:r>
              <w:rPr>
                <w:spacing w:val="-7"/>
                <w:sz w:val="18"/>
              </w:rPr>
              <w:t xml:space="preserve"> </w:t>
            </w:r>
            <w:r>
              <w:rPr>
                <w:sz w:val="18"/>
              </w:rPr>
              <w:t>единица</w:t>
            </w:r>
            <w:r>
              <w:rPr>
                <w:spacing w:val="-7"/>
                <w:sz w:val="18"/>
              </w:rPr>
              <w:t xml:space="preserve"> </w:t>
            </w:r>
            <w:r>
              <w:rPr>
                <w:sz w:val="18"/>
              </w:rPr>
              <w:t>языка</w:t>
            </w:r>
            <w:r>
              <w:rPr>
                <w:spacing w:val="-5"/>
                <w:sz w:val="18"/>
              </w:rPr>
              <w:t xml:space="preserve"> </w:t>
            </w:r>
            <w:r>
              <w:rPr>
                <w:sz w:val="18"/>
              </w:rPr>
              <w:t>Система</w:t>
            </w:r>
            <w:r>
              <w:rPr>
                <w:spacing w:val="-11"/>
                <w:sz w:val="18"/>
              </w:rPr>
              <w:t xml:space="preserve"> </w:t>
            </w:r>
            <w:r>
              <w:rPr>
                <w:sz w:val="18"/>
              </w:rPr>
              <w:t>гласных</w:t>
            </w:r>
            <w:r>
              <w:rPr>
                <w:spacing w:val="-11"/>
                <w:sz w:val="18"/>
              </w:rPr>
              <w:t xml:space="preserve"> </w:t>
            </w:r>
            <w:r>
              <w:rPr>
                <w:sz w:val="18"/>
              </w:rPr>
              <w:t>звуков Смыслоразличительная роль звука.</w:t>
            </w:r>
          </w:p>
          <w:p w14:paraId="3E390C66" w14:textId="77777777" w:rsidR="00FB6969" w:rsidRDefault="00F5600D">
            <w:pPr>
              <w:pStyle w:val="TableParagraph"/>
              <w:spacing w:line="206" w:lineRule="exact"/>
              <w:ind w:left="114"/>
              <w:rPr>
                <w:sz w:val="18"/>
              </w:rPr>
            </w:pPr>
            <w:r>
              <w:rPr>
                <w:sz w:val="18"/>
              </w:rPr>
              <w:t>Фонетика</w:t>
            </w:r>
            <w:r>
              <w:rPr>
                <w:spacing w:val="-8"/>
                <w:sz w:val="18"/>
              </w:rPr>
              <w:t xml:space="preserve"> </w:t>
            </w:r>
            <w:r>
              <w:rPr>
                <w:sz w:val="18"/>
              </w:rPr>
              <w:t>и</w:t>
            </w:r>
            <w:r>
              <w:rPr>
                <w:spacing w:val="-5"/>
                <w:sz w:val="18"/>
              </w:rPr>
              <w:t xml:space="preserve"> </w:t>
            </w:r>
            <w:r>
              <w:rPr>
                <w:sz w:val="18"/>
              </w:rPr>
              <w:t>графика</w:t>
            </w:r>
            <w:r>
              <w:rPr>
                <w:spacing w:val="-4"/>
                <w:sz w:val="18"/>
              </w:rPr>
              <w:t xml:space="preserve"> </w:t>
            </w:r>
            <w:r>
              <w:rPr>
                <w:sz w:val="18"/>
              </w:rPr>
              <w:t>как</w:t>
            </w:r>
            <w:r>
              <w:rPr>
                <w:spacing w:val="-5"/>
                <w:sz w:val="18"/>
              </w:rPr>
              <w:t xml:space="preserve"> </w:t>
            </w:r>
            <w:r>
              <w:rPr>
                <w:sz w:val="18"/>
              </w:rPr>
              <w:t>разделы</w:t>
            </w:r>
            <w:r>
              <w:rPr>
                <w:spacing w:val="-5"/>
                <w:sz w:val="18"/>
              </w:rPr>
              <w:t xml:space="preserve"> </w:t>
            </w:r>
            <w:r>
              <w:rPr>
                <w:spacing w:val="-2"/>
                <w:sz w:val="18"/>
              </w:rPr>
              <w:t>лингвистики</w:t>
            </w:r>
          </w:p>
        </w:tc>
        <w:tc>
          <w:tcPr>
            <w:tcW w:w="1326" w:type="dxa"/>
          </w:tcPr>
          <w:p w14:paraId="2D9D862A" w14:textId="77777777" w:rsidR="00FB6969" w:rsidRDefault="00F5600D">
            <w:pPr>
              <w:pStyle w:val="TableParagraph"/>
              <w:spacing w:line="207" w:lineRule="exact"/>
              <w:ind w:left="113"/>
              <w:rPr>
                <w:sz w:val="18"/>
              </w:rPr>
            </w:pPr>
            <w:r>
              <w:rPr>
                <w:spacing w:val="-2"/>
                <w:sz w:val="18"/>
              </w:rPr>
              <w:t>Тестирование</w:t>
            </w:r>
          </w:p>
        </w:tc>
      </w:tr>
      <w:tr w:rsidR="00FB6969" w14:paraId="79B1455F" w14:textId="77777777">
        <w:trPr>
          <w:trHeight w:val="621"/>
        </w:trPr>
        <w:tc>
          <w:tcPr>
            <w:tcW w:w="487" w:type="dxa"/>
          </w:tcPr>
          <w:p w14:paraId="5BB55F11" w14:textId="77777777" w:rsidR="00FB6969" w:rsidRDefault="00F5600D">
            <w:pPr>
              <w:pStyle w:val="TableParagraph"/>
              <w:spacing w:line="207" w:lineRule="exact"/>
              <w:ind w:left="107"/>
              <w:rPr>
                <w:sz w:val="18"/>
              </w:rPr>
            </w:pPr>
            <w:r>
              <w:rPr>
                <w:spacing w:val="-5"/>
                <w:sz w:val="18"/>
              </w:rPr>
              <w:t>29</w:t>
            </w:r>
          </w:p>
        </w:tc>
        <w:tc>
          <w:tcPr>
            <w:tcW w:w="2995" w:type="dxa"/>
          </w:tcPr>
          <w:p w14:paraId="580D01BD" w14:textId="21A834CF" w:rsidR="00FB6969" w:rsidRDefault="00F5600D">
            <w:pPr>
              <w:pStyle w:val="TableParagraph"/>
              <w:ind w:left="107"/>
              <w:rPr>
                <w:sz w:val="18"/>
              </w:rPr>
            </w:pPr>
            <w:r>
              <w:rPr>
                <w:sz w:val="18"/>
              </w:rPr>
              <w:t>Система</w:t>
            </w:r>
            <w:r>
              <w:rPr>
                <w:spacing w:val="-12"/>
                <w:sz w:val="18"/>
              </w:rPr>
              <w:t xml:space="preserve"> </w:t>
            </w:r>
            <w:r>
              <w:rPr>
                <w:sz w:val="18"/>
              </w:rPr>
              <w:t>согласных</w:t>
            </w:r>
            <w:r>
              <w:rPr>
                <w:spacing w:val="-11"/>
                <w:sz w:val="18"/>
              </w:rPr>
              <w:t xml:space="preserve"> </w:t>
            </w:r>
            <w:r>
              <w:rPr>
                <w:sz w:val="18"/>
              </w:rPr>
              <w:t>звуков.</w:t>
            </w:r>
            <w:r>
              <w:rPr>
                <w:spacing w:val="-11"/>
                <w:sz w:val="18"/>
              </w:rPr>
              <w:t xml:space="preserve"> </w:t>
            </w:r>
            <w:r>
              <w:rPr>
                <w:sz w:val="18"/>
              </w:rPr>
              <w:t>Основные</w:t>
            </w:r>
            <w:r w:rsidR="00561576">
              <w:rPr>
                <w:sz w:val="18"/>
              </w:rPr>
              <w:t xml:space="preserve"> </w:t>
            </w:r>
            <w:r>
              <w:rPr>
                <w:sz w:val="18"/>
              </w:rPr>
              <w:t>выразительные</w:t>
            </w:r>
            <w:r>
              <w:rPr>
                <w:spacing w:val="-5"/>
                <w:sz w:val="18"/>
              </w:rPr>
              <w:t xml:space="preserve"> </w:t>
            </w:r>
            <w:r>
              <w:rPr>
                <w:sz w:val="18"/>
              </w:rPr>
              <w:t>средства</w:t>
            </w:r>
            <w:r>
              <w:rPr>
                <w:spacing w:val="-4"/>
                <w:sz w:val="18"/>
              </w:rPr>
              <w:t xml:space="preserve"> фоне-</w:t>
            </w:r>
          </w:p>
          <w:p w14:paraId="0608A574" w14:textId="77777777" w:rsidR="00FB6969" w:rsidRDefault="00F5600D">
            <w:pPr>
              <w:pStyle w:val="TableParagraph"/>
              <w:spacing w:before="1" w:line="186" w:lineRule="exact"/>
              <w:ind w:left="107"/>
              <w:rPr>
                <w:sz w:val="18"/>
              </w:rPr>
            </w:pPr>
            <w:r>
              <w:rPr>
                <w:spacing w:val="-4"/>
                <w:sz w:val="18"/>
              </w:rPr>
              <w:t>тики</w:t>
            </w:r>
          </w:p>
        </w:tc>
        <w:tc>
          <w:tcPr>
            <w:tcW w:w="645" w:type="dxa"/>
          </w:tcPr>
          <w:p w14:paraId="14BFF4F0" w14:textId="77777777" w:rsidR="00FB6969" w:rsidRDefault="00F5600D">
            <w:pPr>
              <w:pStyle w:val="TableParagraph"/>
              <w:spacing w:line="207" w:lineRule="exact"/>
              <w:ind w:left="108"/>
              <w:rPr>
                <w:sz w:val="18"/>
              </w:rPr>
            </w:pPr>
            <w:r>
              <w:rPr>
                <w:sz w:val="18"/>
              </w:rPr>
              <w:t>1</w:t>
            </w:r>
          </w:p>
        </w:tc>
        <w:tc>
          <w:tcPr>
            <w:tcW w:w="648" w:type="dxa"/>
          </w:tcPr>
          <w:p w14:paraId="23244B98" w14:textId="77777777" w:rsidR="00FB6969" w:rsidRDefault="00F5600D">
            <w:pPr>
              <w:pStyle w:val="TableParagraph"/>
              <w:spacing w:line="207" w:lineRule="exact"/>
              <w:ind w:left="109"/>
              <w:rPr>
                <w:sz w:val="18"/>
              </w:rPr>
            </w:pPr>
            <w:r>
              <w:rPr>
                <w:sz w:val="18"/>
              </w:rPr>
              <w:t>0</w:t>
            </w:r>
          </w:p>
        </w:tc>
        <w:tc>
          <w:tcPr>
            <w:tcW w:w="686" w:type="dxa"/>
          </w:tcPr>
          <w:p w14:paraId="4274C6BB" w14:textId="77777777" w:rsidR="00FB6969" w:rsidRDefault="00F5600D">
            <w:pPr>
              <w:pStyle w:val="TableParagraph"/>
              <w:spacing w:line="207" w:lineRule="exact"/>
              <w:ind w:left="109"/>
              <w:rPr>
                <w:sz w:val="18"/>
              </w:rPr>
            </w:pPr>
            <w:r>
              <w:rPr>
                <w:sz w:val="18"/>
              </w:rPr>
              <w:t>0</w:t>
            </w:r>
          </w:p>
        </w:tc>
        <w:tc>
          <w:tcPr>
            <w:tcW w:w="1024" w:type="dxa"/>
          </w:tcPr>
          <w:p w14:paraId="14F8DCD6" w14:textId="77777777" w:rsidR="00FB6969" w:rsidRDefault="00F5600D">
            <w:pPr>
              <w:pStyle w:val="TableParagraph"/>
              <w:spacing w:line="207" w:lineRule="exact"/>
              <w:ind w:left="101" w:right="83"/>
              <w:jc w:val="center"/>
              <w:rPr>
                <w:sz w:val="18"/>
              </w:rPr>
            </w:pPr>
            <w:r>
              <w:rPr>
                <w:spacing w:val="-2"/>
                <w:sz w:val="18"/>
              </w:rPr>
              <w:t>14.10.2022</w:t>
            </w:r>
          </w:p>
        </w:tc>
        <w:tc>
          <w:tcPr>
            <w:tcW w:w="2740" w:type="dxa"/>
          </w:tcPr>
          <w:p w14:paraId="2A3CBC9C" w14:textId="5EFB6873" w:rsidR="00FB6969" w:rsidRDefault="00F5600D">
            <w:pPr>
              <w:pStyle w:val="TableParagraph"/>
              <w:ind w:left="113" w:right="188"/>
              <w:rPr>
                <w:sz w:val="18"/>
              </w:rPr>
            </w:pPr>
            <w:r>
              <w:rPr>
                <w:sz w:val="18"/>
              </w:rPr>
              <w:t>Анализ</w:t>
            </w:r>
            <w:r>
              <w:rPr>
                <w:spacing w:val="-12"/>
                <w:sz w:val="18"/>
              </w:rPr>
              <w:t xml:space="preserve"> </w:t>
            </w:r>
            <w:r>
              <w:rPr>
                <w:sz w:val="18"/>
              </w:rPr>
              <w:t>средств</w:t>
            </w:r>
            <w:r>
              <w:rPr>
                <w:spacing w:val="-11"/>
                <w:sz w:val="18"/>
              </w:rPr>
              <w:t xml:space="preserve"> </w:t>
            </w:r>
            <w:r>
              <w:rPr>
                <w:sz w:val="18"/>
              </w:rPr>
              <w:t>выразительно</w:t>
            </w:r>
            <w:r>
              <w:rPr>
                <w:spacing w:val="-4"/>
                <w:sz w:val="18"/>
              </w:rPr>
              <w:t>сти</w:t>
            </w:r>
          </w:p>
          <w:p w14:paraId="771C6F5B" w14:textId="77777777" w:rsidR="00FB6969" w:rsidRDefault="00F5600D">
            <w:pPr>
              <w:pStyle w:val="TableParagraph"/>
              <w:spacing w:before="1" w:line="186" w:lineRule="exact"/>
              <w:ind w:left="113"/>
              <w:rPr>
                <w:sz w:val="18"/>
              </w:rPr>
            </w:pPr>
            <w:r>
              <w:rPr>
                <w:sz w:val="18"/>
              </w:rPr>
              <w:t>Звуки</w:t>
            </w:r>
            <w:r>
              <w:rPr>
                <w:spacing w:val="-4"/>
                <w:sz w:val="18"/>
              </w:rPr>
              <w:t xml:space="preserve"> </w:t>
            </w:r>
            <w:r>
              <w:rPr>
                <w:sz w:val="18"/>
              </w:rPr>
              <w:t>и</w:t>
            </w:r>
            <w:r>
              <w:rPr>
                <w:spacing w:val="-3"/>
                <w:sz w:val="18"/>
              </w:rPr>
              <w:t xml:space="preserve"> </w:t>
            </w:r>
            <w:r>
              <w:rPr>
                <w:spacing w:val="-2"/>
                <w:sz w:val="18"/>
              </w:rPr>
              <w:t>буквы</w:t>
            </w:r>
          </w:p>
        </w:tc>
        <w:tc>
          <w:tcPr>
            <w:tcW w:w="4931" w:type="dxa"/>
          </w:tcPr>
          <w:p w14:paraId="18E8E93A" w14:textId="77777777" w:rsidR="00FB6969" w:rsidRDefault="00F5600D">
            <w:pPr>
              <w:pStyle w:val="TableParagraph"/>
              <w:spacing w:line="207" w:lineRule="exact"/>
              <w:ind w:left="114"/>
              <w:rPr>
                <w:sz w:val="18"/>
              </w:rPr>
            </w:pPr>
            <w:r>
              <w:rPr>
                <w:sz w:val="18"/>
              </w:rPr>
              <w:t>Система</w:t>
            </w:r>
            <w:r>
              <w:rPr>
                <w:spacing w:val="-8"/>
                <w:sz w:val="18"/>
              </w:rPr>
              <w:t xml:space="preserve"> </w:t>
            </w:r>
            <w:r>
              <w:rPr>
                <w:sz w:val="18"/>
              </w:rPr>
              <w:t>согласных</w:t>
            </w:r>
            <w:r>
              <w:rPr>
                <w:spacing w:val="-7"/>
                <w:sz w:val="18"/>
              </w:rPr>
              <w:t xml:space="preserve"> </w:t>
            </w:r>
            <w:r>
              <w:rPr>
                <w:spacing w:val="-2"/>
                <w:sz w:val="18"/>
              </w:rPr>
              <w:t>звуков</w:t>
            </w:r>
          </w:p>
        </w:tc>
        <w:tc>
          <w:tcPr>
            <w:tcW w:w="1326" w:type="dxa"/>
          </w:tcPr>
          <w:p w14:paraId="3A481097" w14:textId="77777777" w:rsidR="00FB6969" w:rsidRDefault="00F5600D">
            <w:pPr>
              <w:pStyle w:val="TableParagraph"/>
              <w:spacing w:line="207" w:lineRule="exact"/>
              <w:ind w:left="113"/>
              <w:rPr>
                <w:sz w:val="18"/>
              </w:rPr>
            </w:pPr>
            <w:r>
              <w:rPr>
                <w:spacing w:val="-2"/>
                <w:sz w:val="18"/>
              </w:rPr>
              <w:t>Зачет</w:t>
            </w:r>
          </w:p>
        </w:tc>
      </w:tr>
      <w:tr w:rsidR="00FB6969" w14:paraId="61111A34" w14:textId="77777777">
        <w:trPr>
          <w:trHeight w:val="412"/>
        </w:trPr>
        <w:tc>
          <w:tcPr>
            <w:tcW w:w="487" w:type="dxa"/>
          </w:tcPr>
          <w:p w14:paraId="20BF4985" w14:textId="77777777" w:rsidR="00FB6969" w:rsidRDefault="00F5600D">
            <w:pPr>
              <w:pStyle w:val="TableParagraph"/>
              <w:spacing w:line="207" w:lineRule="exact"/>
              <w:ind w:left="107"/>
              <w:rPr>
                <w:sz w:val="18"/>
              </w:rPr>
            </w:pPr>
            <w:r>
              <w:rPr>
                <w:spacing w:val="-5"/>
                <w:sz w:val="18"/>
              </w:rPr>
              <w:t>30</w:t>
            </w:r>
          </w:p>
        </w:tc>
        <w:tc>
          <w:tcPr>
            <w:tcW w:w="2995" w:type="dxa"/>
          </w:tcPr>
          <w:p w14:paraId="65743E78" w14:textId="77777777" w:rsidR="00FB6969" w:rsidRDefault="00F5600D">
            <w:pPr>
              <w:pStyle w:val="TableParagraph"/>
              <w:spacing w:line="208" w:lineRule="exact"/>
              <w:ind w:left="107"/>
              <w:rPr>
                <w:sz w:val="18"/>
              </w:rPr>
            </w:pPr>
            <w:r>
              <w:rPr>
                <w:sz w:val="18"/>
              </w:rPr>
              <w:t>Слог.</w:t>
            </w:r>
            <w:r>
              <w:rPr>
                <w:spacing w:val="-12"/>
                <w:sz w:val="18"/>
              </w:rPr>
              <w:t xml:space="preserve"> </w:t>
            </w:r>
            <w:r>
              <w:rPr>
                <w:sz w:val="18"/>
              </w:rPr>
              <w:t>Ударение.</w:t>
            </w:r>
            <w:r>
              <w:rPr>
                <w:spacing w:val="-11"/>
                <w:sz w:val="18"/>
              </w:rPr>
              <w:t xml:space="preserve"> </w:t>
            </w:r>
            <w:r>
              <w:rPr>
                <w:sz w:val="18"/>
              </w:rPr>
              <w:t>Свойства</w:t>
            </w:r>
            <w:r>
              <w:rPr>
                <w:spacing w:val="-11"/>
                <w:sz w:val="18"/>
              </w:rPr>
              <w:t xml:space="preserve"> </w:t>
            </w:r>
            <w:r>
              <w:rPr>
                <w:sz w:val="18"/>
              </w:rPr>
              <w:t xml:space="preserve">русского </w:t>
            </w:r>
            <w:r>
              <w:rPr>
                <w:spacing w:val="-2"/>
                <w:sz w:val="18"/>
              </w:rPr>
              <w:t>ударения</w:t>
            </w:r>
          </w:p>
        </w:tc>
        <w:tc>
          <w:tcPr>
            <w:tcW w:w="645" w:type="dxa"/>
          </w:tcPr>
          <w:p w14:paraId="378D628D" w14:textId="77777777" w:rsidR="00FB6969" w:rsidRDefault="00F5600D">
            <w:pPr>
              <w:pStyle w:val="TableParagraph"/>
              <w:spacing w:line="207" w:lineRule="exact"/>
              <w:ind w:left="108"/>
              <w:rPr>
                <w:sz w:val="18"/>
              </w:rPr>
            </w:pPr>
            <w:r>
              <w:rPr>
                <w:sz w:val="18"/>
              </w:rPr>
              <w:t>1</w:t>
            </w:r>
          </w:p>
        </w:tc>
        <w:tc>
          <w:tcPr>
            <w:tcW w:w="648" w:type="dxa"/>
          </w:tcPr>
          <w:p w14:paraId="460A96B6" w14:textId="77777777" w:rsidR="00FB6969" w:rsidRDefault="00F5600D">
            <w:pPr>
              <w:pStyle w:val="TableParagraph"/>
              <w:spacing w:line="207" w:lineRule="exact"/>
              <w:ind w:left="109"/>
              <w:rPr>
                <w:sz w:val="18"/>
              </w:rPr>
            </w:pPr>
            <w:r>
              <w:rPr>
                <w:sz w:val="18"/>
              </w:rPr>
              <w:t>0</w:t>
            </w:r>
          </w:p>
        </w:tc>
        <w:tc>
          <w:tcPr>
            <w:tcW w:w="686" w:type="dxa"/>
          </w:tcPr>
          <w:p w14:paraId="1F4495A4" w14:textId="77777777" w:rsidR="00FB6969" w:rsidRDefault="00F5600D">
            <w:pPr>
              <w:pStyle w:val="TableParagraph"/>
              <w:spacing w:line="207" w:lineRule="exact"/>
              <w:ind w:left="109"/>
              <w:rPr>
                <w:sz w:val="18"/>
              </w:rPr>
            </w:pPr>
            <w:r>
              <w:rPr>
                <w:sz w:val="18"/>
              </w:rPr>
              <w:t>0</w:t>
            </w:r>
          </w:p>
        </w:tc>
        <w:tc>
          <w:tcPr>
            <w:tcW w:w="1024" w:type="dxa"/>
          </w:tcPr>
          <w:p w14:paraId="252D8008" w14:textId="77777777" w:rsidR="00FB6969" w:rsidRDefault="00F5600D">
            <w:pPr>
              <w:pStyle w:val="TableParagraph"/>
              <w:spacing w:line="207" w:lineRule="exact"/>
              <w:ind w:left="101" w:right="83"/>
              <w:jc w:val="center"/>
              <w:rPr>
                <w:sz w:val="18"/>
              </w:rPr>
            </w:pPr>
            <w:r>
              <w:rPr>
                <w:spacing w:val="-2"/>
                <w:sz w:val="18"/>
              </w:rPr>
              <w:t>15.10.2022</w:t>
            </w:r>
          </w:p>
        </w:tc>
        <w:tc>
          <w:tcPr>
            <w:tcW w:w="2740" w:type="dxa"/>
          </w:tcPr>
          <w:p w14:paraId="5D95895F" w14:textId="77777777" w:rsidR="00FB6969" w:rsidRDefault="00F5600D">
            <w:pPr>
              <w:pStyle w:val="TableParagraph"/>
              <w:spacing w:line="207" w:lineRule="exact"/>
              <w:ind w:left="113"/>
              <w:rPr>
                <w:sz w:val="18"/>
              </w:rPr>
            </w:pPr>
            <w:r>
              <w:rPr>
                <w:spacing w:val="-2"/>
                <w:sz w:val="18"/>
              </w:rPr>
              <w:t>Фонетический</w:t>
            </w:r>
            <w:r>
              <w:rPr>
                <w:spacing w:val="-11"/>
                <w:sz w:val="18"/>
              </w:rPr>
              <w:t xml:space="preserve"> </w:t>
            </w:r>
            <w:r>
              <w:rPr>
                <w:spacing w:val="-2"/>
                <w:sz w:val="18"/>
              </w:rPr>
              <w:t>анализ</w:t>
            </w:r>
            <w:r>
              <w:rPr>
                <w:spacing w:val="9"/>
                <w:sz w:val="18"/>
              </w:rPr>
              <w:t xml:space="preserve"> </w:t>
            </w:r>
            <w:r>
              <w:rPr>
                <w:spacing w:val="-4"/>
                <w:sz w:val="18"/>
              </w:rPr>
              <w:t>слова</w:t>
            </w:r>
          </w:p>
        </w:tc>
        <w:tc>
          <w:tcPr>
            <w:tcW w:w="4931" w:type="dxa"/>
          </w:tcPr>
          <w:p w14:paraId="4CC3F2E1" w14:textId="77777777" w:rsidR="00FB6969" w:rsidRDefault="00F5600D">
            <w:pPr>
              <w:pStyle w:val="TableParagraph"/>
              <w:spacing w:line="207" w:lineRule="exact"/>
              <w:ind w:left="114"/>
              <w:rPr>
                <w:sz w:val="18"/>
              </w:rPr>
            </w:pPr>
            <w:r>
              <w:rPr>
                <w:sz w:val="18"/>
              </w:rPr>
              <w:t>Слог.</w:t>
            </w:r>
            <w:r>
              <w:rPr>
                <w:spacing w:val="-3"/>
                <w:sz w:val="18"/>
              </w:rPr>
              <w:t xml:space="preserve"> </w:t>
            </w:r>
            <w:r>
              <w:rPr>
                <w:sz w:val="18"/>
              </w:rPr>
              <w:t>Ударение.</w:t>
            </w:r>
            <w:r>
              <w:rPr>
                <w:spacing w:val="-6"/>
                <w:sz w:val="18"/>
              </w:rPr>
              <w:t xml:space="preserve"> </w:t>
            </w:r>
            <w:r>
              <w:rPr>
                <w:sz w:val="18"/>
              </w:rPr>
              <w:t>Свойства</w:t>
            </w:r>
            <w:r>
              <w:rPr>
                <w:spacing w:val="-8"/>
                <w:sz w:val="18"/>
              </w:rPr>
              <w:t xml:space="preserve"> </w:t>
            </w:r>
            <w:r>
              <w:rPr>
                <w:sz w:val="18"/>
              </w:rPr>
              <w:t>русского</w:t>
            </w:r>
            <w:r>
              <w:rPr>
                <w:spacing w:val="-5"/>
                <w:sz w:val="18"/>
              </w:rPr>
              <w:t xml:space="preserve"> </w:t>
            </w:r>
            <w:r>
              <w:rPr>
                <w:spacing w:val="-2"/>
                <w:sz w:val="18"/>
              </w:rPr>
              <w:t>ударения</w:t>
            </w:r>
          </w:p>
        </w:tc>
        <w:tc>
          <w:tcPr>
            <w:tcW w:w="1326" w:type="dxa"/>
          </w:tcPr>
          <w:p w14:paraId="144974C3"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27F26D7A" w14:textId="77777777">
        <w:trPr>
          <w:trHeight w:val="618"/>
        </w:trPr>
        <w:tc>
          <w:tcPr>
            <w:tcW w:w="487" w:type="dxa"/>
          </w:tcPr>
          <w:p w14:paraId="68273406" w14:textId="77777777" w:rsidR="00FB6969" w:rsidRDefault="00F5600D">
            <w:pPr>
              <w:pStyle w:val="TableParagraph"/>
              <w:spacing w:line="206" w:lineRule="exact"/>
              <w:ind w:left="107"/>
              <w:rPr>
                <w:sz w:val="18"/>
              </w:rPr>
            </w:pPr>
            <w:r>
              <w:rPr>
                <w:spacing w:val="-5"/>
                <w:sz w:val="18"/>
              </w:rPr>
              <w:t>31</w:t>
            </w:r>
          </w:p>
        </w:tc>
        <w:tc>
          <w:tcPr>
            <w:tcW w:w="2995" w:type="dxa"/>
          </w:tcPr>
          <w:p w14:paraId="4303C30A" w14:textId="7BDD75C5" w:rsidR="00FB6969" w:rsidRDefault="00F5600D">
            <w:pPr>
              <w:pStyle w:val="TableParagraph"/>
              <w:spacing w:line="206" w:lineRule="exact"/>
              <w:ind w:left="107" w:right="102"/>
              <w:rPr>
                <w:sz w:val="18"/>
              </w:rPr>
            </w:pPr>
            <w:r>
              <w:rPr>
                <w:sz w:val="18"/>
              </w:rPr>
              <w:t>Изменение</w:t>
            </w:r>
            <w:r>
              <w:rPr>
                <w:spacing w:val="-10"/>
                <w:sz w:val="18"/>
              </w:rPr>
              <w:t xml:space="preserve"> </w:t>
            </w:r>
            <w:r>
              <w:rPr>
                <w:sz w:val="18"/>
              </w:rPr>
              <w:t>звуков</w:t>
            </w:r>
            <w:r>
              <w:rPr>
                <w:spacing w:val="-10"/>
                <w:sz w:val="18"/>
              </w:rPr>
              <w:t xml:space="preserve"> </w:t>
            </w:r>
            <w:r>
              <w:rPr>
                <w:sz w:val="18"/>
              </w:rPr>
              <w:t>в</w:t>
            </w:r>
            <w:r>
              <w:rPr>
                <w:spacing w:val="-10"/>
                <w:sz w:val="18"/>
              </w:rPr>
              <w:t xml:space="preserve"> </w:t>
            </w:r>
            <w:r>
              <w:rPr>
                <w:sz w:val="18"/>
              </w:rPr>
              <w:t>речевом</w:t>
            </w:r>
            <w:r>
              <w:rPr>
                <w:spacing w:val="-8"/>
                <w:sz w:val="18"/>
              </w:rPr>
              <w:t xml:space="preserve"> </w:t>
            </w:r>
            <w:r>
              <w:rPr>
                <w:sz w:val="18"/>
              </w:rPr>
              <w:t>потоке. Элементы</w:t>
            </w:r>
            <w:r w:rsidR="00561576">
              <w:rPr>
                <w:sz w:val="18"/>
              </w:rPr>
              <w:t xml:space="preserve"> </w:t>
            </w:r>
            <w:r>
              <w:rPr>
                <w:sz w:val="18"/>
              </w:rPr>
              <w:t>фонетической</w:t>
            </w:r>
            <w:r w:rsidR="00561576">
              <w:rPr>
                <w:sz w:val="18"/>
              </w:rPr>
              <w:t xml:space="preserve"> </w:t>
            </w:r>
            <w:r>
              <w:rPr>
                <w:sz w:val="18"/>
              </w:rPr>
              <w:t>тран</w:t>
            </w:r>
            <w:r>
              <w:rPr>
                <w:spacing w:val="-2"/>
                <w:sz w:val="18"/>
              </w:rPr>
              <w:t>скрипции</w:t>
            </w:r>
          </w:p>
        </w:tc>
        <w:tc>
          <w:tcPr>
            <w:tcW w:w="645" w:type="dxa"/>
          </w:tcPr>
          <w:p w14:paraId="025E2FF4" w14:textId="77777777" w:rsidR="00FB6969" w:rsidRDefault="00F5600D">
            <w:pPr>
              <w:pStyle w:val="TableParagraph"/>
              <w:spacing w:line="206" w:lineRule="exact"/>
              <w:ind w:left="108"/>
              <w:rPr>
                <w:sz w:val="18"/>
              </w:rPr>
            </w:pPr>
            <w:r>
              <w:rPr>
                <w:sz w:val="18"/>
              </w:rPr>
              <w:t>1</w:t>
            </w:r>
          </w:p>
        </w:tc>
        <w:tc>
          <w:tcPr>
            <w:tcW w:w="648" w:type="dxa"/>
          </w:tcPr>
          <w:p w14:paraId="72624488" w14:textId="77777777" w:rsidR="00FB6969" w:rsidRDefault="00F5600D">
            <w:pPr>
              <w:pStyle w:val="TableParagraph"/>
              <w:spacing w:line="206" w:lineRule="exact"/>
              <w:ind w:left="109"/>
              <w:rPr>
                <w:sz w:val="18"/>
              </w:rPr>
            </w:pPr>
            <w:r>
              <w:rPr>
                <w:sz w:val="18"/>
              </w:rPr>
              <w:t>0</w:t>
            </w:r>
          </w:p>
        </w:tc>
        <w:tc>
          <w:tcPr>
            <w:tcW w:w="686" w:type="dxa"/>
          </w:tcPr>
          <w:p w14:paraId="3EEC0BA5" w14:textId="77777777" w:rsidR="00FB6969" w:rsidRDefault="00F5600D">
            <w:pPr>
              <w:pStyle w:val="TableParagraph"/>
              <w:spacing w:line="206" w:lineRule="exact"/>
              <w:ind w:left="109"/>
              <w:rPr>
                <w:sz w:val="18"/>
              </w:rPr>
            </w:pPr>
            <w:r>
              <w:rPr>
                <w:sz w:val="18"/>
              </w:rPr>
              <w:t>0</w:t>
            </w:r>
          </w:p>
        </w:tc>
        <w:tc>
          <w:tcPr>
            <w:tcW w:w="1024" w:type="dxa"/>
          </w:tcPr>
          <w:p w14:paraId="00879BA0" w14:textId="77777777" w:rsidR="00FB6969" w:rsidRDefault="00F5600D">
            <w:pPr>
              <w:pStyle w:val="TableParagraph"/>
              <w:spacing w:line="206" w:lineRule="exact"/>
              <w:ind w:left="101" w:right="83"/>
              <w:jc w:val="center"/>
              <w:rPr>
                <w:sz w:val="18"/>
              </w:rPr>
            </w:pPr>
            <w:r>
              <w:rPr>
                <w:spacing w:val="-2"/>
                <w:sz w:val="18"/>
              </w:rPr>
              <w:t>17.10.2022</w:t>
            </w:r>
          </w:p>
        </w:tc>
        <w:tc>
          <w:tcPr>
            <w:tcW w:w="2740" w:type="dxa"/>
          </w:tcPr>
          <w:p w14:paraId="6D6A0511" w14:textId="77777777" w:rsidR="00FB6969" w:rsidRDefault="00F5600D">
            <w:pPr>
              <w:pStyle w:val="TableParagraph"/>
              <w:spacing w:line="206" w:lineRule="exact"/>
              <w:ind w:left="113"/>
              <w:rPr>
                <w:sz w:val="18"/>
              </w:rPr>
            </w:pPr>
            <w:r>
              <w:rPr>
                <w:sz w:val="18"/>
              </w:rPr>
              <w:t>Звуки</w:t>
            </w:r>
            <w:r>
              <w:rPr>
                <w:spacing w:val="-4"/>
                <w:sz w:val="18"/>
              </w:rPr>
              <w:t xml:space="preserve"> </w:t>
            </w:r>
            <w:r>
              <w:rPr>
                <w:sz w:val="18"/>
              </w:rPr>
              <w:t>и</w:t>
            </w:r>
            <w:r>
              <w:rPr>
                <w:spacing w:val="-3"/>
                <w:sz w:val="18"/>
              </w:rPr>
              <w:t xml:space="preserve"> </w:t>
            </w:r>
            <w:r>
              <w:rPr>
                <w:spacing w:val="-2"/>
                <w:sz w:val="18"/>
              </w:rPr>
              <w:t>буквы</w:t>
            </w:r>
          </w:p>
        </w:tc>
        <w:tc>
          <w:tcPr>
            <w:tcW w:w="4931" w:type="dxa"/>
          </w:tcPr>
          <w:p w14:paraId="17514302" w14:textId="77777777" w:rsidR="00FB6969" w:rsidRDefault="00F5600D">
            <w:pPr>
              <w:pStyle w:val="TableParagraph"/>
              <w:ind w:left="114" w:right="1775"/>
              <w:rPr>
                <w:sz w:val="18"/>
              </w:rPr>
            </w:pPr>
            <w:r>
              <w:rPr>
                <w:sz w:val="18"/>
              </w:rPr>
              <w:t>Изменение звуков в речевом потоке Элементы</w:t>
            </w:r>
            <w:r>
              <w:rPr>
                <w:spacing w:val="-12"/>
                <w:sz w:val="18"/>
              </w:rPr>
              <w:t xml:space="preserve"> </w:t>
            </w:r>
            <w:r>
              <w:rPr>
                <w:sz w:val="18"/>
              </w:rPr>
              <w:t>фонетической</w:t>
            </w:r>
            <w:r>
              <w:rPr>
                <w:spacing w:val="-11"/>
                <w:sz w:val="18"/>
              </w:rPr>
              <w:t xml:space="preserve"> </w:t>
            </w:r>
            <w:r>
              <w:rPr>
                <w:sz w:val="18"/>
              </w:rPr>
              <w:t>транскрипции</w:t>
            </w:r>
          </w:p>
        </w:tc>
        <w:tc>
          <w:tcPr>
            <w:tcW w:w="1326" w:type="dxa"/>
          </w:tcPr>
          <w:p w14:paraId="23845D0C" w14:textId="77777777" w:rsidR="00FB6969" w:rsidRDefault="00F5600D">
            <w:pPr>
              <w:pStyle w:val="TableParagraph"/>
              <w:ind w:left="113" w:right="210"/>
              <w:rPr>
                <w:sz w:val="18"/>
              </w:rPr>
            </w:pPr>
            <w:r>
              <w:rPr>
                <w:spacing w:val="-2"/>
                <w:sz w:val="18"/>
              </w:rPr>
              <w:t>Письменный контроль</w:t>
            </w:r>
          </w:p>
        </w:tc>
      </w:tr>
      <w:tr w:rsidR="00FB6969" w14:paraId="1F0D1D39" w14:textId="77777777">
        <w:trPr>
          <w:trHeight w:val="830"/>
        </w:trPr>
        <w:tc>
          <w:tcPr>
            <w:tcW w:w="487" w:type="dxa"/>
          </w:tcPr>
          <w:p w14:paraId="1A5EAC2D" w14:textId="77777777" w:rsidR="00FB6969" w:rsidRDefault="00F5600D">
            <w:pPr>
              <w:pStyle w:val="TableParagraph"/>
              <w:spacing w:before="2"/>
              <w:ind w:left="107"/>
              <w:rPr>
                <w:sz w:val="18"/>
              </w:rPr>
            </w:pPr>
            <w:r>
              <w:rPr>
                <w:spacing w:val="-5"/>
                <w:sz w:val="18"/>
              </w:rPr>
              <w:t>32</w:t>
            </w:r>
          </w:p>
        </w:tc>
        <w:tc>
          <w:tcPr>
            <w:tcW w:w="2995" w:type="dxa"/>
          </w:tcPr>
          <w:p w14:paraId="3CFFFF6F" w14:textId="1FBE6531" w:rsidR="00FB6969" w:rsidRDefault="00F5600D">
            <w:pPr>
              <w:pStyle w:val="TableParagraph"/>
              <w:spacing w:line="206" w:lineRule="exact"/>
              <w:ind w:left="107"/>
              <w:rPr>
                <w:sz w:val="18"/>
              </w:rPr>
            </w:pPr>
            <w:r>
              <w:rPr>
                <w:sz w:val="18"/>
              </w:rPr>
              <w:t>Соотношение звуков и букв. Прописные</w:t>
            </w:r>
            <w:r>
              <w:rPr>
                <w:spacing w:val="-11"/>
                <w:sz w:val="18"/>
              </w:rPr>
              <w:t xml:space="preserve"> </w:t>
            </w:r>
            <w:r>
              <w:rPr>
                <w:sz w:val="18"/>
              </w:rPr>
              <w:t>и</w:t>
            </w:r>
            <w:r>
              <w:rPr>
                <w:spacing w:val="-11"/>
                <w:sz w:val="18"/>
              </w:rPr>
              <w:t xml:space="preserve"> </w:t>
            </w:r>
            <w:r>
              <w:rPr>
                <w:sz w:val="18"/>
              </w:rPr>
              <w:t>строчные</w:t>
            </w:r>
            <w:r w:rsidR="00561576">
              <w:rPr>
                <w:sz w:val="18"/>
              </w:rPr>
              <w:t xml:space="preserve"> </w:t>
            </w:r>
            <w:r>
              <w:rPr>
                <w:sz w:val="18"/>
              </w:rPr>
              <w:t>буквы.</w:t>
            </w:r>
            <w:r>
              <w:rPr>
                <w:spacing w:val="-10"/>
                <w:sz w:val="18"/>
              </w:rPr>
              <w:t xml:space="preserve"> </w:t>
            </w:r>
            <w:r>
              <w:rPr>
                <w:sz w:val="18"/>
              </w:rPr>
              <w:t>Способы обозначения [й’], мягкости согласных. Фонетический анализ слова</w:t>
            </w:r>
          </w:p>
        </w:tc>
        <w:tc>
          <w:tcPr>
            <w:tcW w:w="645" w:type="dxa"/>
          </w:tcPr>
          <w:p w14:paraId="43F70AEF" w14:textId="77777777" w:rsidR="00FB6969" w:rsidRDefault="00F5600D">
            <w:pPr>
              <w:pStyle w:val="TableParagraph"/>
              <w:spacing w:before="2"/>
              <w:ind w:left="108"/>
              <w:rPr>
                <w:sz w:val="18"/>
              </w:rPr>
            </w:pPr>
            <w:r>
              <w:rPr>
                <w:sz w:val="18"/>
              </w:rPr>
              <w:t>1</w:t>
            </w:r>
          </w:p>
        </w:tc>
        <w:tc>
          <w:tcPr>
            <w:tcW w:w="648" w:type="dxa"/>
          </w:tcPr>
          <w:p w14:paraId="776B42D8" w14:textId="77777777" w:rsidR="00FB6969" w:rsidRDefault="00F5600D">
            <w:pPr>
              <w:pStyle w:val="TableParagraph"/>
              <w:spacing w:before="2"/>
              <w:ind w:left="109"/>
              <w:rPr>
                <w:sz w:val="18"/>
              </w:rPr>
            </w:pPr>
            <w:r>
              <w:rPr>
                <w:sz w:val="18"/>
              </w:rPr>
              <w:t>0</w:t>
            </w:r>
          </w:p>
        </w:tc>
        <w:tc>
          <w:tcPr>
            <w:tcW w:w="686" w:type="dxa"/>
          </w:tcPr>
          <w:p w14:paraId="68F0585F" w14:textId="77777777" w:rsidR="00FB6969" w:rsidRDefault="00F5600D">
            <w:pPr>
              <w:pStyle w:val="TableParagraph"/>
              <w:spacing w:before="2"/>
              <w:ind w:left="109"/>
              <w:rPr>
                <w:sz w:val="18"/>
              </w:rPr>
            </w:pPr>
            <w:r>
              <w:rPr>
                <w:sz w:val="18"/>
              </w:rPr>
              <w:t>0</w:t>
            </w:r>
          </w:p>
        </w:tc>
        <w:tc>
          <w:tcPr>
            <w:tcW w:w="1024" w:type="dxa"/>
          </w:tcPr>
          <w:p w14:paraId="677B10BF" w14:textId="77777777" w:rsidR="00FB6969" w:rsidRDefault="00F5600D">
            <w:pPr>
              <w:pStyle w:val="TableParagraph"/>
              <w:spacing w:before="2"/>
              <w:ind w:left="101" w:right="83"/>
              <w:jc w:val="center"/>
              <w:rPr>
                <w:sz w:val="18"/>
              </w:rPr>
            </w:pPr>
            <w:r>
              <w:rPr>
                <w:spacing w:val="-2"/>
                <w:sz w:val="18"/>
              </w:rPr>
              <w:t>18.10.2022</w:t>
            </w:r>
          </w:p>
        </w:tc>
        <w:tc>
          <w:tcPr>
            <w:tcW w:w="2740" w:type="dxa"/>
          </w:tcPr>
          <w:p w14:paraId="773E603A" w14:textId="77777777" w:rsidR="00FB6969" w:rsidRDefault="00F5600D">
            <w:pPr>
              <w:pStyle w:val="TableParagraph"/>
              <w:spacing w:before="2"/>
              <w:ind w:left="113"/>
              <w:rPr>
                <w:sz w:val="18"/>
              </w:rPr>
            </w:pPr>
            <w:r>
              <w:rPr>
                <w:sz w:val="18"/>
              </w:rPr>
              <w:t>Звуки</w:t>
            </w:r>
            <w:r>
              <w:rPr>
                <w:spacing w:val="80"/>
                <w:sz w:val="18"/>
              </w:rPr>
              <w:t xml:space="preserve"> </w:t>
            </w:r>
            <w:r>
              <w:rPr>
                <w:sz w:val="18"/>
              </w:rPr>
              <w:t>и</w:t>
            </w:r>
            <w:r>
              <w:rPr>
                <w:spacing w:val="80"/>
                <w:sz w:val="18"/>
              </w:rPr>
              <w:t xml:space="preserve"> </w:t>
            </w:r>
            <w:r>
              <w:rPr>
                <w:sz w:val="18"/>
              </w:rPr>
              <w:t>буквы</w:t>
            </w:r>
            <w:r>
              <w:rPr>
                <w:spacing w:val="40"/>
                <w:sz w:val="18"/>
              </w:rPr>
              <w:t xml:space="preserve"> </w:t>
            </w:r>
            <w:r>
              <w:rPr>
                <w:sz w:val="18"/>
              </w:rPr>
              <w:t>Фонетический анализ</w:t>
            </w:r>
            <w:r>
              <w:rPr>
                <w:spacing w:val="-4"/>
                <w:sz w:val="18"/>
              </w:rPr>
              <w:t xml:space="preserve"> </w:t>
            </w:r>
            <w:r>
              <w:rPr>
                <w:sz w:val="18"/>
              </w:rPr>
              <w:t>слова</w:t>
            </w:r>
          </w:p>
        </w:tc>
        <w:tc>
          <w:tcPr>
            <w:tcW w:w="4931" w:type="dxa"/>
          </w:tcPr>
          <w:p w14:paraId="2EFE800A" w14:textId="77777777" w:rsidR="00FB6969" w:rsidRDefault="00F5600D">
            <w:pPr>
              <w:pStyle w:val="TableParagraph"/>
              <w:spacing w:before="2"/>
              <w:ind w:left="114" w:right="1859"/>
              <w:rPr>
                <w:sz w:val="18"/>
              </w:rPr>
            </w:pPr>
            <w:r>
              <w:rPr>
                <w:sz w:val="18"/>
              </w:rPr>
              <w:t>Прописные</w:t>
            </w:r>
            <w:r>
              <w:rPr>
                <w:spacing w:val="-12"/>
                <w:sz w:val="18"/>
              </w:rPr>
              <w:t xml:space="preserve"> </w:t>
            </w:r>
            <w:r>
              <w:rPr>
                <w:sz w:val="18"/>
              </w:rPr>
              <w:t>и</w:t>
            </w:r>
            <w:r>
              <w:rPr>
                <w:spacing w:val="-11"/>
                <w:sz w:val="18"/>
              </w:rPr>
              <w:t xml:space="preserve"> </w:t>
            </w:r>
            <w:r>
              <w:rPr>
                <w:sz w:val="18"/>
              </w:rPr>
              <w:t>строчные</w:t>
            </w:r>
            <w:r>
              <w:rPr>
                <w:spacing w:val="-11"/>
                <w:sz w:val="18"/>
              </w:rPr>
              <w:t xml:space="preserve"> </w:t>
            </w:r>
            <w:r>
              <w:rPr>
                <w:sz w:val="18"/>
              </w:rPr>
              <w:t>буквы Способы обозначения [й`]</w:t>
            </w:r>
          </w:p>
          <w:p w14:paraId="7482D9EB" w14:textId="77777777" w:rsidR="00FB6969" w:rsidRDefault="00F5600D">
            <w:pPr>
              <w:pStyle w:val="TableParagraph"/>
              <w:spacing w:line="206" w:lineRule="exact"/>
              <w:ind w:left="114" w:right="1202"/>
              <w:rPr>
                <w:sz w:val="18"/>
              </w:rPr>
            </w:pPr>
            <w:r>
              <w:rPr>
                <w:sz w:val="18"/>
              </w:rPr>
              <w:t>Способы</w:t>
            </w:r>
            <w:r>
              <w:rPr>
                <w:spacing w:val="-12"/>
                <w:sz w:val="18"/>
              </w:rPr>
              <w:t xml:space="preserve"> </w:t>
            </w:r>
            <w:r>
              <w:rPr>
                <w:sz w:val="18"/>
              </w:rPr>
              <w:t>обозначения</w:t>
            </w:r>
            <w:r>
              <w:rPr>
                <w:spacing w:val="-11"/>
                <w:sz w:val="18"/>
              </w:rPr>
              <w:t xml:space="preserve"> </w:t>
            </w:r>
            <w:r>
              <w:rPr>
                <w:sz w:val="18"/>
              </w:rPr>
              <w:t>мягкости</w:t>
            </w:r>
            <w:r>
              <w:rPr>
                <w:spacing w:val="-11"/>
                <w:sz w:val="18"/>
              </w:rPr>
              <w:t xml:space="preserve"> </w:t>
            </w:r>
            <w:r>
              <w:rPr>
                <w:sz w:val="18"/>
              </w:rPr>
              <w:t>согласных Элементы фонетической транскрипции</w:t>
            </w:r>
          </w:p>
        </w:tc>
        <w:tc>
          <w:tcPr>
            <w:tcW w:w="1326" w:type="dxa"/>
          </w:tcPr>
          <w:p w14:paraId="5AEF07DA" w14:textId="77777777" w:rsidR="00FB6969" w:rsidRDefault="00F5600D">
            <w:pPr>
              <w:pStyle w:val="TableParagraph"/>
              <w:spacing w:before="2"/>
              <w:ind w:left="113" w:right="210"/>
              <w:rPr>
                <w:sz w:val="18"/>
              </w:rPr>
            </w:pPr>
            <w:r>
              <w:rPr>
                <w:spacing w:val="-2"/>
                <w:sz w:val="18"/>
              </w:rPr>
              <w:t>Письменный контроль</w:t>
            </w:r>
          </w:p>
        </w:tc>
      </w:tr>
      <w:tr w:rsidR="00FB6969" w14:paraId="266A9188" w14:textId="77777777">
        <w:trPr>
          <w:trHeight w:val="828"/>
        </w:trPr>
        <w:tc>
          <w:tcPr>
            <w:tcW w:w="487" w:type="dxa"/>
          </w:tcPr>
          <w:p w14:paraId="5526E42E" w14:textId="77777777" w:rsidR="00FB6969" w:rsidRDefault="00F5600D">
            <w:pPr>
              <w:pStyle w:val="TableParagraph"/>
              <w:spacing w:line="207" w:lineRule="exact"/>
              <w:ind w:left="107"/>
              <w:rPr>
                <w:sz w:val="18"/>
              </w:rPr>
            </w:pPr>
            <w:r>
              <w:rPr>
                <w:spacing w:val="-5"/>
                <w:sz w:val="18"/>
              </w:rPr>
              <w:t>33</w:t>
            </w:r>
          </w:p>
        </w:tc>
        <w:tc>
          <w:tcPr>
            <w:tcW w:w="2995" w:type="dxa"/>
          </w:tcPr>
          <w:p w14:paraId="500C95B2" w14:textId="71172C16" w:rsidR="00FB6969" w:rsidRDefault="00F5600D">
            <w:pPr>
              <w:pStyle w:val="TableParagraph"/>
              <w:ind w:left="107"/>
              <w:rPr>
                <w:sz w:val="18"/>
              </w:rPr>
            </w:pPr>
            <w:r>
              <w:rPr>
                <w:sz w:val="18"/>
              </w:rPr>
              <w:t>Орфоэпия</w:t>
            </w:r>
            <w:r>
              <w:rPr>
                <w:spacing w:val="-12"/>
                <w:sz w:val="18"/>
              </w:rPr>
              <w:t xml:space="preserve"> </w:t>
            </w:r>
            <w:r>
              <w:rPr>
                <w:sz w:val="18"/>
              </w:rPr>
              <w:t>как</w:t>
            </w:r>
            <w:r>
              <w:rPr>
                <w:spacing w:val="-11"/>
                <w:sz w:val="18"/>
              </w:rPr>
              <w:t xml:space="preserve"> </w:t>
            </w:r>
            <w:r>
              <w:rPr>
                <w:sz w:val="18"/>
              </w:rPr>
              <w:t>раздел</w:t>
            </w:r>
            <w:r>
              <w:rPr>
                <w:spacing w:val="-11"/>
                <w:sz w:val="18"/>
              </w:rPr>
              <w:t xml:space="preserve"> </w:t>
            </w:r>
            <w:r>
              <w:rPr>
                <w:sz w:val="18"/>
              </w:rPr>
              <w:t>лингвистики. Основные орфоэпические нормы. Интонация, её функции</w:t>
            </w:r>
            <w:r w:rsidR="00561576">
              <w:rPr>
                <w:sz w:val="18"/>
              </w:rPr>
              <w:t xml:space="preserve">. </w:t>
            </w:r>
            <w:r>
              <w:rPr>
                <w:sz w:val="18"/>
              </w:rPr>
              <w:t>Основные</w:t>
            </w:r>
          </w:p>
          <w:p w14:paraId="0DD7B777" w14:textId="77777777" w:rsidR="00FB6969" w:rsidRDefault="00F5600D">
            <w:pPr>
              <w:pStyle w:val="TableParagraph"/>
              <w:spacing w:line="187" w:lineRule="exact"/>
              <w:ind w:left="107"/>
              <w:rPr>
                <w:sz w:val="18"/>
              </w:rPr>
            </w:pPr>
            <w:r>
              <w:rPr>
                <w:sz w:val="18"/>
              </w:rPr>
              <w:t>элементы</w:t>
            </w:r>
            <w:r>
              <w:rPr>
                <w:spacing w:val="-8"/>
                <w:sz w:val="18"/>
              </w:rPr>
              <w:t xml:space="preserve"> </w:t>
            </w:r>
            <w:r>
              <w:rPr>
                <w:spacing w:val="-2"/>
                <w:sz w:val="18"/>
              </w:rPr>
              <w:t>интонации</w:t>
            </w:r>
          </w:p>
        </w:tc>
        <w:tc>
          <w:tcPr>
            <w:tcW w:w="645" w:type="dxa"/>
          </w:tcPr>
          <w:p w14:paraId="27A615FE" w14:textId="77777777" w:rsidR="00FB6969" w:rsidRDefault="00F5600D">
            <w:pPr>
              <w:pStyle w:val="TableParagraph"/>
              <w:spacing w:line="207" w:lineRule="exact"/>
              <w:ind w:left="108"/>
              <w:rPr>
                <w:sz w:val="18"/>
              </w:rPr>
            </w:pPr>
            <w:r>
              <w:rPr>
                <w:sz w:val="18"/>
              </w:rPr>
              <w:t>1</w:t>
            </w:r>
          </w:p>
        </w:tc>
        <w:tc>
          <w:tcPr>
            <w:tcW w:w="648" w:type="dxa"/>
          </w:tcPr>
          <w:p w14:paraId="29A668DF" w14:textId="77777777" w:rsidR="00FB6969" w:rsidRDefault="00F5600D">
            <w:pPr>
              <w:pStyle w:val="TableParagraph"/>
              <w:spacing w:line="207" w:lineRule="exact"/>
              <w:ind w:left="109"/>
              <w:rPr>
                <w:sz w:val="18"/>
              </w:rPr>
            </w:pPr>
            <w:r>
              <w:rPr>
                <w:sz w:val="18"/>
              </w:rPr>
              <w:t>0</w:t>
            </w:r>
          </w:p>
        </w:tc>
        <w:tc>
          <w:tcPr>
            <w:tcW w:w="686" w:type="dxa"/>
          </w:tcPr>
          <w:p w14:paraId="7012044E" w14:textId="77777777" w:rsidR="00FB6969" w:rsidRDefault="00F5600D">
            <w:pPr>
              <w:pStyle w:val="TableParagraph"/>
              <w:spacing w:line="207" w:lineRule="exact"/>
              <w:ind w:left="109"/>
              <w:rPr>
                <w:sz w:val="18"/>
              </w:rPr>
            </w:pPr>
            <w:r>
              <w:rPr>
                <w:sz w:val="18"/>
              </w:rPr>
              <w:t>0</w:t>
            </w:r>
          </w:p>
        </w:tc>
        <w:tc>
          <w:tcPr>
            <w:tcW w:w="1024" w:type="dxa"/>
          </w:tcPr>
          <w:p w14:paraId="7E3C279B" w14:textId="77777777" w:rsidR="00FB6969" w:rsidRDefault="00F5600D">
            <w:pPr>
              <w:pStyle w:val="TableParagraph"/>
              <w:spacing w:line="207" w:lineRule="exact"/>
              <w:ind w:left="101" w:right="83"/>
              <w:jc w:val="center"/>
              <w:rPr>
                <w:sz w:val="18"/>
              </w:rPr>
            </w:pPr>
            <w:r>
              <w:rPr>
                <w:spacing w:val="-2"/>
                <w:sz w:val="18"/>
              </w:rPr>
              <w:t>20.10.2022</w:t>
            </w:r>
          </w:p>
        </w:tc>
        <w:tc>
          <w:tcPr>
            <w:tcW w:w="2740" w:type="dxa"/>
          </w:tcPr>
          <w:p w14:paraId="64C86E80" w14:textId="77777777" w:rsidR="00FB6969" w:rsidRDefault="00F5600D">
            <w:pPr>
              <w:pStyle w:val="TableParagraph"/>
              <w:spacing w:line="207" w:lineRule="exact"/>
              <w:ind w:left="113"/>
              <w:rPr>
                <w:sz w:val="18"/>
              </w:rPr>
            </w:pPr>
            <w:r>
              <w:rPr>
                <w:spacing w:val="-2"/>
                <w:sz w:val="18"/>
              </w:rPr>
              <w:t>Орфоэпические</w:t>
            </w:r>
            <w:r>
              <w:rPr>
                <w:spacing w:val="5"/>
                <w:sz w:val="18"/>
              </w:rPr>
              <w:t xml:space="preserve"> </w:t>
            </w:r>
            <w:r>
              <w:rPr>
                <w:spacing w:val="-4"/>
                <w:sz w:val="18"/>
              </w:rPr>
              <w:t>нормы</w:t>
            </w:r>
          </w:p>
        </w:tc>
        <w:tc>
          <w:tcPr>
            <w:tcW w:w="4931" w:type="dxa"/>
          </w:tcPr>
          <w:p w14:paraId="784414D0" w14:textId="77777777" w:rsidR="00FB6969" w:rsidRDefault="00FB6969">
            <w:pPr>
              <w:pStyle w:val="TableParagraph"/>
              <w:rPr>
                <w:sz w:val="18"/>
              </w:rPr>
            </w:pPr>
          </w:p>
        </w:tc>
        <w:tc>
          <w:tcPr>
            <w:tcW w:w="1326" w:type="dxa"/>
          </w:tcPr>
          <w:p w14:paraId="66DF7A7A"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15175CCE" w14:textId="77777777">
        <w:trPr>
          <w:trHeight w:val="621"/>
        </w:trPr>
        <w:tc>
          <w:tcPr>
            <w:tcW w:w="487" w:type="dxa"/>
          </w:tcPr>
          <w:p w14:paraId="615DE7DE" w14:textId="77777777" w:rsidR="00FB6969" w:rsidRDefault="00F5600D">
            <w:pPr>
              <w:pStyle w:val="TableParagraph"/>
              <w:spacing w:line="207" w:lineRule="exact"/>
              <w:ind w:left="107"/>
              <w:rPr>
                <w:sz w:val="18"/>
              </w:rPr>
            </w:pPr>
            <w:r>
              <w:rPr>
                <w:spacing w:val="-5"/>
                <w:sz w:val="18"/>
              </w:rPr>
              <w:t>34</w:t>
            </w:r>
          </w:p>
        </w:tc>
        <w:tc>
          <w:tcPr>
            <w:tcW w:w="2995" w:type="dxa"/>
          </w:tcPr>
          <w:p w14:paraId="6A952B34" w14:textId="1F9C8B0B" w:rsidR="00FB6969" w:rsidRDefault="00F5600D">
            <w:pPr>
              <w:pStyle w:val="TableParagraph"/>
              <w:ind w:left="107" w:right="154"/>
              <w:rPr>
                <w:sz w:val="18"/>
              </w:rPr>
            </w:pPr>
            <w:r>
              <w:rPr>
                <w:sz w:val="18"/>
              </w:rPr>
              <w:t>Орфография.</w:t>
            </w:r>
            <w:r>
              <w:rPr>
                <w:spacing w:val="-12"/>
                <w:sz w:val="18"/>
              </w:rPr>
              <w:t xml:space="preserve"> </w:t>
            </w:r>
            <w:r>
              <w:rPr>
                <w:sz w:val="18"/>
              </w:rPr>
              <w:t>Орфограмма.</w:t>
            </w:r>
            <w:r>
              <w:rPr>
                <w:spacing w:val="-11"/>
                <w:sz w:val="18"/>
              </w:rPr>
              <w:t xml:space="preserve"> </w:t>
            </w:r>
            <w:r>
              <w:rPr>
                <w:sz w:val="18"/>
              </w:rPr>
              <w:t>Буквенные</w:t>
            </w:r>
            <w:r w:rsidR="00561576">
              <w:rPr>
                <w:sz w:val="18"/>
              </w:rPr>
              <w:t xml:space="preserve"> </w:t>
            </w:r>
            <w:r>
              <w:rPr>
                <w:sz w:val="18"/>
              </w:rPr>
              <w:t xml:space="preserve"> и</w:t>
            </w:r>
            <w:r w:rsidR="00561576">
              <w:rPr>
                <w:sz w:val="18"/>
              </w:rPr>
              <w:t xml:space="preserve"> </w:t>
            </w:r>
            <w:r>
              <w:rPr>
                <w:sz w:val="18"/>
              </w:rPr>
              <w:t>небуквенные орфограммы</w:t>
            </w:r>
          </w:p>
        </w:tc>
        <w:tc>
          <w:tcPr>
            <w:tcW w:w="645" w:type="dxa"/>
          </w:tcPr>
          <w:p w14:paraId="77A757E2" w14:textId="77777777" w:rsidR="00FB6969" w:rsidRDefault="00F5600D">
            <w:pPr>
              <w:pStyle w:val="TableParagraph"/>
              <w:spacing w:line="207" w:lineRule="exact"/>
              <w:ind w:left="108"/>
              <w:rPr>
                <w:sz w:val="18"/>
              </w:rPr>
            </w:pPr>
            <w:r>
              <w:rPr>
                <w:sz w:val="18"/>
              </w:rPr>
              <w:t>1</w:t>
            </w:r>
          </w:p>
        </w:tc>
        <w:tc>
          <w:tcPr>
            <w:tcW w:w="648" w:type="dxa"/>
          </w:tcPr>
          <w:p w14:paraId="69E36BD1" w14:textId="77777777" w:rsidR="00FB6969" w:rsidRDefault="00F5600D">
            <w:pPr>
              <w:pStyle w:val="TableParagraph"/>
              <w:spacing w:line="207" w:lineRule="exact"/>
              <w:ind w:left="109"/>
              <w:rPr>
                <w:sz w:val="18"/>
              </w:rPr>
            </w:pPr>
            <w:r>
              <w:rPr>
                <w:sz w:val="18"/>
              </w:rPr>
              <w:t>0</w:t>
            </w:r>
          </w:p>
        </w:tc>
        <w:tc>
          <w:tcPr>
            <w:tcW w:w="686" w:type="dxa"/>
          </w:tcPr>
          <w:p w14:paraId="54AC0E5C" w14:textId="77777777" w:rsidR="00FB6969" w:rsidRDefault="00F5600D">
            <w:pPr>
              <w:pStyle w:val="TableParagraph"/>
              <w:spacing w:line="207" w:lineRule="exact"/>
              <w:ind w:left="109"/>
              <w:rPr>
                <w:sz w:val="18"/>
              </w:rPr>
            </w:pPr>
            <w:r>
              <w:rPr>
                <w:sz w:val="18"/>
              </w:rPr>
              <w:t>0</w:t>
            </w:r>
          </w:p>
        </w:tc>
        <w:tc>
          <w:tcPr>
            <w:tcW w:w="1024" w:type="dxa"/>
          </w:tcPr>
          <w:p w14:paraId="67AFCCAA" w14:textId="77777777" w:rsidR="00FB6969" w:rsidRDefault="00F5600D">
            <w:pPr>
              <w:pStyle w:val="TableParagraph"/>
              <w:spacing w:line="207" w:lineRule="exact"/>
              <w:ind w:left="101" w:right="83"/>
              <w:jc w:val="center"/>
              <w:rPr>
                <w:sz w:val="18"/>
              </w:rPr>
            </w:pPr>
            <w:r>
              <w:rPr>
                <w:spacing w:val="-2"/>
                <w:sz w:val="18"/>
              </w:rPr>
              <w:t>21.10.2022</w:t>
            </w:r>
          </w:p>
        </w:tc>
        <w:tc>
          <w:tcPr>
            <w:tcW w:w="2740" w:type="dxa"/>
          </w:tcPr>
          <w:p w14:paraId="5E4B8F84" w14:textId="77777777" w:rsidR="00FB6969" w:rsidRDefault="00F5600D">
            <w:pPr>
              <w:pStyle w:val="TableParagraph"/>
              <w:spacing w:line="207" w:lineRule="exact"/>
              <w:ind w:left="113"/>
              <w:rPr>
                <w:sz w:val="18"/>
              </w:rPr>
            </w:pPr>
            <w:r>
              <w:rPr>
                <w:spacing w:val="-2"/>
                <w:sz w:val="18"/>
              </w:rPr>
              <w:t>Орфография</w:t>
            </w:r>
          </w:p>
        </w:tc>
        <w:tc>
          <w:tcPr>
            <w:tcW w:w="4931" w:type="dxa"/>
          </w:tcPr>
          <w:p w14:paraId="13CD9B2A" w14:textId="77777777" w:rsidR="00FB6969" w:rsidRDefault="00F5600D">
            <w:pPr>
              <w:pStyle w:val="TableParagraph"/>
              <w:spacing w:line="206" w:lineRule="exact"/>
              <w:ind w:left="114"/>
              <w:rPr>
                <w:sz w:val="18"/>
              </w:rPr>
            </w:pPr>
            <w:r>
              <w:rPr>
                <w:sz w:val="18"/>
              </w:rPr>
              <w:t>Орфография</w:t>
            </w:r>
            <w:r>
              <w:rPr>
                <w:spacing w:val="-8"/>
                <w:sz w:val="18"/>
              </w:rPr>
              <w:t xml:space="preserve"> </w:t>
            </w:r>
            <w:r>
              <w:rPr>
                <w:sz w:val="18"/>
              </w:rPr>
              <w:t>как</w:t>
            </w:r>
            <w:r>
              <w:rPr>
                <w:spacing w:val="-9"/>
                <w:sz w:val="18"/>
              </w:rPr>
              <w:t xml:space="preserve"> </w:t>
            </w:r>
            <w:r>
              <w:rPr>
                <w:sz w:val="18"/>
              </w:rPr>
              <w:t>раздел</w:t>
            </w:r>
            <w:r>
              <w:rPr>
                <w:spacing w:val="-7"/>
                <w:sz w:val="18"/>
              </w:rPr>
              <w:t xml:space="preserve"> </w:t>
            </w:r>
            <w:r>
              <w:rPr>
                <w:spacing w:val="-2"/>
                <w:sz w:val="18"/>
              </w:rPr>
              <w:t>лингвистики</w:t>
            </w:r>
          </w:p>
          <w:p w14:paraId="51C6566D" w14:textId="29CB8EDD" w:rsidR="00FB6969" w:rsidRDefault="00F5600D">
            <w:pPr>
              <w:pStyle w:val="TableParagraph"/>
              <w:spacing w:line="206" w:lineRule="exact"/>
              <w:ind w:left="114"/>
              <w:rPr>
                <w:sz w:val="18"/>
              </w:rPr>
            </w:pPr>
            <w:r>
              <w:rPr>
                <w:sz w:val="18"/>
              </w:rPr>
              <w:t>Понятие</w:t>
            </w:r>
            <w:r>
              <w:rPr>
                <w:spacing w:val="-12"/>
                <w:sz w:val="18"/>
              </w:rPr>
              <w:t xml:space="preserve"> </w:t>
            </w:r>
            <w:r>
              <w:rPr>
                <w:sz w:val="18"/>
              </w:rPr>
              <w:t>«орфограмма».</w:t>
            </w:r>
            <w:r>
              <w:rPr>
                <w:spacing w:val="-11"/>
                <w:sz w:val="18"/>
              </w:rPr>
              <w:t xml:space="preserve"> </w:t>
            </w:r>
            <w:r>
              <w:rPr>
                <w:sz w:val="18"/>
              </w:rPr>
              <w:t>Буквенные</w:t>
            </w:r>
            <w:r>
              <w:rPr>
                <w:spacing w:val="-11"/>
                <w:sz w:val="18"/>
              </w:rPr>
              <w:t xml:space="preserve"> </w:t>
            </w:r>
            <w:r>
              <w:rPr>
                <w:sz w:val="18"/>
              </w:rPr>
              <w:t>и</w:t>
            </w:r>
            <w:r>
              <w:rPr>
                <w:spacing w:val="-11"/>
                <w:sz w:val="18"/>
              </w:rPr>
              <w:t xml:space="preserve"> </w:t>
            </w:r>
            <w:r>
              <w:rPr>
                <w:sz w:val="18"/>
              </w:rPr>
              <w:t>небуквенные</w:t>
            </w:r>
            <w:r>
              <w:rPr>
                <w:spacing w:val="-12"/>
                <w:sz w:val="18"/>
              </w:rPr>
              <w:t xml:space="preserve"> </w:t>
            </w:r>
            <w:r>
              <w:rPr>
                <w:sz w:val="18"/>
              </w:rPr>
              <w:t>орфо</w:t>
            </w:r>
            <w:r>
              <w:rPr>
                <w:spacing w:val="-2"/>
                <w:sz w:val="18"/>
              </w:rPr>
              <w:t>граммы</w:t>
            </w:r>
          </w:p>
        </w:tc>
        <w:tc>
          <w:tcPr>
            <w:tcW w:w="1326" w:type="dxa"/>
          </w:tcPr>
          <w:p w14:paraId="40EE67F8" w14:textId="77777777" w:rsidR="00FB6969" w:rsidRDefault="00F5600D">
            <w:pPr>
              <w:pStyle w:val="TableParagraph"/>
              <w:ind w:left="113" w:right="210"/>
              <w:rPr>
                <w:sz w:val="18"/>
              </w:rPr>
            </w:pPr>
            <w:r>
              <w:rPr>
                <w:spacing w:val="-2"/>
                <w:sz w:val="18"/>
              </w:rPr>
              <w:t>Письменный контроль</w:t>
            </w:r>
          </w:p>
        </w:tc>
      </w:tr>
      <w:tr w:rsidR="00FB6969" w14:paraId="2359266C" w14:textId="77777777">
        <w:trPr>
          <w:trHeight w:val="618"/>
        </w:trPr>
        <w:tc>
          <w:tcPr>
            <w:tcW w:w="487" w:type="dxa"/>
          </w:tcPr>
          <w:p w14:paraId="3C4FF7CB" w14:textId="77777777" w:rsidR="00FB6969" w:rsidRDefault="00F5600D">
            <w:pPr>
              <w:pStyle w:val="TableParagraph"/>
              <w:spacing w:line="207" w:lineRule="exact"/>
              <w:ind w:left="107"/>
              <w:rPr>
                <w:sz w:val="18"/>
              </w:rPr>
            </w:pPr>
            <w:r>
              <w:rPr>
                <w:spacing w:val="-5"/>
                <w:sz w:val="18"/>
              </w:rPr>
              <w:t>35</w:t>
            </w:r>
          </w:p>
        </w:tc>
        <w:tc>
          <w:tcPr>
            <w:tcW w:w="2995" w:type="dxa"/>
          </w:tcPr>
          <w:p w14:paraId="62E1FFFC" w14:textId="77777777" w:rsidR="00FB6969" w:rsidRDefault="00F5600D">
            <w:pPr>
              <w:pStyle w:val="TableParagraph"/>
              <w:spacing w:line="207" w:lineRule="exact"/>
              <w:ind w:left="107"/>
              <w:rPr>
                <w:sz w:val="18"/>
              </w:rPr>
            </w:pPr>
            <w:r>
              <w:rPr>
                <w:sz w:val="18"/>
              </w:rPr>
              <w:t>Правописание</w:t>
            </w:r>
            <w:r>
              <w:rPr>
                <w:spacing w:val="-10"/>
                <w:sz w:val="18"/>
              </w:rPr>
              <w:t xml:space="preserve"> </w:t>
            </w:r>
            <w:r>
              <w:rPr>
                <w:sz w:val="18"/>
              </w:rPr>
              <w:t>разделительных</w:t>
            </w:r>
            <w:r>
              <w:rPr>
                <w:spacing w:val="-5"/>
                <w:sz w:val="18"/>
              </w:rPr>
              <w:t xml:space="preserve"> </w:t>
            </w:r>
            <w:r>
              <w:rPr>
                <w:sz w:val="18"/>
              </w:rPr>
              <w:t>Ъ</w:t>
            </w:r>
            <w:r>
              <w:rPr>
                <w:spacing w:val="-6"/>
                <w:sz w:val="18"/>
              </w:rPr>
              <w:t xml:space="preserve"> </w:t>
            </w:r>
            <w:r>
              <w:rPr>
                <w:sz w:val="18"/>
              </w:rPr>
              <w:t>и</w:t>
            </w:r>
            <w:r>
              <w:rPr>
                <w:spacing w:val="-9"/>
                <w:sz w:val="18"/>
              </w:rPr>
              <w:t xml:space="preserve"> </w:t>
            </w:r>
            <w:r>
              <w:rPr>
                <w:spacing w:val="-10"/>
                <w:sz w:val="18"/>
              </w:rPr>
              <w:t>Ь</w:t>
            </w:r>
          </w:p>
        </w:tc>
        <w:tc>
          <w:tcPr>
            <w:tcW w:w="645" w:type="dxa"/>
          </w:tcPr>
          <w:p w14:paraId="13264D34" w14:textId="77777777" w:rsidR="00FB6969" w:rsidRDefault="00FB6969">
            <w:pPr>
              <w:pStyle w:val="TableParagraph"/>
              <w:rPr>
                <w:sz w:val="18"/>
              </w:rPr>
            </w:pPr>
          </w:p>
        </w:tc>
        <w:tc>
          <w:tcPr>
            <w:tcW w:w="648" w:type="dxa"/>
          </w:tcPr>
          <w:p w14:paraId="3F6C7186" w14:textId="77777777" w:rsidR="00FB6969" w:rsidRDefault="00F5600D">
            <w:pPr>
              <w:pStyle w:val="TableParagraph"/>
              <w:spacing w:line="207" w:lineRule="exact"/>
              <w:ind w:left="109"/>
              <w:rPr>
                <w:sz w:val="18"/>
              </w:rPr>
            </w:pPr>
            <w:r>
              <w:rPr>
                <w:sz w:val="18"/>
              </w:rPr>
              <w:t>0</w:t>
            </w:r>
          </w:p>
        </w:tc>
        <w:tc>
          <w:tcPr>
            <w:tcW w:w="686" w:type="dxa"/>
          </w:tcPr>
          <w:p w14:paraId="3E4BECE8" w14:textId="77777777" w:rsidR="00FB6969" w:rsidRDefault="00F5600D">
            <w:pPr>
              <w:pStyle w:val="TableParagraph"/>
              <w:spacing w:line="207" w:lineRule="exact"/>
              <w:ind w:left="109"/>
              <w:rPr>
                <w:sz w:val="18"/>
              </w:rPr>
            </w:pPr>
            <w:r>
              <w:rPr>
                <w:sz w:val="18"/>
              </w:rPr>
              <w:t>0</w:t>
            </w:r>
          </w:p>
        </w:tc>
        <w:tc>
          <w:tcPr>
            <w:tcW w:w="1024" w:type="dxa"/>
          </w:tcPr>
          <w:p w14:paraId="01CC6836" w14:textId="77777777" w:rsidR="00FB6969" w:rsidRDefault="00F5600D">
            <w:pPr>
              <w:pStyle w:val="TableParagraph"/>
              <w:spacing w:line="207" w:lineRule="exact"/>
              <w:ind w:left="101" w:right="83"/>
              <w:jc w:val="center"/>
              <w:rPr>
                <w:sz w:val="18"/>
              </w:rPr>
            </w:pPr>
            <w:r>
              <w:rPr>
                <w:spacing w:val="-2"/>
                <w:sz w:val="18"/>
              </w:rPr>
              <w:t>22.10.2022</w:t>
            </w:r>
          </w:p>
        </w:tc>
        <w:tc>
          <w:tcPr>
            <w:tcW w:w="2740" w:type="dxa"/>
          </w:tcPr>
          <w:p w14:paraId="19C6909F" w14:textId="69B873F2" w:rsidR="00FB6969" w:rsidRDefault="00F5600D">
            <w:pPr>
              <w:pStyle w:val="TableParagraph"/>
              <w:ind w:left="113"/>
              <w:rPr>
                <w:sz w:val="18"/>
              </w:rPr>
            </w:pPr>
            <w:r>
              <w:rPr>
                <w:sz w:val="18"/>
              </w:rPr>
              <w:t>Употребление</w:t>
            </w:r>
            <w:r>
              <w:rPr>
                <w:spacing w:val="-12"/>
                <w:sz w:val="18"/>
              </w:rPr>
              <w:t xml:space="preserve"> </w:t>
            </w:r>
            <w:r>
              <w:rPr>
                <w:sz w:val="18"/>
              </w:rPr>
              <w:t>Ь</w:t>
            </w:r>
            <w:r>
              <w:rPr>
                <w:spacing w:val="-11"/>
                <w:sz w:val="18"/>
              </w:rPr>
              <w:t xml:space="preserve"> </w:t>
            </w:r>
            <w:r>
              <w:rPr>
                <w:sz w:val="18"/>
              </w:rPr>
              <w:t>и</w:t>
            </w:r>
            <w:r w:rsidR="00E73C70">
              <w:rPr>
                <w:sz w:val="18"/>
              </w:rPr>
              <w:t xml:space="preserve"> </w:t>
            </w:r>
            <w:r>
              <w:rPr>
                <w:sz w:val="18"/>
              </w:rPr>
              <w:t>Ъ.</w:t>
            </w:r>
            <w:r>
              <w:rPr>
                <w:spacing w:val="-11"/>
                <w:sz w:val="18"/>
              </w:rPr>
              <w:t xml:space="preserve"> </w:t>
            </w:r>
            <w:r>
              <w:rPr>
                <w:sz w:val="18"/>
              </w:rPr>
              <w:t>Фонетический анализ слова.</w:t>
            </w:r>
          </w:p>
          <w:p w14:paraId="71A6F5A8" w14:textId="4EF6B042" w:rsidR="00FB6969" w:rsidRDefault="00F5600D">
            <w:pPr>
              <w:pStyle w:val="TableParagraph"/>
              <w:spacing w:line="185" w:lineRule="exact"/>
              <w:ind w:left="113"/>
              <w:rPr>
                <w:sz w:val="18"/>
              </w:rPr>
            </w:pPr>
            <w:r>
              <w:rPr>
                <w:sz w:val="18"/>
              </w:rPr>
              <w:t>Морфемный</w:t>
            </w:r>
            <w:r>
              <w:rPr>
                <w:spacing w:val="-5"/>
                <w:sz w:val="18"/>
              </w:rPr>
              <w:t xml:space="preserve"> </w:t>
            </w:r>
            <w:r>
              <w:rPr>
                <w:spacing w:val="-2"/>
                <w:sz w:val="18"/>
              </w:rPr>
              <w:t>анализ</w:t>
            </w:r>
            <w:r w:rsidR="00561576">
              <w:rPr>
                <w:spacing w:val="-2"/>
                <w:sz w:val="18"/>
              </w:rPr>
              <w:t xml:space="preserve"> </w:t>
            </w:r>
            <w:r>
              <w:rPr>
                <w:spacing w:val="-2"/>
                <w:sz w:val="18"/>
              </w:rPr>
              <w:t>слова</w:t>
            </w:r>
          </w:p>
        </w:tc>
        <w:tc>
          <w:tcPr>
            <w:tcW w:w="4931" w:type="dxa"/>
          </w:tcPr>
          <w:p w14:paraId="2D2B3355" w14:textId="77777777" w:rsidR="00FB6969" w:rsidRDefault="00F5600D">
            <w:pPr>
              <w:pStyle w:val="TableParagraph"/>
              <w:spacing w:line="207" w:lineRule="exact"/>
              <w:ind w:left="114"/>
              <w:rPr>
                <w:sz w:val="18"/>
              </w:rPr>
            </w:pPr>
            <w:r>
              <w:rPr>
                <w:sz w:val="18"/>
              </w:rPr>
              <w:t>Правописание</w:t>
            </w:r>
            <w:r>
              <w:rPr>
                <w:spacing w:val="-12"/>
                <w:sz w:val="18"/>
              </w:rPr>
              <w:t xml:space="preserve"> </w:t>
            </w:r>
            <w:r>
              <w:rPr>
                <w:sz w:val="18"/>
              </w:rPr>
              <w:t>разделительных</w:t>
            </w:r>
            <w:r>
              <w:rPr>
                <w:spacing w:val="-3"/>
                <w:sz w:val="18"/>
              </w:rPr>
              <w:t xml:space="preserve"> </w:t>
            </w:r>
            <w:r>
              <w:rPr>
                <w:sz w:val="18"/>
              </w:rPr>
              <w:t>ъ</w:t>
            </w:r>
            <w:r>
              <w:rPr>
                <w:spacing w:val="-6"/>
                <w:sz w:val="18"/>
              </w:rPr>
              <w:t xml:space="preserve"> </w:t>
            </w:r>
            <w:r>
              <w:rPr>
                <w:sz w:val="18"/>
              </w:rPr>
              <w:t>и</w:t>
            </w:r>
            <w:r>
              <w:rPr>
                <w:spacing w:val="-8"/>
                <w:sz w:val="18"/>
              </w:rPr>
              <w:t xml:space="preserve"> </w:t>
            </w:r>
            <w:r>
              <w:rPr>
                <w:spacing w:val="-10"/>
                <w:sz w:val="18"/>
              </w:rPr>
              <w:t>ь</w:t>
            </w:r>
          </w:p>
        </w:tc>
        <w:tc>
          <w:tcPr>
            <w:tcW w:w="1326" w:type="dxa"/>
          </w:tcPr>
          <w:p w14:paraId="6D5CFCBF" w14:textId="77777777" w:rsidR="00FB6969" w:rsidRDefault="00F5600D">
            <w:pPr>
              <w:pStyle w:val="TableParagraph"/>
              <w:spacing w:line="207" w:lineRule="exact"/>
              <w:ind w:left="113"/>
              <w:rPr>
                <w:sz w:val="18"/>
              </w:rPr>
            </w:pPr>
            <w:r>
              <w:rPr>
                <w:spacing w:val="-2"/>
                <w:sz w:val="18"/>
              </w:rPr>
              <w:t>Тестирование</w:t>
            </w:r>
          </w:p>
        </w:tc>
      </w:tr>
      <w:tr w:rsidR="00FB6969" w14:paraId="7E1CA984" w14:textId="77777777">
        <w:trPr>
          <w:trHeight w:val="621"/>
        </w:trPr>
        <w:tc>
          <w:tcPr>
            <w:tcW w:w="487" w:type="dxa"/>
          </w:tcPr>
          <w:p w14:paraId="2E23BA9A" w14:textId="77777777" w:rsidR="00FB6969" w:rsidRDefault="00F5600D">
            <w:pPr>
              <w:pStyle w:val="TableParagraph"/>
              <w:spacing w:before="2"/>
              <w:ind w:left="107"/>
              <w:rPr>
                <w:sz w:val="18"/>
              </w:rPr>
            </w:pPr>
            <w:r>
              <w:rPr>
                <w:spacing w:val="-5"/>
                <w:sz w:val="18"/>
              </w:rPr>
              <w:t>36</w:t>
            </w:r>
          </w:p>
        </w:tc>
        <w:tc>
          <w:tcPr>
            <w:tcW w:w="2995" w:type="dxa"/>
          </w:tcPr>
          <w:p w14:paraId="2BBA76B8" w14:textId="686D0324" w:rsidR="00FB6969" w:rsidRDefault="00F5600D">
            <w:pPr>
              <w:pStyle w:val="TableParagraph"/>
              <w:spacing w:line="206" w:lineRule="exact"/>
              <w:ind w:left="107" w:right="167"/>
              <w:jc w:val="both"/>
              <w:rPr>
                <w:sz w:val="18"/>
              </w:rPr>
            </w:pPr>
            <w:r>
              <w:rPr>
                <w:sz w:val="18"/>
              </w:rPr>
              <w:t>Повторение</w:t>
            </w:r>
            <w:r>
              <w:rPr>
                <w:spacing w:val="-12"/>
                <w:sz w:val="18"/>
              </w:rPr>
              <w:t xml:space="preserve"> </w:t>
            </w:r>
            <w:r>
              <w:rPr>
                <w:sz w:val="18"/>
              </w:rPr>
              <w:t>тем</w:t>
            </w:r>
            <w:r>
              <w:rPr>
                <w:spacing w:val="-11"/>
                <w:sz w:val="18"/>
              </w:rPr>
              <w:t xml:space="preserve"> </w:t>
            </w:r>
            <w:r>
              <w:rPr>
                <w:sz w:val="18"/>
              </w:rPr>
              <w:t>"Фонетика,</w:t>
            </w:r>
            <w:r>
              <w:rPr>
                <w:spacing w:val="-11"/>
                <w:sz w:val="18"/>
              </w:rPr>
              <w:t xml:space="preserve"> </w:t>
            </w:r>
            <w:r>
              <w:rPr>
                <w:sz w:val="18"/>
              </w:rPr>
              <w:t>графи- ка,</w:t>
            </w:r>
            <w:r>
              <w:rPr>
                <w:spacing w:val="-8"/>
                <w:sz w:val="18"/>
              </w:rPr>
              <w:t xml:space="preserve"> </w:t>
            </w:r>
            <w:r>
              <w:rPr>
                <w:sz w:val="18"/>
              </w:rPr>
              <w:t>орфоэпия</w:t>
            </w:r>
            <w:r w:rsidR="00561576">
              <w:rPr>
                <w:sz w:val="18"/>
              </w:rPr>
              <w:t>, о</w:t>
            </w:r>
            <w:r>
              <w:rPr>
                <w:sz w:val="18"/>
              </w:rPr>
              <w:t>рфография".</w:t>
            </w:r>
            <w:r>
              <w:rPr>
                <w:spacing w:val="-10"/>
                <w:sz w:val="18"/>
              </w:rPr>
              <w:t xml:space="preserve"> </w:t>
            </w:r>
            <w:r>
              <w:rPr>
                <w:sz w:val="18"/>
              </w:rPr>
              <w:t>Проверочная</w:t>
            </w:r>
            <w:r>
              <w:rPr>
                <w:spacing w:val="-2"/>
                <w:sz w:val="18"/>
              </w:rPr>
              <w:t xml:space="preserve"> </w:t>
            </w:r>
            <w:r>
              <w:rPr>
                <w:sz w:val="18"/>
              </w:rPr>
              <w:t>работа</w:t>
            </w:r>
          </w:p>
        </w:tc>
        <w:tc>
          <w:tcPr>
            <w:tcW w:w="645" w:type="dxa"/>
          </w:tcPr>
          <w:p w14:paraId="2B694357" w14:textId="77777777" w:rsidR="00FB6969" w:rsidRDefault="00F5600D">
            <w:pPr>
              <w:pStyle w:val="TableParagraph"/>
              <w:spacing w:before="2"/>
              <w:ind w:left="108"/>
              <w:rPr>
                <w:sz w:val="18"/>
              </w:rPr>
            </w:pPr>
            <w:r>
              <w:rPr>
                <w:sz w:val="18"/>
              </w:rPr>
              <w:t>1</w:t>
            </w:r>
          </w:p>
        </w:tc>
        <w:tc>
          <w:tcPr>
            <w:tcW w:w="648" w:type="dxa"/>
          </w:tcPr>
          <w:p w14:paraId="004939ED" w14:textId="77777777" w:rsidR="00FB6969" w:rsidRDefault="00F5600D">
            <w:pPr>
              <w:pStyle w:val="TableParagraph"/>
              <w:spacing w:before="2"/>
              <w:ind w:left="109"/>
              <w:rPr>
                <w:sz w:val="18"/>
              </w:rPr>
            </w:pPr>
            <w:r>
              <w:rPr>
                <w:sz w:val="18"/>
              </w:rPr>
              <w:t>0</w:t>
            </w:r>
          </w:p>
        </w:tc>
        <w:tc>
          <w:tcPr>
            <w:tcW w:w="686" w:type="dxa"/>
          </w:tcPr>
          <w:p w14:paraId="143FD9FF" w14:textId="77777777" w:rsidR="00FB6969" w:rsidRDefault="00F5600D">
            <w:pPr>
              <w:pStyle w:val="TableParagraph"/>
              <w:spacing w:before="2"/>
              <w:ind w:left="109"/>
              <w:rPr>
                <w:sz w:val="18"/>
              </w:rPr>
            </w:pPr>
            <w:r>
              <w:rPr>
                <w:sz w:val="18"/>
              </w:rPr>
              <w:t>0</w:t>
            </w:r>
          </w:p>
        </w:tc>
        <w:tc>
          <w:tcPr>
            <w:tcW w:w="1024" w:type="dxa"/>
          </w:tcPr>
          <w:p w14:paraId="709AB525" w14:textId="77777777" w:rsidR="00FB6969" w:rsidRDefault="00F5600D">
            <w:pPr>
              <w:pStyle w:val="TableParagraph"/>
              <w:spacing w:before="2"/>
              <w:ind w:left="101" w:right="83"/>
              <w:jc w:val="center"/>
              <w:rPr>
                <w:sz w:val="18"/>
              </w:rPr>
            </w:pPr>
            <w:r>
              <w:rPr>
                <w:spacing w:val="-2"/>
                <w:sz w:val="18"/>
              </w:rPr>
              <w:t>24.10.2022</w:t>
            </w:r>
          </w:p>
        </w:tc>
        <w:tc>
          <w:tcPr>
            <w:tcW w:w="2740" w:type="dxa"/>
          </w:tcPr>
          <w:p w14:paraId="7A244CC6" w14:textId="550FB6AC" w:rsidR="00FB6969" w:rsidRDefault="00F5600D">
            <w:pPr>
              <w:pStyle w:val="TableParagraph"/>
              <w:spacing w:before="2"/>
              <w:ind w:left="113"/>
              <w:rPr>
                <w:sz w:val="18"/>
              </w:rPr>
            </w:pPr>
            <w:r>
              <w:rPr>
                <w:sz w:val="18"/>
              </w:rPr>
              <w:t>Фонетический</w:t>
            </w:r>
            <w:r w:rsidR="00E73C70">
              <w:rPr>
                <w:sz w:val="18"/>
              </w:rPr>
              <w:t xml:space="preserve"> </w:t>
            </w:r>
            <w:r>
              <w:rPr>
                <w:sz w:val="18"/>
              </w:rPr>
              <w:t>анализ</w:t>
            </w:r>
            <w:r>
              <w:rPr>
                <w:spacing w:val="-8"/>
                <w:sz w:val="18"/>
              </w:rPr>
              <w:t xml:space="preserve"> </w:t>
            </w:r>
            <w:r>
              <w:rPr>
                <w:spacing w:val="-4"/>
                <w:sz w:val="18"/>
              </w:rPr>
              <w:t>слова</w:t>
            </w:r>
          </w:p>
        </w:tc>
        <w:tc>
          <w:tcPr>
            <w:tcW w:w="4931" w:type="dxa"/>
          </w:tcPr>
          <w:p w14:paraId="5DA22F67" w14:textId="77777777" w:rsidR="00FB6969" w:rsidRDefault="00F5600D">
            <w:pPr>
              <w:pStyle w:val="TableParagraph"/>
              <w:spacing w:before="2"/>
              <w:ind w:left="114" w:right="179"/>
              <w:rPr>
                <w:sz w:val="18"/>
              </w:rPr>
            </w:pPr>
            <w:r>
              <w:rPr>
                <w:sz w:val="18"/>
              </w:rPr>
              <w:t>Орфография</w:t>
            </w:r>
            <w:r>
              <w:rPr>
                <w:spacing w:val="-8"/>
                <w:sz w:val="18"/>
              </w:rPr>
              <w:t xml:space="preserve"> </w:t>
            </w:r>
            <w:r>
              <w:rPr>
                <w:sz w:val="18"/>
              </w:rPr>
              <w:t>как</w:t>
            </w:r>
            <w:r>
              <w:rPr>
                <w:spacing w:val="-8"/>
                <w:sz w:val="18"/>
              </w:rPr>
              <w:t xml:space="preserve"> </w:t>
            </w:r>
            <w:r>
              <w:rPr>
                <w:sz w:val="18"/>
              </w:rPr>
              <w:t>раздел</w:t>
            </w:r>
            <w:r>
              <w:rPr>
                <w:spacing w:val="-8"/>
                <w:sz w:val="18"/>
              </w:rPr>
              <w:t xml:space="preserve"> </w:t>
            </w:r>
            <w:r>
              <w:rPr>
                <w:sz w:val="18"/>
              </w:rPr>
              <w:t>лингвистики</w:t>
            </w:r>
            <w:r>
              <w:rPr>
                <w:spacing w:val="-4"/>
                <w:sz w:val="18"/>
              </w:rPr>
              <w:t xml:space="preserve"> </w:t>
            </w:r>
            <w:r>
              <w:rPr>
                <w:sz w:val="18"/>
              </w:rPr>
              <w:t>Фонетика</w:t>
            </w:r>
            <w:r>
              <w:rPr>
                <w:spacing w:val="-11"/>
                <w:sz w:val="18"/>
              </w:rPr>
              <w:t xml:space="preserve"> </w:t>
            </w:r>
            <w:r>
              <w:rPr>
                <w:sz w:val="18"/>
              </w:rPr>
              <w:t>и</w:t>
            </w:r>
            <w:r>
              <w:rPr>
                <w:spacing w:val="-9"/>
                <w:sz w:val="18"/>
              </w:rPr>
              <w:t xml:space="preserve"> </w:t>
            </w:r>
            <w:r>
              <w:rPr>
                <w:sz w:val="18"/>
              </w:rPr>
              <w:t>графика как разделы лингвистики</w:t>
            </w:r>
          </w:p>
        </w:tc>
        <w:tc>
          <w:tcPr>
            <w:tcW w:w="1326" w:type="dxa"/>
          </w:tcPr>
          <w:p w14:paraId="32017CC7" w14:textId="77777777" w:rsidR="00FB6969" w:rsidRDefault="00F5600D">
            <w:pPr>
              <w:pStyle w:val="TableParagraph"/>
              <w:spacing w:before="2"/>
              <w:ind w:left="113"/>
              <w:rPr>
                <w:sz w:val="18"/>
              </w:rPr>
            </w:pPr>
            <w:r>
              <w:rPr>
                <w:spacing w:val="-2"/>
                <w:sz w:val="18"/>
              </w:rPr>
              <w:t>Практическая работа</w:t>
            </w:r>
          </w:p>
        </w:tc>
      </w:tr>
      <w:tr w:rsidR="00FB6969" w14:paraId="37A33062" w14:textId="77777777">
        <w:trPr>
          <w:trHeight w:val="415"/>
        </w:trPr>
        <w:tc>
          <w:tcPr>
            <w:tcW w:w="487" w:type="dxa"/>
          </w:tcPr>
          <w:p w14:paraId="2CA03B3E" w14:textId="77777777" w:rsidR="00FB6969" w:rsidRDefault="00F5600D">
            <w:pPr>
              <w:pStyle w:val="TableParagraph"/>
              <w:spacing w:before="2"/>
              <w:ind w:left="107"/>
              <w:rPr>
                <w:sz w:val="18"/>
              </w:rPr>
            </w:pPr>
            <w:r>
              <w:rPr>
                <w:spacing w:val="-5"/>
                <w:sz w:val="18"/>
              </w:rPr>
              <w:t>37</w:t>
            </w:r>
          </w:p>
        </w:tc>
        <w:tc>
          <w:tcPr>
            <w:tcW w:w="2995" w:type="dxa"/>
          </w:tcPr>
          <w:p w14:paraId="1A0D90F8" w14:textId="39D254E5" w:rsidR="00FB6969" w:rsidRDefault="00F5600D">
            <w:pPr>
              <w:pStyle w:val="TableParagraph"/>
              <w:spacing w:line="206" w:lineRule="exact"/>
              <w:ind w:left="107"/>
              <w:rPr>
                <w:sz w:val="18"/>
              </w:rPr>
            </w:pPr>
            <w:r>
              <w:rPr>
                <w:sz w:val="18"/>
              </w:rPr>
              <w:t>Лексикология как раздел лингвистики.</w:t>
            </w:r>
            <w:r>
              <w:rPr>
                <w:spacing w:val="-12"/>
                <w:sz w:val="18"/>
              </w:rPr>
              <w:t xml:space="preserve"> </w:t>
            </w:r>
            <w:r>
              <w:rPr>
                <w:sz w:val="18"/>
              </w:rPr>
              <w:t>Лексическое</w:t>
            </w:r>
            <w:r w:rsidR="00E73C70">
              <w:rPr>
                <w:sz w:val="18"/>
              </w:rPr>
              <w:t xml:space="preserve"> </w:t>
            </w:r>
            <w:r>
              <w:rPr>
                <w:sz w:val="18"/>
              </w:rPr>
              <w:t>значение</w:t>
            </w:r>
            <w:r>
              <w:rPr>
                <w:spacing w:val="-11"/>
                <w:sz w:val="18"/>
              </w:rPr>
              <w:t xml:space="preserve"> </w:t>
            </w:r>
            <w:r>
              <w:rPr>
                <w:sz w:val="18"/>
              </w:rPr>
              <w:t>слова</w:t>
            </w:r>
          </w:p>
        </w:tc>
        <w:tc>
          <w:tcPr>
            <w:tcW w:w="645" w:type="dxa"/>
          </w:tcPr>
          <w:p w14:paraId="157F2C99" w14:textId="77777777" w:rsidR="00FB6969" w:rsidRDefault="00F5600D">
            <w:pPr>
              <w:pStyle w:val="TableParagraph"/>
              <w:spacing w:before="2"/>
              <w:ind w:left="108"/>
              <w:rPr>
                <w:sz w:val="18"/>
              </w:rPr>
            </w:pPr>
            <w:r>
              <w:rPr>
                <w:sz w:val="18"/>
              </w:rPr>
              <w:t>1</w:t>
            </w:r>
          </w:p>
        </w:tc>
        <w:tc>
          <w:tcPr>
            <w:tcW w:w="648" w:type="dxa"/>
          </w:tcPr>
          <w:p w14:paraId="4ADEAD64" w14:textId="77777777" w:rsidR="00FB6969" w:rsidRDefault="00F5600D">
            <w:pPr>
              <w:pStyle w:val="TableParagraph"/>
              <w:spacing w:before="2"/>
              <w:ind w:left="109"/>
              <w:rPr>
                <w:sz w:val="18"/>
              </w:rPr>
            </w:pPr>
            <w:r>
              <w:rPr>
                <w:sz w:val="18"/>
              </w:rPr>
              <w:t>0</w:t>
            </w:r>
          </w:p>
        </w:tc>
        <w:tc>
          <w:tcPr>
            <w:tcW w:w="686" w:type="dxa"/>
          </w:tcPr>
          <w:p w14:paraId="5BAEBDED" w14:textId="77777777" w:rsidR="00FB6969" w:rsidRDefault="00F5600D">
            <w:pPr>
              <w:pStyle w:val="TableParagraph"/>
              <w:spacing w:before="2"/>
              <w:ind w:left="109"/>
              <w:rPr>
                <w:sz w:val="18"/>
              </w:rPr>
            </w:pPr>
            <w:r>
              <w:rPr>
                <w:sz w:val="18"/>
              </w:rPr>
              <w:t>0</w:t>
            </w:r>
          </w:p>
        </w:tc>
        <w:tc>
          <w:tcPr>
            <w:tcW w:w="1024" w:type="dxa"/>
          </w:tcPr>
          <w:p w14:paraId="59B91CD1" w14:textId="77777777" w:rsidR="00FB6969" w:rsidRDefault="00F5600D">
            <w:pPr>
              <w:pStyle w:val="TableParagraph"/>
              <w:spacing w:before="2"/>
              <w:ind w:left="101" w:right="83"/>
              <w:jc w:val="center"/>
              <w:rPr>
                <w:sz w:val="18"/>
              </w:rPr>
            </w:pPr>
            <w:r>
              <w:rPr>
                <w:spacing w:val="-2"/>
                <w:sz w:val="18"/>
              </w:rPr>
              <w:t>25.10.2022</w:t>
            </w:r>
          </w:p>
        </w:tc>
        <w:tc>
          <w:tcPr>
            <w:tcW w:w="2740" w:type="dxa"/>
          </w:tcPr>
          <w:p w14:paraId="2D935119" w14:textId="77777777" w:rsidR="00FB6969" w:rsidRDefault="00F5600D">
            <w:pPr>
              <w:pStyle w:val="TableParagraph"/>
              <w:spacing w:before="2"/>
              <w:ind w:left="113"/>
              <w:rPr>
                <w:sz w:val="18"/>
              </w:rPr>
            </w:pPr>
            <w:r>
              <w:rPr>
                <w:sz w:val="18"/>
              </w:rPr>
              <w:t>Лексическое</w:t>
            </w:r>
            <w:r>
              <w:rPr>
                <w:spacing w:val="-10"/>
                <w:sz w:val="18"/>
              </w:rPr>
              <w:t xml:space="preserve"> </w:t>
            </w:r>
            <w:r>
              <w:rPr>
                <w:sz w:val="18"/>
              </w:rPr>
              <w:t>значение</w:t>
            </w:r>
            <w:r>
              <w:rPr>
                <w:spacing w:val="-11"/>
                <w:sz w:val="18"/>
              </w:rPr>
              <w:t xml:space="preserve"> </w:t>
            </w:r>
            <w:r>
              <w:rPr>
                <w:spacing w:val="-4"/>
                <w:sz w:val="18"/>
              </w:rPr>
              <w:t>слова</w:t>
            </w:r>
          </w:p>
        </w:tc>
        <w:tc>
          <w:tcPr>
            <w:tcW w:w="4931" w:type="dxa"/>
          </w:tcPr>
          <w:p w14:paraId="079AF764" w14:textId="77777777" w:rsidR="00FB6969" w:rsidRDefault="00F5600D">
            <w:pPr>
              <w:pStyle w:val="TableParagraph"/>
              <w:spacing w:before="2"/>
              <w:ind w:left="114"/>
              <w:rPr>
                <w:sz w:val="18"/>
              </w:rPr>
            </w:pPr>
            <w:r>
              <w:rPr>
                <w:sz w:val="18"/>
              </w:rPr>
              <w:t>Лексикология</w:t>
            </w:r>
            <w:r>
              <w:rPr>
                <w:spacing w:val="-8"/>
                <w:sz w:val="18"/>
              </w:rPr>
              <w:t xml:space="preserve"> </w:t>
            </w:r>
            <w:r>
              <w:rPr>
                <w:sz w:val="18"/>
              </w:rPr>
              <w:t>как</w:t>
            </w:r>
            <w:r>
              <w:rPr>
                <w:spacing w:val="-10"/>
                <w:sz w:val="18"/>
              </w:rPr>
              <w:t xml:space="preserve"> </w:t>
            </w:r>
            <w:r>
              <w:rPr>
                <w:sz w:val="18"/>
              </w:rPr>
              <w:t>раздел</w:t>
            </w:r>
            <w:r>
              <w:rPr>
                <w:spacing w:val="-8"/>
                <w:sz w:val="18"/>
              </w:rPr>
              <w:t xml:space="preserve"> </w:t>
            </w:r>
            <w:r>
              <w:rPr>
                <w:spacing w:val="-2"/>
                <w:sz w:val="18"/>
              </w:rPr>
              <w:t>лингвистики</w:t>
            </w:r>
          </w:p>
        </w:tc>
        <w:tc>
          <w:tcPr>
            <w:tcW w:w="1326" w:type="dxa"/>
          </w:tcPr>
          <w:p w14:paraId="5F11597E"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4F2FC91D" w14:textId="77777777">
        <w:trPr>
          <w:trHeight w:val="414"/>
        </w:trPr>
        <w:tc>
          <w:tcPr>
            <w:tcW w:w="487" w:type="dxa"/>
          </w:tcPr>
          <w:p w14:paraId="0A83F1E0" w14:textId="77777777" w:rsidR="00FB6969" w:rsidRDefault="00F5600D">
            <w:pPr>
              <w:pStyle w:val="TableParagraph"/>
              <w:spacing w:line="207" w:lineRule="exact"/>
              <w:ind w:left="107"/>
              <w:rPr>
                <w:sz w:val="18"/>
              </w:rPr>
            </w:pPr>
            <w:r>
              <w:rPr>
                <w:spacing w:val="-5"/>
                <w:sz w:val="18"/>
              </w:rPr>
              <w:lastRenderedPageBreak/>
              <w:t>38</w:t>
            </w:r>
          </w:p>
        </w:tc>
        <w:tc>
          <w:tcPr>
            <w:tcW w:w="2995" w:type="dxa"/>
          </w:tcPr>
          <w:p w14:paraId="02E2E2CA" w14:textId="799987DD" w:rsidR="00FB6969" w:rsidRDefault="00F5600D">
            <w:pPr>
              <w:pStyle w:val="TableParagraph"/>
              <w:spacing w:line="206" w:lineRule="exact"/>
              <w:ind w:left="107"/>
              <w:rPr>
                <w:sz w:val="18"/>
              </w:rPr>
            </w:pPr>
            <w:r>
              <w:rPr>
                <w:sz w:val="18"/>
              </w:rPr>
              <w:t>Основные</w:t>
            </w:r>
            <w:r>
              <w:rPr>
                <w:spacing w:val="-12"/>
                <w:sz w:val="18"/>
              </w:rPr>
              <w:t xml:space="preserve"> </w:t>
            </w:r>
            <w:r>
              <w:rPr>
                <w:sz w:val="18"/>
              </w:rPr>
              <w:t>способы</w:t>
            </w:r>
            <w:r>
              <w:rPr>
                <w:spacing w:val="-11"/>
                <w:sz w:val="18"/>
              </w:rPr>
              <w:t xml:space="preserve"> </w:t>
            </w:r>
            <w:r>
              <w:rPr>
                <w:sz w:val="18"/>
              </w:rPr>
              <w:t>толковани</w:t>
            </w:r>
            <w:r w:rsidR="00E73C70">
              <w:rPr>
                <w:sz w:val="18"/>
              </w:rPr>
              <w:t xml:space="preserve">е </w:t>
            </w:r>
            <w:r>
              <w:rPr>
                <w:sz w:val="18"/>
              </w:rPr>
              <w:t>лексического</w:t>
            </w:r>
            <w:r w:rsidR="00E73C70">
              <w:rPr>
                <w:sz w:val="18"/>
              </w:rPr>
              <w:t xml:space="preserve"> </w:t>
            </w:r>
            <w:r>
              <w:rPr>
                <w:sz w:val="18"/>
              </w:rPr>
              <w:t>значения слова</w:t>
            </w:r>
          </w:p>
        </w:tc>
        <w:tc>
          <w:tcPr>
            <w:tcW w:w="645" w:type="dxa"/>
          </w:tcPr>
          <w:p w14:paraId="55230CA3" w14:textId="77777777" w:rsidR="00FB6969" w:rsidRDefault="00F5600D">
            <w:pPr>
              <w:pStyle w:val="TableParagraph"/>
              <w:spacing w:line="207" w:lineRule="exact"/>
              <w:ind w:left="108"/>
              <w:rPr>
                <w:sz w:val="18"/>
              </w:rPr>
            </w:pPr>
            <w:r>
              <w:rPr>
                <w:sz w:val="18"/>
              </w:rPr>
              <w:t>1</w:t>
            </w:r>
          </w:p>
        </w:tc>
        <w:tc>
          <w:tcPr>
            <w:tcW w:w="648" w:type="dxa"/>
          </w:tcPr>
          <w:p w14:paraId="3CA8BE55" w14:textId="77777777" w:rsidR="00FB6969" w:rsidRDefault="00F5600D">
            <w:pPr>
              <w:pStyle w:val="TableParagraph"/>
              <w:spacing w:line="207" w:lineRule="exact"/>
              <w:ind w:left="109"/>
              <w:rPr>
                <w:sz w:val="18"/>
              </w:rPr>
            </w:pPr>
            <w:r>
              <w:rPr>
                <w:sz w:val="18"/>
              </w:rPr>
              <w:t>0</w:t>
            </w:r>
          </w:p>
        </w:tc>
        <w:tc>
          <w:tcPr>
            <w:tcW w:w="686" w:type="dxa"/>
          </w:tcPr>
          <w:p w14:paraId="309A89B0" w14:textId="77777777" w:rsidR="00FB6969" w:rsidRDefault="00F5600D">
            <w:pPr>
              <w:pStyle w:val="TableParagraph"/>
              <w:spacing w:line="207" w:lineRule="exact"/>
              <w:ind w:left="109"/>
              <w:rPr>
                <w:sz w:val="18"/>
              </w:rPr>
            </w:pPr>
            <w:r>
              <w:rPr>
                <w:sz w:val="18"/>
              </w:rPr>
              <w:t>0</w:t>
            </w:r>
          </w:p>
        </w:tc>
        <w:tc>
          <w:tcPr>
            <w:tcW w:w="1024" w:type="dxa"/>
          </w:tcPr>
          <w:p w14:paraId="33A0F15E" w14:textId="77777777" w:rsidR="00FB6969" w:rsidRDefault="00F5600D">
            <w:pPr>
              <w:pStyle w:val="TableParagraph"/>
              <w:spacing w:line="207" w:lineRule="exact"/>
              <w:ind w:left="101" w:right="83"/>
              <w:jc w:val="center"/>
              <w:rPr>
                <w:sz w:val="18"/>
              </w:rPr>
            </w:pPr>
            <w:r>
              <w:rPr>
                <w:spacing w:val="-2"/>
                <w:sz w:val="18"/>
              </w:rPr>
              <w:t>27.10.2022</w:t>
            </w:r>
          </w:p>
        </w:tc>
        <w:tc>
          <w:tcPr>
            <w:tcW w:w="2740" w:type="dxa"/>
          </w:tcPr>
          <w:p w14:paraId="4058611D" w14:textId="77777777" w:rsidR="00FB6969" w:rsidRDefault="00F5600D">
            <w:pPr>
              <w:pStyle w:val="TableParagraph"/>
              <w:spacing w:line="207" w:lineRule="exact"/>
              <w:ind w:left="113"/>
              <w:rPr>
                <w:sz w:val="18"/>
              </w:rPr>
            </w:pPr>
            <w:r>
              <w:rPr>
                <w:sz w:val="18"/>
              </w:rPr>
              <w:t>Лексическое</w:t>
            </w:r>
            <w:r>
              <w:rPr>
                <w:spacing w:val="-10"/>
                <w:sz w:val="18"/>
              </w:rPr>
              <w:t xml:space="preserve"> </w:t>
            </w:r>
            <w:r>
              <w:rPr>
                <w:sz w:val="18"/>
              </w:rPr>
              <w:t>значение</w:t>
            </w:r>
            <w:r>
              <w:rPr>
                <w:spacing w:val="-11"/>
                <w:sz w:val="18"/>
              </w:rPr>
              <w:t xml:space="preserve"> </w:t>
            </w:r>
            <w:r>
              <w:rPr>
                <w:spacing w:val="-4"/>
                <w:sz w:val="18"/>
              </w:rPr>
              <w:t>слова</w:t>
            </w:r>
          </w:p>
        </w:tc>
        <w:tc>
          <w:tcPr>
            <w:tcW w:w="4931" w:type="dxa"/>
          </w:tcPr>
          <w:p w14:paraId="199277B2" w14:textId="77777777" w:rsidR="00FB6969" w:rsidRDefault="00F5600D">
            <w:pPr>
              <w:pStyle w:val="TableParagraph"/>
              <w:spacing w:line="207" w:lineRule="exact"/>
              <w:ind w:left="114"/>
              <w:rPr>
                <w:sz w:val="18"/>
              </w:rPr>
            </w:pPr>
            <w:r>
              <w:rPr>
                <w:sz w:val="18"/>
              </w:rPr>
              <w:t>Основные</w:t>
            </w:r>
            <w:r>
              <w:rPr>
                <w:spacing w:val="-11"/>
                <w:sz w:val="18"/>
              </w:rPr>
              <w:t xml:space="preserve"> </w:t>
            </w:r>
            <w:r>
              <w:rPr>
                <w:sz w:val="18"/>
              </w:rPr>
              <w:t>способы</w:t>
            </w:r>
            <w:r>
              <w:rPr>
                <w:spacing w:val="-12"/>
                <w:sz w:val="18"/>
              </w:rPr>
              <w:t xml:space="preserve"> </w:t>
            </w:r>
            <w:r>
              <w:rPr>
                <w:sz w:val="18"/>
              </w:rPr>
              <w:t>толкования</w:t>
            </w:r>
            <w:r>
              <w:rPr>
                <w:spacing w:val="-6"/>
                <w:sz w:val="18"/>
              </w:rPr>
              <w:t xml:space="preserve"> </w:t>
            </w:r>
            <w:r>
              <w:rPr>
                <w:sz w:val="18"/>
              </w:rPr>
              <w:t>лексического</w:t>
            </w:r>
            <w:r>
              <w:rPr>
                <w:spacing w:val="-9"/>
                <w:sz w:val="18"/>
              </w:rPr>
              <w:t xml:space="preserve"> </w:t>
            </w:r>
            <w:r>
              <w:rPr>
                <w:sz w:val="18"/>
              </w:rPr>
              <w:t>значения</w:t>
            </w:r>
            <w:r>
              <w:rPr>
                <w:spacing w:val="-8"/>
                <w:sz w:val="18"/>
              </w:rPr>
              <w:t xml:space="preserve"> </w:t>
            </w:r>
            <w:r>
              <w:rPr>
                <w:spacing w:val="-4"/>
                <w:sz w:val="18"/>
              </w:rPr>
              <w:t>слова</w:t>
            </w:r>
          </w:p>
        </w:tc>
        <w:tc>
          <w:tcPr>
            <w:tcW w:w="1326" w:type="dxa"/>
          </w:tcPr>
          <w:p w14:paraId="23069932"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040F2A53" w14:textId="77777777">
        <w:trPr>
          <w:trHeight w:val="412"/>
        </w:trPr>
        <w:tc>
          <w:tcPr>
            <w:tcW w:w="487" w:type="dxa"/>
          </w:tcPr>
          <w:p w14:paraId="77432EFB" w14:textId="77777777" w:rsidR="00FB6969" w:rsidRDefault="00F5600D">
            <w:pPr>
              <w:pStyle w:val="TableParagraph"/>
              <w:spacing w:line="207" w:lineRule="exact"/>
              <w:ind w:left="107"/>
              <w:rPr>
                <w:sz w:val="18"/>
              </w:rPr>
            </w:pPr>
            <w:r>
              <w:rPr>
                <w:spacing w:val="-5"/>
                <w:sz w:val="18"/>
              </w:rPr>
              <w:t>39</w:t>
            </w:r>
          </w:p>
        </w:tc>
        <w:tc>
          <w:tcPr>
            <w:tcW w:w="2995" w:type="dxa"/>
          </w:tcPr>
          <w:p w14:paraId="676E3E07" w14:textId="5F7BE74B" w:rsidR="00FB6969" w:rsidRDefault="00F5600D">
            <w:pPr>
              <w:pStyle w:val="TableParagraph"/>
              <w:spacing w:line="206" w:lineRule="exact"/>
              <w:ind w:left="107" w:right="102"/>
              <w:rPr>
                <w:sz w:val="18"/>
              </w:rPr>
            </w:pPr>
            <w:r>
              <w:rPr>
                <w:sz w:val="18"/>
              </w:rPr>
              <w:t>Слова</w:t>
            </w:r>
            <w:r>
              <w:rPr>
                <w:spacing w:val="-12"/>
                <w:sz w:val="18"/>
              </w:rPr>
              <w:t xml:space="preserve"> </w:t>
            </w:r>
            <w:r>
              <w:rPr>
                <w:sz w:val="18"/>
              </w:rPr>
              <w:t>однозначные</w:t>
            </w:r>
            <w:r>
              <w:rPr>
                <w:spacing w:val="-11"/>
                <w:sz w:val="18"/>
              </w:rPr>
              <w:t xml:space="preserve"> </w:t>
            </w:r>
            <w:r>
              <w:rPr>
                <w:sz w:val="18"/>
              </w:rPr>
              <w:t>и</w:t>
            </w:r>
            <w:r>
              <w:rPr>
                <w:spacing w:val="-11"/>
                <w:sz w:val="18"/>
              </w:rPr>
              <w:t xml:space="preserve"> </w:t>
            </w:r>
            <w:r>
              <w:rPr>
                <w:sz w:val="18"/>
              </w:rPr>
              <w:t>многознач</w:t>
            </w:r>
            <w:r>
              <w:rPr>
                <w:spacing w:val="-4"/>
                <w:sz w:val="18"/>
              </w:rPr>
              <w:t>ные</w:t>
            </w:r>
          </w:p>
        </w:tc>
        <w:tc>
          <w:tcPr>
            <w:tcW w:w="645" w:type="dxa"/>
          </w:tcPr>
          <w:p w14:paraId="0B4E93A6" w14:textId="77777777" w:rsidR="00FB6969" w:rsidRDefault="00F5600D">
            <w:pPr>
              <w:pStyle w:val="TableParagraph"/>
              <w:spacing w:line="207" w:lineRule="exact"/>
              <w:ind w:left="108"/>
              <w:rPr>
                <w:sz w:val="18"/>
              </w:rPr>
            </w:pPr>
            <w:r>
              <w:rPr>
                <w:sz w:val="18"/>
              </w:rPr>
              <w:t>1</w:t>
            </w:r>
          </w:p>
        </w:tc>
        <w:tc>
          <w:tcPr>
            <w:tcW w:w="648" w:type="dxa"/>
          </w:tcPr>
          <w:p w14:paraId="6082F981" w14:textId="77777777" w:rsidR="00FB6969" w:rsidRDefault="00F5600D">
            <w:pPr>
              <w:pStyle w:val="TableParagraph"/>
              <w:spacing w:line="207" w:lineRule="exact"/>
              <w:ind w:left="109"/>
              <w:rPr>
                <w:sz w:val="18"/>
              </w:rPr>
            </w:pPr>
            <w:r>
              <w:rPr>
                <w:sz w:val="18"/>
              </w:rPr>
              <w:t>0</w:t>
            </w:r>
          </w:p>
        </w:tc>
        <w:tc>
          <w:tcPr>
            <w:tcW w:w="686" w:type="dxa"/>
          </w:tcPr>
          <w:p w14:paraId="1BAABE87" w14:textId="77777777" w:rsidR="00FB6969" w:rsidRDefault="00F5600D">
            <w:pPr>
              <w:pStyle w:val="TableParagraph"/>
              <w:spacing w:line="207" w:lineRule="exact"/>
              <w:ind w:left="109"/>
              <w:rPr>
                <w:sz w:val="18"/>
              </w:rPr>
            </w:pPr>
            <w:r>
              <w:rPr>
                <w:sz w:val="18"/>
              </w:rPr>
              <w:t>0</w:t>
            </w:r>
          </w:p>
        </w:tc>
        <w:tc>
          <w:tcPr>
            <w:tcW w:w="1024" w:type="dxa"/>
          </w:tcPr>
          <w:p w14:paraId="005C13C5" w14:textId="77777777" w:rsidR="00FB6969" w:rsidRDefault="00F5600D">
            <w:pPr>
              <w:pStyle w:val="TableParagraph"/>
              <w:spacing w:line="207" w:lineRule="exact"/>
              <w:ind w:left="101" w:right="83"/>
              <w:jc w:val="center"/>
              <w:rPr>
                <w:sz w:val="18"/>
              </w:rPr>
            </w:pPr>
            <w:r>
              <w:rPr>
                <w:spacing w:val="-2"/>
                <w:sz w:val="18"/>
              </w:rPr>
              <w:t>28.10.2022</w:t>
            </w:r>
          </w:p>
        </w:tc>
        <w:tc>
          <w:tcPr>
            <w:tcW w:w="2740" w:type="dxa"/>
          </w:tcPr>
          <w:p w14:paraId="676F0E0F" w14:textId="77777777" w:rsidR="00FB6969" w:rsidRDefault="00F5600D">
            <w:pPr>
              <w:pStyle w:val="TableParagraph"/>
              <w:spacing w:line="207" w:lineRule="exact"/>
              <w:ind w:left="113"/>
              <w:rPr>
                <w:sz w:val="18"/>
              </w:rPr>
            </w:pPr>
            <w:r>
              <w:rPr>
                <w:sz w:val="18"/>
              </w:rPr>
              <w:t>Лексическое</w:t>
            </w:r>
            <w:r>
              <w:rPr>
                <w:spacing w:val="-10"/>
                <w:sz w:val="18"/>
              </w:rPr>
              <w:t xml:space="preserve"> </w:t>
            </w:r>
            <w:r>
              <w:rPr>
                <w:sz w:val="18"/>
              </w:rPr>
              <w:t>значение</w:t>
            </w:r>
            <w:r>
              <w:rPr>
                <w:spacing w:val="-11"/>
                <w:sz w:val="18"/>
              </w:rPr>
              <w:t xml:space="preserve"> </w:t>
            </w:r>
            <w:r>
              <w:rPr>
                <w:spacing w:val="-4"/>
                <w:sz w:val="18"/>
              </w:rPr>
              <w:t>слова</w:t>
            </w:r>
          </w:p>
        </w:tc>
        <w:tc>
          <w:tcPr>
            <w:tcW w:w="4931" w:type="dxa"/>
          </w:tcPr>
          <w:p w14:paraId="2A7B36B6" w14:textId="77777777" w:rsidR="00FB6969" w:rsidRDefault="00F5600D">
            <w:pPr>
              <w:pStyle w:val="TableParagraph"/>
              <w:spacing w:line="207" w:lineRule="exact"/>
              <w:ind w:left="114"/>
              <w:rPr>
                <w:sz w:val="18"/>
              </w:rPr>
            </w:pPr>
            <w:r>
              <w:rPr>
                <w:sz w:val="18"/>
              </w:rPr>
              <w:t>Слова</w:t>
            </w:r>
            <w:r>
              <w:rPr>
                <w:spacing w:val="-6"/>
                <w:sz w:val="18"/>
              </w:rPr>
              <w:t xml:space="preserve"> </w:t>
            </w:r>
            <w:r>
              <w:rPr>
                <w:sz w:val="18"/>
              </w:rPr>
              <w:t>однозначные</w:t>
            </w:r>
            <w:r>
              <w:rPr>
                <w:spacing w:val="-7"/>
                <w:sz w:val="18"/>
              </w:rPr>
              <w:t xml:space="preserve"> </w:t>
            </w:r>
            <w:r>
              <w:rPr>
                <w:sz w:val="18"/>
              </w:rPr>
              <w:t>и</w:t>
            </w:r>
            <w:r>
              <w:rPr>
                <w:spacing w:val="-9"/>
                <w:sz w:val="18"/>
              </w:rPr>
              <w:t xml:space="preserve"> </w:t>
            </w:r>
            <w:r>
              <w:rPr>
                <w:spacing w:val="-2"/>
                <w:sz w:val="18"/>
              </w:rPr>
              <w:t>многозначные</w:t>
            </w:r>
          </w:p>
        </w:tc>
        <w:tc>
          <w:tcPr>
            <w:tcW w:w="1326" w:type="dxa"/>
          </w:tcPr>
          <w:p w14:paraId="53EE9D23"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3C7985CC" w14:textId="77777777">
        <w:trPr>
          <w:trHeight w:val="414"/>
        </w:trPr>
        <w:tc>
          <w:tcPr>
            <w:tcW w:w="487" w:type="dxa"/>
          </w:tcPr>
          <w:p w14:paraId="54D76720" w14:textId="77777777" w:rsidR="00FB6969" w:rsidRDefault="00F5600D">
            <w:pPr>
              <w:pStyle w:val="TableParagraph"/>
              <w:spacing w:line="207" w:lineRule="exact"/>
              <w:ind w:left="107"/>
              <w:rPr>
                <w:sz w:val="18"/>
              </w:rPr>
            </w:pPr>
            <w:r>
              <w:rPr>
                <w:spacing w:val="-5"/>
                <w:sz w:val="18"/>
              </w:rPr>
              <w:t>40</w:t>
            </w:r>
          </w:p>
        </w:tc>
        <w:tc>
          <w:tcPr>
            <w:tcW w:w="2995" w:type="dxa"/>
          </w:tcPr>
          <w:p w14:paraId="669C2092" w14:textId="51E56DF7" w:rsidR="00FB6969" w:rsidRDefault="00F5600D">
            <w:pPr>
              <w:pStyle w:val="TableParagraph"/>
              <w:spacing w:line="208" w:lineRule="exact"/>
              <w:ind w:left="107" w:right="102"/>
              <w:rPr>
                <w:sz w:val="18"/>
              </w:rPr>
            </w:pPr>
            <w:r>
              <w:rPr>
                <w:sz w:val="18"/>
              </w:rPr>
              <w:t>Прямое</w:t>
            </w:r>
            <w:r>
              <w:rPr>
                <w:spacing w:val="-12"/>
                <w:sz w:val="18"/>
              </w:rPr>
              <w:t xml:space="preserve"> </w:t>
            </w:r>
            <w:r>
              <w:rPr>
                <w:sz w:val="18"/>
              </w:rPr>
              <w:t>и</w:t>
            </w:r>
            <w:r>
              <w:rPr>
                <w:spacing w:val="-11"/>
                <w:sz w:val="18"/>
              </w:rPr>
              <w:t xml:space="preserve"> </w:t>
            </w:r>
            <w:r>
              <w:rPr>
                <w:sz w:val="18"/>
              </w:rPr>
              <w:t>переносное</w:t>
            </w:r>
            <w:r>
              <w:rPr>
                <w:spacing w:val="-11"/>
                <w:sz w:val="18"/>
              </w:rPr>
              <w:t xml:space="preserve"> </w:t>
            </w:r>
            <w:r>
              <w:rPr>
                <w:sz w:val="18"/>
              </w:rPr>
              <w:t>значения</w:t>
            </w:r>
            <w:r>
              <w:rPr>
                <w:spacing w:val="-11"/>
                <w:sz w:val="18"/>
              </w:rPr>
              <w:t xml:space="preserve"> </w:t>
            </w:r>
            <w:r>
              <w:rPr>
                <w:sz w:val="18"/>
              </w:rPr>
              <w:t>сло</w:t>
            </w:r>
            <w:r>
              <w:rPr>
                <w:spacing w:val="-6"/>
                <w:sz w:val="18"/>
              </w:rPr>
              <w:t>ва</w:t>
            </w:r>
          </w:p>
        </w:tc>
        <w:tc>
          <w:tcPr>
            <w:tcW w:w="645" w:type="dxa"/>
          </w:tcPr>
          <w:p w14:paraId="0E9A7B1A" w14:textId="77777777" w:rsidR="00FB6969" w:rsidRDefault="00F5600D">
            <w:pPr>
              <w:pStyle w:val="TableParagraph"/>
              <w:spacing w:line="207" w:lineRule="exact"/>
              <w:ind w:left="108"/>
              <w:rPr>
                <w:sz w:val="18"/>
              </w:rPr>
            </w:pPr>
            <w:r>
              <w:rPr>
                <w:sz w:val="18"/>
              </w:rPr>
              <w:t>1</w:t>
            </w:r>
          </w:p>
        </w:tc>
        <w:tc>
          <w:tcPr>
            <w:tcW w:w="648" w:type="dxa"/>
          </w:tcPr>
          <w:p w14:paraId="577143CD" w14:textId="77777777" w:rsidR="00FB6969" w:rsidRDefault="00F5600D">
            <w:pPr>
              <w:pStyle w:val="TableParagraph"/>
              <w:spacing w:line="207" w:lineRule="exact"/>
              <w:ind w:left="109"/>
              <w:rPr>
                <w:sz w:val="18"/>
              </w:rPr>
            </w:pPr>
            <w:r>
              <w:rPr>
                <w:sz w:val="18"/>
              </w:rPr>
              <w:t>0</w:t>
            </w:r>
          </w:p>
        </w:tc>
        <w:tc>
          <w:tcPr>
            <w:tcW w:w="686" w:type="dxa"/>
          </w:tcPr>
          <w:p w14:paraId="2F42E185" w14:textId="77777777" w:rsidR="00FB6969" w:rsidRDefault="00F5600D">
            <w:pPr>
              <w:pStyle w:val="TableParagraph"/>
              <w:spacing w:line="207" w:lineRule="exact"/>
              <w:ind w:left="109"/>
              <w:rPr>
                <w:sz w:val="18"/>
              </w:rPr>
            </w:pPr>
            <w:r>
              <w:rPr>
                <w:sz w:val="18"/>
              </w:rPr>
              <w:t>0</w:t>
            </w:r>
          </w:p>
        </w:tc>
        <w:tc>
          <w:tcPr>
            <w:tcW w:w="1024" w:type="dxa"/>
          </w:tcPr>
          <w:p w14:paraId="33D2812F" w14:textId="77777777" w:rsidR="00FB6969" w:rsidRDefault="00F5600D">
            <w:pPr>
              <w:pStyle w:val="TableParagraph"/>
              <w:spacing w:line="207" w:lineRule="exact"/>
              <w:ind w:left="101" w:right="83"/>
              <w:jc w:val="center"/>
              <w:rPr>
                <w:sz w:val="18"/>
              </w:rPr>
            </w:pPr>
            <w:r>
              <w:rPr>
                <w:spacing w:val="-2"/>
                <w:sz w:val="18"/>
              </w:rPr>
              <w:t>29.10.2022</w:t>
            </w:r>
          </w:p>
        </w:tc>
        <w:tc>
          <w:tcPr>
            <w:tcW w:w="2740" w:type="dxa"/>
          </w:tcPr>
          <w:p w14:paraId="2DB2C80F" w14:textId="77777777" w:rsidR="00FB6969" w:rsidRDefault="00F5600D">
            <w:pPr>
              <w:pStyle w:val="TableParagraph"/>
              <w:spacing w:line="207" w:lineRule="exact"/>
              <w:ind w:left="113"/>
              <w:rPr>
                <w:sz w:val="18"/>
              </w:rPr>
            </w:pPr>
            <w:r>
              <w:rPr>
                <w:sz w:val="18"/>
              </w:rPr>
              <w:t>Лексическое</w:t>
            </w:r>
            <w:r>
              <w:rPr>
                <w:spacing w:val="-10"/>
                <w:sz w:val="18"/>
              </w:rPr>
              <w:t xml:space="preserve"> </w:t>
            </w:r>
            <w:r>
              <w:rPr>
                <w:sz w:val="18"/>
              </w:rPr>
              <w:t>значение</w:t>
            </w:r>
            <w:r>
              <w:rPr>
                <w:spacing w:val="-11"/>
                <w:sz w:val="18"/>
              </w:rPr>
              <w:t xml:space="preserve"> </w:t>
            </w:r>
            <w:r>
              <w:rPr>
                <w:spacing w:val="-4"/>
                <w:sz w:val="18"/>
              </w:rPr>
              <w:t>слова</w:t>
            </w:r>
          </w:p>
        </w:tc>
        <w:tc>
          <w:tcPr>
            <w:tcW w:w="4931" w:type="dxa"/>
          </w:tcPr>
          <w:p w14:paraId="3EB1B513" w14:textId="77777777" w:rsidR="00FB6969" w:rsidRDefault="00F5600D">
            <w:pPr>
              <w:pStyle w:val="TableParagraph"/>
              <w:spacing w:line="207" w:lineRule="exact"/>
              <w:ind w:left="114"/>
              <w:rPr>
                <w:sz w:val="18"/>
              </w:rPr>
            </w:pPr>
            <w:r>
              <w:rPr>
                <w:sz w:val="18"/>
              </w:rPr>
              <w:t>Прямое</w:t>
            </w:r>
            <w:r>
              <w:rPr>
                <w:spacing w:val="-9"/>
                <w:sz w:val="18"/>
              </w:rPr>
              <w:t xml:space="preserve"> </w:t>
            </w:r>
            <w:r>
              <w:rPr>
                <w:sz w:val="18"/>
              </w:rPr>
              <w:t>и</w:t>
            </w:r>
            <w:r>
              <w:rPr>
                <w:spacing w:val="-6"/>
                <w:sz w:val="18"/>
              </w:rPr>
              <w:t xml:space="preserve"> </w:t>
            </w:r>
            <w:r>
              <w:rPr>
                <w:sz w:val="18"/>
              </w:rPr>
              <w:t>переносное</w:t>
            </w:r>
            <w:r>
              <w:rPr>
                <w:spacing w:val="-8"/>
                <w:sz w:val="18"/>
              </w:rPr>
              <w:t xml:space="preserve"> </w:t>
            </w:r>
            <w:r>
              <w:rPr>
                <w:sz w:val="18"/>
              </w:rPr>
              <w:t>значения</w:t>
            </w:r>
            <w:r>
              <w:rPr>
                <w:spacing w:val="-8"/>
                <w:sz w:val="18"/>
              </w:rPr>
              <w:t xml:space="preserve"> </w:t>
            </w:r>
            <w:r>
              <w:rPr>
                <w:spacing w:val="-4"/>
                <w:sz w:val="18"/>
              </w:rPr>
              <w:t>слов</w:t>
            </w:r>
          </w:p>
        </w:tc>
        <w:tc>
          <w:tcPr>
            <w:tcW w:w="1326" w:type="dxa"/>
          </w:tcPr>
          <w:p w14:paraId="427C7AA3"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6DFE1B10" w14:textId="77777777">
        <w:trPr>
          <w:trHeight w:val="413"/>
        </w:trPr>
        <w:tc>
          <w:tcPr>
            <w:tcW w:w="487" w:type="dxa"/>
          </w:tcPr>
          <w:p w14:paraId="1D0EC0FF" w14:textId="77777777" w:rsidR="00FB6969" w:rsidRDefault="00F5600D">
            <w:pPr>
              <w:pStyle w:val="TableParagraph"/>
              <w:spacing w:line="206" w:lineRule="exact"/>
              <w:ind w:left="107"/>
              <w:rPr>
                <w:sz w:val="18"/>
              </w:rPr>
            </w:pPr>
            <w:r>
              <w:rPr>
                <w:spacing w:val="-5"/>
                <w:sz w:val="18"/>
              </w:rPr>
              <w:t>41</w:t>
            </w:r>
          </w:p>
        </w:tc>
        <w:tc>
          <w:tcPr>
            <w:tcW w:w="2995" w:type="dxa"/>
          </w:tcPr>
          <w:p w14:paraId="5A0EC0F7" w14:textId="77777777" w:rsidR="00FB6969" w:rsidRDefault="00F5600D">
            <w:pPr>
              <w:pStyle w:val="TableParagraph"/>
              <w:spacing w:line="206" w:lineRule="exact"/>
              <w:ind w:left="107"/>
              <w:rPr>
                <w:sz w:val="18"/>
              </w:rPr>
            </w:pPr>
            <w:r>
              <w:rPr>
                <w:sz w:val="18"/>
              </w:rPr>
              <w:t>Тематические</w:t>
            </w:r>
            <w:r>
              <w:rPr>
                <w:spacing w:val="-8"/>
                <w:sz w:val="18"/>
              </w:rPr>
              <w:t xml:space="preserve"> </w:t>
            </w:r>
            <w:r>
              <w:rPr>
                <w:sz w:val="18"/>
              </w:rPr>
              <w:t>группы</w:t>
            </w:r>
            <w:r>
              <w:rPr>
                <w:spacing w:val="-8"/>
                <w:sz w:val="18"/>
              </w:rPr>
              <w:t xml:space="preserve"> </w:t>
            </w:r>
            <w:r>
              <w:rPr>
                <w:spacing w:val="-4"/>
                <w:sz w:val="18"/>
              </w:rPr>
              <w:t>слов</w:t>
            </w:r>
          </w:p>
        </w:tc>
        <w:tc>
          <w:tcPr>
            <w:tcW w:w="645" w:type="dxa"/>
          </w:tcPr>
          <w:p w14:paraId="030DA4C4" w14:textId="77777777" w:rsidR="00FB6969" w:rsidRDefault="00F5600D">
            <w:pPr>
              <w:pStyle w:val="TableParagraph"/>
              <w:spacing w:line="206" w:lineRule="exact"/>
              <w:ind w:left="108"/>
              <w:rPr>
                <w:sz w:val="18"/>
              </w:rPr>
            </w:pPr>
            <w:r>
              <w:rPr>
                <w:sz w:val="18"/>
              </w:rPr>
              <w:t>1</w:t>
            </w:r>
          </w:p>
        </w:tc>
        <w:tc>
          <w:tcPr>
            <w:tcW w:w="648" w:type="dxa"/>
          </w:tcPr>
          <w:p w14:paraId="3D76AF4C" w14:textId="77777777" w:rsidR="00FB6969" w:rsidRDefault="00F5600D">
            <w:pPr>
              <w:pStyle w:val="TableParagraph"/>
              <w:spacing w:line="206" w:lineRule="exact"/>
              <w:ind w:left="109"/>
              <w:rPr>
                <w:sz w:val="18"/>
              </w:rPr>
            </w:pPr>
            <w:r>
              <w:rPr>
                <w:sz w:val="18"/>
              </w:rPr>
              <w:t>0</w:t>
            </w:r>
          </w:p>
        </w:tc>
        <w:tc>
          <w:tcPr>
            <w:tcW w:w="686" w:type="dxa"/>
          </w:tcPr>
          <w:p w14:paraId="0D2FC404" w14:textId="77777777" w:rsidR="00FB6969" w:rsidRDefault="00F5600D">
            <w:pPr>
              <w:pStyle w:val="TableParagraph"/>
              <w:spacing w:line="206" w:lineRule="exact"/>
              <w:ind w:left="109"/>
              <w:rPr>
                <w:sz w:val="18"/>
              </w:rPr>
            </w:pPr>
            <w:r>
              <w:rPr>
                <w:sz w:val="18"/>
              </w:rPr>
              <w:t>0</w:t>
            </w:r>
          </w:p>
        </w:tc>
        <w:tc>
          <w:tcPr>
            <w:tcW w:w="1024" w:type="dxa"/>
          </w:tcPr>
          <w:p w14:paraId="7C7F89EB" w14:textId="77777777" w:rsidR="00FB6969" w:rsidRDefault="00F5600D">
            <w:pPr>
              <w:pStyle w:val="TableParagraph"/>
              <w:spacing w:line="206" w:lineRule="exact"/>
              <w:ind w:left="101" w:right="83"/>
              <w:jc w:val="center"/>
              <w:rPr>
                <w:sz w:val="18"/>
              </w:rPr>
            </w:pPr>
            <w:r>
              <w:rPr>
                <w:spacing w:val="-2"/>
                <w:sz w:val="18"/>
              </w:rPr>
              <w:t>07.11.2022</w:t>
            </w:r>
          </w:p>
        </w:tc>
        <w:tc>
          <w:tcPr>
            <w:tcW w:w="2740" w:type="dxa"/>
          </w:tcPr>
          <w:p w14:paraId="43DAEC9D" w14:textId="77777777" w:rsidR="00FB6969" w:rsidRDefault="00F5600D">
            <w:pPr>
              <w:pStyle w:val="TableParagraph"/>
              <w:spacing w:line="206" w:lineRule="exact"/>
              <w:ind w:left="113"/>
              <w:rPr>
                <w:sz w:val="18"/>
              </w:rPr>
            </w:pPr>
            <w:r>
              <w:rPr>
                <w:spacing w:val="-2"/>
                <w:sz w:val="18"/>
              </w:rPr>
              <w:t>Лексический</w:t>
            </w:r>
            <w:r>
              <w:rPr>
                <w:spacing w:val="10"/>
                <w:sz w:val="18"/>
              </w:rPr>
              <w:t xml:space="preserve"> </w:t>
            </w:r>
            <w:r>
              <w:rPr>
                <w:spacing w:val="-2"/>
                <w:sz w:val="18"/>
              </w:rPr>
              <w:t>анализ</w:t>
            </w:r>
            <w:r>
              <w:rPr>
                <w:spacing w:val="-17"/>
                <w:sz w:val="18"/>
              </w:rPr>
              <w:t xml:space="preserve"> </w:t>
            </w:r>
            <w:r>
              <w:rPr>
                <w:spacing w:val="-4"/>
                <w:sz w:val="18"/>
              </w:rPr>
              <w:t>слова</w:t>
            </w:r>
          </w:p>
        </w:tc>
        <w:tc>
          <w:tcPr>
            <w:tcW w:w="4931" w:type="dxa"/>
          </w:tcPr>
          <w:p w14:paraId="40B420C5" w14:textId="77777777" w:rsidR="00FB6969" w:rsidRDefault="00F5600D">
            <w:pPr>
              <w:pStyle w:val="TableParagraph"/>
              <w:spacing w:line="206" w:lineRule="exact"/>
              <w:ind w:left="114"/>
              <w:rPr>
                <w:sz w:val="18"/>
              </w:rPr>
            </w:pPr>
            <w:r>
              <w:rPr>
                <w:sz w:val="18"/>
              </w:rPr>
              <w:t>Тематические</w:t>
            </w:r>
            <w:r>
              <w:rPr>
                <w:spacing w:val="-8"/>
                <w:sz w:val="18"/>
              </w:rPr>
              <w:t xml:space="preserve"> </w:t>
            </w:r>
            <w:r>
              <w:rPr>
                <w:sz w:val="18"/>
              </w:rPr>
              <w:t>группы</w:t>
            </w:r>
            <w:r>
              <w:rPr>
                <w:spacing w:val="-8"/>
                <w:sz w:val="18"/>
              </w:rPr>
              <w:t xml:space="preserve"> </w:t>
            </w:r>
            <w:r>
              <w:rPr>
                <w:spacing w:val="-4"/>
                <w:sz w:val="18"/>
              </w:rPr>
              <w:t>слов</w:t>
            </w:r>
          </w:p>
        </w:tc>
        <w:tc>
          <w:tcPr>
            <w:tcW w:w="1326" w:type="dxa"/>
          </w:tcPr>
          <w:p w14:paraId="595A0852"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28C98223" w14:textId="77777777">
        <w:trPr>
          <w:trHeight w:val="412"/>
        </w:trPr>
        <w:tc>
          <w:tcPr>
            <w:tcW w:w="487" w:type="dxa"/>
          </w:tcPr>
          <w:p w14:paraId="48611685" w14:textId="77777777" w:rsidR="00FB6969" w:rsidRDefault="00F5600D">
            <w:pPr>
              <w:pStyle w:val="TableParagraph"/>
              <w:ind w:left="107"/>
              <w:rPr>
                <w:sz w:val="18"/>
              </w:rPr>
            </w:pPr>
            <w:r>
              <w:rPr>
                <w:spacing w:val="-5"/>
                <w:sz w:val="18"/>
              </w:rPr>
              <w:t>42</w:t>
            </w:r>
          </w:p>
        </w:tc>
        <w:tc>
          <w:tcPr>
            <w:tcW w:w="2995" w:type="dxa"/>
          </w:tcPr>
          <w:p w14:paraId="4FA9C0C3" w14:textId="77777777" w:rsidR="00FB6969" w:rsidRDefault="00F5600D">
            <w:pPr>
              <w:pStyle w:val="TableParagraph"/>
              <w:spacing w:line="206" w:lineRule="exact"/>
              <w:ind w:left="107"/>
              <w:rPr>
                <w:sz w:val="18"/>
              </w:rPr>
            </w:pPr>
            <w:r>
              <w:rPr>
                <w:sz w:val="18"/>
              </w:rPr>
              <w:t>Обозначение</w:t>
            </w:r>
            <w:r>
              <w:rPr>
                <w:spacing w:val="-12"/>
                <w:sz w:val="18"/>
              </w:rPr>
              <w:t xml:space="preserve"> </w:t>
            </w:r>
            <w:r>
              <w:rPr>
                <w:sz w:val="18"/>
              </w:rPr>
              <w:t>родовых</w:t>
            </w:r>
            <w:r>
              <w:rPr>
                <w:spacing w:val="-11"/>
                <w:sz w:val="18"/>
              </w:rPr>
              <w:t xml:space="preserve"> </w:t>
            </w:r>
            <w:r>
              <w:rPr>
                <w:sz w:val="18"/>
              </w:rPr>
              <w:t>и</w:t>
            </w:r>
            <w:r>
              <w:rPr>
                <w:spacing w:val="-11"/>
                <w:sz w:val="18"/>
              </w:rPr>
              <w:t xml:space="preserve"> </w:t>
            </w:r>
            <w:r>
              <w:rPr>
                <w:sz w:val="18"/>
              </w:rPr>
              <w:t xml:space="preserve">видовых </w:t>
            </w:r>
            <w:r>
              <w:rPr>
                <w:spacing w:val="-2"/>
                <w:sz w:val="18"/>
              </w:rPr>
              <w:t>понятий</w:t>
            </w:r>
          </w:p>
        </w:tc>
        <w:tc>
          <w:tcPr>
            <w:tcW w:w="645" w:type="dxa"/>
          </w:tcPr>
          <w:p w14:paraId="3E54C784" w14:textId="77777777" w:rsidR="00FB6969" w:rsidRDefault="00F5600D">
            <w:pPr>
              <w:pStyle w:val="TableParagraph"/>
              <w:ind w:left="108"/>
              <w:rPr>
                <w:sz w:val="18"/>
              </w:rPr>
            </w:pPr>
            <w:r>
              <w:rPr>
                <w:sz w:val="18"/>
              </w:rPr>
              <w:t>1</w:t>
            </w:r>
          </w:p>
        </w:tc>
        <w:tc>
          <w:tcPr>
            <w:tcW w:w="648" w:type="dxa"/>
          </w:tcPr>
          <w:p w14:paraId="5576E227" w14:textId="77777777" w:rsidR="00FB6969" w:rsidRDefault="00F5600D">
            <w:pPr>
              <w:pStyle w:val="TableParagraph"/>
              <w:ind w:left="109"/>
              <w:rPr>
                <w:sz w:val="18"/>
              </w:rPr>
            </w:pPr>
            <w:r>
              <w:rPr>
                <w:sz w:val="18"/>
              </w:rPr>
              <w:t>0</w:t>
            </w:r>
          </w:p>
        </w:tc>
        <w:tc>
          <w:tcPr>
            <w:tcW w:w="686" w:type="dxa"/>
          </w:tcPr>
          <w:p w14:paraId="4CCECBC8" w14:textId="77777777" w:rsidR="00FB6969" w:rsidRDefault="00F5600D">
            <w:pPr>
              <w:pStyle w:val="TableParagraph"/>
              <w:ind w:left="109"/>
              <w:rPr>
                <w:sz w:val="18"/>
              </w:rPr>
            </w:pPr>
            <w:r>
              <w:rPr>
                <w:sz w:val="18"/>
              </w:rPr>
              <w:t>0</w:t>
            </w:r>
          </w:p>
        </w:tc>
        <w:tc>
          <w:tcPr>
            <w:tcW w:w="1024" w:type="dxa"/>
          </w:tcPr>
          <w:p w14:paraId="346C9ACA" w14:textId="77777777" w:rsidR="00FB6969" w:rsidRDefault="00F5600D">
            <w:pPr>
              <w:pStyle w:val="TableParagraph"/>
              <w:ind w:left="101" w:right="83"/>
              <w:jc w:val="center"/>
              <w:rPr>
                <w:sz w:val="18"/>
              </w:rPr>
            </w:pPr>
            <w:r>
              <w:rPr>
                <w:spacing w:val="-2"/>
                <w:sz w:val="18"/>
              </w:rPr>
              <w:t>08.11.2022</w:t>
            </w:r>
          </w:p>
        </w:tc>
        <w:tc>
          <w:tcPr>
            <w:tcW w:w="2740" w:type="dxa"/>
          </w:tcPr>
          <w:p w14:paraId="457AF6C6" w14:textId="77777777" w:rsidR="00FB6969" w:rsidRDefault="00F5600D">
            <w:pPr>
              <w:pStyle w:val="TableParagraph"/>
              <w:ind w:left="113"/>
              <w:rPr>
                <w:sz w:val="18"/>
              </w:rPr>
            </w:pPr>
            <w:r>
              <w:rPr>
                <w:spacing w:val="-2"/>
                <w:sz w:val="18"/>
              </w:rPr>
              <w:t>Лексический</w:t>
            </w:r>
            <w:r>
              <w:rPr>
                <w:spacing w:val="10"/>
                <w:sz w:val="18"/>
              </w:rPr>
              <w:t xml:space="preserve"> </w:t>
            </w:r>
            <w:r>
              <w:rPr>
                <w:spacing w:val="-2"/>
                <w:sz w:val="18"/>
              </w:rPr>
              <w:t>анализ</w:t>
            </w:r>
            <w:r>
              <w:rPr>
                <w:spacing w:val="-6"/>
                <w:sz w:val="18"/>
              </w:rPr>
              <w:t xml:space="preserve"> </w:t>
            </w:r>
            <w:r>
              <w:rPr>
                <w:spacing w:val="-4"/>
                <w:sz w:val="18"/>
              </w:rPr>
              <w:t>слова</w:t>
            </w:r>
          </w:p>
        </w:tc>
        <w:tc>
          <w:tcPr>
            <w:tcW w:w="4931" w:type="dxa"/>
          </w:tcPr>
          <w:p w14:paraId="1959D709" w14:textId="77777777" w:rsidR="00FB6969" w:rsidRDefault="00F5600D">
            <w:pPr>
              <w:pStyle w:val="TableParagraph"/>
              <w:ind w:left="114"/>
              <w:rPr>
                <w:sz w:val="18"/>
              </w:rPr>
            </w:pPr>
            <w:r>
              <w:rPr>
                <w:sz w:val="18"/>
              </w:rPr>
              <w:t>Обозначение</w:t>
            </w:r>
            <w:r>
              <w:rPr>
                <w:spacing w:val="-8"/>
                <w:sz w:val="18"/>
              </w:rPr>
              <w:t xml:space="preserve"> </w:t>
            </w:r>
            <w:r>
              <w:rPr>
                <w:sz w:val="18"/>
              </w:rPr>
              <w:t>родовых</w:t>
            </w:r>
            <w:r>
              <w:rPr>
                <w:spacing w:val="-6"/>
                <w:sz w:val="18"/>
              </w:rPr>
              <w:t xml:space="preserve"> </w:t>
            </w:r>
            <w:r>
              <w:rPr>
                <w:sz w:val="18"/>
              </w:rPr>
              <w:t>и</w:t>
            </w:r>
            <w:r>
              <w:rPr>
                <w:spacing w:val="-8"/>
                <w:sz w:val="18"/>
              </w:rPr>
              <w:t xml:space="preserve"> </w:t>
            </w:r>
            <w:r>
              <w:rPr>
                <w:sz w:val="18"/>
              </w:rPr>
              <w:t>видовых</w:t>
            </w:r>
            <w:r>
              <w:rPr>
                <w:spacing w:val="-5"/>
                <w:sz w:val="18"/>
              </w:rPr>
              <w:t xml:space="preserve"> </w:t>
            </w:r>
            <w:r>
              <w:rPr>
                <w:spacing w:val="-2"/>
                <w:sz w:val="18"/>
              </w:rPr>
              <w:t>понятий</w:t>
            </w:r>
          </w:p>
        </w:tc>
        <w:tc>
          <w:tcPr>
            <w:tcW w:w="1326" w:type="dxa"/>
          </w:tcPr>
          <w:p w14:paraId="269B243A"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157F210C" w14:textId="77777777">
        <w:trPr>
          <w:trHeight w:val="414"/>
        </w:trPr>
        <w:tc>
          <w:tcPr>
            <w:tcW w:w="487" w:type="dxa"/>
          </w:tcPr>
          <w:p w14:paraId="559253FA" w14:textId="77777777" w:rsidR="00FB6969" w:rsidRDefault="00F5600D">
            <w:pPr>
              <w:pStyle w:val="TableParagraph"/>
              <w:spacing w:line="207" w:lineRule="exact"/>
              <w:ind w:left="107"/>
              <w:rPr>
                <w:sz w:val="18"/>
              </w:rPr>
            </w:pPr>
            <w:r>
              <w:rPr>
                <w:spacing w:val="-5"/>
                <w:sz w:val="18"/>
              </w:rPr>
              <w:t>43</w:t>
            </w:r>
          </w:p>
        </w:tc>
        <w:tc>
          <w:tcPr>
            <w:tcW w:w="2995" w:type="dxa"/>
          </w:tcPr>
          <w:p w14:paraId="69AC80CC" w14:textId="77777777" w:rsidR="00FB6969" w:rsidRDefault="00F5600D">
            <w:pPr>
              <w:pStyle w:val="TableParagraph"/>
              <w:spacing w:line="207" w:lineRule="exact"/>
              <w:ind w:left="107"/>
              <w:rPr>
                <w:sz w:val="18"/>
              </w:rPr>
            </w:pPr>
            <w:r>
              <w:rPr>
                <w:spacing w:val="-2"/>
                <w:sz w:val="18"/>
              </w:rPr>
              <w:t>Синонимы</w:t>
            </w:r>
          </w:p>
        </w:tc>
        <w:tc>
          <w:tcPr>
            <w:tcW w:w="645" w:type="dxa"/>
          </w:tcPr>
          <w:p w14:paraId="19D6104B" w14:textId="77777777" w:rsidR="00FB6969" w:rsidRDefault="00F5600D">
            <w:pPr>
              <w:pStyle w:val="TableParagraph"/>
              <w:spacing w:line="207" w:lineRule="exact"/>
              <w:ind w:left="108"/>
              <w:rPr>
                <w:sz w:val="18"/>
              </w:rPr>
            </w:pPr>
            <w:r>
              <w:rPr>
                <w:sz w:val="18"/>
              </w:rPr>
              <w:t>1</w:t>
            </w:r>
          </w:p>
        </w:tc>
        <w:tc>
          <w:tcPr>
            <w:tcW w:w="648" w:type="dxa"/>
          </w:tcPr>
          <w:p w14:paraId="443BBC3A" w14:textId="77777777" w:rsidR="00FB6969" w:rsidRDefault="00F5600D">
            <w:pPr>
              <w:pStyle w:val="TableParagraph"/>
              <w:spacing w:line="207" w:lineRule="exact"/>
              <w:ind w:left="109"/>
              <w:rPr>
                <w:sz w:val="18"/>
              </w:rPr>
            </w:pPr>
            <w:r>
              <w:rPr>
                <w:sz w:val="18"/>
              </w:rPr>
              <w:t>0</w:t>
            </w:r>
          </w:p>
        </w:tc>
        <w:tc>
          <w:tcPr>
            <w:tcW w:w="686" w:type="dxa"/>
          </w:tcPr>
          <w:p w14:paraId="42B0D2A3" w14:textId="77777777" w:rsidR="00FB6969" w:rsidRDefault="00F5600D">
            <w:pPr>
              <w:pStyle w:val="TableParagraph"/>
              <w:spacing w:line="207" w:lineRule="exact"/>
              <w:ind w:left="109"/>
              <w:rPr>
                <w:sz w:val="18"/>
              </w:rPr>
            </w:pPr>
            <w:r>
              <w:rPr>
                <w:sz w:val="18"/>
              </w:rPr>
              <w:t>0</w:t>
            </w:r>
          </w:p>
        </w:tc>
        <w:tc>
          <w:tcPr>
            <w:tcW w:w="1024" w:type="dxa"/>
          </w:tcPr>
          <w:p w14:paraId="148DA1B1" w14:textId="77777777" w:rsidR="00FB6969" w:rsidRDefault="00F5600D">
            <w:pPr>
              <w:pStyle w:val="TableParagraph"/>
              <w:spacing w:line="207" w:lineRule="exact"/>
              <w:ind w:left="101" w:right="83"/>
              <w:jc w:val="center"/>
              <w:rPr>
                <w:sz w:val="18"/>
              </w:rPr>
            </w:pPr>
            <w:r>
              <w:rPr>
                <w:spacing w:val="-2"/>
                <w:sz w:val="18"/>
              </w:rPr>
              <w:t>10.11.2022</w:t>
            </w:r>
          </w:p>
        </w:tc>
        <w:tc>
          <w:tcPr>
            <w:tcW w:w="2740" w:type="dxa"/>
          </w:tcPr>
          <w:p w14:paraId="1880BB0D" w14:textId="2250A55B" w:rsidR="00FB6969" w:rsidRDefault="00F5600D">
            <w:pPr>
              <w:pStyle w:val="TableParagraph"/>
              <w:spacing w:line="208" w:lineRule="exact"/>
              <w:ind w:left="113" w:right="234"/>
              <w:rPr>
                <w:sz w:val="18"/>
              </w:rPr>
            </w:pPr>
            <w:r>
              <w:rPr>
                <w:sz w:val="18"/>
              </w:rPr>
              <w:t>Синонимы.</w:t>
            </w:r>
            <w:r>
              <w:rPr>
                <w:spacing w:val="-12"/>
                <w:sz w:val="18"/>
              </w:rPr>
              <w:t xml:space="preserve"> </w:t>
            </w:r>
            <w:r>
              <w:rPr>
                <w:sz w:val="18"/>
              </w:rPr>
              <w:t>Антонимы.</w:t>
            </w:r>
            <w:r w:rsidR="00E73C70">
              <w:rPr>
                <w:sz w:val="18"/>
              </w:rPr>
              <w:t xml:space="preserve"> </w:t>
            </w:r>
            <w:r>
              <w:rPr>
                <w:sz w:val="18"/>
              </w:rPr>
              <w:t>Омони</w:t>
            </w:r>
            <w:r>
              <w:rPr>
                <w:spacing w:val="-6"/>
                <w:sz w:val="18"/>
              </w:rPr>
              <w:t>мы</w:t>
            </w:r>
          </w:p>
        </w:tc>
        <w:tc>
          <w:tcPr>
            <w:tcW w:w="4931" w:type="dxa"/>
          </w:tcPr>
          <w:p w14:paraId="1D949A98" w14:textId="77777777" w:rsidR="00FB6969" w:rsidRDefault="00F5600D">
            <w:pPr>
              <w:pStyle w:val="TableParagraph"/>
              <w:spacing w:line="207" w:lineRule="exact"/>
              <w:ind w:left="114"/>
              <w:rPr>
                <w:sz w:val="18"/>
              </w:rPr>
            </w:pPr>
            <w:r>
              <w:rPr>
                <w:spacing w:val="-2"/>
                <w:sz w:val="18"/>
              </w:rPr>
              <w:t>Синонимы</w:t>
            </w:r>
          </w:p>
        </w:tc>
        <w:tc>
          <w:tcPr>
            <w:tcW w:w="1326" w:type="dxa"/>
          </w:tcPr>
          <w:p w14:paraId="68FB8DE3" w14:textId="77777777" w:rsidR="00FB6969" w:rsidRDefault="00F5600D">
            <w:pPr>
              <w:pStyle w:val="TableParagraph"/>
              <w:spacing w:line="207" w:lineRule="exact"/>
              <w:ind w:left="137"/>
              <w:rPr>
                <w:sz w:val="18"/>
              </w:rPr>
            </w:pPr>
            <w:r>
              <w:rPr>
                <w:spacing w:val="-2"/>
                <w:sz w:val="18"/>
              </w:rPr>
              <w:t>Тестирование</w:t>
            </w:r>
          </w:p>
        </w:tc>
      </w:tr>
      <w:tr w:rsidR="00FB6969" w14:paraId="05E09360" w14:textId="77777777">
        <w:trPr>
          <w:trHeight w:val="413"/>
        </w:trPr>
        <w:tc>
          <w:tcPr>
            <w:tcW w:w="487" w:type="dxa"/>
          </w:tcPr>
          <w:p w14:paraId="49238C32" w14:textId="77777777" w:rsidR="00FB6969" w:rsidRDefault="00F5600D">
            <w:pPr>
              <w:pStyle w:val="TableParagraph"/>
              <w:spacing w:line="206" w:lineRule="exact"/>
              <w:ind w:left="107"/>
              <w:rPr>
                <w:sz w:val="18"/>
              </w:rPr>
            </w:pPr>
            <w:r>
              <w:rPr>
                <w:spacing w:val="-5"/>
                <w:sz w:val="18"/>
              </w:rPr>
              <w:t>44</w:t>
            </w:r>
          </w:p>
        </w:tc>
        <w:tc>
          <w:tcPr>
            <w:tcW w:w="2995" w:type="dxa"/>
          </w:tcPr>
          <w:p w14:paraId="73C634E6" w14:textId="77777777" w:rsidR="00FB6969" w:rsidRDefault="00F5600D">
            <w:pPr>
              <w:pStyle w:val="TableParagraph"/>
              <w:spacing w:line="206" w:lineRule="exact"/>
              <w:ind w:left="107"/>
              <w:rPr>
                <w:sz w:val="18"/>
              </w:rPr>
            </w:pPr>
            <w:r>
              <w:rPr>
                <w:spacing w:val="-2"/>
                <w:sz w:val="18"/>
              </w:rPr>
              <w:t>Антонимы</w:t>
            </w:r>
          </w:p>
        </w:tc>
        <w:tc>
          <w:tcPr>
            <w:tcW w:w="645" w:type="dxa"/>
          </w:tcPr>
          <w:p w14:paraId="15E85A7C" w14:textId="77777777" w:rsidR="00FB6969" w:rsidRDefault="00F5600D">
            <w:pPr>
              <w:pStyle w:val="TableParagraph"/>
              <w:spacing w:line="206" w:lineRule="exact"/>
              <w:ind w:left="108"/>
              <w:rPr>
                <w:sz w:val="18"/>
              </w:rPr>
            </w:pPr>
            <w:r>
              <w:rPr>
                <w:sz w:val="18"/>
              </w:rPr>
              <w:t>1</w:t>
            </w:r>
          </w:p>
        </w:tc>
        <w:tc>
          <w:tcPr>
            <w:tcW w:w="648" w:type="dxa"/>
          </w:tcPr>
          <w:p w14:paraId="0DE41580" w14:textId="77777777" w:rsidR="00FB6969" w:rsidRDefault="00F5600D">
            <w:pPr>
              <w:pStyle w:val="TableParagraph"/>
              <w:spacing w:line="206" w:lineRule="exact"/>
              <w:ind w:left="109"/>
              <w:rPr>
                <w:sz w:val="18"/>
              </w:rPr>
            </w:pPr>
            <w:r>
              <w:rPr>
                <w:sz w:val="18"/>
              </w:rPr>
              <w:t>0</w:t>
            </w:r>
          </w:p>
        </w:tc>
        <w:tc>
          <w:tcPr>
            <w:tcW w:w="686" w:type="dxa"/>
          </w:tcPr>
          <w:p w14:paraId="021989CC" w14:textId="77777777" w:rsidR="00FB6969" w:rsidRDefault="00F5600D">
            <w:pPr>
              <w:pStyle w:val="TableParagraph"/>
              <w:spacing w:line="206" w:lineRule="exact"/>
              <w:ind w:left="109"/>
              <w:rPr>
                <w:sz w:val="18"/>
              </w:rPr>
            </w:pPr>
            <w:r>
              <w:rPr>
                <w:sz w:val="18"/>
              </w:rPr>
              <w:t>0</w:t>
            </w:r>
          </w:p>
        </w:tc>
        <w:tc>
          <w:tcPr>
            <w:tcW w:w="1024" w:type="dxa"/>
          </w:tcPr>
          <w:p w14:paraId="28C816BA" w14:textId="77777777" w:rsidR="00FB6969" w:rsidRDefault="00F5600D">
            <w:pPr>
              <w:pStyle w:val="TableParagraph"/>
              <w:spacing w:line="206" w:lineRule="exact"/>
              <w:ind w:left="101" w:right="83"/>
              <w:jc w:val="center"/>
              <w:rPr>
                <w:sz w:val="18"/>
              </w:rPr>
            </w:pPr>
            <w:r>
              <w:rPr>
                <w:spacing w:val="-2"/>
                <w:sz w:val="18"/>
              </w:rPr>
              <w:t>11.11.2022</w:t>
            </w:r>
          </w:p>
        </w:tc>
        <w:tc>
          <w:tcPr>
            <w:tcW w:w="2740" w:type="dxa"/>
          </w:tcPr>
          <w:p w14:paraId="1F1C9938" w14:textId="212CDB24" w:rsidR="00FB6969" w:rsidRDefault="00F5600D">
            <w:pPr>
              <w:pStyle w:val="TableParagraph"/>
              <w:spacing w:line="206" w:lineRule="exact"/>
              <w:ind w:left="113" w:right="188"/>
              <w:rPr>
                <w:sz w:val="18"/>
              </w:rPr>
            </w:pPr>
            <w:r>
              <w:rPr>
                <w:sz w:val="18"/>
              </w:rPr>
              <w:t>Синонимы.</w:t>
            </w:r>
            <w:r w:rsidR="00E73C70">
              <w:rPr>
                <w:sz w:val="18"/>
              </w:rPr>
              <w:t xml:space="preserve"> </w:t>
            </w:r>
            <w:r>
              <w:rPr>
                <w:sz w:val="18"/>
              </w:rPr>
              <w:t>Антонимы.</w:t>
            </w:r>
            <w:r>
              <w:rPr>
                <w:spacing w:val="-12"/>
                <w:sz w:val="18"/>
              </w:rPr>
              <w:t xml:space="preserve"> </w:t>
            </w:r>
            <w:r>
              <w:rPr>
                <w:sz w:val="18"/>
              </w:rPr>
              <w:t>Омони</w:t>
            </w:r>
            <w:r>
              <w:rPr>
                <w:spacing w:val="-6"/>
                <w:sz w:val="18"/>
              </w:rPr>
              <w:t>мы</w:t>
            </w:r>
          </w:p>
        </w:tc>
        <w:tc>
          <w:tcPr>
            <w:tcW w:w="4931" w:type="dxa"/>
          </w:tcPr>
          <w:p w14:paraId="272EB3F1" w14:textId="77777777" w:rsidR="00FB6969" w:rsidRDefault="00F5600D">
            <w:pPr>
              <w:pStyle w:val="TableParagraph"/>
              <w:spacing w:line="206" w:lineRule="exact"/>
              <w:ind w:left="114"/>
              <w:rPr>
                <w:sz w:val="18"/>
              </w:rPr>
            </w:pPr>
            <w:r>
              <w:rPr>
                <w:spacing w:val="-2"/>
                <w:sz w:val="18"/>
              </w:rPr>
              <w:t>Антонимы</w:t>
            </w:r>
          </w:p>
        </w:tc>
        <w:tc>
          <w:tcPr>
            <w:tcW w:w="1326" w:type="dxa"/>
          </w:tcPr>
          <w:p w14:paraId="45B9D9AD" w14:textId="77777777" w:rsidR="00FB6969" w:rsidRDefault="00F5600D">
            <w:pPr>
              <w:pStyle w:val="TableParagraph"/>
              <w:spacing w:line="206" w:lineRule="exact"/>
              <w:ind w:left="137"/>
              <w:rPr>
                <w:sz w:val="18"/>
              </w:rPr>
            </w:pPr>
            <w:r>
              <w:rPr>
                <w:spacing w:val="-2"/>
                <w:sz w:val="18"/>
              </w:rPr>
              <w:t>Тестирование</w:t>
            </w:r>
          </w:p>
        </w:tc>
      </w:tr>
    </w:tbl>
    <w:p w14:paraId="13826EF8" w14:textId="77777777" w:rsidR="00FB6969" w:rsidRDefault="00FB6969">
      <w:pPr>
        <w:spacing w:line="206" w:lineRule="exact"/>
        <w:rPr>
          <w:sz w:val="18"/>
        </w:rPr>
        <w:sectPr w:rsidR="00FB6969">
          <w:type w:val="continuous"/>
          <w:pgSz w:w="16860" w:h="11900" w:orient="landscape"/>
          <w:pgMar w:top="540" w:right="420" w:bottom="712"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55835E01" w14:textId="77777777">
        <w:trPr>
          <w:trHeight w:val="208"/>
        </w:trPr>
        <w:tc>
          <w:tcPr>
            <w:tcW w:w="487" w:type="dxa"/>
          </w:tcPr>
          <w:p w14:paraId="0DE7D033" w14:textId="77777777" w:rsidR="00FB6969" w:rsidRDefault="00F5600D">
            <w:pPr>
              <w:pStyle w:val="TableParagraph"/>
              <w:spacing w:line="188" w:lineRule="exact"/>
              <w:ind w:left="107"/>
              <w:rPr>
                <w:sz w:val="18"/>
              </w:rPr>
            </w:pPr>
            <w:r>
              <w:rPr>
                <w:spacing w:val="-5"/>
                <w:sz w:val="18"/>
              </w:rPr>
              <w:t>45</w:t>
            </w:r>
          </w:p>
        </w:tc>
        <w:tc>
          <w:tcPr>
            <w:tcW w:w="2995" w:type="dxa"/>
          </w:tcPr>
          <w:p w14:paraId="112AFF89" w14:textId="77777777" w:rsidR="00FB6969" w:rsidRDefault="00F5600D">
            <w:pPr>
              <w:pStyle w:val="TableParagraph"/>
              <w:spacing w:line="188" w:lineRule="exact"/>
              <w:ind w:left="107"/>
              <w:rPr>
                <w:sz w:val="18"/>
              </w:rPr>
            </w:pPr>
            <w:r>
              <w:rPr>
                <w:spacing w:val="-2"/>
                <w:sz w:val="18"/>
              </w:rPr>
              <w:t>Омонимы</w:t>
            </w:r>
          </w:p>
        </w:tc>
        <w:tc>
          <w:tcPr>
            <w:tcW w:w="645" w:type="dxa"/>
          </w:tcPr>
          <w:p w14:paraId="3999D76D" w14:textId="77777777" w:rsidR="00FB6969" w:rsidRDefault="00F5600D">
            <w:pPr>
              <w:pStyle w:val="TableParagraph"/>
              <w:spacing w:line="188" w:lineRule="exact"/>
              <w:ind w:left="108"/>
              <w:rPr>
                <w:sz w:val="18"/>
              </w:rPr>
            </w:pPr>
            <w:r>
              <w:rPr>
                <w:sz w:val="18"/>
              </w:rPr>
              <w:t>1</w:t>
            </w:r>
          </w:p>
        </w:tc>
        <w:tc>
          <w:tcPr>
            <w:tcW w:w="648" w:type="dxa"/>
          </w:tcPr>
          <w:p w14:paraId="5DEA5453" w14:textId="77777777" w:rsidR="00FB6969" w:rsidRDefault="00F5600D">
            <w:pPr>
              <w:pStyle w:val="TableParagraph"/>
              <w:spacing w:line="188" w:lineRule="exact"/>
              <w:ind w:left="109"/>
              <w:rPr>
                <w:sz w:val="18"/>
              </w:rPr>
            </w:pPr>
            <w:r>
              <w:rPr>
                <w:sz w:val="18"/>
              </w:rPr>
              <w:t>0</w:t>
            </w:r>
          </w:p>
        </w:tc>
        <w:tc>
          <w:tcPr>
            <w:tcW w:w="686" w:type="dxa"/>
          </w:tcPr>
          <w:p w14:paraId="01B1EB4B" w14:textId="77777777" w:rsidR="00FB6969" w:rsidRDefault="00F5600D">
            <w:pPr>
              <w:pStyle w:val="TableParagraph"/>
              <w:spacing w:line="188" w:lineRule="exact"/>
              <w:ind w:left="109"/>
              <w:rPr>
                <w:sz w:val="18"/>
              </w:rPr>
            </w:pPr>
            <w:r>
              <w:rPr>
                <w:sz w:val="18"/>
              </w:rPr>
              <w:t>0</w:t>
            </w:r>
          </w:p>
        </w:tc>
        <w:tc>
          <w:tcPr>
            <w:tcW w:w="1024" w:type="dxa"/>
          </w:tcPr>
          <w:p w14:paraId="219C4862" w14:textId="77777777" w:rsidR="00FB6969" w:rsidRDefault="00F5600D">
            <w:pPr>
              <w:pStyle w:val="TableParagraph"/>
              <w:spacing w:line="188" w:lineRule="exact"/>
              <w:ind w:left="101" w:right="83"/>
              <w:jc w:val="center"/>
              <w:rPr>
                <w:sz w:val="18"/>
              </w:rPr>
            </w:pPr>
            <w:r>
              <w:rPr>
                <w:spacing w:val="-2"/>
                <w:sz w:val="18"/>
              </w:rPr>
              <w:t>12.11.2022</w:t>
            </w:r>
          </w:p>
        </w:tc>
        <w:tc>
          <w:tcPr>
            <w:tcW w:w="2740" w:type="dxa"/>
          </w:tcPr>
          <w:p w14:paraId="03918A8F" w14:textId="47F6DA42" w:rsidR="00FB6969" w:rsidRDefault="00F5600D">
            <w:pPr>
              <w:pStyle w:val="TableParagraph"/>
              <w:spacing w:line="188" w:lineRule="exact"/>
              <w:ind w:left="113"/>
              <w:rPr>
                <w:sz w:val="18"/>
              </w:rPr>
            </w:pPr>
            <w:r>
              <w:rPr>
                <w:spacing w:val="-2"/>
                <w:sz w:val="18"/>
              </w:rPr>
              <w:t>Синонимы.</w:t>
            </w:r>
            <w:r w:rsidR="00054B93">
              <w:rPr>
                <w:spacing w:val="-2"/>
                <w:sz w:val="18"/>
              </w:rPr>
              <w:t xml:space="preserve"> </w:t>
            </w:r>
            <w:r>
              <w:rPr>
                <w:spacing w:val="-2"/>
                <w:sz w:val="18"/>
              </w:rPr>
              <w:t>Антонимы.</w:t>
            </w:r>
            <w:r w:rsidR="00054B93">
              <w:rPr>
                <w:spacing w:val="-2"/>
                <w:sz w:val="18"/>
              </w:rPr>
              <w:t xml:space="preserve">  </w:t>
            </w:r>
            <w:r>
              <w:rPr>
                <w:spacing w:val="-2"/>
                <w:sz w:val="18"/>
              </w:rPr>
              <w:t>Омонимы</w:t>
            </w:r>
          </w:p>
        </w:tc>
        <w:tc>
          <w:tcPr>
            <w:tcW w:w="4931" w:type="dxa"/>
          </w:tcPr>
          <w:p w14:paraId="017D47DA" w14:textId="77777777" w:rsidR="00FB6969" w:rsidRDefault="00F5600D">
            <w:pPr>
              <w:pStyle w:val="TableParagraph"/>
              <w:spacing w:line="188" w:lineRule="exact"/>
              <w:ind w:left="114"/>
              <w:rPr>
                <w:sz w:val="18"/>
              </w:rPr>
            </w:pPr>
            <w:r>
              <w:rPr>
                <w:spacing w:val="-2"/>
                <w:sz w:val="18"/>
              </w:rPr>
              <w:t>Омонимы</w:t>
            </w:r>
          </w:p>
        </w:tc>
        <w:tc>
          <w:tcPr>
            <w:tcW w:w="1326" w:type="dxa"/>
          </w:tcPr>
          <w:p w14:paraId="3E3A16A4" w14:textId="77777777" w:rsidR="00FB6969" w:rsidRDefault="00F5600D">
            <w:pPr>
              <w:pStyle w:val="TableParagraph"/>
              <w:spacing w:line="188" w:lineRule="exact"/>
              <w:ind w:left="137"/>
              <w:rPr>
                <w:sz w:val="18"/>
              </w:rPr>
            </w:pPr>
            <w:r>
              <w:rPr>
                <w:spacing w:val="-2"/>
                <w:sz w:val="18"/>
              </w:rPr>
              <w:t>Тестирование</w:t>
            </w:r>
          </w:p>
        </w:tc>
      </w:tr>
      <w:tr w:rsidR="00FB6969" w14:paraId="787EE35C" w14:textId="77777777">
        <w:trPr>
          <w:trHeight w:val="205"/>
        </w:trPr>
        <w:tc>
          <w:tcPr>
            <w:tcW w:w="487" w:type="dxa"/>
          </w:tcPr>
          <w:p w14:paraId="2BBA3C28" w14:textId="77777777" w:rsidR="00FB6969" w:rsidRDefault="00F5600D">
            <w:pPr>
              <w:pStyle w:val="TableParagraph"/>
              <w:spacing w:line="186" w:lineRule="exact"/>
              <w:ind w:left="107"/>
              <w:rPr>
                <w:sz w:val="18"/>
              </w:rPr>
            </w:pPr>
            <w:r>
              <w:rPr>
                <w:spacing w:val="-5"/>
                <w:sz w:val="18"/>
              </w:rPr>
              <w:t>46</w:t>
            </w:r>
          </w:p>
        </w:tc>
        <w:tc>
          <w:tcPr>
            <w:tcW w:w="2995" w:type="dxa"/>
          </w:tcPr>
          <w:p w14:paraId="22A2A4AC" w14:textId="77777777" w:rsidR="00FB6969" w:rsidRDefault="00F5600D">
            <w:pPr>
              <w:pStyle w:val="TableParagraph"/>
              <w:spacing w:line="186" w:lineRule="exact"/>
              <w:ind w:left="107"/>
              <w:rPr>
                <w:sz w:val="18"/>
              </w:rPr>
            </w:pPr>
            <w:r>
              <w:rPr>
                <w:spacing w:val="-2"/>
                <w:sz w:val="18"/>
              </w:rPr>
              <w:t>Паронимы</w:t>
            </w:r>
          </w:p>
        </w:tc>
        <w:tc>
          <w:tcPr>
            <w:tcW w:w="645" w:type="dxa"/>
          </w:tcPr>
          <w:p w14:paraId="549421AA" w14:textId="77777777" w:rsidR="00FB6969" w:rsidRDefault="00F5600D">
            <w:pPr>
              <w:pStyle w:val="TableParagraph"/>
              <w:spacing w:line="186" w:lineRule="exact"/>
              <w:ind w:left="108"/>
              <w:rPr>
                <w:sz w:val="18"/>
              </w:rPr>
            </w:pPr>
            <w:r>
              <w:rPr>
                <w:sz w:val="18"/>
              </w:rPr>
              <w:t>1</w:t>
            </w:r>
          </w:p>
        </w:tc>
        <w:tc>
          <w:tcPr>
            <w:tcW w:w="648" w:type="dxa"/>
          </w:tcPr>
          <w:p w14:paraId="51DC6607" w14:textId="77777777" w:rsidR="00FB6969" w:rsidRDefault="00F5600D">
            <w:pPr>
              <w:pStyle w:val="TableParagraph"/>
              <w:spacing w:line="186" w:lineRule="exact"/>
              <w:ind w:left="109"/>
              <w:rPr>
                <w:sz w:val="18"/>
              </w:rPr>
            </w:pPr>
            <w:r>
              <w:rPr>
                <w:sz w:val="18"/>
              </w:rPr>
              <w:t>0</w:t>
            </w:r>
          </w:p>
        </w:tc>
        <w:tc>
          <w:tcPr>
            <w:tcW w:w="686" w:type="dxa"/>
          </w:tcPr>
          <w:p w14:paraId="0F42EA45" w14:textId="77777777" w:rsidR="00FB6969" w:rsidRDefault="00F5600D">
            <w:pPr>
              <w:pStyle w:val="TableParagraph"/>
              <w:spacing w:line="186" w:lineRule="exact"/>
              <w:ind w:left="109"/>
              <w:rPr>
                <w:sz w:val="18"/>
              </w:rPr>
            </w:pPr>
            <w:r>
              <w:rPr>
                <w:sz w:val="18"/>
              </w:rPr>
              <w:t>0</w:t>
            </w:r>
          </w:p>
        </w:tc>
        <w:tc>
          <w:tcPr>
            <w:tcW w:w="1024" w:type="dxa"/>
          </w:tcPr>
          <w:p w14:paraId="152216BC" w14:textId="77777777" w:rsidR="00FB6969" w:rsidRDefault="00F5600D">
            <w:pPr>
              <w:pStyle w:val="TableParagraph"/>
              <w:spacing w:line="186" w:lineRule="exact"/>
              <w:ind w:left="101" w:right="83"/>
              <w:jc w:val="center"/>
              <w:rPr>
                <w:sz w:val="18"/>
              </w:rPr>
            </w:pPr>
            <w:r>
              <w:rPr>
                <w:spacing w:val="-2"/>
                <w:sz w:val="18"/>
              </w:rPr>
              <w:t>14.11.2022</w:t>
            </w:r>
          </w:p>
        </w:tc>
        <w:tc>
          <w:tcPr>
            <w:tcW w:w="2740" w:type="dxa"/>
          </w:tcPr>
          <w:p w14:paraId="57CEF094" w14:textId="77777777" w:rsidR="00FB6969" w:rsidRDefault="00F5600D">
            <w:pPr>
              <w:pStyle w:val="TableParagraph"/>
              <w:spacing w:line="186" w:lineRule="exact"/>
              <w:ind w:left="113"/>
              <w:rPr>
                <w:sz w:val="18"/>
              </w:rPr>
            </w:pPr>
            <w:r>
              <w:rPr>
                <w:sz w:val="18"/>
              </w:rPr>
              <w:t>Лексический</w:t>
            </w:r>
            <w:r>
              <w:rPr>
                <w:spacing w:val="-14"/>
                <w:sz w:val="18"/>
              </w:rPr>
              <w:t xml:space="preserve"> </w:t>
            </w:r>
            <w:r>
              <w:rPr>
                <w:sz w:val="18"/>
              </w:rPr>
              <w:t>анализ</w:t>
            </w:r>
            <w:r>
              <w:rPr>
                <w:spacing w:val="-9"/>
                <w:sz w:val="18"/>
              </w:rPr>
              <w:t xml:space="preserve"> </w:t>
            </w:r>
            <w:r>
              <w:rPr>
                <w:spacing w:val="-4"/>
                <w:sz w:val="18"/>
              </w:rPr>
              <w:t>слова</w:t>
            </w:r>
          </w:p>
        </w:tc>
        <w:tc>
          <w:tcPr>
            <w:tcW w:w="4931" w:type="dxa"/>
          </w:tcPr>
          <w:p w14:paraId="38F04624" w14:textId="77777777" w:rsidR="00FB6969" w:rsidRDefault="00F5600D">
            <w:pPr>
              <w:pStyle w:val="TableParagraph"/>
              <w:spacing w:line="186" w:lineRule="exact"/>
              <w:ind w:left="114"/>
              <w:rPr>
                <w:sz w:val="18"/>
              </w:rPr>
            </w:pPr>
            <w:r>
              <w:rPr>
                <w:spacing w:val="-2"/>
                <w:sz w:val="18"/>
              </w:rPr>
              <w:t>Паронимы</w:t>
            </w:r>
          </w:p>
        </w:tc>
        <w:tc>
          <w:tcPr>
            <w:tcW w:w="1326" w:type="dxa"/>
          </w:tcPr>
          <w:p w14:paraId="74BFADE3" w14:textId="77777777" w:rsidR="00FB6969" w:rsidRDefault="00F5600D">
            <w:pPr>
              <w:pStyle w:val="TableParagraph"/>
              <w:spacing w:line="186" w:lineRule="exact"/>
              <w:ind w:left="113"/>
              <w:rPr>
                <w:sz w:val="18"/>
              </w:rPr>
            </w:pPr>
            <w:r>
              <w:rPr>
                <w:spacing w:val="-2"/>
                <w:sz w:val="18"/>
              </w:rPr>
              <w:t>Тестирование</w:t>
            </w:r>
          </w:p>
        </w:tc>
      </w:tr>
      <w:tr w:rsidR="00FB6969" w14:paraId="377AE89F" w14:textId="77777777">
        <w:trPr>
          <w:trHeight w:val="415"/>
        </w:trPr>
        <w:tc>
          <w:tcPr>
            <w:tcW w:w="487" w:type="dxa"/>
          </w:tcPr>
          <w:p w14:paraId="36E5310A" w14:textId="77777777" w:rsidR="00FB6969" w:rsidRDefault="00F5600D">
            <w:pPr>
              <w:pStyle w:val="TableParagraph"/>
              <w:ind w:left="107"/>
              <w:rPr>
                <w:sz w:val="18"/>
              </w:rPr>
            </w:pPr>
            <w:r>
              <w:rPr>
                <w:spacing w:val="-5"/>
                <w:sz w:val="18"/>
              </w:rPr>
              <w:t>47</w:t>
            </w:r>
          </w:p>
        </w:tc>
        <w:tc>
          <w:tcPr>
            <w:tcW w:w="2995" w:type="dxa"/>
          </w:tcPr>
          <w:p w14:paraId="119726C6" w14:textId="77777777" w:rsidR="00FB6969" w:rsidRDefault="00F5600D">
            <w:pPr>
              <w:pStyle w:val="TableParagraph"/>
              <w:ind w:left="107"/>
              <w:rPr>
                <w:sz w:val="18"/>
              </w:rPr>
            </w:pPr>
            <w:r>
              <w:rPr>
                <w:sz w:val="18"/>
              </w:rPr>
              <w:t>Разные</w:t>
            </w:r>
            <w:r>
              <w:rPr>
                <w:spacing w:val="-9"/>
                <w:sz w:val="18"/>
              </w:rPr>
              <w:t xml:space="preserve"> </w:t>
            </w:r>
            <w:r>
              <w:rPr>
                <w:sz w:val="18"/>
              </w:rPr>
              <w:t>виды</w:t>
            </w:r>
            <w:r>
              <w:rPr>
                <w:spacing w:val="-10"/>
                <w:sz w:val="18"/>
              </w:rPr>
              <w:t xml:space="preserve"> </w:t>
            </w:r>
            <w:r>
              <w:rPr>
                <w:sz w:val="18"/>
              </w:rPr>
              <w:t>лексических</w:t>
            </w:r>
            <w:r>
              <w:rPr>
                <w:spacing w:val="-7"/>
                <w:sz w:val="18"/>
              </w:rPr>
              <w:t xml:space="preserve"> </w:t>
            </w:r>
            <w:r>
              <w:rPr>
                <w:spacing w:val="-2"/>
                <w:sz w:val="18"/>
              </w:rPr>
              <w:t>словарей</w:t>
            </w:r>
          </w:p>
        </w:tc>
        <w:tc>
          <w:tcPr>
            <w:tcW w:w="645" w:type="dxa"/>
          </w:tcPr>
          <w:p w14:paraId="6EB7411C" w14:textId="77777777" w:rsidR="00FB6969" w:rsidRDefault="00F5600D">
            <w:pPr>
              <w:pStyle w:val="TableParagraph"/>
              <w:ind w:left="108"/>
              <w:rPr>
                <w:sz w:val="18"/>
              </w:rPr>
            </w:pPr>
            <w:r>
              <w:rPr>
                <w:sz w:val="18"/>
              </w:rPr>
              <w:t>1</w:t>
            </w:r>
          </w:p>
        </w:tc>
        <w:tc>
          <w:tcPr>
            <w:tcW w:w="648" w:type="dxa"/>
          </w:tcPr>
          <w:p w14:paraId="0749BE72" w14:textId="77777777" w:rsidR="00FB6969" w:rsidRDefault="00F5600D">
            <w:pPr>
              <w:pStyle w:val="TableParagraph"/>
              <w:ind w:left="109"/>
              <w:rPr>
                <w:sz w:val="18"/>
              </w:rPr>
            </w:pPr>
            <w:r>
              <w:rPr>
                <w:sz w:val="18"/>
              </w:rPr>
              <w:t>0</w:t>
            </w:r>
          </w:p>
        </w:tc>
        <w:tc>
          <w:tcPr>
            <w:tcW w:w="686" w:type="dxa"/>
          </w:tcPr>
          <w:p w14:paraId="331BC4DA" w14:textId="77777777" w:rsidR="00FB6969" w:rsidRDefault="00F5600D">
            <w:pPr>
              <w:pStyle w:val="TableParagraph"/>
              <w:ind w:left="109"/>
              <w:rPr>
                <w:sz w:val="18"/>
              </w:rPr>
            </w:pPr>
            <w:r>
              <w:rPr>
                <w:sz w:val="18"/>
              </w:rPr>
              <w:t>0</w:t>
            </w:r>
          </w:p>
        </w:tc>
        <w:tc>
          <w:tcPr>
            <w:tcW w:w="1024" w:type="dxa"/>
          </w:tcPr>
          <w:p w14:paraId="4B5BA3D4" w14:textId="77777777" w:rsidR="00FB6969" w:rsidRDefault="00F5600D">
            <w:pPr>
              <w:pStyle w:val="TableParagraph"/>
              <w:ind w:left="101" w:right="83"/>
              <w:jc w:val="center"/>
              <w:rPr>
                <w:sz w:val="18"/>
              </w:rPr>
            </w:pPr>
            <w:r>
              <w:rPr>
                <w:spacing w:val="-2"/>
                <w:sz w:val="18"/>
              </w:rPr>
              <w:t>15.11.2022</w:t>
            </w:r>
          </w:p>
        </w:tc>
        <w:tc>
          <w:tcPr>
            <w:tcW w:w="2740" w:type="dxa"/>
          </w:tcPr>
          <w:p w14:paraId="15A8E48B" w14:textId="77777777" w:rsidR="00FB6969" w:rsidRDefault="00F5600D">
            <w:pPr>
              <w:pStyle w:val="TableParagraph"/>
              <w:ind w:left="113"/>
              <w:rPr>
                <w:sz w:val="18"/>
              </w:rPr>
            </w:pPr>
            <w:r>
              <w:rPr>
                <w:sz w:val="18"/>
              </w:rPr>
              <w:t>Лексический</w:t>
            </w:r>
            <w:r>
              <w:rPr>
                <w:spacing w:val="-14"/>
                <w:sz w:val="18"/>
              </w:rPr>
              <w:t xml:space="preserve"> </w:t>
            </w:r>
            <w:r>
              <w:rPr>
                <w:sz w:val="18"/>
              </w:rPr>
              <w:t>анализ</w:t>
            </w:r>
            <w:r>
              <w:rPr>
                <w:spacing w:val="-9"/>
                <w:sz w:val="18"/>
              </w:rPr>
              <w:t xml:space="preserve"> </w:t>
            </w:r>
            <w:r>
              <w:rPr>
                <w:spacing w:val="-4"/>
                <w:sz w:val="18"/>
              </w:rPr>
              <w:t>слова</w:t>
            </w:r>
          </w:p>
        </w:tc>
        <w:tc>
          <w:tcPr>
            <w:tcW w:w="4931" w:type="dxa"/>
          </w:tcPr>
          <w:p w14:paraId="0B546AE3" w14:textId="77777777" w:rsidR="00FB6969" w:rsidRDefault="00F5600D">
            <w:pPr>
              <w:pStyle w:val="TableParagraph"/>
              <w:spacing w:line="206" w:lineRule="exact"/>
              <w:ind w:left="114"/>
              <w:rPr>
                <w:sz w:val="18"/>
              </w:rPr>
            </w:pPr>
            <w:r>
              <w:rPr>
                <w:sz w:val="18"/>
              </w:rPr>
              <w:t>Разные</w:t>
            </w:r>
            <w:r>
              <w:rPr>
                <w:spacing w:val="-9"/>
                <w:sz w:val="18"/>
              </w:rPr>
              <w:t xml:space="preserve"> </w:t>
            </w:r>
            <w:r>
              <w:rPr>
                <w:sz w:val="18"/>
              </w:rPr>
              <w:t>виды</w:t>
            </w:r>
            <w:r>
              <w:rPr>
                <w:spacing w:val="-9"/>
                <w:sz w:val="18"/>
              </w:rPr>
              <w:t xml:space="preserve"> </w:t>
            </w:r>
            <w:r>
              <w:rPr>
                <w:sz w:val="18"/>
              </w:rPr>
              <w:t>лексических</w:t>
            </w:r>
            <w:r>
              <w:rPr>
                <w:spacing w:val="-8"/>
                <w:sz w:val="18"/>
              </w:rPr>
              <w:t xml:space="preserve"> </w:t>
            </w:r>
            <w:r>
              <w:rPr>
                <w:sz w:val="18"/>
              </w:rPr>
              <w:t>словарей</w:t>
            </w:r>
            <w:r>
              <w:rPr>
                <w:spacing w:val="-10"/>
                <w:sz w:val="18"/>
              </w:rPr>
              <w:t xml:space="preserve"> </w:t>
            </w:r>
            <w:r>
              <w:rPr>
                <w:sz w:val="18"/>
              </w:rPr>
              <w:t>и</w:t>
            </w:r>
            <w:r>
              <w:rPr>
                <w:spacing w:val="-6"/>
                <w:sz w:val="18"/>
              </w:rPr>
              <w:t xml:space="preserve"> </w:t>
            </w:r>
            <w:r>
              <w:rPr>
                <w:sz w:val="18"/>
              </w:rPr>
              <w:t>их</w:t>
            </w:r>
            <w:r>
              <w:rPr>
                <w:spacing w:val="-11"/>
                <w:sz w:val="18"/>
              </w:rPr>
              <w:t xml:space="preserve"> </w:t>
            </w:r>
            <w:r>
              <w:rPr>
                <w:sz w:val="18"/>
              </w:rPr>
              <w:t>роль</w:t>
            </w:r>
            <w:r>
              <w:rPr>
                <w:spacing w:val="-8"/>
                <w:sz w:val="18"/>
              </w:rPr>
              <w:t xml:space="preserve"> </w:t>
            </w:r>
            <w:r>
              <w:rPr>
                <w:sz w:val="18"/>
              </w:rPr>
              <w:t>в</w:t>
            </w:r>
            <w:r>
              <w:rPr>
                <w:spacing w:val="-9"/>
                <w:sz w:val="18"/>
              </w:rPr>
              <w:t xml:space="preserve"> </w:t>
            </w:r>
            <w:r>
              <w:rPr>
                <w:sz w:val="18"/>
              </w:rPr>
              <w:t>овладении словарным богатством родного языка</w:t>
            </w:r>
          </w:p>
        </w:tc>
        <w:tc>
          <w:tcPr>
            <w:tcW w:w="1326" w:type="dxa"/>
          </w:tcPr>
          <w:p w14:paraId="40953765" w14:textId="77777777" w:rsidR="00FB6969" w:rsidRDefault="00F5600D">
            <w:pPr>
              <w:pStyle w:val="TableParagraph"/>
              <w:ind w:left="113"/>
              <w:rPr>
                <w:sz w:val="18"/>
              </w:rPr>
            </w:pPr>
            <w:r>
              <w:rPr>
                <w:sz w:val="18"/>
              </w:rPr>
              <w:t>Устный</w:t>
            </w:r>
            <w:r>
              <w:rPr>
                <w:spacing w:val="-6"/>
                <w:sz w:val="18"/>
              </w:rPr>
              <w:t xml:space="preserve"> </w:t>
            </w:r>
            <w:r>
              <w:rPr>
                <w:spacing w:val="-2"/>
                <w:sz w:val="18"/>
              </w:rPr>
              <w:t>опрос</w:t>
            </w:r>
          </w:p>
        </w:tc>
      </w:tr>
      <w:tr w:rsidR="00FB6969" w14:paraId="1E459108" w14:textId="77777777">
        <w:trPr>
          <w:trHeight w:val="205"/>
        </w:trPr>
        <w:tc>
          <w:tcPr>
            <w:tcW w:w="487" w:type="dxa"/>
          </w:tcPr>
          <w:p w14:paraId="013AE7D1" w14:textId="77777777" w:rsidR="00FB6969" w:rsidRDefault="00F5600D">
            <w:pPr>
              <w:pStyle w:val="TableParagraph"/>
              <w:spacing w:line="186" w:lineRule="exact"/>
              <w:ind w:left="107"/>
              <w:rPr>
                <w:sz w:val="18"/>
              </w:rPr>
            </w:pPr>
            <w:r>
              <w:rPr>
                <w:spacing w:val="-5"/>
                <w:sz w:val="18"/>
              </w:rPr>
              <w:t>48</w:t>
            </w:r>
          </w:p>
        </w:tc>
        <w:tc>
          <w:tcPr>
            <w:tcW w:w="2995" w:type="dxa"/>
          </w:tcPr>
          <w:p w14:paraId="4BDBFE6A" w14:textId="77777777" w:rsidR="00FB6969" w:rsidRDefault="00F5600D">
            <w:pPr>
              <w:pStyle w:val="TableParagraph"/>
              <w:spacing w:line="186" w:lineRule="exact"/>
              <w:ind w:left="107"/>
              <w:rPr>
                <w:sz w:val="18"/>
              </w:rPr>
            </w:pPr>
            <w:r>
              <w:rPr>
                <w:sz w:val="18"/>
              </w:rPr>
              <w:t>Строение</w:t>
            </w:r>
            <w:r>
              <w:rPr>
                <w:spacing w:val="-8"/>
                <w:sz w:val="18"/>
              </w:rPr>
              <w:t xml:space="preserve"> </w:t>
            </w:r>
            <w:r>
              <w:rPr>
                <w:sz w:val="18"/>
              </w:rPr>
              <w:t>словарной</w:t>
            </w:r>
            <w:r>
              <w:rPr>
                <w:spacing w:val="-7"/>
                <w:sz w:val="18"/>
              </w:rPr>
              <w:t xml:space="preserve"> </w:t>
            </w:r>
            <w:r>
              <w:rPr>
                <w:spacing w:val="-2"/>
                <w:sz w:val="18"/>
              </w:rPr>
              <w:t>статьи</w:t>
            </w:r>
          </w:p>
        </w:tc>
        <w:tc>
          <w:tcPr>
            <w:tcW w:w="645" w:type="dxa"/>
          </w:tcPr>
          <w:p w14:paraId="51BBF8E8" w14:textId="77777777" w:rsidR="00FB6969" w:rsidRDefault="00F5600D">
            <w:pPr>
              <w:pStyle w:val="TableParagraph"/>
              <w:spacing w:line="186" w:lineRule="exact"/>
              <w:ind w:left="108"/>
              <w:rPr>
                <w:sz w:val="18"/>
              </w:rPr>
            </w:pPr>
            <w:r>
              <w:rPr>
                <w:sz w:val="18"/>
              </w:rPr>
              <w:t>1</w:t>
            </w:r>
          </w:p>
        </w:tc>
        <w:tc>
          <w:tcPr>
            <w:tcW w:w="648" w:type="dxa"/>
          </w:tcPr>
          <w:p w14:paraId="3348BDC4" w14:textId="77777777" w:rsidR="00FB6969" w:rsidRDefault="00F5600D">
            <w:pPr>
              <w:pStyle w:val="TableParagraph"/>
              <w:spacing w:line="186" w:lineRule="exact"/>
              <w:ind w:left="109"/>
              <w:rPr>
                <w:sz w:val="18"/>
              </w:rPr>
            </w:pPr>
            <w:r>
              <w:rPr>
                <w:sz w:val="18"/>
              </w:rPr>
              <w:t>0</w:t>
            </w:r>
          </w:p>
        </w:tc>
        <w:tc>
          <w:tcPr>
            <w:tcW w:w="686" w:type="dxa"/>
          </w:tcPr>
          <w:p w14:paraId="08A4C7BF" w14:textId="77777777" w:rsidR="00FB6969" w:rsidRDefault="00F5600D">
            <w:pPr>
              <w:pStyle w:val="TableParagraph"/>
              <w:spacing w:line="186" w:lineRule="exact"/>
              <w:ind w:left="109"/>
              <w:rPr>
                <w:sz w:val="18"/>
              </w:rPr>
            </w:pPr>
            <w:r>
              <w:rPr>
                <w:sz w:val="18"/>
              </w:rPr>
              <w:t>0</w:t>
            </w:r>
          </w:p>
        </w:tc>
        <w:tc>
          <w:tcPr>
            <w:tcW w:w="1024" w:type="dxa"/>
          </w:tcPr>
          <w:p w14:paraId="348F9F10" w14:textId="77777777" w:rsidR="00FB6969" w:rsidRDefault="00F5600D">
            <w:pPr>
              <w:pStyle w:val="TableParagraph"/>
              <w:spacing w:line="186" w:lineRule="exact"/>
              <w:ind w:left="101" w:right="83"/>
              <w:jc w:val="center"/>
              <w:rPr>
                <w:sz w:val="18"/>
              </w:rPr>
            </w:pPr>
            <w:r>
              <w:rPr>
                <w:spacing w:val="-2"/>
                <w:sz w:val="18"/>
              </w:rPr>
              <w:t>17.11.2022</w:t>
            </w:r>
          </w:p>
        </w:tc>
        <w:tc>
          <w:tcPr>
            <w:tcW w:w="2740" w:type="dxa"/>
          </w:tcPr>
          <w:p w14:paraId="04D5F6E4" w14:textId="77777777" w:rsidR="00FB6969" w:rsidRDefault="00F5600D">
            <w:pPr>
              <w:pStyle w:val="TableParagraph"/>
              <w:spacing w:line="186" w:lineRule="exact"/>
              <w:ind w:left="113"/>
              <w:rPr>
                <w:sz w:val="18"/>
              </w:rPr>
            </w:pPr>
            <w:r>
              <w:rPr>
                <w:sz w:val="18"/>
              </w:rPr>
              <w:t>Лексический</w:t>
            </w:r>
            <w:r>
              <w:rPr>
                <w:spacing w:val="-14"/>
                <w:sz w:val="18"/>
              </w:rPr>
              <w:t xml:space="preserve"> </w:t>
            </w:r>
            <w:r>
              <w:rPr>
                <w:sz w:val="18"/>
              </w:rPr>
              <w:t>анализ</w:t>
            </w:r>
            <w:r>
              <w:rPr>
                <w:spacing w:val="-9"/>
                <w:sz w:val="18"/>
              </w:rPr>
              <w:t xml:space="preserve"> </w:t>
            </w:r>
            <w:r>
              <w:rPr>
                <w:spacing w:val="-4"/>
                <w:sz w:val="18"/>
              </w:rPr>
              <w:t>слова</w:t>
            </w:r>
          </w:p>
        </w:tc>
        <w:tc>
          <w:tcPr>
            <w:tcW w:w="4931" w:type="dxa"/>
          </w:tcPr>
          <w:p w14:paraId="1F6D46A5" w14:textId="77777777" w:rsidR="00FB6969" w:rsidRDefault="00F5600D">
            <w:pPr>
              <w:pStyle w:val="TableParagraph"/>
              <w:spacing w:line="186" w:lineRule="exact"/>
              <w:ind w:left="114"/>
              <w:rPr>
                <w:sz w:val="18"/>
              </w:rPr>
            </w:pPr>
            <w:r>
              <w:rPr>
                <w:sz w:val="18"/>
              </w:rPr>
              <w:t>Лексический</w:t>
            </w:r>
            <w:r>
              <w:rPr>
                <w:spacing w:val="-8"/>
                <w:sz w:val="18"/>
              </w:rPr>
              <w:t xml:space="preserve"> </w:t>
            </w:r>
            <w:r>
              <w:rPr>
                <w:sz w:val="18"/>
              </w:rPr>
              <w:t>анализ</w:t>
            </w:r>
            <w:r>
              <w:rPr>
                <w:spacing w:val="-7"/>
                <w:sz w:val="18"/>
              </w:rPr>
              <w:t xml:space="preserve"> </w:t>
            </w:r>
            <w:r>
              <w:rPr>
                <w:sz w:val="18"/>
              </w:rPr>
              <w:t>слова</w:t>
            </w:r>
            <w:r>
              <w:rPr>
                <w:spacing w:val="-8"/>
                <w:sz w:val="18"/>
              </w:rPr>
              <w:t xml:space="preserve"> </w:t>
            </w:r>
            <w:r>
              <w:rPr>
                <w:sz w:val="18"/>
              </w:rPr>
              <w:t>(в</w:t>
            </w:r>
            <w:r>
              <w:rPr>
                <w:spacing w:val="-8"/>
                <w:sz w:val="18"/>
              </w:rPr>
              <w:t xml:space="preserve"> </w:t>
            </w:r>
            <w:r>
              <w:rPr>
                <w:sz w:val="18"/>
              </w:rPr>
              <w:t>рамках</w:t>
            </w:r>
            <w:r>
              <w:rPr>
                <w:spacing w:val="-6"/>
                <w:sz w:val="18"/>
              </w:rPr>
              <w:t xml:space="preserve"> </w:t>
            </w:r>
            <w:r>
              <w:rPr>
                <w:spacing w:val="-2"/>
                <w:sz w:val="18"/>
              </w:rPr>
              <w:t>изученного)</w:t>
            </w:r>
          </w:p>
        </w:tc>
        <w:tc>
          <w:tcPr>
            <w:tcW w:w="1326" w:type="dxa"/>
          </w:tcPr>
          <w:p w14:paraId="3E3BFC29" w14:textId="77777777" w:rsidR="00FB6969" w:rsidRDefault="00F5600D">
            <w:pPr>
              <w:pStyle w:val="TableParagraph"/>
              <w:spacing w:line="186" w:lineRule="exact"/>
              <w:ind w:left="113"/>
              <w:rPr>
                <w:sz w:val="18"/>
              </w:rPr>
            </w:pPr>
            <w:r>
              <w:rPr>
                <w:sz w:val="18"/>
              </w:rPr>
              <w:t>Устный</w:t>
            </w:r>
            <w:r>
              <w:rPr>
                <w:spacing w:val="-6"/>
                <w:sz w:val="18"/>
              </w:rPr>
              <w:t xml:space="preserve"> </w:t>
            </w:r>
            <w:r>
              <w:rPr>
                <w:spacing w:val="-2"/>
                <w:sz w:val="18"/>
              </w:rPr>
              <w:t>опрос</w:t>
            </w:r>
          </w:p>
        </w:tc>
      </w:tr>
      <w:tr w:rsidR="00FB6969" w14:paraId="23ABD139" w14:textId="77777777">
        <w:trPr>
          <w:trHeight w:val="414"/>
        </w:trPr>
        <w:tc>
          <w:tcPr>
            <w:tcW w:w="487" w:type="dxa"/>
          </w:tcPr>
          <w:p w14:paraId="6DD9951A" w14:textId="77777777" w:rsidR="00FB6969" w:rsidRDefault="00F5600D">
            <w:pPr>
              <w:pStyle w:val="TableParagraph"/>
              <w:spacing w:line="207" w:lineRule="exact"/>
              <w:ind w:left="107"/>
              <w:rPr>
                <w:sz w:val="18"/>
              </w:rPr>
            </w:pPr>
            <w:r>
              <w:rPr>
                <w:spacing w:val="-5"/>
                <w:sz w:val="18"/>
              </w:rPr>
              <w:t>49</w:t>
            </w:r>
          </w:p>
        </w:tc>
        <w:tc>
          <w:tcPr>
            <w:tcW w:w="2995" w:type="dxa"/>
          </w:tcPr>
          <w:p w14:paraId="4F3A054C" w14:textId="77777777" w:rsidR="00FB6969" w:rsidRDefault="00F5600D">
            <w:pPr>
              <w:pStyle w:val="TableParagraph"/>
              <w:spacing w:line="207" w:lineRule="exact"/>
              <w:ind w:left="107"/>
              <w:rPr>
                <w:sz w:val="18"/>
              </w:rPr>
            </w:pPr>
            <w:r>
              <w:rPr>
                <w:sz w:val="18"/>
              </w:rPr>
              <w:t>Лексический</w:t>
            </w:r>
            <w:r>
              <w:rPr>
                <w:spacing w:val="-14"/>
                <w:sz w:val="18"/>
              </w:rPr>
              <w:t xml:space="preserve"> </w:t>
            </w:r>
            <w:r>
              <w:rPr>
                <w:sz w:val="18"/>
              </w:rPr>
              <w:t>анализ</w:t>
            </w:r>
            <w:r>
              <w:rPr>
                <w:spacing w:val="-8"/>
                <w:sz w:val="18"/>
              </w:rPr>
              <w:t xml:space="preserve"> </w:t>
            </w:r>
            <w:r>
              <w:rPr>
                <w:spacing w:val="-4"/>
                <w:sz w:val="18"/>
              </w:rPr>
              <w:t>слова</w:t>
            </w:r>
          </w:p>
        </w:tc>
        <w:tc>
          <w:tcPr>
            <w:tcW w:w="645" w:type="dxa"/>
          </w:tcPr>
          <w:p w14:paraId="7FEA2260" w14:textId="77777777" w:rsidR="00FB6969" w:rsidRDefault="00F5600D">
            <w:pPr>
              <w:pStyle w:val="TableParagraph"/>
              <w:spacing w:line="207" w:lineRule="exact"/>
              <w:ind w:left="108"/>
              <w:rPr>
                <w:sz w:val="18"/>
              </w:rPr>
            </w:pPr>
            <w:r>
              <w:rPr>
                <w:sz w:val="18"/>
              </w:rPr>
              <w:t>1</w:t>
            </w:r>
          </w:p>
        </w:tc>
        <w:tc>
          <w:tcPr>
            <w:tcW w:w="648" w:type="dxa"/>
          </w:tcPr>
          <w:p w14:paraId="5435C10C" w14:textId="77777777" w:rsidR="00FB6969" w:rsidRDefault="00F5600D">
            <w:pPr>
              <w:pStyle w:val="TableParagraph"/>
              <w:spacing w:line="207" w:lineRule="exact"/>
              <w:ind w:left="109"/>
              <w:rPr>
                <w:sz w:val="18"/>
              </w:rPr>
            </w:pPr>
            <w:r>
              <w:rPr>
                <w:sz w:val="18"/>
              </w:rPr>
              <w:t>0</w:t>
            </w:r>
          </w:p>
        </w:tc>
        <w:tc>
          <w:tcPr>
            <w:tcW w:w="686" w:type="dxa"/>
          </w:tcPr>
          <w:p w14:paraId="2D3BD316" w14:textId="77777777" w:rsidR="00FB6969" w:rsidRDefault="00F5600D">
            <w:pPr>
              <w:pStyle w:val="TableParagraph"/>
              <w:spacing w:line="207" w:lineRule="exact"/>
              <w:ind w:left="109"/>
              <w:rPr>
                <w:sz w:val="18"/>
              </w:rPr>
            </w:pPr>
            <w:r>
              <w:rPr>
                <w:sz w:val="18"/>
              </w:rPr>
              <w:t>0</w:t>
            </w:r>
          </w:p>
        </w:tc>
        <w:tc>
          <w:tcPr>
            <w:tcW w:w="1024" w:type="dxa"/>
          </w:tcPr>
          <w:p w14:paraId="6B1DB1C8" w14:textId="77777777" w:rsidR="00FB6969" w:rsidRDefault="00F5600D">
            <w:pPr>
              <w:pStyle w:val="TableParagraph"/>
              <w:spacing w:line="207" w:lineRule="exact"/>
              <w:ind w:left="101" w:right="83"/>
              <w:jc w:val="center"/>
              <w:rPr>
                <w:sz w:val="18"/>
              </w:rPr>
            </w:pPr>
            <w:r>
              <w:rPr>
                <w:spacing w:val="-2"/>
                <w:sz w:val="18"/>
              </w:rPr>
              <w:t>18.11.2022</w:t>
            </w:r>
          </w:p>
        </w:tc>
        <w:tc>
          <w:tcPr>
            <w:tcW w:w="2740" w:type="dxa"/>
          </w:tcPr>
          <w:p w14:paraId="6D3A27BC" w14:textId="77777777" w:rsidR="00FB6969" w:rsidRDefault="00F5600D">
            <w:pPr>
              <w:pStyle w:val="TableParagraph"/>
              <w:spacing w:line="207" w:lineRule="exact"/>
              <w:ind w:left="113"/>
              <w:rPr>
                <w:sz w:val="18"/>
              </w:rPr>
            </w:pPr>
            <w:r>
              <w:rPr>
                <w:sz w:val="18"/>
              </w:rPr>
              <w:t>Лексический</w:t>
            </w:r>
            <w:r>
              <w:rPr>
                <w:spacing w:val="-14"/>
                <w:sz w:val="18"/>
              </w:rPr>
              <w:t xml:space="preserve"> </w:t>
            </w:r>
            <w:r>
              <w:rPr>
                <w:sz w:val="18"/>
              </w:rPr>
              <w:t>анализ</w:t>
            </w:r>
            <w:r>
              <w:rPr>
                <w:spacing w:val="-9"/>
                <w:sz w:val="18"/>
              </w:rPr>
              <w:t xml:space="preserve"> </w:t>
            </w:r>
            <w:r>
              <w:rPr>
                <w:spacing w:val="-4"/>
                <w:sz w:val="18"/>
              </w:rPr>
              <w:t>слова</w:t>
            </w:r>
          </w:p>
        </w:tc>
        <w:tc>
          <w:tcPr>
            <w:tcW w:w="4931" w:type="dxa"/>
          </w:tcPr>
          <w:p w14:paraId="6B134EA8" w14:textId="77777777" w:rsidR="00FB6969" w:rsidRDefault="00F5600D">
            <w:pPr>
              <w:pStyle w:val="TableParagraph"/>
              <w:spacing w:line="207" w:lineRule="exact"/>
              <w:ind w:left="114"/>
              <w:rPr>
                <w:sz w:val="18"/>
              </w:rPr>
            </w:pPr>
            <w:r>
              <w:rPr>
                <w:sz w:val="18"/>
              </w:rPr>
              <w:t>Лексический</w:t>
            </w:r>
            <w:r>
              <w:rPr>
                <w:spacing w:val="-8"/>
                <w:sz w:val="18"/>
              </w:rPr>
              <w:t xml:space="preserve"> </w:t>
            </w:r>
            <w:r>
              <w:rPr>
                <w:sz w:val="18"/>
              </w:rPr>
              <w:t>анализ</w:t>
            </w:r>
            <w:r>
              <w:rPr>
                <w:spacing w:val="-7"/>
                <w:sz w:val="18"/>
              </w:rPr>
              <w:t xml:space="preserve"> </w:t>
            </w:r>
            <w:r>
              <w:rPr>
                <w:sz w:val="18"/>
              </w:rPr>
              <w:t>слова</w:t>
            </w:r>
            <w:r>
              <w:rPr>
                <w:spacing w:val="-8"/>
                <w:sz w:val="18"/>
              </w:rPr>
              <w:t xml:space="preserve"> </w:t>
            </w:r>
            <w:r>
              <w:rPr>
                <w:sz w:val="18"/>
              </w:rPr>
              <w:t>(в</w:t>
            </w:r>
            <w:r>
              <w:rPr>
                <w:spacing w:val="-8"/>
                <w:sz w:val="18"/>
              </w:rPr>
              <w:t xml:space="preserve"> </w:t>
            </w:r>
            <w:r>
              <w:rPr>
                <w:sz w:val="18"/>
              </w:rPr>
              <w:t>рамках</w:t>
            </w:r>
            <w:r>
              <w:rPr>
                <w:spacing w:val="-6"/>
                <w:sz w:val="18"/>
              </w:rPr>
              <w:t xml:space="preserve"> </w:t>
            </w:r>
            <w:r>
              <w:rPr>
                <w:spacing w:val="-2"/>
                <w:sz w:val="18"/>
              </w:rPr>
              <w:t>изученного)</w:t>
            </w:r>
          </w:p>
        </w:tc>
        <w:tc>
          <w:tcPr>
            <w:tcW w:w="1326" w:type="dxa"/>
          </w:tcPr>
          <w:p w14:paraId="5EBD6A81" w14:textId="77777777" w:rsidR="00FB6969" w:rsidRDefault="00F5600D">
            <w:pPr>
              <w:pStyle w:val="TableParagraph"/>
              <w:spacing w:line="208" w:lineRule="exact"/>
              <w:ind w:left="113"/>
              <w:rPr>
                <w:sz w:val="18"/>
              </w:rPr>
            </w:pPr>
            <w:r>
              <w:rPr>
                <w:spacing w:val="-2"/>
                <w:sz w:val="18"/>
              </w:rPr>
              <w:t>Практическая работа</w:t>
            </w:r>
          </w:p>
        </w:tc>
      </w:tr>
      <w:tr w:rsidR="00FB6969" w14:paraId="02B68556" w14:textId="77777777">
        <w:trPr>
          <w:trHeight w:val="620"/>
        </w:trPr>
        <w:tc>
          <w:tcPr>
            <w:tcW w:w="487" w:type="dxa"/>
          </w:tcPr>
          <w:p w14:paraId="118642F0" w14:textId="77777777" w:rsidR="00FB6969" w:rsidRDefault="00F5600D">
            <w:pPr>
              <w:pStyle w:val="TableParagraph"/>
              <w:spacing w:line="206" w:lineRule="exact"/>
              <w:ind w:left="107"/>
              <w:rPr>
                <w:sz w:val="18"/>
              </w:rPr>
            </w:pPr>
            <w:r>
              <w:rPr>
                <w:spacing w:val="-5"/>
                <w:sz w:val="18"/>
              </w:rPr>
              <w:t>50</w:t>
            </w:r>
          </w:p>
        </w:tc>
        <w:tc>
          <w:tcPr>
            <w:tcW w:w="2995" w:type="dxa"/>
          </w:tcPr>
          <w:p w14:paraId="66C2B2BF" w14:textId="77777777" w:rsidR="00FB6969" w:rsidRDefault="00F5600D">
            <w:pPr>
              <w:pStyle w:val="TableParagraph"/>
              <w:spacing w:line="206" w:lineRule="exact"/>
              <w:ind w:left="107"/>
              <w:rPr>
                <w:sz w:val="18"/>
              </w:rPr>
            </w:pPr>
            <w:r>
              <w:rPr>
                <w:sz w:val="18"/>
              </w:rPr>
              <w:t>Сочинение.</w:t>
            </w:r>
            <w:r>
              <w:rPr>
                <w:spacing w:val="-4"/>
                <w:sz w:val="18"/>
              </w:rPr>
              <w:t xml:space="preserve"> </w:t>
            </w:r>
            <w:r>
              <w:rPr>
                <w:sz w:val="18"/>
              </w:rPr>
              <w:t>Рассказ</w:t>
            </w:r>
            <w:r>
              <w:rPr>
                <w:spacing w:val="-7"/>
                <w:sz w:val="18"/>
              </w:rPr>
              <w:t xml:space="preserve"> </w:t>
            </w:r>
            <w:r>
              <w:rPr>
                <w:sz w:val="18"/>
              </w:rPr>
              <w:t>о</w:t>
            </w:r>
            <w:r>
              <w:rPr>
                <w:spacing w:val="-5"/>
                <w:sz w:val="18"/>
              </w:rPr>
              <w:t xml:space="preserve"> </w:t>
            </w:r>
            <w:r>
              <w:rPr>
                <w:spacing w:val="-2"/>
                <w:sz w:val="18"/>
              </w:rPr>
              <w:t>событии</w:t>
            </w:r>
          </w:p>
        </w:tc>
        <w:tc>
          <w:tcPr>
            <w:tcW w:w="645" w:type="dxa"/>
          </w:tcPr>
          <w:p w14:paraId="5650471E" w14:textId="77777777" w:rsidR="00FB6969" w:rsidRDefault="00F5600D">
            <w:pPr>
              <w:pStyle w:val="TableParagraph"/>
              <w:spacing w:line="206" w:lineRule="exact"/>
              <w:ind w:left="108"/>
              <w:rPr>
                <w:sz w:val="18"/>
              </w:rPr>
            </w:pPr>
            <w:r>
              <w:rPr>
                <w:sz w:val="18"/>
              </w:rPr>
              <w:t>1</w:t>
            </w:r>
          </w:p>
        </w:tc>
        <w:tc>
          <w:tcPr>
            <w:tcW w:w="648" w:type="dxa"/>
          </w:tcPr>
          <w:p w14:paraId="60C51BCB" w14:textId="77777777" w:rsidR="00FB6969" w:rsidRDefault="00F5600D">
            <w:pPr>
              <w:pStyle w:val="TableParagraph"/>
              <w:spacing w:line="206" w:lineRule="exact"/>
              <w:ind w:left="109"/>
              <w:rPr>
                <w:sz w:val="18"/>
              </w:rPr>
            </w:pPr>
            <w:r>
              <w:rPr>
                <w:sz w:val="18"/>
              </w:rPr>
              <w:t>0</w:t>
            </w:r>
          </w:p>
        </w:tc>
        <w:tc>
          <w:tcPr>
            <w:tcW w:w="686" w:type="dxa"/>
          </w:tcPr>
          <w:p w14:paraId="04C8290B" w14:textId="77777777" w:rsidR="00FB6969" w:rsidRDefault="00F5600D">
            <w:pPr>
              <w:pStyle w:val="TableParagraph"/>
              <w:spacing w:line="206" w:lineRule="exact"/>
              <w:ind w:left="109"/>
              <w:rPr>
                <w:sz w:val="18"/>
              </w:rPr>
            </w:pPr>
            <w:r>
              <w:rPr>
                <w:sz w:val="18"/>
              </w:rPr>
              <w:t>0</w:t>
            </w:r>
          </w:p>
        </w:tc>
        <w:tc>
          <w:tcPr>
            <w:tcW w:w="1024" w:type="dxa"/>
          </w:tcPr>
          <w:p w14:paraId="0DDB4CDD" w14:textId="77777777" w:rsidR="00FB6969" w:rsidRDefault="00F5600D">
            <w:pPr>
              <w:pStyle w:val="TableParagraph"/>
              <w:spacing w:line="206" w:lineRule="exact"/>
              <w:ind w:left="101" w:right="83"/>
              <w:jc w:val="center"/>
              <w:rPr>
                <w:sz w:val="18"/>
              </w:rPr>
            </w:pPr>
            <w:r>
              <w:rPr>
                <w:spacing w:val="-2"/>
                <w:sz w:val="18"/>
              </w:rPr>
              <w:t>19.11.2022</w:t>
            </w:r>
          </w:p>
        </w:tc>
        <w:tc>
          <w:tcPr>
            <w:tcW w:w="2740" w:type="dxa"/>
          </w:tcPr>
          <w:p w14:paraId="312060CD" w14:textId="369F295A" w:rsidR="00FB6969" w:rsidRDefault="00F5600D">
            <w:pPr>
              <w:pStyle w:val="TableParagraph"/>
              <w:spacing w:line="206" w:lineRule="exact"/>
              <w:ind w:left="113"/>
              <w:rPr>
                <w:sz w:val="18"/>
              </w:rPr>
            </w:pPr>
            <w:r>
              <w:rPr>
                <w:sz w:val="18"/>
              </w:rPr>
              <w:t>Создание</w:t>
            </w:r>
            <w:r>
              <w:rPr>
                <w:spacing w:val="-12"/>
                <w:sz w:val="18"/>
              </w:rPr>
              <w:t xml:space="preserve"> </w:t>
            </w:r>
            <w:r>
              <w:rPr>
                <w:sz w:val="18"/>
              </w:rPr>
              <w:t>текстов</w:t>
            </w:r>
            <w:r>
              <w:rPr>
                <w:spacing w:val="-11"/>
                <w:sz w:val="18"/>
              </w:rPr>
              <w:t xml:space="preserve"> </w:t>
            </w:r>
            <w:r>
              <w:rPr>
                <w:sz w:val="18"/>
              </w:rPr>
              <w:t>различных стилей и функционально-смысловых</w:t>
            </w:r>
            <w:r w:rsidR="00054B93">
              <w:rPr>
                <w:sz w:val="18"/>
              </w:rPr>
              <w:t xml:space="preserve"> </w:t>
            </w:r>
            <w:r>
              <w:rPr>
                <w:sz w:val="18"/>
              </w:rPr>
              <w:t>типов</w:t>
            </w:r>
            <w:r>
              <w:rPr>
                <w:spacing w:val="-2"/>
                <w:sz w:val="18"/>
              </w:rPr>
              <w:t xml:space="preserve"> </w:t>
            </w:r>
            <w:r>
              <w:rPr>
                <w:sz w:val="18"/>
              </w:rPr>
              <w:t>речи</w:t>
            </w:r>
          </w:p>
        </w:tc>
        <w:tc>
          <w:tcPr>
            <w:tcW w:w="4931" w:type="dxa"/>
          </w:tcPr>
          <w:p w14:paraId="422E59E3" w14:textId="716A32D2" w:rsidR="00FB6969" w:rsidRDefault="00F5600D">
            <w:pPr>
              <w:pStyle w:val="TableParagraph"/>
              <w:ind w:left="114"/>
              <w:rPr>
                <w:sz w:val="18"/>
              </w:rPr>
            </w:pPr>
            <w:r>
              <w:rPr>
                <w:sz w:val="18"/>
              </w:rPr>
              <w:t>Функционально-смысловые</w:t>
            </w:r>
            <w:r>
              <w:rPr>
                <w:spacing w:val="-11"/>
                <w:sz w:val="18"/>
              </w:rPr>
              <w:t xml:space="preserve"> </w:t>
            </w:r>
            <w:r>
              <w:rPr>
                <w:sz w:val="18"/>
              </w:rPr>
              <w:t>типы</w:t>
            </w:r>
            <w:r>
              <w:rPr>
                <w:spacing w:val="-11"/>
                <w:sz w:val="18"/>
              </w:rPr>
              <w:t xml:space="preserve"> </w:t>
            </w:r>
            <w:r>
              <w:rPr>
                <w:sz w:val="18"/>
              </w:rPr>
              <w:t>речи:</w:t>
            </w:r>
            <w:r>
              <w:rPr>
                <w:spacing w:val="-10"/>
                <w:sz w:val="18"/>
              </w:rPr>
              <w:t xml:space="preserve"> </w:t>
            </w:r>
            <w:r>
              <w:rPr>
                <w:sz w:val="18"/>
              </w:rPr>
              <w:t>описание,</w:t>
            </w:r>
            <w:r>
              <w:rPr>
                <w:spacing w:val="-10"/>
                <w:sz w:val="18"/>
              </w:rPr>
              <w:t xml:space="preserve"> </w:t>
            </w:r>
            <w:r>
              <w:rPr>
                <w:sz w:val="18"/>
              </w:rPr>
              <w:t>повество</w:t>
            </w:r>
            <w:r>
              <w:rPr>
                <w:spacing w:val="-2"/>
                <w:sz w:val="18"/>
              </w:rPr>
              <w:t>вание,</w:t>
            </w:r>
            <w:r w:rsidR="00054B93">
              <w:rPr>
                <w:spacing w:val="-2"/>
                <w:sz w:val="18"/>
              </w:rPr>
              <w:t xml:space="preserve"> </w:t>
            </w:r>
            <w:r>
              <w:rPr>
                <w:spacing w:val="-2"/>
                <w:sz w:val="18"/>
              </w:rPr>
              <w:t>рассуждение</w:t>
            </w:r>
          </w:p>
        </w:tc>
        <w:tc>
          <w:tcPr>
            <w:tcW w:w="1326" w:type="dxa"/>
          </w:tcPr>
          <w:p w14:paraId="073B22E6" w14:textId="77777777" w:rsidR="00FB6969" w:rsidRDefault="00F5600D">
            <w:pPr>
              <w:pStyle w:val="TableParagraph"/>
              <w:ind w:left="113" w:right="210"/>
              <w:rPr>
                <w:sz w:val="18"/>
              </w:rPr>
            </w:pPr>
            <w:r>
              <w:rPr>
                <w:spacing w:val="-2"/>
                <w:sz w:val="18"/>
              </w:rPr>
              <w:t>Письменный контроль</w:t>
            </w:r>
          </w:p>
        </w:tc>
      </w:tr>
      <w:tr w:rsidR="00FB6969" w14:paraId="0F20368A" w14:textId="77777777">
        <w:trPr>
          <w:trHeight w:val="412"/>
        </w:trPr>
        <w:tc>
          <w:tcPr>
            <w:tcW w:w="487" w:type="dxa"/>
          </w:tcPr>
          <w:p w14:paraId="2F25D510" w14:textId="77777777" w:rsidR="00FB6969" w:rsidRDefault="00F5600D">
            <w:pPr>
              <w:pStyle w:val="TableParagraph"/>
              <w:spacing w:line="207" w:lineRule="exact"/>
              <w:ind w:left="107"/>
              <w:rPr>
                <w:sz w:val="18"/>
              </w:rPr>
            </w:pPr>
            <w:r>
              <w:rPr>
                <w:spacing w:val="-5"/>
                <w:sz w:val="18"/>
              </w:rPr>
              <w:t>51</w:t>
            </w:r>
          </w:p>
        </w:tc>
        <w:tc>
          <w:tcPr>
            <w:tcW w:w="2995" w:type="dxa"/>
          </w:tcPr>
          <w:p w14:paraId="596B8FB8" w14:textId="122C9010" w:rsidR="00FB6969" w:rsidRDefault="00F5600D">
            <w:pPr>
              <w:pStyle w:val="TableParagraph"/>
              <w:spacing w:line="206" w:lineRule="exact"/>
              <w:ind w:left="107"/>
              <w:rPr>
                <w:sz w:val="18"/>
              </w:rPr>
            </w:pPr>
            <w:r>
              <w:rPr>
                <w:sz w:val="18"/>
              </w:rPr>
              <w:t>Повторение</w:t>
            </w:r>
            <w:r>
              <w:rPr>
                <w:spacing w:val="-12"/>
                <w:sz w:val="18"/>
              </w:rPr>
              <w:t xml:space="preserve"> </w:t>
            </w:r>
            <w:r>
              <w:rPr>
                <w:sz w:val="18"/>
              </w:rPr>
              <w:t>темы</w:t>
            </w:r>
            <w:r>
              <w:rPr>
                <w:spacing w:val="-11"/>
                <w:sz w:val="18"/>
              </w:rPr>
              <w:t xml:space="preserve"> </w:t>
            </w:r>
            <w:r>
              <w:rPr>
                <w:sz w:val="18"/>
              </w:rPr>
              <w:t>"Лексикология</w:t>
            </w:r>
            <w:r>
              <w:rPr>
                <w:spacing w:val="-11"/>
                <w:sz w:val="18"/>
              </w:rPr>
              <w:t xml:space="preserve"> </w:t>
            </w:r>
            <w:r>
              <w:rPr>
                <w:sz w:val="18"/>
              </w:rPr>
              <w:t xml:space="preserve">". </w:t>
            </w:r>
            <w:r>
              <w:rPr>
                <w:spacing w:val="-2"/>
                <w:sz w:val="18"/>
              </w:rPr>
              <w:t>Проверочная</w:t>
            </w:r>
            <w:r w:rsidR="00054B93">
              <w:rPr>
                <w:spacing w:val="-2"/>
                <w:sz w:val="18"/>
              </w:rPr>
              <w:t xml:space="preserve"> </w:t>
            </w:r>
            <w:r>
              <w:rPr>
                <w:spacing w:val="-2"/>
                <w:sz w:val="18"/>
              </w:rPr>
              <w:t>работа</w:t>
            </w:r>
          </w:p>
        </w:tc>
        <w:tc>
          <w:tcPr>
            <w:tcW w:w="645" w:type="dxa"/>
          </w:tcPr>
          <w:p w14:paraId="0E756C93" w14:textId="77777777" w:rsidR="00FB6969" w:rsidRDefault="00F5600D">
            <w:pPr>
              <w:pStyle w:val="TableParagraph"/>
              <w:spacing w:line="207" w:lineRule="exact"/>
              <w:ind w:left="108"/>
              <w:rPr>
                <w:sz w:val="18"/>
              </w:rPr>
            </w:pPr>
            <w:r>
              <w:rPr>
                <w:sz w:val="18"/>
              </w:rPr>
              <w:t>1</w:t>
            </w:r>
          </w:p>
        </w:tc>
        <w:tc>
          <w:tcPr>
            <w:tcW w:w="648" w:type="dxa"/>
          </w:tcPr>
          <w:p w14:paraId="49D2F800" w14:textId="77777777" w:rsidR="00FB6969" w:rsidRDefault="00F5600D">
            <w:pPr>
              <w:pStyle w:val="TableParagraph"/>
              <w:spacing w:line="207" w:lineRule="exact"/>
              <w:ind w:left="109"/>
              <w:rPr>
                <w:sz w:val="18"/>
              </w:rPr>
            </w:pPr>
            <w:r>
              <w:rPr>
                <w:sz w:val="18"/>
              </w:rPr>
              <w:t>0</w:t>
            </w:r>
          </w:p>
        </w:tc>
        <w:tc>
          <w:tcPr>
            <w:tcW w:w="686" w:type="dxa"/>
          </w:tcPr>
          <w:p w14:paraId="3D810579" w14:textId="77777777" w:rsidR="00FB6969" w:rsidRDefault="00F5600D">
            <w:pPr>
              <w:pStyle w:val="TableParagraph"/>
              <w:spacing w:line="207" w:lineRule="exact"/>
              <w:ind w:left="109"/>
              <w:rPr>
                <w:sz w:val="18"/>
              </w:rPr>
            </w:pPr>
            <w:r>
              <w:rPr>
                <w:sz w:val="18"/>
              </w:rPr>
              <w:t>0</w:t>
            </w:r>
          </w:p>
        </w:tc>
        <w:tc>
          <w:tcPr>
            <w:tcW w:w="1024" w:type="dxa"/>
          </w:tcPr>
          <w:p w14:paraId="19BBB4E6" w14:textId="77777777" w:rsidR="00FB6969" w:rsidRDefault="00F5600D">
            <w:pPr>
              <w:pStyle w:val="TableParagraph"/>
              <w:spacing w:line="207" w:lineRule="exact"/>
              <w:ind w:left="101" w:right="83"/>
              <w:jc w:val="center"/>
              <w:rPr>
                <w:sz w:val="18"/>
              </w:rPr>
            </w:pPr>
            <w:r>
              <w:rPr>
                <w:spacing w:val="-2"/>
                <w:sz w:val="18"/>
              </w:rPr>
              <w:t>21.11.2022</w:t>
            </w:r>
          </w:p>
        </w:tc>
        <w:tc>
          <w:tcPr>
            <w:tcW w:w="2740" w:type="dxa"/>
          </w:tcPr>
          <w:p w14:paraId="51178909" w14:textId="77777777" w:rsidR="00FB6969" w:rsidRDefault="00F5600D">
            <w:pPr>
              <w:pStyle w:val="TableParagraph"/>
              <w:spacing w:line="207" w:lineRule="exact"/>
              <w:ind w:left="113"/>
              <w:rPr>
                <w:sz w:val="18"/>
              </w:rPr>
            </w:pPr>
            <w:r>
              <w:rPr>
                <w:sz w:val="18"/>
              </w:rPr>
              <w:t>Лексический</w:t>
            </w:r>
            <w:r>
              <w:rPr>
                <w:spacing w:val="-14"/>
                <w:sz w:val="18"/>
              </w:rPr>
              <w:t xml:space="preserve"> </w:t>
            </w:r>
            <w:r>
              <w:rPr>
                <w:sz w:val="18"/>
              </w:rPr>
              <w:t>анализ</w:t>
            </w:r>
            <w:r>
              <w:rPr>
                <w:spacing w:val="-9"/>
                <w:sz w:val="18"/>
              </w:rPr>
              <w:t xml:space="preserve"> </w:t>
            </w:r>
            <w:r>
              <w:rPr>
                <w:spacing w:val="-4"/>
                <w:sz w:val="18"/>
              </w:rPr>
              <w:t>слова</w:t>
            </w:r>
          </w:p>
        </w:tc>
        <w:tc>
          <w:tcPr>
            <w:tcW w:w="4931" w:type="dxa"/>
          </w:tcPr>
          <w:p w14:paraId="0EF101ED" w14:textId="77777777" w:rsidR="00FB6969" w:rsidRDefault="00F5600D">
            <w:pPr>
              <w:pStyle w:val="TableParagraph"/>
              <w:spacing w:line="207" w:lineRule="exact"/>
              <w:ind w:left="114"/>
              <w:rPr>
                <w:sz w:val="18"/>
              </w:rPr>
            </w:pPr>
            <w:r>
              <w:rPr>
                <w:sz w:val="18"/>
              </w:rPr>
              <w:t>Лексический</w:t>
            </w:r>
            <w:r>
              <w:rPr>
                <w:spacing w:val="-8"/>
                <w:sz w:val="18"/>
              </w:rPr>
              <w:t xml:space="preserve"> </w:t>
            </w:r>
            <w:r>
              <w:rPr>
                <w:sz w:val="18"/>
              </w:rPr>
              <w:t>анализ</w:t>
            </w:r>
            <w:r>
              <w:rPr>
                <w:spacing w:val="-7"/>
                <w:sz w:val="18"/>
              </w:rPr>
              <w:t xml:space="preserve"> </w:t>
            </w:r>
            <w:r>
              <w:rPr>
                <w:sz w:val="18"/>
              </w:rPr>
              <w:t>слова</w:t>
            </w:r>
            <w:r>
              <w:rPr>
                <w:spacing w:val="-8"/>
                <w:sz w:val="18"/>
              </w:rPr>
              <w:t xml:space="preserve"> </w:t>
            </w:r>
            <w:r>
              <w:rPr>
                <w:sz w:val="18"/>
              </w:rPr>
              <w:t>(в</w:t>
            </w:r>
            <w:r>
              <w:rPr>
                <w:spacing w:val="-8"/>
                <w:sz w:val="18"/>
              </w:rPr>
              <w:t xml:space="preserve"> </w:t>
            </w:r>
            <w:r>
              <w:rPr>
                <w:sz w:val="18"/>
              </w:rPr>
              <w:t>рамках</w:t>
            </w:r>
            <w:r>
              <w:rPr>
                <w:spacing w:val="-6"/>
                <w:sz w:val="18"/>
              </w:rPr>
              <w:t xml:space="preserve"> </w:t>
            </w:r>
            <w:r>
              <w:rPr>
                <w:spacing w:val="-2"/>
                <w:sz w:val="18"/>
              </w:rPr>
              <w:t>изученного)</w:t>
            </w:r>
          </w:p>
        </w:tc>
        <w:tc>
          <w:tcPr>
            <w:tcW w:w="1326" w:type="dxa"/>
          </w:tcPr>
          <w:p w14:paraId="4EE3AAE7"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6B7D09BF" w14:textId="77777777">
        <w:trPr>
          <w:trHeight w:val="621"/>
        </w:trPr>
        <w:tc>
          <w:tcPr>
            <w:tcW w:w="487" w:type="dxa"/>
          </w:tcPr>
          <w:p w14:paraId="61D8FEB5" w14:textId="77777777" w:rsidR="00FB6969" w:rsidRDefault="00F5600D">
            <w:pPr>
              <w:pStyle w:val="TableParagraph"/>
              <w:ind w:left="107"/>
              <w:rPr>
                <w:sz w:val="18"/>
              </w:rPr>
            </w:pPr>
            <w:r>
              <w:rPr>
                <w:spacing w:val="-5"/>
                <w:sz w:val="18"/>
              </w:rPr>
              <w:t>52</w:t>
            </w:r>
          </w:p>
        </w:tc>
        <w:tc>
          <w:tcPr>
            <w:tcW w:w="2995" w:type="dxa"/>
          </w:tcPr>
          <w:p w14:paraId="740273AB" w14:textId="1CC13540" w:rsidR="00FB6969" w:rsidRDefault="00F5600D" w:rsidP="00054B93">
            <w:pPr>
              <w:pStyle w:val="TableParagraph"/>
              <w:ind w:left="107"/>
              <w:rPr>
                <w:sz w:val="18"/>
              </w:rPr>
            </w:pPr>
            <w:r>
              <w:rPr>
                <w:sz w:val="18"/>
              </w:rPr>
              <w:t>Морфемика</w:t>
            </w:r>
            <w:r>
              <w:rPr>
                <w:spacing w:val="-4"/>
                <w:sz w:val="18"/>
              </w:rPr>
              <w:t xml:space="preserve"> </w:t>
            </w:r>
            <w:r>
              <w:rPr>
                <w:sz w:val="18"/>
              </w:rPr>
              <w:t>как</w:t>
            </w:r>
            <w:r>
              <w:rPr>
                <w:spacing w:val="-4"/>
                <w:sz w:val="18"/>
              </w:rPr>
              <w:t xml:space="preserve"> </w:t>
            </w:r>
            <w:r>
              <w:rPr>
                <w:sz w:val="18"/>
              </w:rPr>
              <w:t>раздел</w:t>
            </w:r>
            <w:r>
              <w:rPr>
                <w:spacing w:val="-4"/>
                <w:sz w:val="18"/>
              </w:rPr>
              <w:t xml:space="preserve"> </w:t>
            </w:r>
            <w:r>
              <w:rPr>
                <w:spacing w:val="-2"/>
                <w:sz w:val="18"/>
              </w:rPr>
              <w:t>лингвисти</w:t>
            </w:r>
            <w:r>
              <w:rPr>
                <w:sz w:val="18"/>
              </w:rPr>
              <w:t>ки.</w:t>
            </w:r>
            <w:r>
              <w:rPr>
                <w:spacing w:val="-11"/>
                <w:sz w:val="18"/>
              </w:rPr>
              <w:t xml:space="preserve"> </w:t>
            </w:r>
            <w:r>
              <w:rPr>
                <w:sz w:val="18"/>
              </w:rPr>
              <w:t>Морфема</w:t>
            </w:r>
            <w:r>
              <w:rPr>
                <w:spacing w:val="-11"/>
                <w:sz w:val="18"/>
              </w:rPr>
              <w:t xml:space="preserve"> </w:t>
            </w:r>
            <w:r>
              <w:rPr>
                <w:sz w:val="18"/>
              </w:rPr>
              <w:t>как</w:t>
            </w:r>
            <w:r w:rsidR="00054B93">
              <w:rPr>
                <w:sz w:val="18"/>
              </w:rPr>
              <w:t xml:space="preserve"> </w:t>
            </w:r>
            <w:r>
              <w:rPr>
                <w:sz w:val="18"/>
              </w:rPr>
              <w:t>минимальная</w:t>
            </w:r>
            <w:r w:rsidR="00054B93">
              <w:rPr>
                <w:sz w:val="18"/>
              </w:rPr>
              <w:t xml:space="preserve"> </w:t>
            </w:r>
            <w:r>
              <w:rPr>
                <w:sz w:val="18"/>
              </w:rPr>
              <w:t>значимая единица языка</w:t>
            </w:r>
          </w:p>
        </w:tc>
        <w:tc>
          <w:tcPr>
            <w:tcW w:w="645" w:type="dxa"/>
          </w:tcPr>
          <w:p w14:paraId="1D1C5737" w14:textId="77777777" w:rsidR="00FB6969" w:rsidRDefault="00F5600D">
            <w:pPr>
              <w:pStyle w:val="TableParagraph"/>
              <w:ind w:left="108"/>
              <w:rPr>
                <w:sz w:val="18"/>
              </w:rPr>
            </w:pPr>
            <w:r>
              <w:rPr>
                <w:sz w:val="18"/>
              </w:rPr>
              <w:t>1</w:t>
            </w:r>
          </w:p>
        </w:tc>
        <w:tc>
          <w:tcPr>
            <w:tcW w:w="648" w:type="dxa"/>
          </w:tcPr>
          <w:p w14:paraId="634AA8A1" w14:textId="77777777" w:rsidR="00FB6969" w:rsidRDefault="00F5600D">
            <w:pPr>
              <w:pStyle w:val="TableParagraph"/>
              <w:ind w:left="109"/>
              <w:rPr>
                <w:sz w:val="18"/>
              </w:rPr>
            </w:pPr>
            <w:r>
              <w:rPr>
                <w:sz w:val="18"/>
              </w:rPr>
              <w:t>0</w:t>
            </w:r>
          </w:p>
        </w:tc>
        <w:tc>
          <w:tcPr>
            <w:tcW w:w="686" w:type="dxa"/>
          </w:tcPr>
          <w:p w14:paraId="4234058D" w14:textId="77777777" w:rsidR="00FB6969" w:rsidRDefault="00F5600D">
            <w:pPr>
              <w:pStyle w:val="TableParagraph"/>
              <w:ind w:left="109"/>
              <w:rPr>
                <w:sz w:val="18"/>
              </w:rPr>
            </w:pPr>
            <w:r>
              <w:rPr>
                <w:sz w:val="18"/>
              </w:rPr>
              <w:t>0</w:t>
            </w:r>
          </w:p>
        </w:tc>
        <w:tc>
          <w:tcPr>
            <w:tcW w:w="1024" w:type="dxa"/>
          </w:tcPr>
          <w:p w14:paraId="60C5BCA0" w14:textId="77777777" w:rsidR="00FB6969" w:rsidRDefault="00F5600D">
            <w:pPr>
              <w:pStyle w:val="TableParagraph"/>
              <w:ind w:left="101" w:right="83"/>
              <w:jc w:val="center"/>
              <w:rPr>
                <w:sz w:val="18"/>
              </w:rPr>
            </w:pPr>
            <w:r>
              <w:rPr>
                <w:spacing w:val="-2"/>
                <w:sz w:val="18"/>
              </w:rPr>
              <w:t>22.11.2022</w:t>
            </w:r>
          </w:p>
        </w:tc>
        <w:tc>
          <w:tcPr>
            <w:tcW w:w="2740" w:type="dxa"/>
          </w:tcPr>
          <w:p w14:paraId="1CE22E21" w14:textId="15168A38" w:rsidR="00FB6969" w:rsidRDefault="00F5600D">
            <w:pPr>
              <w:pStyle w:val="TableParagraph"/>
              <w:ind w:left="113" w:right="188"/>
              <w:rPr>
                <w:sz w:val="18"/>
              </w:rPr>
            </w:pPr>
            <w:r>
              <w:rPr>
                <w:sz w:val="18"/>
              </w:rPr>
              <w:t>Значимые</w:t>
            </w:r>
            <w:r>
              <w:rPr>
                <w:spacing w:val="-12"/>
                <w:sz w:val="18"/>
              </w:rPr>
              <w:t xml:space="preserve"> </w:t>
            </w:r>
            <w:r>
              <w:rPr>
                <w:sz w:val="18"/>
              </w:rPr>
              <w:t>части</w:t>
            </w:r>
            <w:r>
              <w:rPr>
                <w:spacing w:val="-11"/>
                <w:sz w:val="18"/>
              </w:rPr>
              <w:t xml:space="preserve"> </w:t>
            </w:r>
            <w:r>
              <w:rPr>
                <w:sz w:val="18"/>
              </w:rPr>
              <w:t>слова</w:t>
            </w:r>
            <w:r>
              <w:rPr>
                <w:spacing w:val="-5"/>
                <w:sz w:val="18"/>
              </w:rPr>
              <w:t xml:space="preserve"> </w:t>
            </w:r>
            <w:r>
              <w:rPr>
                <w:sz w:val="18"/>
              </w:rPr>
              <w:t>(морфе</w:t>
            </w:r>
            <w:r>
              <w:rPr>
                <w:spacing w:val="-4"/>
                <w:sz w:val="18"/>
              </w:rPr>
              <w:t>мы)</w:t>
            </w:r>
          </w:p>
        </w:tc>
        <w:tc>
          <w:tcPr>
            <w:tcW w:w="4931" w:type="dxa"/>
          </w:tcPr>
          <w:p w14:paraId="2C105FF6" w14:textId="77777777" w:rsidR="00FB6969" w:rsidRDefault="00F5600D">
            <w:pPr>
              <w:pStyle w:val="TableParagraph"/>
              <w:ind w:left="114"/>
              <w:rPr>
                <w:sz w:val="18"/>
              </w:rPr>
            </w:pPr>
            <w:r>
              <w:rPr>
                <w:sz w:val="18"/>
              </w:rPr>
              <w:t>Морфема</w:t>
            </w:r>
            <w:r>
              <w:rPr>
                <w:spacing w:val="-9"/>
                <w:sz w:val="18"/>
              </w:rPr>
              <w:t xml:space="preserve"> </w:t>
            </w:r>
            <w:r>
              <w:rPr>
                <w:sz w:val="18"/>
              </w:rPr>
              <w:t>как</w:t>
            </w:r>
            <w:r>
              <w:rPr>
                <w:spacing w:val="-9"/>
                <w:sz w:val="18"/>
              </w:rPr>
              <w:t xml:space="preserve"> </w:t>
            </w:r>
            <w:r>
              <w:rPr>
                <w:sz w:val="18"/>
              </w:rPr>
              <w:t>минимальная</w:t>
            </w:r>
            <w:r>
              <w:rPr>
                <w:spacing w:val="-8"/>
                <w:sz w:val="18"/>
              </w:rPr>
              <w:t xml:space="preserve"> </w:t>
            </w:r>
            <w:r>
              <w:rPr>
                <w:sz w:val="18"/>
              </w:rPr>
              <w:t>значимая</w:t>
            </w:r>
            <w:r>
              <w:rPr>
                <w:spacing w:val="-8"/>
                <w:sz w:val="18"/>
              </w:rPr>
              <w:t xml:space="preserve"> </w:t>
            </w:r>
            <w:r>
              <w:rPr>
                <w:sz w:val="18"/>
              </w:rPr>
              <w:t>единица</w:t>
            </w:r>
            <w:r>
              <w:rPr>
                <w:spacing w:val="-9"/>
                <w:sz w:val="18"/>
              </w:rPr>
              <w:t xml:space="preserve"> </w:t>
            </w:r>
            <w:r>
              <w:rPr>
                <w:sz w:val="18"/>
              </w:rPr>
              <w:t>языка Морфемика как раздел лингвистики</w:t>
            </w:r>
          </w:p>
        </w:tc>
        <w:tc>
          <w:tcPr>
            <w:tcW w:w="1326" w:type="dxa"/>
          </w:tcPr>
          <w:p w14:paraId="0B3E2E25" w14:textId="77777777" w:rsidR="00FB6969" w:rsidRDefault="00F5600D">
            <w:pPr>
              <w:pStyle w:val="TableParagraph"/>
              <w:ind w:left="113"/>
              <w:rPr>
                <w:sz w:val="18"/>
              </w:rPr>
            </w:pPr>
            <w:r>
              <w:rPr>
                <w:spacing w:val="-2"/>
                <w:sz w:val="18"/>
              </w:rPr>
              <w:t>Тестирование</w:t>
            </w:r>
          </w:p>
        </w:tc>
      </w:tr>
      <w:tr w:rsidR="00FB6969" w14:paraId="09A977EF" w14:textId="77777777">
        <w:trPr>
          <w:trHeight w:val="414"/>
        </w:trPr>
        <w:tc>
          <w:tcPr>
            <w:tcW w:w="487" w:type="dxa"/>
          </w:tcPr>
          <w:p w14:paraId="36EBC917" w14:textId="77777777" w:rsidR="00FB6969" w:rsidRDefault="00F5600D">
            <w:pPr>
              <w:pStyle w:val="TableParagraph"/>
              <w:spacing w:line="207" w:lineRule="exact"/>
              <w:ind w:left="107"/>
              <w:rPr>
                <w:sz w:val="18"/>
              </w:rPr>
            </w:pPr>
            <w:r>
              <w:rPr>
                <w:spacing w:val="-5"/>
                <w:sz w:val="18"/>
              </w:rPr>
              <w:t>53</w:t>
            </w:r>
          </w:p>
        </w:tc>
        <w:tc>
          <w:tcPr>
            <w:tcW w:w="2995" w:type="dxa"/>
          </w:tcPr>
          <w:p w14:paraId="0E8E55FE" w14:textId="77777777" w:rsidR="00FB6969" w:rsidRDefault="00F5600D">
            <w:pPr>
              <w:pStyle w:val="TableParagraph"/>
              <w:spacing w:line="207" w:lineRule="exact"/>
              <w:ind w:left="107"/>
              <w:rPr>
                <w:sz w:val="18"/>
              </w:rPr>
            </w:pPr>
            <w:r>
              <w:rPr>
                <w:sz w:val="18"/>
              </w:rPr>
              <w:t>Основа</w:t>
            </w:r>
            <w:r>
              <w:rPr>
                <w:spacing w:val="-9"/>
                <w:sz w:val="18"/>
              </w:rPr>
              <w:t xml:space="preserve"> </w:t>
            </w:r>
            <w:r>
              <w:rPr>
                <w:spacing w:val="-2"/>
                <w:sz w:val="18"/>
              </w:rPr>
              <w:t>слова</w:t>
            </w:r>
          </w:p>
        </w:tc>
        <w:tc>
          <w:tcPr>
            <w:tcW w:w="645" w:type="dxa"/>
          </w:tcPr>
          <w:p w14:paraId="0585B490" w14:textId="77777777" w:rsidR="00FB6969" w:rsidRDefault="00F5600D">
            <w:pPr>
              <w:pStyle w:val="TableParagraph"/>
              <w:spacing w:line="207" w:lineRule="exact"/>
              <w:ind w:left="108"/>
              <w:rPr>
                <w:sz w:val="18"/>
              </w:rPr>
            </w:pPr>
            <w:r>
              <w:rPr>
                <w:sz w:val="18"/>
              </w:rPr>
              <w:t>1</w:t>
            </w:r>
          </w:p>
        </w:tc>
        <w:tc>
          <w:tcPr>
            <w:tcW w:w="648" w:type="dxa"/>
          </w:tcPr>
          <w:p w14:paraId="756CB022" w14:textId="77777777" w:rsidR="00FB6969" w:rsidRDefault="00F5600D">
            <w:pPr>
              <w:pStyle w:val="TableParagraph"/>
              <w:spacing w:line="207" w:lineRule="exact"/>
              <w:ind w:left="109"/>
              <w:rPr>
                <w:sz w:val="18"/>
              </w:rPr>
            </w:pPr>
            <w:r>
              <w:rPr>
                <w:sz w:val="18"/>
              </w:rPr>
              <w:t>0</w:t>
            </w:r>
          </w:p>
        </w:tc>
        <w:tc>
          <w:tcPr>
            <w:tcW w:w="686" w:type="dxa"/>
          </w:tcPr>
          <w:p w14:paraId="65ADEE8D" w14:textId="77777777" w:rsidR="00FB6969" w:rsidRDefault="00F5600D">
            <w:pPr>
              <w:pStyle w:val="TableParagraph"/>
              <w:spacing w:line="207" w:lineRule="exact"/>
              <w:ind w:left="109"/>
              <w:rPr>
                <w:sz w:val="18"/>
              </w:rPr>
            </w:pPr>
            <w:r>
              <w:rPr>
                <w:sz w:val="18"/>
              </w:rPr>
              <w:t>0</w:t>
            </w:r>
          </w:p>
        </w:tc>
        <w:tc>
          <w:tcPr>
            <w:tcW w:w="1024" w:type="dxa"/>
          </w:tcPr>
          <w:p w14:paraId="5CA58E22" w14:textId="77777777" w:rsidR="00FB6969" w:rsidRDefault="00F5600D">
            <w:pPr>
              <w:pStyle w:val="TableParagraph"/>
              <w:spacing w:line="207" w:lineRule="exact"/>
              <w:ind w:left="101" w:right="83"/>
              <w:jc w:val="center"/>
              <w:rPr>
                <w:sz w:val="18"/>
              </w:rPr>
            </w:pPr>
            <w:r>
              <w:rPr>
                <w:spacing w:val="-2"/>
                <w:sz w:val="18"/>
              </w:rPr>
              <w:t>24.11.2022</w:t>
            </w:r>
          </w:p>
        </w:tc>
        <w:tc>
          <w:tcPr>
            <w:tcW w:w="2740" w:type="dxa"/>
          </w:tcPr>
          <w:p w14:paraId="564A924E" w14:textId="0821C16E" w:rsidR="00FB6969" w:rsidRDefault="00F5600D">
            <w:pPr>
              <w:pStyle w:val="TableParagraph"/>
              <w:spacing w:line="208" w:lineRule="exact"/>
              <w:ind w:left="113" w:right="188"/>
              <w:rPr>
                <w:sz w:val="18"/>
              </w:rPr>
            </w:pPr>
            <w:r>
              <w:rPr>
                <w:sz w:val="18"/>
              </w:rPr>
              <w:t>Значимые</w:t>
            </w:r>
            <w:r>
              <w:rPr>
                <w:spacing w:val="-12"/>
                <w:sz w:val="18"/>
              </w:rPr>
              <w:t xml:space="preserve"> </w:t>
            </w:r>
            <w:r>
              <w:rPr>
                <w:sz w:val="18"/>
              </w:rPr>
              <w:t>части</w:t>
            </w:r>
            <w:r>
              <w:rPr>
                <w:spacing w:val="-11"/>
                <w:sz w:val="18"/>
              </w:rPr>
              <w:t xml:space="preserve"> </w:t>
            </w:r>
            <w:r>
              <w:rPr>
                <w:sz w:val="18"/>
              </w:rPr>
              <w:t>слова</w:t>
            </w:r>
            <w:r>
              <w:rPr>
                <w:spacing w:val="-5"/>
                <w:sz w:val="18"/>
              </w:rPr>
              <w:t xml:space="preserve"> </w:t>
            </w:r>
            <w:r>
              <w:rPr>
                <w:sz w:val="18"/>
              </w:rPr>
              <w:t>(морфе</w:t>
            </w:r>
            <w:r>
              <w:rPr>
                <w:spacing w:val="-4"/>
                <w:sz w:val="18"/>
              </w:rPr>
              <w:t>мы)</w:t>
            </w:r>
          </w:p>
        </w:tc>
        <w:tc>
          <w:tcPr>
            <w:tcW w:w="4931" w:type="dxa"/>
          </w:tcPr>
          <w:p w14:paraId="05DBA004" w14:textId="77777777" w:rsidR="00FB6969" w:rsidRDefault="00F5600D">
            <w:pPr>
              <w:pStyle w:val="TableParagraph"/>
              <w:spacing w:line="207" w:lineRule="exact"/>
              <w:ind w:left="114"/>
              <w:rPr>
                <w:sz w:val="18"/>
              </w:rPr>
            </w:pPr>
            <w:r>
              <w:rPr>
                <w:sz w:val="18"/>
              </w:rPr>
              <w:t>Виды</w:t>
            </w:r>
            <w:r>
              <w:rPr>
                <w:spacing w:val="-6"/>
                <w:sz w:val="18"/>
              </w:rPr>
              <w:t xml:space="preserve"> </w:t>
            </w:r>
            <w:r>
              <w:rPr>
                <w:spacing w:val="-2"/>
                <w:sz w:val="18"/>
              </w:rPr>
              <w:t>морфем</w:t>
            </w:r>
          </w:p>
        </w:tc>
        <w:tc>
          <w:tcPr>
            <w:tcW w:w="1326" w:type="dxa"/>
          </w:tcPr>
          <w:p w14:paraId="55967F96" w14:textId="77777777" w:rsidR="00FB6969" w:rsidRDefault="00F5600D">
            <w:pPr>
              <w:pStyle w:val="TableParagraph"/>
              <w:spacing w:line="208" w:lineRule="exact"/>
              <w:ind w:left="113"/>
              <w:rPr>
                <w:sz w:val="18"/>
              </w:rPr>
            </w:pPr>
            <w:r>
              <w:rPr>
                <w:spacing w:val="-2"/>
                <w:sz w:val="18"/>
              </w:rPr>
              <w:t>Практическая работа</w:t>
            </w:r>
          </w:p>
        </w:tc>
      </w:tr>
      <w:tr w:rsidR="00FB6969" w14:paraId="13BF627D" w14:textId="77777777">
        <w:trPr>
          <w:trHeight w:val="413"/>
        </w:trPr>
        <w:tc>
          <w:tcPr>
            <w:tcW w:w="487" w:type="dxa"/>
          </w:tcPr>
          <w:p w14:paraId="456AC884" w14:textId="77777777" w:rsidR="00FB6969" w:rsidRDefault="00F5600D">
            <w:pPr>
              <w:pStyle w:val="TableParagraph"/>
              <w:spacing w:line="206" w:lineRule="exact"/>
              <w:ind w:left="107"/>
              <w:rPr>
                <w:sz w:val="18"/>
              </w:rPr>
            </w:pPr>
            <w:r>
              <w:rPr>
                <w:spacing w:val="-5"/>
                <w:sz w:val="18"/>
              </w:rPr>
              <w:t>54</w:t>
            </w:r>
          </w:p>
        </w:tc>
        <w:tc>
          <w:tcPr>
            <w:tcW w:w="2995" w:type="dxa"/>
          </w:tcPr>
          <w:p w14:paraId="2C9B4EBD" w14:textId="77777777" w:rsidR="00FB6969" w:rsidRDefault="00F5600D">
            <w:pPr>
              <w:pStyle w:val="TableParagraph"/>
              <w:spacing w:line="206" w:lineRule="exact"/>
              <w:ind w:left="107"/>
              <w:rPr>
                <w:sz w:val="18"/>
              </w:rPr>
            </w:pPr>
            <w:r>
              <w:rPr>
                <w:sz w:val="18"/>
              </w:rPr>
              <w:t>Виды</w:t>
            </w:r>
            <w:r>
              <w:rPr>
                <w:spacing w:val="-6"/>
                <w:sz w:val="18"/>
              </w:rPr>
              <w:t xml:space="preserve"> </w:t>
            </w:r>
            <w:r>
              <w:rPr>
                <w:spacing w:val="-2"/>
                <w:sz w:val="18"/>
              </w:rPr>
              <w:t>морфем</w:t>
            </w:r>
          </w:p>
        </w:tc>
        <w:tc>
          <w:tcPr>
            <w:tcW w:w="645" w:type="dxa"/>
          </w:tcPr>
          <w:p w14:paraId="5D2879E2" w14:textId="77777777" w:rsidR="00FB6969" w:rsidRDefault="00F5600D">
            <w:pPr>
              <w:pStyle w:val="TableParagraph"/>
              <w:spacing w:line="206" w:lineRule="exact"/>
              <w:ind w:left="108"/>
              <w:rPr>
                <w:sz w:val="18"/>
              </w:rPr>
            </w:pPr>
            <w:r>
              <w:rPr>
                <w:sz w:val="18"/>
              </w:rPr>
              <w:t>1</w:t>
            </w:r>
          </w:p>
        </w:tc>
        <w:tc>
          <w:tcPr>
            <w:tcW w:w="648" w:type="dxa"/>
          </w:tcPr>
          <w:p w14:paraId="74D8A90B" w14:textId="77777777" w:rsidR="00FB6969" w:rsidRDefault="00F5600D">
            <w:pPr>
              <w:pStyle w:val="TableParagraph"/>
              <w:spacing w:line="206" w:lineRule="exact"/>
              <w:ind w:left="109"/>
              <w:rPr>
                <w:sz w:val="18"/>
              </w:rPr>
            </w:pPr>
            <w:r>
              <w:rPr>
                <w:sz w:val="18"/>
              </w:rPr>
              <w:t>0</w:t>
            </w:r>
          </w:p>
        </w:tc>
        <w:tc>
          <w:tcPr>
            <w:tcW w:w="686" w:type="dxa"/>
          </w:tcPr>
          <w:p w14:paraId="36D9F1F3" w14:textId="77777777" w:rsidR="00FB6969" w:rsidRDefault="00F5600D">
            <w:pPr>
              <w:pStyle w:val="TableParagraph"/>
              <w:spacing w:line="206" w:lineRule="exact"/>
              <w:ind w:left="109"/>
              <w:rPr>
                <w:sz w:val="18"/>
              </w:rPr>
            </w:pPr>
            <w:r>
              <w:rPr>
                <w:sz w:val="18"/>
              </w:rPr>
              <w:t>0</w:t>
            </w:r>
          </w:p>
        </w:tc>
        <w:tc>
          <w:tcPr>
            <w:tcW w:w="1024" w:type="dxa"/>
          </w:tcPr>
          <w:p w14:paraId="6223C0EE" w14:textId="77777777" w:rsidR="00FB6969" w:rsidRDefault="00F5600D">
            <w:pPr>
              <w:pStyle w:val="TableParagraph"/>
              <w:spacing w:line="206" w:lineRule="exact"/>
              <w:ind w:left="101" w:right="83"/>
              <w:jc w:val="center"/>
              <w:rPr>
                <w:sz w:val="18"/>
              </w:rPr>
            </w:pPr>
            <w:r>
              <w:rPr>
                <w:spacing w:val="-2"/>
                <w:sz w:val="18"/>
              </w:rPr>
              <w:t>25.11.2022</w:t>
            </w:r>
          </w:p>
        </w:tc>
        <w:tc>
          <w:tcPr>
            <w:tcW w:w="2740" w:type="dxa"/>
          </w:tcPr>
          <w:p w14:paraId="10AD5982" w14:textId="1744AFA3" w:rsidR="00FB6969" w:rsidRDefault="00F5600D">
            <w:pPr>
              <w:pStyle w:val="TableParagraph"/>
              <w:spacing w:line="206" w:lineRule="exact"/>
              <w:ind w:left="113" w:right="188"/>
              <w:rPr>
                <w:sz w:val="18"/>
              </w:rPr>
            </w:pPr>
            <w:r>
              <w:rPr>
                <w:sz w:val="18"/>
              </w:rPr>
              <w:t>Значимые</w:t>
            </w:r>
            <w:r>
              <w:rPr>
                <w:spacing w:val="-12"/>
                <w:sz w:val="18"/>
              </w:rPr>
              <w:t xml:space="preserve"> </w:t>
            </w:r>
            <w:r>
              <w:rPr>
                <w:sz w:val="18"/>
              </w:rPr>
              <w:t>части</w:t>
            </w:r>
            <w:r>
              <w:rPr>
                <w:spacing w:val="-11"/>
                <w:sz w:val="18"/>
              </w:rPr>
              <w:t xml:space="preserve"> </w:t>
            </w:r>
            <w:r>
              <w:rPr>
                <w:sz w:val="18"/>
              </w:rPr>
              <w:t>слова</w:t>
            </w:r>
            <w:r>
              <w:rPr>
                <w:spacing w:val="-5"/>
                <w:sz w:val="18"/>
              </w:rPr>
              <w:t xml:space="preserve"> </w:t>
            </w:r>
            <w:r>
              <w:rPr>
                <w:sz w:val="18"/>
              </w:rPr>
              <w:t>(морфе</w:t>
            </w:r>
            <w:r>
              <w:rPr>
                <w:spacing w:val="-4"/>
                <w:sz w:val="18"/>
              </w:rPr>
              <w:t>мы)</w:t>
            </w:r>
          </w:p>
        </w:tc>
        <w:tc>
          <w:tcPr>
            <w:tcW w:w="4931" w:type="dxa"/>
          </w:tcPr>
          <w:p w14:paraId="654F8B0B" w14:textId="77777777" w:rsidR="00FB6969" w:rsidRDefault="00F5600D">
            <w:pPr>
              <w:pStyle w:val="TableParagraph"/>
              <w:spacing w:line="206" w:lineRule="exact"/>
              <w:ind w:left="114"/>
              <w:rPr>
                <w:sz w:val="18"/>
              </w:rPr>
            </w:pPr>
            <w:r>
              <w:rPr>
                <w:sz w:val="18"/>
              </w:rPr>
              <w:t>Виды</w:t>
            </w:r>
            <w:r>
              <w:rPr>
                <w:spacing w:val="-6"/>
                <w:sz w:val="18"/>
              </w:rPr>
              <w:t xml:space="preserve"> </w:t>
            </w:r>
            <w:r>
              <w:rPr>
                <w:spacing w:val="-2"/>
                <w:sz w:val="18"/>
              </w:rPr>
              <w:t>морфем</w:t>
            </w:r>
          </w:p>
        </w:tc>
        <w:tc>
          <w:tcPr>
            <w:tcW w:w="1326" w:type="dxa"/>
          </w:tcPr>
          <w:p w14:paraId="37961564"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37DB49AF" w14:textId="77777777">
        <w:trPr>
          <w:trHeight w:val="412"/>
        </w:trPr>
        <w:tc>
          <w:tcPr>
            <w:tcW w:w="487" w:type="dxa"/>
          </w:tcPr>
          <w:p w14:paraId="303221FD" w14:textId="77777777" w:rsidR="00FB6969" w:rsidRDefault="00F5600D">
            <w:pPr>
              <w:pStyle w:val="TableParagraph"/>
              <w:spacing w:line="207" w:lineRule="exact"/>
              <w:ind w:left="107"/>
              <w:rPr>
                <w:sz w:val="18"/>
              </w:rPr>
            </w:pPr>
            <w:r>
              <w:rPr>
                <w:spacing w:val="-5"/>
                <w:sz w:val="18"/>
              </w:rPr>
              <w:t>55</w:t>
            </w:r>
          </w:p>
        </w:tc>
        <w:tc>
          <w:tcPr>
            <w:tcW w:w="2995" w:type="dxa"/>
          </w:tcPr>
          <w:p w14:paraId="0E4EB2D1" w14:textId="77777777" w:rsidR="00FB6969" w:rsidRDefault="00F5600D">
            <w:pPr>
              <w:pStyle w:val="TableParagraph"/>
              <w:spacing w:line="207" w:lineRule="exact"/>
              <w:ind w:left="107"/>
              <w:rPr>
                <w:sz w:val="18"/>
              </w:rPr>
            </w:pPr>
            <w:r>
              <w:rPr>
                <w:sz w:val="18"/>
              </w:rPr>
              <w:t>Чередование</w:t>
            </w:r>
            <w:r>
              <w:rPr>
                <w:spacing w:val="-7"/>
                <w:sz w:val="18"/>
              </w:rPr>
              <w:t xml:space="preserve"> </w:t>
            </w:r>
            <w:r>
              <w:rPr>
                <w:sz w:val="18"/>
              </w:rPr>
              <w:t>звуков</w:t>
            </w:r>
            <w:r>
              <w:rPr>
                <w:spacing w:val="-5"/>
                <w:sz w:val="18"/>
              </w:rPr>
              <w:t xml:space="preserve"> </w:t>
            </w:r>
            <w:r>
              <w:rPr>
                <w:sz w:val="18"/>
              </w:rPr>
              <w:t>в</w:t>
            </w:r>
            <w:r>
              <w:rPr>
                <w:spacing w:val="-5"/>
                <w:sz w:val="18"/>
              </w:rPr>
              <w:t xml:space="preserve"> </w:t>
            </w:r>
            <w:r>
              <w:rPr>
                <w:spacing w:val="-2"/>
                <w:sz w:val="18"/>
              </w:rPr>
              <w:t>морфемах</w:t>
            </w:r>
          </w:p>
        </w:tc>
        <w:tc>
          <w:tcPr>
            <w:tcW w:w="645" w:type="dxa"/>
          </w:tcPr>
          <w:p w14:paraId="7C2EAF79" w14:textId="77777777" w:rsidR="00FB6969" w:rsidRDefault="00F5600D">
            <w:pPr>
              <w:pStyle w:val="TableParagraph"/>
              <w:spacing w:line="207" w:lineRule="exact"/>
              <w:ind w:left="108"/>
              <w:rPr>
                <w:sz w:val="18"/>
              </w:rPr>
            </w:pPr>
            <w:r>
              <w:rPr>
                <w:sz w:val="18"/>
              </w:rPr>
              <w:t>1</w:t>
            </w:r>
          </w:p>
        </w:tc>
        <w:tc>
          <w:tcPr>
            <w:tcW w:w="648" w:type="dxa"/>
          </w:tcPr>
          <w:p w14:paraId="260EB3F6" w14:textId="77777777" w:rsidR="00FB6969" w:rsidRDefault="00F5600D">
            <w:pPr>
              <w:pStyle w:val="TableParagraph"/>
              <w:spacing w:line="207" w:lineRule="exact"/>
              <w:ind w:left="109"/>
              <w:rPr>
                <w:sz w:val="18"/>
              </w:rPr>
            </w:pPr>
            <w:r>
              <w:rPr>
                <w:sz w:val="18"/>
              </w:rPr>
              <w:t>0</w:t>
            </w:r>
          </w:p>
        </w:tc>
        <w:tc>
          <w:tcPr>
            <w:tcW w:w="686" w:type="dxa"/>
          </w:tcPr>
          <w:p w14:paraId="1D1AB9B7" w14:textId="77777777" w:rsidR="00FB6969" w:rsidRDefault="00F5600D">
            <w:pPr>
              <w:pStyle w:val="TableParagraph"/>
              <w:spacing w:line="207" w:lineRule="exact"/>
              <w:ind w:left="109"/>
              <w:rPr>
                <w:sz w:val="18"/>
              </w:rPr>
            </w:pPr>
            <w:r>
              <w:rPr>
                <w:sz w:val="18"/>
              </w:rPr>
              <w:t>0</w:t>
            </w:r>
          </w:p>
        </w:tc>
        <w:tc>
          <w:tcPr>
            <w:tcW w:w="1024" w:type="dxa"/>
          </w:tcPr>
          <w:p w14:paraId="255350B0" w14:textId="77777777" w:rsidR="00FB6969" w:rsidRDefault="00F5600D">
            <w:pPr>
              <w:pStyle w:val="TableParagraph"/>
              <w:spacing w:line="207" w:lineRule="exact"/>
              <w:ind w:left="101" w:right="83"/>
              <w:jc w:val="center"/>
              <w:rPr>
                <w:sz w:val="18"/>
              </w:rPr>
            </w:pPr>
            <w:r>
              <w:rPr>
                <w:spacing w:val="-2"/>
                <w:sz w:val="18"/>
              </w:rPr>
              <w:t>26.11.2022</w:t>
            </w:r>
          </w:p>
        </w:tc>
        <w:tc>
          <w:tcPr>
            <w:tcW w:w="2740" w:type="dxa"/>
          </w:tcPr>
          <w:p w14:paraId="084B340D" w14:textId="07D48456" w:rsidR="00FB6969" w:rsidRDefault="00F5600D">
            <w:pPr>
              <w:pStyle w:val="TableParagraph"/>
              <w:spacing w:line="206" w:lineRule="exact"/>
              <w:ind w:left="113" w:right="188"/>
              <w:rPr>
                <w:sz w:val="18"/>
              </w:rPr>
            </w:pPr>
            <w:r>
              <w:rPr>
                <w:sz w:val="18"/>
              </w:rPr>
              <w:t>Значимые</w:t>
            </w:r>
            <w:r>
              <w:rPr>
                <w:spacing w:val="-12"/>
                <w:sz w:val="18"/>
              </w:rPr>
              <w:t xml:space="preserve"> </w:t>
            </w:r>
            <w:r>
              <w:rPr>
                <w:sz w:val="18"/>
              </w:rPr>
              <w:t>части</w:t>
            </w:r>
            <w:r>
              <w:rPr>
                <w:spacing w:val="-11"/>
                <w:sz w:val="18"/>
              </w:rPr>
              <w:t xml:space="preserve"> </w:t>
            </w:r>
            <w:r>
              <w:rPr>
                <w:sz w:val="18"/>
              </w:rPr>
              <w:t>слова</w:t>
            </w:r>
            <w:r>
              <w:rPr>
                <w:spacing w:val="-5"/>
                <w:sz w:val="18"/>
              </w:rPr>
              <w:t xml:space="preserve"> </w:t>
            </w:r>
            <w:r>
              <w:rPr>
                <w:sz w:val="18"/>
              </w:rPr>
              <w:t>(морфе</w:t>
            </w:r>
            <w:r>
              <w:rPr>
                <w:spacing w:val="-4"/>
                <w:sz w:val="18"/>
              </w:rPr>
              <w:t>мы)</w:t>
            </w:r>
          </w:p>
        </w:tc>
        <w:tc>
          <w:tcPr>
            <w:tcW w:w="4931" w:type="dxa"/>
          </w:tcPr>
          <w:p w14:paraId="48188E78" w14:textId="77777777" w:rsidR="00FB6969" w:rsidRDefault="00F5600D">
            <w:pPr>
              <w:pStyle w:val="TableParagraph"/>
              <w:spacing w:line="206" w:lineRule="exact"/>
              <w:ind w:left="114"/>
              <w:rPr>
                <w:sz w:val="18"/>
              </w:rPr>
            </w:pPr>
            <w:r>
              <w:rPr>
                <w:sz w:val="18"/>
              </w:rPr>
              <w:t>Чередование</w:t>
            </w:r>
            <w:r>
              <w:rPr>
                <w:spacing w:val="-7"/>
                <w:sz w:val="18"/>
              </w:rPr>
              <w:t xml:space="preserve"> </w:t>
            </w:r>
            <w:r>
              <w:rPr>
                <w:sz w:val="18"/>
              </w:rPr>
              <w:t>звуков</w:t>
            </w:r>
            <w:r>
              <w:rPr>
                <w:spacing w:val="-7"/>
                <w:sz w:val="18"/>
              </w:rPr>
              <w:t xml:space="preserve"> </w:t>
            </w:r>
            <w:r>
              <w:rPr>
                <w:sz w:val="18"/>
              </w:rPr>
              <w:t>в</w:t>
            </w:r>
            <w:r>
              <w:rPr>
                <w:spacing w:val="-7"/>
                <w:sz w:val="18"/>
              </w:rPr>
              <w:t xml:space="preserve"> </w:t>
            </w:r>
            <w:r>
              <w:rPr>
                <w:sz w:val="18"/>
              </w:rPr>
              <w:t>морфемах</w:t>
            </w:r>
            <w:r>
              <w:rPr>
                <w:spacing w:val="-5"/>
                <w:sz w:val="18"/>
              </w:rPr>
              <w:t xml:space="preserve"> </w:t>
            </w:r>
            <w:r>
              <w:rPr>
                <w:sz w:val="18"/>
              </w:rPr>
              <w:t>(в</w:t>
            </w:r>
            <w:r>
              <w:rPr>
                <w:spacing w:val="-7"/>
                <w:sz w:val="18"/>
              </w:rPr>
              <w:t xml:space="preserve"> </w:t>
            </w:r>
            <w:r>
              <w:rPr>
                <w:sz w:val="18"/>
              </w:rPr>
              <w:t>том</w:t>
            </w:r>
            <w:r>
              <w:rPr>
                <w:spacing w:val="-5"/>
                <w:sz w:val="18"/>
              </w:rPr>
              <w:t xml:space="preserve"> </w:t>
            </w:r>
            <w:r>
              <w:rPr>
                <w:sz w:val="18"/>
              </w:rPr>
              <w:t>числе</w:t>
            </w:r>
            <w:r>
              <w:rPr>
                <w:spacing w:val="-7"/>
                <w:sz w:val="18"/>
              </w:rPr>
              <w:t xml:space="preserve"> </w:t>
            </w:r>
            <w:r>
              <w:rPr>
                <w:sz w:val="18"/>
              </w:rPr>
              <w:t>чередование гласных с нулём звука)</w:t>
            </w:r>
          </w:p>
        </w:tc>
        <w:tc>
          <w:tcPr>
            <w:tcW w:w="1326" w:type="dxa"/>
          </w:tcPr>
          <w:p w14:paraId="711E70D3"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60F37C18" w14:textId="77777777">
        <w:trPr>
          <w:trHeight w:val="414"/>
        </w:trPr>
        <w:tc>
          <w:tcPr>
            <w:tcW w:w="487" w:type="dxa"/>
          </w:tcPr>
          <w:p w14:paraId="72A6A24D" w14:textId="77777777" w:rsidR="00FB6969" w:rsidRDefault="00F5600D">
            <w:pPr>
              <w:pStyle w:val="TableParagraph"/>
              <w:spacing w:line="207" w:lineRule="exact"/>
              <w:ind w:left="107"/>
              <w:rPr>
                <w:sz w:val="18"/>
              </w:rPr>
            </w:pPr>
            <w:r>
              <w:rPr>
                <w:spacing w:val="-5"/>
                <w:sz w:val="18"/>
              </w:rPr>
              <w:t>56</w:t>
            </w:r>
          </w:p>
        </w:tc>
        <w:tc>
          <w:tcPr>
            <w:tcW w:w="2995" w:type="dxa"/>
          </w:tcPr>
          <w:p w14:paraId="7DAD5B1B" w14:textId="77777777" w:rsidR="00FB6969" w:rsidRDefault="00F5600D">
            <w:pPr>
              <w:pStyle w:val="TableParagraph"/>
              <w:spacing w:line="207" w:lineRule="exact"/>
              <w:ind w:left="107"/>
              <w:rPr>
                <w:sz w:val="18"/>
              </w:rPr>
            </w:pPr>
            <w:r>
              <w:rPr>
                <w:sz w:val="18"/>
              </w:rPr>
              <w:t>Морфемный</w:t>
            </w:r>
            <w:r>
              <w:rPr>
                <w:spacing w:val="-12"/>
                <w:sz w:val="18"/>
              </w:rPr>
              <w:t xml:space="preserve"> </w:t>
            </w:r>
            <w:r>
              <w:rPr>
                <w:sz w:val="18"/>
              </w:rPr>
              <w:t>анализ</w:t>
            </w:r>
            <w:r>
              <w:rPr>
                <w:spacing w:val="-9"/>
                <w:sz w:val="18"/>
              </w:rPr>
              <w:t xml:space="preserve"> </w:t>
            </w:r>
            <w:r>
              <w:rPr>
                <w:spacing w:val="-4"/>
                <w:sz w:val="18"/>
              </w:rPr>
              <w:t>слова</w:t>
            </w:r>
          </w:p>
        </w:tc>
        <w:tc>
          <w:tcPr>
            <w:tcW w:w="645" w:type="dxa"/>
          </w:tcPr>
          <w:p w14:paraId="7E8D13D0" w14:textId="77777777" w:rsidR="00FB6969" w:rsidRDefault="00F5600D">
            <w:pPr>
              <w:pStyle w:val="TableParagraph"/>
              <w:spacing w:line="207" w:lineRule="exact"/>
              <w:ind w:left="108"/>
              <w:rPr>
                <w:sz w:val="18"/>
              </w:rPr>
            </w:pPr>
            <w:r>
              <w:rPr>
                <w:sz w:val="18"/>
              </w:rPr>
              <w:t>1</w:t>
            </w:r>
          </w:p>
        </w:tc>
        <w:tc>
          <w:tcPr>
            <w:tcW w:w="648" w:type="dxa"/>
          </w:tcPr>
          <w:p w14:paraId="053E2041" w14:textId="77777777" w:rsidR="00FB6969" w:rsidRDefault="00F5600D">
            <w:pPr>
              <w:pStyle w:val="TableParagraph"/>
              <w:spacing w:line="207" w:lineRule="exact"/>
              <w:ind w:left="109"/>
              <w:rPr>
                <w:sz w:val="18"/>
              </w:rPr>
            </w:pPr>
            <w:r>
              <w:rPr>
                <w:sz w:val="18"/>
              </w:rPr>
              <w:t>0</w:t>
            </w:r>
          </w:p>
        </w:tc>
        <w:tc>
          <w:tcPr>
            <w:tcW w:w="686" w:type="dxa"/>
          </w:tcPr>
          <w:p w14:paraId="3B6823AC" w14:textId="77777777" w:rsidR="00FB6969" w:rsidRDefault="00F5600D">
            <w:pPr>
              <w:pStyle w:val="TableParagraph"/>
              <w:spacing w:line="207" w:lineRule="exact"/>
              <w:ind w:left="109"/>
              <w:rPr>
                <w:sz w:val="18"/>
              </w:rPr>
            </w:pPr>
            <w:r>
              <w:rPr>
                <w:sz w:val="18"/>
              </w:rPr>
              <w:t>0</w:t>
            </w:r>
          </w:p>
        </w:tc>
        <w:tc>
          <w:tcPr>
            <w:tcW w:w="1024" w:type="dxa"/>
          </w:tcPr>
          <w:p w14:paraId="252D50F5" w14:textId="77777777" w:rsidR="00FB6969" w:rsidRDefault="00F5600D">
            <w:pPr>
              <w:pStyle w:val="TableParagraph"/>
              <w:spacing w:line="207" w:lineRule="exact"/>
              <w:ind w:left="101" w:right="83"/>
              <w:jc w:val="center"/>
              <w:rPr>
                <w:sz w:val="18"/>
              </w:rPr>
            </w:pPr>
            <w:r>
              <w:rPr>
                <w:spacing w:val="-2"/>
                <w:sz w:val="18"/>
              </w:rPr>
              <w:t>28.11.2022</w:t>
            </w:r>
          </w:p>
        </w:tc>
        <w:tc>
          <w:tcPr>
            <w:tcW w:w="2740" w:type="dxa"/>
          </w:tcPr>
          <w:p w14:paraId="568787D1" w14:textId="77777777" w:rsidR="00FB6969" w:rsidRDefault="00F5600D">
            <w:pPr>
              <w:pStyle w:val="TableParagraph"/>
              <w:spacing w:line="207" w:lineRule="exact"/>
              <w:ind w:left="113"/>
              <w:rPr>
                <w:sz w:val="18"/>
              </w:rPr>
            </w:pPr>
            <w:r>
              <w:rPr>
                <w:sz w:val="18"/>
              </w:rPr>
              <w:t>Морфемный</w:t>
            </w:r>
            <w:r>
              <w:rPr>
                <w:spacing w:val="-12"/>
                <w:sz w:val="18"/>
              </w:rPr>
              <w:t xml:space="preserve"> </w:t>
            </w:r>
            <w:r>
              <w:rPr>
                <w:sz w:val="18"/>
              </w:rPr>
              <w:t>анализ</w:t>
            </w:r>
            <w:r>
              <w:rPr>
                <w:spacing w:val="-9"/>
                <w:sz w:val="18"/>
              </w:rPr>
              <w:t xml:space="preserve"> </w:t>
            </w:r>
            <w:r>
              <w:rPr>
                <w:spacing w:val="-4"/>
                <w:sz w:val="18"/>
              </w:rPr>
              <w:t>слова</w:t>
            </w:r>
          </w:p>
        </w:tc>
        <w:tc>
          <w:tcPr>
            <w:tcW w:w="4931" w:type="dxa"/>
          </w:tcPr>
          <w:p w14:paraId="28723B56" w14:textId="77777777" w:rsidR="00FB6969" w:rsidRDefault="00F5600D">
            <w:pPr>
              <w:pStyle w:val="TableParagraph"/>
              <w:spacing w:line="207" w:lineRule="exact"/>
              <w:ind w:left="114"/>
              <w:rPr>
                <w:sz w:val="18"/>
              </w:rPr>
            </w:pPr>
            <w:r>
              <w:rPr>
                <w:sz w:val="18"/>
              </w:rPr>
              <w:t>Морфемный</w:t>
            </w:r>
            <w:r>
              <w:rPr>
                <w:spacing w:val="-12"/>
                <w:sz w:val="18"/>
              </w:rPr>
              <w:t xml:space="preserve"> </w:t>
            </w:r>
            <w:r>
              <w:rPr>
                <w:sz w:val="18"/>
              </w:rPr>
              <w:t>анализ</w:t>
            </w:r>
            <w:r>
              <w:rPr>
                <w:spacing w:val="-9"/>
                <w:sz w:val="18"/>
              </w:rPr>
              <w:t xml:space="preserve"> </w:t>
            </w:r>
            <w:r>
              <w:rPr>
                <w:spacing w:val="-4"/>
                <w:sz w:val="18"/>
              </w:rPr>
              <w:t>слова</w:t>
            </w:r>
          </w:p>
        </w:tc>
        <w:tc>
          <w:tcPr>
            <w:tcW w:w="1326" w:type="dxa"/>
          </w:tcPr>
          <w:p w14:paraId="415B26FD" w14:textId="77777777" w:rsidR="00FB6969" w:rsidRDefault="00F5600D">
            <w:pPr>
              <w:pStyle w:val="TableParagraph"/>
              <w:spacing w:line="208" w:lineRule="exact"/>
              <w:ind w:left="113" w:right="210"/>
              <w:rPr>
                <w:sz w:val="18"/>
              </w:rPr>
            </w:pPr>
            <w:r>
              <w:rPr>
                <w:spacing w:val="-2"/>
                <w:sz w:val="18"/>
              </w:rPr>
              <w:t>Письменный контроль</w:t>
            </w:r>
          </w:p>
        </w:tc>
      </w:tr>
      <w:tr w:rsidR="00FB6969" w14:paraId="6DB85D9F" w14:textId="77777777">
        <w:trPr>
          <w:trHeight w:val="620"/>
        </w:trPr>
        <w:tc>
          <w:tcPr>
            <w:tcW w:w="487" w:type="dxa"/>
          </w:tcPr>
          <w:p w14:paraId="77EC89CB" w14:textId="77777777" w:rsidR="00FB6969" w:rsidRDefault="00F5600D">
            <w:pPr>
              <w:pStyle w:val="TableParagraph"/>
              <w:spacing w:line="206" w:lineRule="exact"/>
              <w:ind w:left="107"/>
              <w:rPr>
                <w:sz w:val="18"/>
              </w:rPr>
            </w:pPr>
            <w:r>
              <w:rPr>
                <w:spacing w:val="-5"/>
                <w:sz w:val="18"/>
              </w:rPr>
              <w:t>57</w:t>
            </w:r>
          </w:p>
        </w:tc>
        <w:tc>
          <w:tcPr>
            <w:tcW w:w="2995" w:type="dxa"/>
          </w:tcPr>
          <w:p w14:paraId="486F3239" w14:textId="2D3FE256" w:rsidR="00FB6969" w:rsidRDefault="00F5600D">
            <w:pPr>
              <w:pStyle w:val="TableParagraph"/>
              <w:spacing w:line="206" w:lineRule="exact"/>
              <w:ind w:left="107"/>
              <w:rPr>
                <w:sz w:val="18"/>
              </w:rPr>
            </w:pPr>
            <w:r>
              <w:rPr>
                <w:sz w:val="18"/>
              </w:rPr>
              <w:t>Правописание</w:t>
            </w:r>
            <w:r>
              <w:rPr>
                <w:spacing w:val="-12"/>
                <w:sz w:val="18"/>
              </w:rPr>
              <w:t xml:space="preserve"> </w:t>
            </w:r>
            <w:r>
              <w:rPr>
                <w:sz w:val="18"/>
              </w:rPr>
              <w:t>корней</w:t>
            </w:r>
            <w:r>
              <w:rPr>
                <w:spacing w:val="-11"/>
                <w:sz w:val="18"/>
              </w:rPr>
              <w:t xml:space="preserve"> </w:t>
            </w:r>
            <w:r>
              <w:rPr>
                <w:sz w:val="18"/>
              </w:rPr>
              <w:t>с</w:t>
            </w:r>
            <w:r>
              <w:rPr>
                <w:spacing w:val="-11"/>
                <w:sz w:val="18"/>
              </w:rPr>
              <w:t xml:space="preserve"> </w:t>
            </w:r>
            <w:r>
              <w:rPr>
                <w:sz w:val="18"/>
              </w:rPr>
              <w:t>безударными проверяемыми и непроверяемыми</w:t>
            </w:r>
            <w:r>
              <w:rPr>
                <w:spacing w:val="-6"/>
                <w:sz w:val="18"/>
              </w:rPr>
              <w:t xml:space="preserve"> </w:t>
            </w:r>
            <w:r>
              <w:rPr>
                <w:sz w:val="18"/>
              </w:rPr>
              <w:t>гласными</w:t>
            </w:r>
          </w:p>
        </w:tc>
        <w:tc>
          <w:tcPr>
            <w:tcW w:w="645" w:type="dxa"/>
          </w:tcPr>
          <w:p w14:paraId="6CE689C0" w14:textId="77777777" w:rsidR="00FB6969" w:rsidRDefault="00F5600D">
            <w:pPr>
              <w:pStyle w:val="TableParagraph"/>
              <w:spacing w:line="206" w:lineRule="exact"/>
              <w:ind w:left="108"/>
              <w:rPr>
                <w:sz w:val="18"/>
              </w:rPr>
            </w:pPr>
            <w:r>
              <w:rPr>
                <w:sz w:val="18"/>
              </w:rPr>
              <w:t>1</w:t>
            </w:r>
          </w:p>
        </w:tc>
        <w:tc>
          <w:tcPr>
            <w:tcW w:w="648" w:type="dxa"/>
          </w:tcPr>
          <w:p w14:paraId="633F6ACE" w14:textId="77777777" w:rsidR="00FB6969" w:rsidRDefault="00F5600D">
            <w:pPr>
              <w:pStyle w:val="TableParagraph"/>
              <w:spacing w:line="206" w:lineRule="exact"/>
              <w:ind w:left="109"/>
              <w:rPr>
                <w:sz w:val="18"/>
              </w:rPr>
            </w:pPr>
            <w:r>
              <w:rPr>
                <w:sz w:val="18"/>
              </w:rPr>
              <w:t>0</w:t>
            </w:r>
          </w:p>
        </w:tc>
        <w:tc>
          <w:tcPr>
            <w:tcW w:w="686" w:type="dxa"/>
          </w:tcPr>
          <w:p w14:paraId="12F15BF2" w14:textId="77777777" w:rsidR="00FB6969" w:rsidRDefault="00F5600D">
            <w:pPr>
              <w:pStyle w:val="TableParagraph"/>
              <w:spacing w:line="206" w:lineRule="exact"/>
              <w:ind w:left="109"/>
              <w:rPr>
                <w:sz w:val="18"/>
              </w:rPr>
            </w:pPr>
            <w:r>
              <w:rPr>
                <w:sz w:val="18"/>
              </w:rPr>
              <w:t>0</w:t>
            </w:r>
          </w:p>
        </w:tc>
        <w:tc>
          <w:tcPr>
            <w:tcW w:w="1024" w:type="dxa"/>
          </w:tcPr>
          <w:p w14:paraId="50611719" w14:textId="77777777" w:rsidR="00FB6969" w:rsidRDefault="00F5600D">
            <w:pPr>
              <w:pStyle w:val="TableParagraph"/>
              <w:spacing w:line="206" w:lineRule="exact"/>
              <w:ind w:left="101" w:right="83"/>
              <w:jc w:val="center"/>
              <w:rPr>
                <w:sz w:val="18"/>
              </w:rPr>
            </w:pPr>
            <w:r>
              <w:rPr>
                <w:spacing w:val="-2"/>
                <w:sz w:val="18"/>
              </w:rPr>
              <w:t>29.11.2022</w:t>
            </w:r>
          </w:p>
        </w:tc>
        <w:tc>
          <w:tcPr>
            <w:tcW w:w="2740" w:type="dxa"/>
          </w:tcPr>
          <w:p w14:paraId="37BFFF29" w14:textId="14A2677F" w:rsidR="00FB6969" w:rsidRDefault="00F5600D">
            <w:pPr>
              <w:pStyle w:val="TableParagraph"/>
              <w:ind w:left="113"/>
              <w:rPr>
                <w:sz w:val="18"/>
              </w:rPr>
            </w:pPr>
            <w:r>
              <w:rPr>
                <w:sz w:val="18"/>
              </w:rPr>
              <w:t>Правописание</w:t>
            </w:r>
            <w:r>
              <w:rPr>
                <w:spacing w:val="-12"/>
                <w:sz w:val="18"/>
              </w:rPr>
              <w:t xml:space="preserve"> </w:t>
            </w:r>
            <w:r>
              <w:rPr>
                <w:sz w:val="18"/>
              </w:rPr>
              <w:t>корней.</w:t>
            </w:r>
            <w:r>
              <w:rPr>
                <w:spacing w:val="-11"/>
                <w:sz w:val="18"/>
              </w:rPr>
              <w:t xml:space="preserve"> </w:t>
            </w:r>
            <w:r>
              <w:rPr>
                <w:sz w:val="18"/>
              </w:rPr>
              <w:t>Морфемный анализ слова</w:t>
            </w:r>
          </w:p>
        </w:tc>
        <w:tc>
          <w:tcPr>
            <w:tcW w:w="4931" w:type="dxa"/>
          </w:tcPr>
          <w:p w14:paraId="5BACA302" w14:textId="7BF74F41" w:rsidR="00FB6969" w:rsidRDefault="00F5600D">
            <w:pPr>
              <w:pStyle w:val="TableParagraph"/>
              <w:ind w:left="114"/>
              <w:rPr>
                <w:sz w:val="18"/>
              </w:rPr>
            </w:pPr>
            <w:r>
              <w:rPr>
                <w:sz w:val="18"/>
              </w:rPr>
              <w:t>Правописание</w:t>
            </w:r>
            <w:r>
              <w:rPr>
                <w:spacing w:val="-4"/>
                <w:sz w:val="18"/>
              </w:rPr>
              <w:t xml:space="preserve"> </w:t>
            </w:r>
            <w:r>
              <w:rPr>
                <w:sz w:val="18"/>
              </w:rPr>
              <w:t>корней</w:t>
            </w:r>
            <w:r>
              <w:rPr>
                <w:spacing w:val="-7"/>
                <w:sz w:val="18"/>
              </w:rPr>
              <w:t xml:space="preserve"> </w:t>
            </w:r>
            <w:r>
              <w:rPr>
                <w:sz w:val="18"/>
              </w:rPr>
              <w:t>с</w:t>
            </w:r>
            <w:r>
              <w:rPr>
                <w:spacing w:val="-6"/>
                <w:sz w:val="18"/>
              </w:rPr>
              <w:t xml:space="preserve"> </w:t>
            </w:r>
            <w:r>
              <w:rPr>
                <w:sz w:val="18"/>
              </w:rPr>
              <w:t>безударными</w:t>
            </w:r>
            <w:r>
              <w:rPr>
                <w:spacing w:val="-7"/>
                <w:sz w:val="18"/>
              </w:rPr>
              <w:t xml:space="preserve"> </w:t>
            </w:r>
            <w:r>
              <w:rPr>
                <w:sz w:val="18"/>
              </w:rPr>
              <w:t>проверяемыми</w:t>
            </w:r>
            <w:r>
              <w:rPr>
                <w:spacing w:val="-7"/>
                <w:sz w:val="18"/>
              </w:rPr>
              <w:t xml:space="preserve"> </w:t>
            </w:r>
            <w:r>
              <w:rPr>
                <w:sz w:val="18"/>
              </w:rPr>
              <w:t>и</w:t>
            </w:r>
            <w:r w:rsidR="00054B93">
              <w:rPr>
                <w:sz w:val="18"/>
              </w:rPr>
              <w:t xml:space="preserve"> </w:t>
            </w:r>
            <w:r>
              <w:rPr>
                <w:sz w:val="18"/>
              </w:rPr>
              <w:t>непроверяемыми гласными (в рамках изученного)</w:t>
            </w:r>
          </w:p>
        </w:tc>
        <w:tc>
          <w:tcPr>
            <w:tcW w:w="1326" w:type="dxa"/>
          </w:tcPr>
          <w:p w14:paraId="08F658C6" w14:textId="77777777" w:rsidR="00FB6969" w:rsidRDefault="00F5600D">
            <w:pPr>
              <w:pStyle w:val="TableParagraph"/>
              <w:ind w:left="113" w:right="210"/>
              <w:rPr>
                <w:sz w:val="18"/>
              </w:rPr>
            </w:pPr>
            <w:r>
              <w:rPr>
                <w:spacing w:val="-2"/>
                <w:sz w:val="18"/>
              </w:rPr>
              <w:t>Письменный контроль</w:t>
            </w:r>
          </w:p>
        </w:tc>
      </w:tr>
      <w:tr w:rsidR="00FB6969" w14:paraId="2C5FE0B5" w14:textId="77777777">
        <w:trPr>
          <w:trHeight w:val="621"/>
        </w:trPr>
        <w:tc>
          <w:tcPr>
            <w:tcW w:w="487" w:type="dxa"/>
          </w:tcPr>
          <w:p w14:paraId="54EC97B8" w14:textId="77777777" w:rsidR="00FB6969" w:rsidRDefault="00F5600D">
            <w:pPr>
              <w:pStyle w:val="TableParagraph"/>
              <w:spacing w:line="207" w:lineRule="exact"/>
              <w:ind w:left="107"/>
              <w:rPr>
                <w:sz w:val="18"/>
              </w:rPr>
            </w:pPr>
            <w:r>
              <w:rPr>
                <w:spacing w:val="-5"/>
                <w:sz w:val="18"/>
              </w:rPr>
              <w:t>58</w:t>
            </w:r>
          </w:p>
        </w:tc>
        <w:tc>
          <w:tcPr>
            <w:tcW w:w="2995" w:type="dxa"/>
          </w:tcPr>
          <w:p w14:paraId="13854A88" w14:textId="7B9A1B15" w:rsidR="00FB6969" w:rsidRDefault="00F5600D">
            <w:pPr>
              <w:pStyle w:val="TableParagraph"/>
              <w:spacing w:line="206" w:lineRule="exact"/>
              <w:ind w:left="107" w:right="261"/>
              <w:jc w:val="both"/>
              <w:rPr>
                <w:sz w:val="18"/>
              </w:rPr>
            </w:pPr>
            <w:r>
              <w:rPr>
                <w:sz w:val="18"/>
              </w:rPr>
              <w:t>Правописание</w:t>
            </w:r>
            <w:r>
              <w:rPr>
                <w:spacing w:val="-10"/>
                <w:sz w:val="18"/>
              </w:rPr>
              <w:t xml:space="preserve"> </w:t>
            </w:r>
            <w:r>
              <w:rPr>
                <w:sz w:val="18"/>
              </w:rPr>
              <w:t>корней</w:t>
            </w:r>
            <w:r>
              <w:rPr>
                <w:spacing w:val="-12"/>
                <w:sz w:val="18"/>
              </w:rPr>
              <w:t xml:space="preserve"> </w:t>
            </w:r>
            <w:r>
              <w:rPr>
                <w:sz w:val="18"/>
              </w:rPr>
              <w:t>с</w:t>
            </w:r>
            <w:r>
              <w:rPr>
                <w:spacing w:val="-11"/>
                <w:sz w:val="18"/>
              </w:rPr>
              <w:t xml:space="preserve"> </w:t>
            </w:r>
            <w:r>
              <w:rPr>
                <w:sz w:val="18"/>
              </w:rPr>
              <w:t>проверяемыми,</w:t>
            </w:r>
            <w:r>
              <w:rPr>
                <w:spacing w:val="-12"/>
                <w:sz w:val="18"/>
              </w:rPr>
              <w:t xml:space="preserve"> </w:t>
            </w:r>
            <w:r>
              <w:rPr>
                <w:sz w:val="18"/>
              </w:rPr>
              <w:t>непроверяемыми,</w:t>
            </w:r>
            <w:r>
              <w:rPr>
                <w:spacing w:val="-11"/>
                <w:sz w:val="18"/>
              </w:rPr>
              <w:t xml:space="preserve"> </w:t>
            </w:r>
            <w:r>
              <w:rPr>
                <w:sz w:val="18"/>
              </w:rPr>
              <w:t>непроизносимыми</w:t>
            </w:r>
            <w:r>
              <w:rPr>
                <w:spacing w:val="-8"/>
                <w:sz w:val="18"/>
              </w:rPr>
              <w:t xml:space="preserve"> </w:t>
            </w:r>
            <w:r>
              <w:rPr>
                <w:sz w:val="18"/>
              </w:rPr>
              <w:t>согласными</w:t>
            </w:r>
          </w:p>
        </w:tc>
        <w:tc>
          <w:tcPr>
            <w:tcW w:w="645" w:type="dxa"/>
          </w:tcPr>
          <w:p w14:paraId="7B891154" w14:textId="77777777" w:rsidR="00FB6969" w:rsidRDefault="00F5600D">
            <w:pPr>
              <w:pStyle w:val="TableParagraph"/>
              <w:spacing w:line="207" w:lineRule="exact"/>
              <w:ind w:left="108"/>
              <w:rPr>
                <w:sz w:val="18"/>
              </w:rPr>
            </w:pPr>
            <w:r>
              <w:rPr>
                <w:sz w:val="18"/>
              </w:rPr>
              <w:t>1</w:t>
            </w:r>
          </w:p>
        </w:tc>
        <w:tc>
          <w:tcPr>
            <w:tcW w:w="648" w:type="dxa"/>
          </w:tcPr>
          <w:p w14:paraId="546AC01F" w14:textId="77777777" w:rsidR="00FB6969" w:rsidRDefault="00F5600D">
            <w:pPr>
              <w:pStyle w:val="TableParagraph"/>
              <w:spacing w:line="207" w:lineRule="exact"/>
              <w:ind w:left="109"/>
              <w:rPr>
                <w:sz w:val="18"/>
              </w:rPr>
            </w:pPr>
            <w:r>
              <w:rPr>
                <w:sz w:val="18"/>
              </w:rPr>
              <w:t>0</w:t>
            </w:r>
          </w:p>
        </w:tc>
        <w:tc>
          <w:tcPr>
            <w:tcW w:w="686" w:type="dxa"/>
          </w:tcPr>
          <w:p w14:paraId="1E5941CD" w14:textId="77777777" w:rsidR="00FB6969" w:rsidRDefault="00F5600D">
            <w:pPr>
              <w:pStyle w:val="TableParagraph"/>
              <w:spacing w:line="207" w:lineRule="exact"/>
              <w:ind w:left="109"/>
              <w:rPr>
                <w:sz w:val="18"/>
              </w:rPr>
            </w:pPr>
            <w:r>
              <w:rPr>
                <w:sz w:val="18"/>
              </w:rPr>
              <w:t>0</w:t>
            </w:r>
          </w:p>
        </w:tc>
        <w:tc>
          <w:tcPr>
            <w:tcW w:w="1024" w:type="dxa"/>
          </w:tcPr>
          <w:p w14:paraId="613E1576" w14:textId="77777777" w:rsidR="00FB6969" w:rsidRDefault="00F5600D">
            <w:pPr>
              <w:pStyle w:val="TableParagraph"/>
              <w:spacing w:line="207" w:lineRule="exact"/>
              <w:ind w:left="101" w:right="83"/>
              <w:jc w:val="center"/>
              <w:rPr>
                <w:sz w:val="18"/>
              </w:rPr>
            </w:pPr>
            <w:r>
              <w:rPr>
                <w:spacing w:val="-2"/>
                <w:sz w:val="18"/>
              </w:rPr>
              <w:t>01.12.2022</w:t>
            </w:r>
          </w:p>
        </w:tc>
        <w:tc>
          <w:tcPr>
            <w:tcW w:w="2740" w:type="dxa"/>
          </w:tcPr>
          <w:p w14:paraId="25CA2E5B" w14:textId="4A0C5CDB" w:rsidR="00FB6969" w:rsidRDefault="00F5600D">
            <w:pPr>
              <w:pStyle w:val="TableParagraph"/>
              <w:ind w:left="113"/>
              <w:rPr>
                <w:sz w:val="18"/>
              </w:rPr>
            </w:pPr>
            <w:r>
              <w:rPr>
                <w:sz w:val="18"/>
              </w:rPr>
              <w:t>Правописание</w:t>
            </w:r>
            <w:r>
              <w:rPr>
                <w:spacing w:val="-12"/>
                <w:sz w:val="18"/>
              </w:rPr>
              <w:t xml:space="preserve"> </w:t>
            </w:r>
            <w:r>
              <w:rPr>
                <w:sz w:val="18"/>
              </w:rPr>
              <w:t>корней.</w:t>
            </w:r>
            <w:r>
              <w:rPr>
                <w:spacing w:val="-11"/>
                <w:sz w:val="18"/>
              </w:rPr>
              <w:t xml:space="preserve"> </w:t>
            </w:r>
            <w:r>
              <w:rPr>
                <w:sz w:val="18"/>
              </w:rPr>
              <w:t>Морфемный анализ слова</w:t>
            </w:r>
          </w:p>
        </w:tc>
        <w:tc>
          <w:tcPr>
            <w:tcW w:w="4931" w:type="dxa"/>
          </w:tcPr>
          <w:p w14:paraId="58610E68" w14:textId="77777777" w:rsidR="00FB6969" w:rsidRDefault="00F5600D">
            <w:pPr>
              <w:pStyle w:val="TableParagraph"/>
              <w:ind w:left="114"/>
              <w:rPr>
                <w:sz w:val="18"/>
              </w:rPr>
            </w:pPr>
            <w:r>
              <w:rPr>
                <w:sz w:val="18"/>
              </w:rPr>
              <w:t>Правописание</w:t>
            </w:r>
            <w:r>
              <w:rPr>
                <w:spacing w:val="-6"/>
                <w:sz w:val="18"/>
              </w:rPr>
              <w:t xml:space="preserve"> </w:t>
            </w:r>
            <w:r>
              <w:rPr>
                <w:sz w:val="18"/>
              </w:rPr>
              <w:t>корней</w:t>
            </w:r>
            <w:r>
              <w:rPr>
                <w:spacing w:val="-9"/>
                <w:sz w:val="18"/>
              </w:rPr>
              <w:t xml:space="preserve"> </w:t>
            </w:r>
            <w:r>
              <w:rPr>
                <w:sz w:val="18"/>
              </w:rPr>
              <w:t>с</w:t>
            </w:r>
            <w:r>
              <w:rPr>
                <w:spacing w:val="-8"/>
                <w:sz w:val="18"/>
              </w:rPr>
              <w:t xml:space="preserve"> </w:t>
            </w:r>
            <w:r>
              <w:rPr>
                <w:sz w:val="18"/>
              </w:rPr>
              <w:t>проверяемыми</w:t>
            </w:r>
            <w:r>
              <w:rPr>
                <w:spacing w:val="-9"/>
                <w:sz w:val="18"/>
              </w:rPr>
              <w:t xml:space="preserve"> </w:t>
            </w:r>
            <w:r>
              <w:rPr>
                <w:sz w:val="18"/>
              </w:rPr>
              <w:t>и</w:t>
            </w:r>
            <w:r>
              <w:rPr>
                <w:spacing w:val="-8"/>
                <w:sz w:val="18"/>
              </w:rPr>
              <w:t xml:space="preserve"> </w:t>
            </w:r>
            <w:r>
              <w:rPr>
                <w:sz w:val="18"/>
              </w:rPr>
              <w:t>непроверяемыми непроизносимыми согласными (в рамках изученного)</w:t>
            </w:r>
          </w:p>
        </w:tc>
        <w:tc>
          <w:tcPr>
            <w:tcW w:w="1326" w:type="dxa"/>
          </w:tcPr>
          <w:p w14:paraId="1E729236" w14:textId="77777777" w:rsidR="00FB6969" w:rsidRDefault="00F5600D">
            <w:pPr>
              <w:pStyle w:val="TableParagraph"/>
              <w:ind w:left="113" w:right="210"/>
              <w:rPr>
                <w:sz w:val="18"/>
              </w:rPr>
            </w:pPr>
            <w:r>
              <w:rPr>
                <w:spacing w:val="-2"/>
                <w:sz w:val="18"/>
              </w:rPr>
              <w:t>Письменный контроль</w:t>
            </w:r>
          </w:p>
        </w:tc>
      </w:tr>
      <w:tr w:rsidR="00FB6969" w14:paraId="718E5DB4" w14:textId="77777777">
        <w:trPr>
          <w:trHeight w:val="412"/>
        </w:trPr>
        <w:tc>
          <w:tcPr>
            <w:tcW w:w="487" w:type="dxa"/>
          </w:tcPr>
          <w:p w14:paraId="753C5758" w14:textId="77777777" w:rsidR="00FB6969" w:rsidRDefault="00F5600D">
            <w:pPr>
              <w:pStyle w:val="TableParagraph"/>
              <w:spacing w:line="207" w:lineRule="exact"/>
              <w:ind w:left="107"/>
              <w:rPr>
                <w:sz w:val="18"/>
              </w:rPr>
            </w:pPr>
            <w:r>
              <w:rPr>
                <w:spacing w:val="-5"/>
                <w:sz w:val="18"/>
              </w:rPr>
              <w:t>59</w:t>
            </w:r>
          </w:p>
        </w:tc>
        <w:tc>
          <w:tcPr>
            <w:tcW w:w="2995" w:type="dxa"/>
          </w:tcPr>
          <w:p w14:paraId="26EFB1C6" w14:textId="77777777" w:rsidR="00FB6969" w:rsidRDefault="00F5600D">
            <w:pPr>
              <w:pStyle w:val="TableParagraph"/>
              <w:spacing w:line="206" w:lineRule="exact"/>
              <w:ind w:left="107" w:right="154"/>
              <w:rPr>
                <w:sz w:val="18"/>
              </w:rPr>
            </w:pPr>
            <w:r>
              <w:rPr>
                <w:sz w:val="18"/>
              </w:rPr>
              <w:t>Правописание</w:t>
            </w:r>
            <w:r>
              <w:rPr>
                <w:spacing w:val="-12"/>
                <w:sz w:val="18"/>
              </w:rPr>
              <w:t xml:space="preserve"> </w:t>
            </w:r>
            <w:r>
              <w:rPr>
                <w:sz w:val="18"/>
              </w:rPr>
              <w:t>Ё-О</w:t>
            </w:r>
            <w:r>
              <w:rPr>
                <w:spacing w:val="-11"/>
                <w:sz w:val="18"/>
              </w:rPr>
              <w:t xml:space="preserve"> </w:t>
            </w:r>
            <w:r>
              <w:rPr>
                <w:sz w:val="18"/>
              </w:rPr>
              <w:t>после</w:t>
            </w:r>
            <w:r>
              <w:rPr>
                <w:spacing w:val="-11"/>
                <w:sz w:val="18"/>
              </w:rPr>
              <w:t xml:space="preserve"> </w:t>
            </w:r>
            <w:r>
              <w:rPr>
                <w:sz w:val="18"/>
              </w:rPr>
              <w:t>шипящих в корне слова</w:t>
            </w:r>
          </w:p>
        </w:tc>
        <w:tc>
          <w:tcPr>
            <w:tcW w:w="645" w:type="dxa"/>
          </w:tcPr>
          <w:p w14:paraId="5483B47F" w14:textId="77777777" w:rsidR="00FB6969" w:rsidRDefault="00F5600D">
            <w:pPr>
              <w:pStyle w:val="TableParagraph"/>
              <w:spacing w:line="207" w:lineRule="exact"/>
              <w:ind w:left="108"/>
              <w:rPr>
                <w:sz w:val="18"/>
              </w:rPr>
            </w:pPr>
            <w:r>
              <w:rPr>
                <w:sz w:val="18"/>
              </w:rPr>
              <w:t>1</w:t>
            </w:r>
          </w:p>
        </w:tc>
        <w:tc>
          <w:tcPr>
            <w:tcW w:w="648" w:type="dxa"/>
          </w:tcPr>
          <w:p w14:paraId="5BB0557C" w14:textId="77777777" w:rsidR="00FB6969" w:rsidRDefault="00F5600D">
            <w:pPr>
              <w:pStyle w:val="TableParagraph"/>
              <w:spacing w:line="207" w:lineRule="exact"/>
              <w:ind w:left="109"/>
              <w:rPr>
                <w:sz w:val="18"/>
              </w:rPr>
            </w:pPr>
            <w:r>
              <w:rPr>
                <w:sz w:val="18"/>
              </w:rPr>
              <w:t>0</w:t>
            </w:r>
          </w:p>
        </w:tc>
        <w:tc>
          <w:tcPr>
            <w:tcW w:w="686" w:type="dxa"/>
          </w:tcPr>
          <w:p w14:paraId="16CC5EB9" w14:textId="77777777" w:rsidR="00FB6969" w:rsidRDefault="00F5600D">
            <w:pPr>
              <w:pStyle w:val="TableParagraph"/>
              <w:spacing w:line="207" w:lineRule="exact"/>
              <w:ind w:left="109"/>
              <w:rPr>
                <w:sz w:val="18"/>
              </w:rPr>
            </w:pPr>
            <w:r>
              <w:rPr>
                <w:sz w:val="18"/>
              </w:rPr>
              <w:t>0</w:t>
            </w:r>
          </w:p>
        </w:tc>
        <w:tc>
          <w:tcPr>
            <w:tcW w:w="1024" w:type="dxa"/>
          </w:tcPr>
          <w:p w14:paraId="395AAF88" w14:textId="77777777" w:rsidR="00FB6969" w:rsidRDefault="00F5600D">
            <w:pPr>
              <w:pStyle w:val="TableParagraph"/>
              <w:spacing w:line="207" w:lineRule="exact"/>
              <w:ind w:left="101" w:right="83"/>
              <w:jc w:val="center"/>
              <w:rPr>
                <w:sz w:val="18"/>
              </w:rPr>
            </w:pPr>
            <w:r>
              <w:rPr>
                <w:spacing w:val="-2"/>
                <w:sz w:val="18"/>
              </w:rPr>
              <w:t>02.12.2022</w:t>
            </w:r>
          </w:p>
        </w:tc>
        <w:tc>
          <w:tcPr>
            <w:tcW w:w="2740" w:type="dxa"/>
          </w:tcPr>
          <w:p w14:paraId="670CC374" w14:textId="37460342" w:rsidR="00FB6969" w:rsidRDefault="00F5600D">
            <w:pPr>
              <w:pStyle w:val="TableParagraph"/>
              <w:spacing w:line="206" w:lineRule="exact"/>
              <w:ind w:left="113"/>
              <w:rPr>
                <w:sz w:val="18"/>
              </w:rPr>
            </w:pPr>
            <w:r>
              <w:rPr>
                <w:sz w:val="18"/>
              </w:rPr>
              <w:t>Употребление</w:t>
            </w:r>
            <w:r>
              <w:rPr>
                <w:spacing w:val="-12"/>
                <w:sz w:val="18"/>
              </w:rPr>
              <w:t xml:space="preserve"> </w:t>
            </w:r>
            <w:r>
              <w:rPr>
                <w:sz w:val="18"/>
              </w:rPr>
              <w:t>гласных</w:t>
            </w:r>
            <w:r w:rsidR="00054B93">
              <w:rPr>
                <w:sz w:val="18"/>
              </w:rPr>
              <w:t xml:space="preserve">   </w:t>
            </w:r>
            <w:r>
              <w:rPr>
                <w:sz w:val="18"/>
              </w:rPr>
              <w:t>букв</w:t>
            </w:r>
            <w:r>
              <w:rPr>
                <w:spacing w:val="-11"/>
                <w:sz w:val="18"/>
              </w:rPr>
              <w:t xml:space="preserve"> </w:t>
            </w:r>
            <w:r>
              <w:rPr>
                <w:sz w:val="18"/>
              </w:rPr>
              <w:t>О/Е (Ё) после шипящих и Ц</w:t>
            </w:r>
          </w:p>
        </w:tc>
        <w:tc>
          <w:tcPr>
            <w:tcW w:w="4931" w:type="dxa"/>
          </w:tcPr>
          <w:p w14:paraId="6FB32B2E" w14:textId="77777777" w:rsidR="00FB6969" w:rsidRDefault="00F5600D">
            <w:pPr>
              <w:pStyle w:val="TableParagraph"/>
              <w:spacing w:line="207" w:lineRule="exact"/>
              <w:ind w:left="114"/>
              <w:rPr>
                <w:sz w:val="18"/>
              </w:rPr>
            </w:pPr>
            <w:r>
              <w:rPr>
                <w:sz w:val="18"/>
              </w:rPr>
              <w:t>Правописание</w:t>
            </w:r>
            <w:r>
              <w:rPr>
                <w:spacing w:val="-6"/>
                <w:sz w:val="18"/>
              </w:rPr>
              <w:t xml:space="preserve"> </w:t>
            </w:r>
            <w:r>
              <w:rPr>
                <w:sz w:val="18"/>
              </w:rPr>
              <w:t>ё/о</w:t>
            </w:r>
            <w:r>
              <w:rPr>
                <w:spacing w:val="-4"/>
                <w:sz w:val="18"/>
              </w:rPr>
              <w:t xml:space="preserve"> </w:t>
            </w:r>
            <w:r>
              <w:rPr>
                <w:sz w:val="18"/>
              </w:rPr>
              <w:t>после</w:t>
            </w:r>
            <w:r>
              <w:rPr>
                <w:spacing w:val="-7"/>
                <w:sz w:val="18"/>
              </w:rPr>
              <w:t xml:space="preserve"> </w:t>
            </w:r>
            <w:r>
              <w:rPr>
                <w:sz w:val="18"/>
              </w:rPr>
              <w:t>шипящих</w:t>
            </w:r>
            <w:r>
              <w:rPr>
                <w:spacing w:val="-6"/>
                <w:sz w:val="18"/>
              </w:rPr>
              <w:t xml:space="preserve"> </w:t>
            </w:r>
            <w:r>
              <w:rPr>
                <w:sz w:val="18"/>
              </w:rPr>
              <w:t>в</w:t>
            </w:r>
            <w:r>
              <w:rPr>
                <w:spacing w:val="-6"/>
                <w:sz w:val="18"/>
              </w:rPr>
              <w:t xml:space="preserve"> </w:t>
            </w:r>
            <w:r>
              <w:rPr>
                <w:sz w:val="18"/>
              </w:rPr>
              <w:t>корне</w:t>
            </w:r>
            <w:r>
              <w:rPr>
                <w:spacing w:val="-5"/>
                <w:sz w:val="18"/>
              </w:rPr>
              <w:t xml:space="preserve"> </w:t>
            </w:r>
            <w:r>
              <w:rPr>
                <w:spacing w:val="-4"/>
                <w:sz w:val="18"/>
              </w:rPr>
              <w:t>слова</w:t>
            </w:r>
          </w:p>
        </w:tc>
        <w:tc>
          <w:tcPr>
            <w:tcW w:w="1326" w:type="dxa"/>
          </w:tcPr>
          <w:p w14:paraId="478C6F15" w14:textId="77777777" w:rsidR="00FB6969" w:rsidRDefault="00F5600D">
            <w:pPr>
              <w:pStyle w:val="TableParagraph"/>
              <w:spacing w:line="207" w:lineRule="exact"/>
              <w:ind w:left="113"/>
              <w:rPr>
                <w:sz w:val="18"/>
              </w:rPr>
            </w:pPr>
            <w:r>
              <w:rPr>
                <w:spacing w:val="-2"/>
                <w:sz w:val="18"/>
              </w:rPr>
              <w:t>Тестирование</w:t>
            </w:r>
          </w:p>
        </w:tc>
      </w:tr>
      <w:tr w:rsidR="00FB6969" w14:paraId="78F743CA" w14:textId="77777777">
        <w:trPr>
          <w:trHeight w:val="414"/>
        </w:trPr>
        <w:tc>
          <w:tcPr>
            <w:tcW w:w="487" w:type="dxa"/>
          </w:tcPr>
          <w:p w14:paraId="7DADC3DD" w14:textId="77777777" w:rsidR="00FB6969" w:rsidRDefault="00F5600D">
            <w:pPr>
              <w:pStyle w:val="TableParagraph"/>
              <w:spacing w:line="207" w:lineRule="exact"/>
              <w:ind w:left="107"/>
              <w:rPr>
                <w:sz w:val="18"/>
              </w:rPr>
            </w:pPr>
            <w:r>
              <w:rPr>
                <w:spacing w:val="-5"/>
                <w:sz w:val="18"/>
              </w:rPr>
              <w:t>60</w:t>
            </w:r>
          </w:p>
        </w:tc>
        <w:tc>
          <w:tcPr>
            <w:tcW w:w="2995" w:type="dxa"/>
          </w:tcPr>
          <w:p w14:paraId="0E3FF0B2" w14:textId="77777777" w:rsidR="00FB6969" w:rsidRDefault="00F5600D">
            <w:pPr>
              <w:pStyle w:val="TableParagraph"/>
              <w:spacing w:line="208" w:lineRule="exact"/>
              <w:ind w:left="107" w:right="393"/>
              <w:rPr>
                <w:sz w:val="18"/>
              </w:rPr>
            </w:pPr>
            <w:r>
              <w:rPr>
                <w:sz w:val="18"/>
              </w:rPr>
              <w:t>Правописание</w:t>
            </w:r>
            <w:r>
              <w:rPr>
                <w:spacing w:val="-12"/>
                <w:sz w:val="18"/>
              </w:rPr>
              <w:t xml:space="preserve"> </w:t>
            </w:r>
            <w:r>
              <w:rPr>
                <w:sz w:val="18"/>
              </w:rPr>
              <w:t>неизменяемых</w:t>
            </w:r>
            <w:r>
              <w:rPr>
                <w:spacing w:val="-11"/>
                <w:sz w:val="18"/>
              </w:rPr>
              <w:t xml:space="preserve"> </w:t>
            </w:r>
            <w:r>
              <w:rPr>
                <w:sz w:val="18"/>
              </w:rPr>
              <w:t>на письме</w:t>
            </w:r>
            <w:r>
              <w:rPr>
                <w:spacing w:val="-10"/>
                <w:sz w:val="18"/>
              </w:rPr>
              <w:t xml:space="preserve"> </w:t>
            </w:r>
            <w:r>
              <w:rPr>
                <w:sz w:val="18"/>
              </w:rPr>
              <w:t>приставок</w:t>
            </w:r>
          </w:p>
        </w:tc>
        <w:tc>
          <w:tcPr>
            <w:tcW w:w="645" w:type="dxa"/>
          </w:tcPr>
          <w:p w14:paraId="4601966F" w14:textId="77777777" w:rsidR="00FB6969" w:rsidRDefault="00F5600D">
            <w:pPr>
              <w:pStyle w:val="TableParagraph"/>
              <w:spacing w:line="207" w:lineRule="exact"/>
              <w:ind w:left="108"/>
              <w:rPr>
                <w:sz w:val="18"/>
              </w:rPr>
            </w:pPr>
            <w:r>
              <w:rPr>
                <w:sz w:val="18"/>
              </w:rPr>
              <w:t>1</w:t>
            </w:r>
          </w:p>
        </w:tc>
        <w:tc>
          <w:tcPr>
            <w:tcW w:w="648" w:type="dxa"/>
          </w:tcPr>
          <w:p w14:paraId="45F4FBE3" w14:textId="77777777" w:rsidR="00FB6969" w:rsidRDefault="00F5600D">
            <w:pPr>
              <w:pStyle w:val="TableParagraph"/>
              <w:spacing w:line="207" w:lineRule="exact"/>
              <w:ind w:left="109"/>
              <w:rPr>
                <w:sz w:val="18"/>
              </w:rPr>
            </w:pPr>
            <w:r>
              <w:rPr>
                <w:sz w:val="18"/>
              </w:rPr>
              <w:t>0</w:t>
            </w:r>
          </w:p>
        </w:tc>
        <w:tc>
          <w:tcPr>
            <w:tcW w:w="686" w:type="dxa"/>
          </w:tcPr>
          <w:p w14:paraId="62700BF4" w14:textId="77777777" w:rsidR="00FB6969" w:rsidRDefault="00F5600D">
            <w:pPr>
              <w:pStyle w:val="TableParagraph"/>
              <w:spacing w:line="207" w:lineRule="exact"/>
              <w:ind w:left="109"/>
              <w:rPr>
                <w:sz w:val="18"/>
              </w:rPr>
            </w:pPr>
            <w:r>
              <w:rPr>
                <w:sz w:val="18"/>
              </w:rPr>
              <w:t>0</w:t>
            </w:r>
          </w:p>
        </w:tc>
        <w:tc>
          <w:tcPr>
            <w:tcW w:w="1024" w:type="dxa"/>
          </w:tcPr>
          <w:p w14:paraId="7F877D55" w14:textId="77777777" w:rsidR="00FB6969" w:rsidRDefault="00F5600D">
            <w:pPr>
              <w:pStyle w:val="TableParagraph"/>
              <w:spacing w:line="207" w:lineRule="exact"/>
              <w:ind w:left="101" w:right="83"/>
              <w:jc w:val="center"/>
              <w:rPr>
                <w:sz w:val="18"/>
              </w:rPr>
            </w:pPr>
            <w:r>
              <w:rPr>
                <w:spacing w:val="-2"/>
                <w:sz w:val="18"/>
              </w:rPr>
              <w:t>03.12.2022</w:t>
            </w:r>
          </w:p>
        </w:tc>
        <w:tc>
          <w:tcPr>
            <w:tcW w:w="2740" w:type="dxa"/>
          </w:tcPr>
          <w:p w14:paraId="0BE02316" w14:textId="77777777" w:rsidR="00FB6969" w:rsidRDefault="00F5600D">
            <w:pPr>
              <w:pStyle w:val="TableParagraph"/>
              <w:spacing w:line="207" w:lineRule="exact"/>
              <w:ind w:left="113"/>
              <w:rPr>
                <w:sz w:val="18"/>
              </w:rPr>
            </w:pPr>
            <w:r>
              <w:rPr>
                <w:spacing w:val="-2"/>
                <w:sz w:val="18"/>
              </w:rPr>
              <w:t>Правописание</w:t>
            </w:r>
            <w:r>
              <w:rPr>
                <w:spacing w:val="9"/>
                <w:sz w:val="18"/>
              </w:rPr>
              <w:t xml:space="preserve"> </w:t>
            </w:r>
            <w:r>
              <w:rPr>
                <w:spacing w:val="-2"/>
                <w:sz w:val="18"/>
              </w:rPr>
              <w:t>приставок</w:t>
            </w:r>
          </w:p>
        </w:tc>
        <w:tc>
          <w:tcPr>
            <w:tcW w:w="4931" w:type="dxa"/>
          </w:tcPr>
          <w:p w14:paraId="30AECA8D" w14:textId="26589FD7" w:rsidR="00FB6969" w:rsidRDefault="00F5600D">
            <w:pPr>
              <w:pStyle w:val="TableParagraph"/>
              <w:spacing w:line="208" w:lineRule="exact"/>
              <w:ind w:left="114"/>
              <w:rPr>
                <w:sz w:val="18"/>
              </w:rPr>
            </w:pPr>
            <w:r>
              <w:rPr>
                <w:sz w:val="18"/>
              </w:rPr>
              <w:t>Правописание</w:t>
            </w:r>
            <w:r>
              <w:rPr>
                <w:spacing w:val="-12"/>
                <w:sz w:val="18"/>
              </w:rPr>
              <w:t xml:space="preserve"> </w:t>
            </w:r>
            <w:r>
              <w:rPr>
                <w:sz w:val="18"/>
              </w:rPr>
              <w:t>неизменяемых</w:t>
            </w:r>
            <w:r>
              <w:rPr>
                <w:spacing w:val="-11"/>
                <w:sz w:val="18"/>
              </w:rPr>
              <w:t xml:space="preserve"> </w:t>
            </w:r>
            <w:r>
              <w:rPr>
                <w:sz w:val="18"/>
              </w:rPr>
              <w:t>на</w:t>
            </w:r>
            <w:r>
              <w:rPr>
                <w:spacing w:val="-9"/>
                <w:sz w:val="18"/>
              </w:rPr>
              <w:t xml:space="preserve"> </w:t>
            </w:r>
            <w:r>
              <w:rPr>
                <w:sz w:val="18"/>
              </w:rPr>
              <w:t>письме</w:t>
            </w:r>
            <w:r>
              <w:rPr>
                <w:spacing w:val="-12"/>
                <w:sz w:val="18"/>
              </w:rPr>
              <w:t xml:space="preserve"> </w:t>
            </w:r>
            <w:r>
              <w:rPr>
                <w:sz w:val="18"/>
              </w:rPr>
              <w:t>приставок</w:t>
            </w:r>
            <w:r>
              <w:rPr>
                <w:spacing w:val="-11"/>
                <w:sz w:val="18"/>
              </w:rPr>
              <w:t xml:space="preserve"> </w:t>
            </w:r>
            <w:r>
              <w:rPr>
                <w:sz w:val="18"/>
              </w:rPr>
              <w:t>и</w:t>
            </w:r>
            <w:r>
              <w:rPr>
                <w:spacing w:val="-11"/>
                <w:sz w:val="18"/>
              </w:rPr>
              <w:t xml:space="preserve"> </w:t>
            </w:r>
            <w:r>
              <w:rPr>
                <w:sz w:val="18"/>
              </w:rPr>
              <w:t>приставок на з (с)</w:t>
            </w:r>
          </w:p>
        </w:tc>
        <w:tc>
          <w:tcPr>
            <w:tcW w:w="1326" w:type="dxa"/>
          </w:tcPr>
          <w:p w14:paraId="3C9D489B" w14:textId="77777777" w:rsidR="00FB6969" w:rsidRDefault="00F5600D">
            <w:pPr>
              <w:pStyle w:val="TableParagraph"/>
              <w:spacing w:line="207" w:lineRule="exact"/>
              <w:ind w:left="113"/>
              <w:rPr>
                <w:sz w:val="18"/>
              </w:rPr>
            </w:pPr>
            <w:r>
              <w:rPr>
                <w:spacing w:val="-2"/>
                <w:sz w:val="18"/>
              </w:rPr>
              <w:t>Зачет</w:t>
            </w:r>
          </w:p>
        </w:tc>
      </w:tr>
      <w:tr w:rsidR="00FB6969" w14:paraId="03B552D6" w14:textId="77777777">
        <w:trPr>
          <w:trHeight w:val="414"/>
        </w:trPr>
        <w:tc>
          <w:tcPr>
            <w:tcW w:w="487" w:type="dxa"/>
          </w:tcPr>
          <w:p w14:paraId="40F08249" w14:textId="77777777" w:rsidR="00FB6969" w:rsidRDefault="00F5600D">
            <w:pPr>
              <w:pStyle w:val="TableParagraph"/>
              <w:spacing w:line="206" w:lineRule="exact"/>
              <w:ind w:left="107"/>
              <w:rPr>
                <w:sz w:val="18"/>
              </w:rPr>
            </w:pPr>
            <w:r>
              <w:rPr>
                <w:spacing w:val="-5"/>
                <w:sz w:val="18"/>
              </w:rPr>
              <w:t>61</w:t>
            </w:r>
          </w:p>
        </w:tc>
        <w:tc>
          <w:tcPr>
            <w:tcW w:w="2995" w:type="dxa"/>
          </w:tcPr>
          <w:p w14:paraId="65C3058E" w14:textId="77777777" w:rsidR="00FB6969" w:rsidRDefault="00F5600D">
            <w:pPr>
              <w:pStyle w:val="TableParagraph"/>
              <w:spacing w:line="206" w:lineRule="exact"/>
              <w:ind w:left="107"/>
              <w:rPr>
                <w:sz w:val="18"/>
              </w:rPr>
            </w:pPr>
            <w:r>
              <w:rPr>
                <w:sz w:val="18"/>
              </w:rPr>
              <w:t>Правописание</w:t>
            </w:r>
            <w:r>
              <w:rPr>
                <w:spacing w:val="-9"/>
                <w:sz w:val="18"/>
              </w:rPr>
              <w:t xml:space="preserve"> </w:t>
            </w:r>
            <w:r>
              <w:rPr>
                <w:sz w:val="18"/>
              </w:rPr>
              <w:t>приставок</w:t>
            </w:r>
            <w:r>
              <w:rPr>
                <w:spacing w:val="-6"/>
                <w:sz w:val="18"/>
              </w:rPr>
              <w:t xml:space="preserve"> </w:t>
            </w:r>
            <w:r>
              <w:rPr>
                <w:sz w:val="18"/>
              </w:rPr>
              <w:t>на</w:t>
            </w:r>
            <w:r>
              <w:rPr>
                <w:spacing w:val="-5"/>
                <w:sz w:val="18"/>
              </w:rPr>
              <w:t xml:space="preserve"> </w:t>
            </w:r>
            <w:r>
              <w:rPr>
                <w:sz w:val="18"/>
              </w:rPr>
              <w:t>-З</w:t>
            </w:r>
            <w:r>
              <w:rPr>
                <w:spacing w:val="-4"/>
                <w:sz w:val="18"/>
              </w:rPr>
              <w:t xml:space="preserve"> </w:t>
            </w:r>
            <w:r>
              <w:rPr>
                <w:sz w:val="18"/>
              </w:rPr>
              <w:t>(-</w:t>
            </w:r>
            <w:r>
              <w:rPr>
                <w:spacing w:val="-5"/>
                <w:sz w:val="18"/>
              </w:rPr>
              <w:t>С)</w:t>
            </w:r>
          </w:p>
        </w:tc>
        <w:tc>
          <w:tcPr>
            <w:tcW w:w="645" w:type="dxa"/>
          </w:tcPr>
          <w:p w14:paraId="05B90D07" w14:textId="77777777" w:rsidR="00FB6969" w:rsidRDefault="00F5600D">
            <w:pPr>
              <w:pStyle w:val="TableParagraph"/>
              <w:spacing w:line="206" w:lineRule="exact"/>
              <w:ind w:left="108"/>
              <w:rPr>
                <w:sz w:val="18"/>
              </w:rPr>
            </w:pPr>
            <w:r>
              <w:rPr>
                <w:sz w:val="18"/>
              </w:rPr>
              <w:t>1</w:t>
            </w:r>
          </w:p>
        </w:tc>
        <w:tc>
          <w:tcPr>
            <w:tcW w:w="648" w:type="dxa"/>
          </w:tcPr>
          <w:p w14:paraId="2735835C" w14:textId="77777777" w:rsidR="00FB6969" w:rsidRDefault="00F5600D">
            <w:pPr>
              <w:pStyle w:val="TableParagraph"/>
              <w:spacing w:line="206" w:lineRule="exact"/>
              <w:ind w:left="109"/>
              <w:rPr>
                <w:sz w:val="18"/>
              </w:rPr>
            </w:pPr>
            <w:r>
              <w:rPr>
                <w:sz w:val="18"/>
              </w:rPr>
              <w:t>0</w:t>
            </w:r>
          </w:p>
        </w:tc>
        <w:tc>
          <w:tcPr>
            <w:tcW w:w="686" w:type="dxa"/>
          </w:tcPr>
          <w:p w14:paraId="4AFD34A4" w14:textId="77777777" w:rsidR="00FB6969" w:rsidRDefault="00F5600D">
            <w:pPr>
              <w:pStyle w:val="TableParagraph"/>
              <w:spacing w:line="206" w:lineRule="exact"/>
              <w:ind w:left="109"/>
              <w:rPr>
                <w:sz w:val="18"/>
              </w:rPr>
            </w:pPr>
            <w:r>
              <w:rPr>
                <w:sz w:val="18"/>
              </w:rPr>
              <w:t>0</w:t>
            </w:r>
          </w:p>
        </w:tc>
        <w:tc>
          <w:tcPr>
            <w:tcW w:w="1024" w:type="dxa"/>
          </w:tcPr>
          <w:p w14:paraId="6ED957B5" w14:textId="77777777" w:rsidR="00FB6969" w:rsidRDefault="00F5600D">
            <w:pPr>
              <w:pStyle w:val="TableParagraph"/>
              <w:spacing w:line="206" w:lineRule="exact"/>
              <w:ind w:left="101" w:right="83"/>
              <w:jc w:val="center"/>
              <w:rPr>
                <w:sz w:val="18"/>
              </w:rPr>
            </w:pPr>
            <w:r>
              <w:rPr>
                <w:spacing w:val="-2"/>
                <w:sz w:val="18"/>
              </w:rPr>
              <w:t>05.12.2022</w:t>
            </w:r>
          </w:p>
        </w:tc>
        <w:tc>
          <w:tcPr>
            <w:tcW w:w="2740" w:type="dxa"/>
          </w:tcPr>
          <w:p w14:paraId="2306BCAF" w14:textId="77777777" w:rsidR="00FB6969" w:rsidRDefault="00F5600D">
            <w:pPr>
              <w:pStyle w:val="TableParagraph"/>
              <w:spacing w:line="206" w:lineRule="exact"/>
              <w:ind w:left="113"/>
              <w:rPr>
                <w:sz w:val="18"/>
              </w:rPr>
            </w:pPr>
            <w:r>
              <w:rPr>
                <w:spacing w:val="-2"/>
                <w:sz w:val="18"/>
              </w:rPr>
              <w:t>Правописание</w:t>
            </w:r>
            <w:r>
              <w:rPr>
                <w:spacing w:val="9"/>
                <w:sz w:val="18"/>
              </w:rPr>
              <w:t xml:space="preserve"> </w:t>
            </w:r>
            <w:r>
              <w:rPr>
                <w:spacing w:val="-2"/>
                <w:sz w:val="18"/>
              </w:rPr>
              <w:t>приставок</w:t>
            </w:r>
          </w:p>
        </w:tc>
        <w:tc>
          <w:tcPr>
            <w:tcW w:w="4931" w:type="dxa"/>
          </w:tcPr>
          <w:p w14:paraId="548137DA" w14:textId="091B24E2" w:rsidR="00FB6969" w:rsidRDefault="00F5600D">
            <w:pPr>
              <w:pStyle w:val="TableParagraph"/>
              <w:spacing w:line="208" w:lineRule="exact"/>
              <w:ind w:left="114"/>
              <w:rPr>
                <w:sz w:val="18"/>
              </w:rPr>
            </w:pPr>
            <w:r>
              <w:rPr>
                <w:sz w:val="18"/>
              </w:rPr>
              <w:t>Правописание</w:t>
            </w:r>
            <w:r>
              <w:rPr>
                <w:spacing w:val="-12"/>
                <w:sz w:val="18"/>
              </w:rPr>
              <w:t xml:space="preserve"> </w:t>
            </w:r>
            <w:r>
              <w:rPr>
                <w:sz w:val="18"/>
              </w:rPr>
              <w:t>неизменяемых</w:t>
            </w:r>
            <w:r>
              <w:rPr>
                <w:spacing w:val="-11"/>
                <w:sz w:val="18"/>
              </w:rPr>
              <w:t xml:space="preserve"> </w:t>
            </w:r>
            <w:r>
              <w:rPr>
                <w:sz w:val="18"/>
              </w:rPr>
              <w:t>на</w:t>
            </w:r>
            <w:r>
              <w:rPr>
                <w:spacing w:val="-9"/>
                <w:sz w:val="18"/>
              </w:rPr>
              <w:t xml:space="preserve"> </w:t>
            </w:r>
            <w:r>
              <w:rPr>
                <w:sz w:val="18"/>
              </w:rPr>
              <w:t>письме</w:t>
            </w:r>
            <w:r>
              <w:rPr>
                <w:spacing w:val="-12"/>
                <w:sz w:val="18"/>
              </w:rPr>
              <w:t xml:space="preserve"> </w:t>
            </w:r>
            <w:r>
              <w:rPr>
                <w:sz w:val="18"/>
              </w:rPr>
              <w:t>приставок</w:t>
            </w:r>
            <w:r>
              <w:rPr>
                <w:spacing w:val="-11"/>
                <w:sz w:val="18"/>
              </w:rPr>
              <w:t xml:space="preserve"> </w:t>
            </w:r>
            <w:r>
              <w:rPr>
                <w:sz w:val="18"/>
              </w:rPr>
              <w:t>и</w:t>
            </w:r>
            <w:r w:rsidR="00054B93">
              <w:rPr>
                <w:spacing w:val="-11"/>
                <w:sz w:val="18"/>
              </w:rPr>
              <w:t xml:space="preserve"> </w:t>
            </w:r>
            <w:r>
              <w:rPr>
                <w:sz w:val="18"/>
              </w:rPr>
              <w:t>приставок на</w:t>
            </w:r>
            <w:r>
              <w:rPr>
                <w:spacing w:val="-17"/>
                <w:sz w:val="18"/>
              </w:rPr>
              <w:t xml:space="preserve"> </w:t>
            </w:r>
            <w:r>
              <w:rPr>
                <w:sz w:val="18"/>
              </w:rPr>
              <w:t>з (с)</w:t>
            </w:r>
          </w:p>
        </w:tc>
        <w:tc>
          <w:tcPr>
            <w:tcW w:w="1326" w:type="dxa"/>
          </w:tcPr>
          <w:p w14:paraId="7C487B76" w14:textId="77777777" w:rsidR="00FB6969" w:rsidRDefault="00F5600D">
            <w:pPr>
              <w:pStyle w:val="TableParagraph"/>
              <w:spacing w:line="206" w:lineRule="exact"/>
              <w:ind w:left="113"/>
              <w:rPr>
                <w:sz w:val="18"/>
              </w:rPr>
            </w:pPr>
            <w:r>
              <w:rPr>
                <w:spacing w:val="-2"/>
                <w:sz w:val="18"/>
              </w:rPr>
              <w:t>Тестирование</w:t>
            </w:r>
          </w:p>
        </w:tc>
      </w:tr>
      <w:tr w:rsidR="00FB6969" w14:paraId="7F942195" w14:textId="77777777">
        <w:trPr>
          <w:trHeight w:val="410"/>
        </w:trPr>
        <w:tc>
          <w:tcPr>
            <w:tcW w:w="487" w:type="dxa"/>
          </w:tcPr>
          <w:p w14:paraId="5E377DAF" w14:textId="77777777" w:rsidR="00FB6969" w:rsidRDefault="00F5600D">
            <w:pPr>
              <w:pStyle w:val="TableParagraph"/>
              <w:spacing w:line="205" w:lineRule="exact"/>
              <w:ind w:left="107"/>
              <w:rPr>
                <w:sz w:val="18"/>
              </w:rPr>
            </w:pPr>
            <w:r>
              <w:rPr>
                <w:spacing w:val="-5"/>
                <w:sz w:val="18"/>
              </w:rPr>
              <w:lastRenderedPageBreak/>
              <w:t>62</w:t>
            </w:r>
          </w:p>
        </w:tc>
        <w:tc>
          <w:tcPr>
            <w:tcW w:w="2995" w:type="dxa"/>
          </w:tcPr>
          <w:p w14:paraId="11DD8748" w14:textId="77777777" w:rsidR="00FB6969" w:rsidRDefault="00F5600D">
            <w:pPr>
              <w:pStyle w:val="TableParagraph"/>
              <w:spacing w:line="206" w:lineRule="exact"/>
              <w:ind w:left="107"/>
              <w:rPr>
                <w:sz w:val="18"/>
              </w:rPr>
            </w:pPr>
            <w:r>
              <w:rPr>
                <w:sz w:val="18"/>
              </w:rPr>
              <w:t>Правописание</w:t>
            </w:r>
            <w:r>
              <w:rPr>
                <w:spacing w:val="-12"/>
                <w:sz w:val="18"/>
              </w:rPr>
              <w:t xml:space="preserve"> </w:t>
            </w:r>
            <w:r>
              <w:rPr>
                <w:sz w:val="18"/>
              </w:rPr>
              <w:t>Ы</w:t>
            </w:r>
            <w:r>
              <w:rPr>
                <w:spacing w:val="-10"/>
                <w:sz w:val="18"/>
              </w:rPr>
              <w:t xml:space="preserve"> </w:t>
            </w:r>
            <w:r>
              <w:rPr>
                <w:sz w:val="18"/>
              </w:rPr>
              <w:t>—</w:t>
            </w:r>
            <w:r>
              <w:rPr>
                <w:spacing w:val="-11"/>
                <w:sz w:val="18"/>
              </w:rPr>
              <w:t xml:space="preserve"> </w:t>
            </w:r>
            <w:r>
              <w:rPr>
                <w:sz w:val="18"/>
              </w:rPr>
              <w:t>И</w:t>
            </w:r>
            <w:r>
              <w:rPr>
                <w:spacing w:val="-11"/>
                <w:sz w:val="18"/>
              </w:rPr>
              <w:t xml:space="preserve"> </w:t>
            </w:r>
            <w:r>
              <w:rPr>
                <w:sz w:val="18"/>
              </w:rPr>
              <w:t>после</w:t>
            </w:r>
            <w:r>
              <w:rPr>
                <w:spacing w:val="-11"/>
                <w:sz w:val="18"/>
              </w:rPr>
              <w:t xml:space="preserve"> </w:t>
            </w:r>
            <w:r>
              <w:rPr>
                <w:sz w:val="18"/>
              </w:rPr>
              <w:t xml:space="preserve">при- </w:t>
            </w:r>
            <w:r>
              <w:rPr>
                <w:spacing w:val="-2"/>
                <w:sz w:val="18"/>
              </w:rPr>
              <w:t>ставок</w:t>
            </w:r>
          </w:p>
        </w:tc>
        <w:tc>
          <w:tcPr>
            <w:tcW w:w="645" w:type="dxa"/>
          </w:tcPr>
          <w:p w14:paraId="7A9B8D6D" w14:textId="77777777" w:rsidR="00FB6969" w:rsidRDefault="00F5600D">
            <w:pPr>
              <w:pStyle w:val="TableParagraph"/>
              <w:spacing w:line="205" w:lineRule="exact"/>
              <w:ind w:left="108"/>
              <w:rPr>
                <w:sz w:val="18"/>
              </w:rPr>
            </w:pPr>
            <w:r>
              <w:rPr>
                <w:sz w:val="18"/>
              </w:rPr>
              <w:t>1</w:t>
            </w:r>
          </w:p>
        </w:tc>
        <w:tc>
          <w:tcPr>
            <w:tcW w:w="648" w:type="dxa"/>
          </w:tcPr>
          <w:p w14:paraId="3C8D783F" w14:textId="77777777" w:rsidR="00FB6969" w:rsidRDefault="00F5600D">
            <w:pPr>
              <w:pStyle w:val="TableParagraph"/>
              <w:spacing w:line="205" w:lineRule="exact"/>
              <w:ind w:left="109"/>
              <w:rPr>
                <w:sz w:val="18"/>
              </w:rPr>
            </w:pPr>
            <w:r>
              <w:rPr>
                <w:sz w:val="18"/>
              </w:rPr>
              <w:t>0</w:t>
            </w:r>
          </w:p>
        </w:tc>
        <w:tc>
          <w:tcPr>
            <w:tcW w:w="686" w:type="dxa"/>
          </w:tcPr>
          <w:p w14:paraId="1A4AE739" w14:textId="77777777" w:rsidR="00FB6969" w:rsidRDefault="00F5600D">
            <w:pPr>
              <w:pStyle w:val="TableParagraph"/>
              <w:spacing w:line="205" w:lineRule="exact"/>
              <w:ind w:left="109"/>
              <w:rPr>
                <w:sz w:val="18"/>
              </w:rPr>
            </w:pPr>
            <w:r>
              <w:rPr>
                <w:sz w:val="18"/>
              </w:rPr>
              <w:t>0</w:t>
            </w:r>
          </w:p>
        </w:tc>
        <w:tc>
          <w:tcPr>
            <w:tcW w:w="1024" w:type="dxa"/>
          </w:tcPr>
          <w:p w14:paraId="4695437C" w14:textId="77777777" w:rsidR="00FB6969" w:rsidRDefault="00F5600D">
            <w:pPr>
              <w:pStyle w:val="TableParagraph"/>
              <w:spacing w:line="205" w:lineRule="exact"/>
              <w:ind w:left="101" w:right="83"/>
              <w:jc w:val="center"/>
              <w:rPr>
                <w:sz w:val="18"/>
              </w:rPr>
            </w:pPr>
            <w:r>
              <w:rPr>
                <w:spacing w:val="-2"/>
                <w:sz w:val="18"/>
              </w:rPr>
              <w:t>06.12.2022</w:t>
            </w:r>
          </w:p>
        </w:tc>
        <w:tc>
          <w:tcPr>
            <w:tcW w:w="2740" w:type="dxa"/>
          </w:tcPr>
          <w:p w14:paraId="674AB45A" w14:textId="77777777" w:rsidR="00FB6969" w:rsidRDefault="00F5600D">
            <w:pPr>
              <w:pStyle w:val="TableParagraph"/>
              <w:spacing w:line="205" w:lineRule="exact"/>
              <w:ind w:left="113"/>
              <w:rPr>
                <w:sz w:val="18"/>
              </w:rPr>
            </w:pPr>
            <w:r>
              <w:rPr>
                <w:spacing w:val="-2"/>
                <w:sz w:val="18"/>
              </w:rPr>
              <w:t>Орфографический</w:t>
            </w:r>
            <w:r>
              <w:rPr>
                <w:spacing w:val="14"/>
                <w:sz w:val="18"/>
              </w:rPr>
              <w:t xml:space="preserve"> </w:t>
            </w:r>
            <w:r>
              <w:rPr>
                <w:spacing w:val="-2"/>
                <w:sz w:val="18"/>
              </w:rPr>
              <w:t>анализ</w:t>
            </w:r>
          </w:p>
        </w:tc>
        <w:tc>
          <w:tcPr>
            <w:tcW w:w="4931" w:type="dxa"/>
          </w:tcPr>
          <w:p w14:paraId="37F5C566" w14:textId="77777777" w:rsidR="00FB6969" w:rsidRDefault="00F5600D">
            <w:pPr>
              <w:pStyle w:val="TableParagraph"/>
              <w:spacing w:line="205" w:lineRule="exact"/>
              <w:ind w:left="114"/>
              <w:rPr>
                <w:sz w:val="18"/>
              </w:rPr>
            </w:pPr>
            <w:r>
              <w:rPr>
                <w:sz w:val="18"/>
              </w:rPr>
              <w:t>Правописание</w:t>
            </w:r>
            <w:r>
              <w:rPr>
                <w:spacing w:val="-9"/>
                <w:sz w:val="18"/>
              </w:rPr>
              <w:t xml:space="preserve"> </w:t>
            </w:r>
            <w:r>
              <w:rPr>
                <w:sz w:val="18"/>
              </w:rPr>
              <w:t>ы/и</w:t>
            </w:r>
            <w:r>
              <w:rPr>
                <w:spacing w:val="-8"/>
                <w:sz w:val="18"/>
              </w:rPr>
              <w:t xml:space="preserve"> </w:t>
            </w:r>
            <w:r>
              <w:rPr>
                <w:sz w:val="18"/>
              </w:rPr>
              <w:t>после</w:t>
            </w:r>
            <w:r>
              <w:rPr>
                <w:spacing w:val="-7"/>
                <w:sz w:val="18"/>
              </w:rPr>
              <w:t xml:space="preserve"> </w:t>
            </w:r>
            <w:r>
              <w:rPr>
                <w:spacing w:val="-2"/>
                <w:sz w:val="18"/>
              </w:rPr>
              <w:t>приставок</w:t>
            </w:r>
          </w:p>
        </w:tc>
        <w:tc>
          <w:tcPr>
            <w:tcW w:w="1326" w:type="dxa"/>
          </w:tcPr>
          <w:p w14:paraId="6AA2B8B0" w14:textId="77777777" w:rsidR="00FB6969" w:rsidRDefault="00F5600D">
            <w:pPr>
              <w:pStyle w:val="TableParagraph"/>
              <w:spacing w:line="205" w:lineRule="exact"/>
              <w:ind w:left="113"/>
              <w:rPr>
                <w:sz w:val="18"/>
              </w:rPr>
            </w:pPr>
            <w:r>
              <w:rPr>
                <w:spacing w:val="-2"/>
                <w:sz w:val="18"/>
              </w:rPr>
              <w:t>Зачет</w:t>
            </w:r>
          </w:p>
        </w:tc>
      </w:tr>
      <w:tr w:rsidR="00FB6969" w14:paraId="45C3C99F" w14:textId="77777777">
        <w:trPr>
          <w:trHeight w:val="207"/>
        </w:trPr>
        <w:tc>
          <w:tcPr>
            <w:tcW w:w="487" w:type="dxa"/>
          </w:tcPr>
          <w:p w14:paraId="70D955AD" w14:textId="77777777" w:rsidR="00FB6969" w:rsidRDefault="00F5600D">
            <w:pPr>
              <w:pStyle w:val="TableParagraph"/>
              <w:spacing w:line="187" w:lineRule="exact"/>
              <w:ind w:left="107"/>
              <w:rPr>
                <w:sz w:val="18"/>
              </w:rPr>
            </w:pPr>
            <w:r>
              <w:rPr>
                <w:spacing w:val="-5"/>
                <w:sz w:val="18"/>
              </w:rPr>
              <w:t>63</w:t>
            </w:r>
          </w:p>
        </w:tc>
        <w:tc>
          <w:tcPr>
            <w:tcW w:w="2995" w:type="dxa"/>
          </w:tcPr>
          <w:p w14:paraId="5CB8B420" w14:textId="77777777" w:rsidR="00FB6969" w:rsidRDefault="00F5600D">
            <w:pPr>
              <w:pStyle w:val="TableParagraph"/>
              <w:spacing w:line="187" w:lineRule="exact"/>
              <w:ind w:left="107"/>
              <w:rPr>
                <w:sz w:val="18"/>
              </w:rPr>
            </w:pPr>
            <w:r>
              <w:rPr>
                <w:sz w:val="18"/>
              </w:rPr>
              <w:t>Правописание</w:t>
            </w:r>
            <w:r>
              <w:rPr>
                <w:spacing w:val="-4"/>
                <w:sz w:val="18"/>
              </w:rPr>
              <w:t xml:space="preserve"> </w:t>
            </w:r>
            <w:r>
              <w:rPr>
                <w:sz w:val="18"/>
              </w:rPr>
              <w:t>Ы</w:t>
            </w:r>
            <w:r>
              <w:rPr>
                <w:spacing w:val="-3"/>
                <w:sz w:val="18"/>
              </w:rPr>
              <w:t xml:space="preserve"> </w:t>
            </w:r>
            <w:r>
              <w:rPr>
                <w:sz w:val="18"/>
              </w:rPr>
              <w:t>—</w:t>
            </w:r>
            <w:r>
              <w:rPr>
                <w:spacing w:val="-4"/>
                <w:sz w:val="18"/>
              </w:rPr>
              <w:t xml:space="preserve"> </w:t>
            </w:r>
            <w:r>
              <w:rPr>
                <w:sz w:val="18"/>
              </w:rPr>
              <w:t>И</w:t>
            </w:r>
            <w:r>
              <w:rPr>
                <w:spacing w:val="-5"/>
                <w:sz w:val="18"/>
              </w:rPr>
              <w:t xml:space="preserve"> </w:t>
            </w:r>
            <w:r>
              <w:rPr>
                <w:sz w:val="18"/>
              </w:rPr>
              <w:t>после</w:t>
            </w:r>
            <w:r>
              <w:rPr>
                <w:spacing w:val="-4"/>
                <w:sz w:val="18"/>
              </w:rPr>
              <w:t xml:space="preserve"> </w:t>
            </w:r>
            <w:r>
              <w:rPr>
                <w:spacing w:val="-10"/>
                <w:sz w:val="18"/>
              </w:rPr>
              <w:t>Ц</w:t>
            </w:r>
          </w:p>
        </w:tc>
        <w:tc>
          <w:tcPr>
            <w:tcW w:w="645" w:type="dxa"/>
          </w:tcPr>
          <w:p w14:paraId="34E30738" w14:textId="77777777" w:rsidR="00FB6969" w:rsidRDefault="00F5600D">
            <w:pPr>
              <w:pStyle w:val="TableParagraph"/>
              <w:spacing w:line="187" w:lineRule="exact"/>
              <w:ind w:left="108"/>
              <w:rPr>
                <w:sz w:val="18"/>
              </w:rPr>
            </w:pPr>
            <w:r>
              <w:rPr>
                <w:sz w:val="18"/>
              </w:rPr>
              <w:t>1</w:t>
            </w:r>
          </w:p>
        </w:tc>
        <w:tc>
          <w:tcPr>
            <w:tcW w:w="648" w:type="dxa"/>
          </w:tcPr>
          <w:p w14:paraId="0498AFC9" w14:textId="77777777" w:rsidR="00FB6969" w:rsidRDefault="00F5600D">
            <w:pPr>
              <w:pStyle w:val="TableParagraph"/>
              <w:spacing w:line="187" w:lineRule="exact"/>
              <w:ind w:left="109"/>
              <w:rPr>
                <w:sz w:val="18"/>
              </w:rPr>
            </w:pPr>
            <w:r>
              <w:rPr>
                <w:sz w:val="18"/>
              </w:rPr>
              <w:t>0</w:t>
            </w:r>
          </w:p>
        </w:tc>
        <w:tc>
          <w:tcPr>
            <w:tcW w:w="686" w:type="dxa"/>
          </w:tcPr>
          <w:p w14:paraId="709C6D96" w14:textId="77777777" w:rsidR="00FB6969" w:rsidRDefault="00F5600D">
            <w:pPr>
              <w:pStyle w:val="TableParagraph"/>
              <w:spacing w:line="187" w:lineRule="exact"/>
              <w:ind w:left="109"/>
              <w:rPr>
                <w:sz w:val="18"/>
              </w:rPr>
            </w:pPr>
            <w:r>
              <w:rPr>
                <w:sz w:val="18"/>
              </w:rPr>
              <w:t>0</w:t>
            </w:r>
          </w:p>
        </w:tc>
        <w:tc>
          <w:tcPr>
            <w:tcW w:w="1024" w:type="dxa"/>
          </w:tcPr>
          <w:p w14:paraId="3C24FCD8" w14:textId="77777777" w:rsidR="00FB6969" w:rsidRDefault="00F5600D">
            <w:pPr>
              <w:pStyle w:val="TableParagraph"/>
              <w:spacing w:line="187" w:lineRule="exact"/>
              <w:ind w:left="101" w:right="83"/>
              <w:jc w:val="center"/>
              <w:rPr>
                <w:sz w:val="18"/>
              </w:rPr>
            </w:pPr>
            <w:r>
              <w:rPr>
                <w:spacing w:val="-2"/>
                <w:sz w:val="18"/>
              </w:rPr>
              <w:t>08.12.2022</w:t>
            </w:r>
          </w:p>
        </w:tc>
        <w:tc>
          <w:tcPr>
            <w:tcW w:w="2740" w:type="dxa"/>
          </w:tcPr>
          <w:p w14:paraId="7204ACED" w14:textId="2F5A895C" w:rsidR="00FB6969" w:rsidRDefault="00F5600D">
            <w:pPr>
              <w:pStyle w:val="TableParagraph"/>
              <w:spacing w:line="187" w:lineRule="exact"/>
              <w:ind w:left="113"/>
              <w:rPr>
                <w:sz w:val="18"/>
              </w:rPr>
            </w:pPr>
            <w:r>
              <w:rPr>
                <w:spacing w:val="-2"/>
                <w:sz w:val="18"/>
              </w:rPr>
              <w:t>Орфографический</w:t>
            </w:r>
            <w:r w:rsidR="00064FBC">
              <w:rPr>
                <w:spacing w:val="-2"/>
                <w:sz w:val="18"/>
              </w:rPr>
              <w:t xml:space="preserve"> </w:t>
            </w:r>
            <w:r>
              <w:rPr>
                <w:spacing w:val="-2"/>
                <w:sz w:val="18"/>
              </w:rPr>
              <w:t>анализ</w:t>
            </w:r>
          </w:p>
        </w:tc>
        <w:tc>
          <w:tcPr>
            <w:tcW w:w="4931" w:type="dxa"/>
          </w:tcPr>
          <w:p w14:paraId="386B04B9" w14:textId="77777777" w:rsidR="00FB6969" w:rsidRDefault="00F5600D">
            <w:pPr>
              <w:pStyle w:val="TableParagraph"/>
              <w:spacing w:line="187" w:lineRule="exact"/>
              <w:ind w:left="114"/>
              <w:rPr>
                <w:sz w:val="18"/>
              </w:rPr>
            </w:pPr>
            <w:r>
              <w:rPr>
                <w:sz w:val="18"/>
              </w:rPr>
              <w:t>Правописание</w:t>
            </w:r>
            <w:r>
              <w:rPr>
                <w:spacing w:val="-7"/>
                <w:sz w:val="18"/>
              </w:rPr>
              <w:t xml:space="preserve"> </w:t>
            </w:r>
            <w:r>
              <w:rPr>
                <w:sz w:val="18"/>
              </w:rPr>
              <w:t>ы/и</w:t>
            </w:r>
            <w:r>
              <w:rPr>
                <w:spacing w:val="-8"/>
                <w:sz w:val="18"/>
              </w:rPr>
              <w:t xml:space="preserve"> </w:t>
            </w:r>
            <w:r>
              <w:rPr>
                <w:sz w:val="18"/>
              </w:rPr>
              <w:t>после</w:t>
            </w:r>
            <w:r>
              <w:rPr>
                <w:spacing w:val="-7"/>
                <w:sz w:val="18"/>
              </w:rPr>
              <w:t xml:space="preserve"> </w:t>
            </w:r>
            <w:r>
              <w:rPr>
                <w:spacing w:val="-10"/>
                <w:sz w:val="18"/>
              </w:rPr>
              <w:t>ц</w:t>
            </w:r>
          </w:p>
        </w:tc>
        <w:tc>
          <w:tcPr>
            <w:tcW w:w="1326" w:type="dxa"/>
          </w:tcPr>
          <w:p w14:paraId="7CA0F429" w14:textId="77777777" w:rsidR="00FB6969" w:rsidRDefault="00F5600D">
            <w:pPr>
              <w:pStyle w:val="TableParagraph"/>
              <w:spacing w:line="187" w:lineRule="exact"/>
              <w:ind w:left="113"/>
              <w:rPr>
                <w:sz w:val="18"/>
              </w:rPr>
            </w:pPr>
            <w:r>
              <w:rPr>
                <w:spacing w:val="-2"/>
                <w:sz w:val="18"/>
              </w:rPr>
              <w:t>Зачет</w:t>
            </w:r>
          </w:p>
        </w:tc>
      </w:tr>
      <w:tr w:rsidR="00FB6969" w14:paraId="0BACF882" w14:textId="77777777">
        <w:trPr>
          <w:trHeight w:val="412"/>
        </w:trPr>
        <w:tc>
          <w:tcPr>
            <w:tcW w:w="487" w:type="dxa"/>
          </w:tcPr>
          <w:p w14:paraId="031AB501" w14:textId="77777777" w:rsidR="00FB6969" w:rsidRDefault="00F5600D">
            <w:pPr>
              <w:pStyle w:val="TableParagraph"/>
              <w:spacing w:line="207" w:lineRule="exact"/>
              <w:ind w:left="107"/>
              <w:rPr>
                <w:sz w:val="18"/>
              </w:rPr>
            </w:pPr>
            <w:r>
              <w:rPr>
                <w:spacing w:val="-5"/>
                <w:sz w:val="18"/>
              </w:rPr>
              <w:t>64</w:t>
            </w:r>
          </w:p>
        </w:tc>
        <w:tc>
          <w:tcPr>
            <w:tcW w:w="2995" w:type="dxa"/>
          </w:tcPr>
          <w:p w14:paraId="329E8B7B" w14:textId="3505820A" w:rsidR="00FB6969" w:rsidRDefault="00F5600D">
            <w:pPr>
              <w:pStyle w:val="TableParagraph"/>
              <w:spacing w:line="206" w:lineRule="exact"/>
              <w:ind w:left="107"/>
              <w:rPr>
                <w:sz w:val="18"/>
              </w:rPr>
            </w:pPr>
            <w:r>
              <w:rPr>
                <w:sz w:val="18"/>
              </w:rPr>
              <w:t>Повторение тем</w:t>
            </w:r>
            <w:r w:rsidR="00054B93">
              <w:rPr>
                <w:sz w:val="18"/>
              </w:rPr>
              <w:t xml:space="preserve">ы </w:t>
            </w:r>
            <w:r>
              <w:rPr>
                <w:sz w:val="18"/>
              </w:rPr>
              <w:t>"Морфемика</w:t>
            </w:r>
            <w:r w:rsidR="00054B93">
              <w:rPr>
                <w:sz w:val="18"/>
              </w:rPr>
              <w:t xml:space="preserve">.  </w:t>
            </w:r>
            <w:r>
              <w:rPr>
                <w:sz w:val="18"/>
              </w:rPr>
              <w:t>Орфография".</w:t>
            </w:r>
            <w:r w:rsidR="00064FBC">
              <w:rPr>
                <w:sz w:val="18"/>
              </w:rPr>
              <w:t xml:space="preserve"> </w:t>
            </w:r>
            <w:r>
              <w:rPr>
                <w:sz w:val="18"/>
              </w:rPr>
              <w:t>Проверочная</w:t>
            </w:r>
            <w:r>
              <w:rPr>
                <w:spacing w:val="-12"/>
                <w:sz w:val="18"/>
              </w:rPr>
              <w:t xml:space="preserve"> </w:t>
            </w:r>
            <w:r>
              <w:rPr>
                <w:sz w:val="18"/>
              </w:rPr>
              <w:t>работа</w:t>
            </w:r>
          </w:p>
        </w:tc>
        <w:tc>
          <w:tcPr>
            <w:tcW w:w="645" w:type="dxa"/>
          </w:tcPr>
          <w:p w14:paraId="0759B64C" w14:textId="77777777" w:rsidR="00FB6969" w:rsidRDefault="00F5600D">
            <w:pPr>
              <w:pStyle w:val="TableParagraph"/>
              <w:spacing w:line="207" w:lineRule="exact"/>
              <w:ind w:left="108"/>
              <w:rPr>
                <w:sz w:val="18"/>
              </w:rPr>
            </w:pPr>
            <w:r>
              <w:rPr>
                <w:sz w:val="18"/>
              </w:rPr>
              <w:t>1</w:t>
            </w:r>
          </w:p>
        </w:tc>
        <w:tc>
          <w:tcPr>
            <w:tcW w:w="648" w:type="dxa"/>
          </w:tcPr>
          <w:p w14:paraId="17B3261A" w14:textId="77777777" w:rsidR="00FB6969" w:rsidRDefault="00F5600D">
            <w:pPr>
              <w:pStyle w:val="TableParagraph"/>
              <w:spacing w:line="207" w:lineRule="exact"/>
              <w:ind w:left="109"/>
              <w:rPr>
                <w:sz w:val="18"/>
              </w:rPr>
            </w:pPr>
            <w:r>
              <w:rPr>
                <w:sz w:val="18"/>
              </w:rPr>
              <w:t>0</w:t>
            </w:r>
          </w:p>
        </w:tc>
        <w:tc>
          <w:tcPr>
            <w:tcW w:w="686" w:type="dxa"/>
          </w:tcPr>
          <w:p w14:paraId="4EC97887" w14:textId="77777777" w:rsidR="00FB6969" w:rsidRDefault="00F5600D">
            <w:pPr>
              <w:pStyle w:val="TableParagraph"/>
              <w:spacing w:line="207" w:lineRule="exact"/>
              <w:ind w:left="109"/>
              <w:rPr>
                <w:sz w:val="18"/>
              </w:rPr>
            </w:pPr>
            <w:r>
              <w:rPr>
                <w:sz w:val="18"/>
              </w:rPr>
              <w:t>0</w:t>
            </w:r>
          </w:p>
        </w:tc>
        <w:tc>
          <w:tcPr>
            <w:tcW w:w="1024" w:type="dxa"/>
          </w:tcPr>
          <w:p w14:paraId="2221BF04" w14:textId="77777777" w:rsidR="00FB6969" w:rsidRDefault="00F5600D">
            <w:pPr>
              <w:pStyle w:val="TableParagraph"/>
              <w:spacing w:line="207" w:lineRule="exact"/>
              <w:ind w:left="101" w:right="83"/>
              <w:jc w:val="center"/>
              <w:rPr>
                <w:sz w:val="18"/>
              </w:rPr>
            </w:pPr>
            <w:r>
              <w:rPr>
                <w:spacing w:val="-2"/>
                <w:sz w:val="18"/>
              </w:rPr>
              <w:t>09.12.2022</w:t>
            </w:r>
          </w:p>
        </w:tc>
        <w:tc>
          <w:tcPr>
            <w:tcW w:w="2740" w:type="dxa"/>
          </w:tcPr>
          <w:p w14:paraId="03A9CC7B" w14:textId="01A55998" w:rsidR="00FB6969" w:rsidRDefault="00F5600D">
            <w:pPr>
              <w:pStyle w:val="TableParagraph"/>
              <w:spacing w:line="206" w:lineRule="exact"/>
              <w:ind w:left="113"/>
              <w:rPr>
                <w:sz w:val="18"/>
              </w:rPr>
            </w:pPr>
            <w:r>
              <w:rPr>
                <w:sz w:val="18"/>
              </w:rPr>
              <w:t>Морфемный</w:t>
            </w:r>
            <w:r>
              <w:rPr>
                <w:spacing w:val="-12"/>
                <w:sz w:val="18"/>
              </w:rPr>
              <w:t xml:space="preserve"> </w:t>
            </w:r>
            <w:r>
              <w:rPr>
                <w:sz w:val="18"/>
              </w:rPr>
              <w:t>анализ</w:t>
            </w:r>
            <w:r w:rsidR="00064FBC">
              <w:rPr>
                <w:sz w:val="18"/>
              </w:rPr>
              <w:t xml:space="preserve"> </w:t>
            </w:r>
            <w:r>
              <w:rPr>
                <w:sz w:val="18"/>
              </w:rPr>
              <w:t>слова</w:t>
            </w:r>
            <w:r>
              <w:rPr>
                <w:spacing w:val="-11"/>
                <w:sz w:val="18"/>
              </w:rPr>
              <w:t xml:space="preserve"> </w:t>
            </w:r>
            <w:r>
              <w:rPr>
                <w:sz w:val="18"/>
              </w:rPr>
              <w:t>Орфографический анализ слова</w:t>
            </w:r>
          </w:p>
        </w:tc>
        <w:tc>
          <w:tcPr>
            <w:tcW w:w="4931" w:type="dxa"/>
          </w:tcPr>
          <w:p w14:paraId="24163DDD" w14:textId="77777777" w:rsidR="00FB6969" w:rsidRDefault="00F5600D">
            <w:pPr>
              <w:pStyle w:val="TableParagraph"/>
              <w:spacing w:line="207" w:lineRule="exact"/>
              <w:ind w:left="114"/>
              <w:rPr>
                <w:sz w:val="18"/>
              </w:rPr>
            </w:pPr>
            <w:r>
              <w:rPr>
                <w:sz w:val="18"/>
              </w:rPr>
              <w:t>Морфемика</w:t>
            </w:r>
            <w:r>
              <w:rPr>
                <w:spacing w:val="-9"/>
                <w:sz w:val="18"/>
              </w:rPr>
              <w:t xml:space="preserve"> </w:t>
            </w:r>
            <w:r>
              <w:rPr>
                <w:sz w:val="18"/>
              </w:rPr>
              <w:t>как</w:t>
            </w:r>
            <w:r>
              <w:rPr>
                <w:spacing w:val="-8"/>
                <w:sz w:val="18"/>
              </w:rPr>
              <w:t xml:space="preserve"> </w:t>
            </w:r>
            <w:r>
              <w:rPr>
                <w:sz w:val="18"/>
              </w:rPr>
              <w:t>раздел</w:t>
            </w:r>
            <w:r>
              <w:rPr>
                <w:spacing w:val="-7"/>
                <w:sz w:val="18"/>
              </w:rPr>
              <w:t xml:space="preserve"> </w:t>
            </w:r>
            <w:r>
              <w:rPr>
                <w:spacing w:val="-2"/>
                <w:sz w:val="18"/>
              </w:rPr>
              <w:t>лингвистики</w:t>
            </w:r>
          </w:p>
        </w:tc>
        <w:tc>
          <w:tcPr>
            <w:tcW w:w="1326" w:type="dxa"/>
          </w:tcPr>
          <w:p w14:paraId="044FFD16" w14:textId="77777777" w:rsidR="00FB6969" w:rsidRDefault="00F5600D">
            <w:pPr>
              <w:pStyle w:val="TableParagraph"/>
              <w:spacing w:line="207" w:lineRule="exact"/>
              <w:ind w:left="113"/>
              <w:rPr>
                <w:sz w:val="18"/>
              </w:rPr>
            </w:pPr>
            <w:r>
              <w:rPr>
                <w:spacing w:val="-2"/>
                <w:sz w:val="18"/>
              </w:rPr>
              <w:t>Тестирование</w:t>
            </w:r>
          </w:p>
        </w:tc>
      </w:tr>
      <w:tr w:rsidR="00FB6969" w14:paraId="2060CE14" w14:textId="77777777">
        <w:trPr>
          <w:trHeight w:val="1449"/>
        </w:trPr>
        <w:tc>
          <w:tcPr>
            <w:tcW w:w="487" w:type="dxa"/>
          </w:tcPr>
          <w:p w14:paraId="05C63998" w14:textId="77777777" w:rsidR="00FB6969" w:rsidRDefault="00F5600D">
            <w:pPr>
              <w:pStyle w:val="TableParagraph"/>
              <w:spacing w:line="207" w:lineRule="exact"/>
              <w:ind w:left="107"/>
              <w:rPr>
                <w:sz w:val="18"/>
              </w:rPr>
            </w:pPr>
            <w:r>
              <w:rPr>
                <w:spacing w:val="-5"/>
                <w:sz w:val="18"/>
              </w:rPr>
              <w:t>65</w:t>
            </w:r>
          </w:p>
        </w:tc>
        <w:tc>
          <w:tcPr>
            <w:tcW w:w="2995" w:type="dxa"/>
          </w:tcPr>
          <w:p w14:paraId="209C2FB2" w14:textId="46DC5948" w:rsidR="00FB6969" w:rsidRDefault="00F5600D">
            <w:pPr>
              <w:pStyle w:val="TableParagraph"/>
              <w:ind w:left="107" w:right="102"/>
              <w:rPr>
                <w:sz w:val="18"/>
              </w:rPr>
            </w:pPr>
            <w:r>
              <w:rPr>
                <w:sz w:val="18"/>
              </w:rPr>
              <w:t>Морфология</w:t>
            </w:r>
            <w:r>
              <w:rPr>
                <w:spacing w:val="-12"/>
                <w:sz w:val="18"/>
              </w:rPr>
              <w:t xml:space="preserve"> </w:t>
            </w:r>
            <w:r>
              <w:rPr>
                <w:sz w:val="18"/>
              </w:rPr>
              <w:t>как</w:t>
            </w:r>
            <w:r>
              <w:rPr>
                <w:spacing w:val="-11"/>
                <w:sz w:val="18"/>
              </w:rPr>
              <w:t xml:space="preserve"> </w:t>
            </w:r>
            <w:r>
              <w:rPr>
                <w:sz w:val="18"/>
              </w:rPr>
              <w:t>раздел</w:t>
            </w:r>
            <w:r>
              <w:rPr>
                <w:spacing w:val="-11"/>
                <w:sz w:val="18"/>
              </w:rPr>
              <w:t xml:space="preserve"> </w:t>
            </w:r>
            <w:r>
              <w:rPr>
                <w:sz w:val="18"/>
              </w:rPr>
              <w:t>лингвистики. Грамматическое значение слова, его отличие от лексического.</w:t>
            </w:r>
          </w:p>
          <w:p w14:paraId="22DE9157" w14:textId="77777777" w:rsidR="00FB6969" w:rsidRDefault="00F5600D">
            <w:pPr>
              <w:pStyle w:val="TableParagraph"/>
              <w:ind w:left="107"/>
              <w:rPr>
                <w:sz w:val="18"/>
              </w:rPr>
            </w:pPr>
            <w:r>
              <w:rPr>
                <w:sz w:val="18"/>
              </w:rPr>
              <w:t>Части</w:t>
            </w:r>
            <w:r>
              <w:rPr>
                <w:spacing w:val="40"/>
                <w:sz w:val="18"/>
              </w:rPr>
              <w:t xml:space="preserve"> </w:t>
            </w:r>
            <w:r>
              <w:rPr>
                <w:sz w:val="18"/>
              </w:rPr>
              <w:t>речи как лексико- грамматические разряды слов.</w:t>
            </w:r>
          </w:p>
          <w:p w14:paraId="4F7A69A2" w14:textId="77777777" w:rsidR="00FB6969" w:rsidRDefault="00F5600D">
            <w:pPr>
              <w:pStyle w:val="TableParagraph"/>
              <w:spacing w:line="206" w:lineRule="exact"/>
              <w:ind w:left="107" w:right="102"/>
              <w:rPr>
                <w:sz w:val="18"/>
              </w:rPr>
            </w:pPr>
            <w:r>
              <w:rPr>
                <w:sz w:val="18"/>
              </w:rPr>
              <w:t>Система</w:t>
            </w:r>
            <w:r>
              <w:rPr>
                <w:spacing w:val="-11"/>
                <w:sz w:val="18"/>
              </w:rPr>
              <w:t xml:space="preserve"> </w:t>
            </w:r>
            <w:r>
              <w:rPr>
                <w:sz w:val="18"/>
              </w:rPr>
              <w:t>частей</w:t>
            </w:r>
            <w:r>
              <w:rPr>
                <w:spacing w:val="-11"/>
                <w:sz w:val="18"/>
              </w:rPr>
              <w:t xml:space="preserve"> </w:t>
            </w:r>
            <w:r>
              <w:rPr>
                <w:sz w:val="18"/>
              </w:rPr>
              <w:t>речи</w:t>
            </w:r>
            <w:r>
              <w:rPr>
                <w:spacing w:val="-9"/>
                <w:sz w:val="18"/>
              </w:rPr>
              <w:t xml:space="preserve"> </w:t>
            </w:r>
            <w:r>
              <w:rPr>
                <w:sz w:val="18"/>
              </w:rPr>
              <w:t>в</w:t>
            </w:r>
            <w:r>
              <w:rPr>
                <w:spacing w:val="-12"/>
                <w:sz w:val="18"/>
              </w:rPr>
              <w:t xml:space="preserve"> </w:t>
            </w:r>
            <w:r>
              <w:rPr>
                <w:sz w:val="18"/>
              </w:rPr>
              <w:t xml:space="preserve">русском </w:t>
            </w:r>
            <w:r>
              <w:rPr>
                <w:spacing w:val="-2"/>
                <w:sz w:val="18"/>
              </w:rPr>
              <w:t>языке</w:t>
            </w:r>
          </w:p>
        </w:tc>
        <w:tc>
          <w:tcPr>
            <w:tcW w:w="645" w:type="dxa"/>
          </w:tcPr>
          <w:p w14:paraId="26333A14" w14:textId="77777777" w:rsidR="00FB6969" w:rsidRDefault="00F5600D">
            <w:pPr>
              <w:pStyle w:val="TableParagraph"/>
              <w:spacing w:line="207" w:lineRule="exact"/>
              <w:ind w:left="108"/>
              <w:rPr>
                <w:sz w:val="18"/>
              </w:rPr>
            </w:pPr>
            <w:r>
              <w:rPr>
                <w:sz w:val="18"/>
              </w:rPr>
              <w:t>1</w:t>
            </w:r>
          </w:p>
        </w:tc>
        <w:tc>
          <w:tcPr>
            <w:tcW w:w="648" w:type="dxa"/>
          </w:tcPr>
          <w:p w14:paraId="1647DD05" w14:textId="77777777" w:rsidR="00FB6969" w:rsidRDefault="00F5600D">
            <w:pPr>
              <w:pStyle w:val="TableParagraph"/>
              <w:spacing w:line="207" w:lineRule="exact"/>
              <w:ind w:left="109"/>
              <w:rPr>
                <w:sz w:val="18"/>
              </w:rPr>
            </w:pPr>
            <w:r>
              <w:rPr>
                <w:sz w:val="18"/>
              </w:rPr>
              <w:t>0</w:t>
            </w:r>
          </w:p>
        </w:tc>
        <w:tc>
          <w:tcPr>
            <w:tcW w:w="686" w:type="dxa"/>
          </w:tcPr>
          <w:p w14:paraId="5DF6D4CB" w14:textId="77777777" w:rsidR="00FB6969" w:rsidRDefault="00F5600D">
            <w:pPr>
              <w:pStyle w:val="TableParagraph"/>
              <w:spacing w:line="207" w:lineRule="exact"/>
              <w:ind w:left="109"/>
              <w:rPr>
                <w:sz w:val="18"/>
              </w:rPr>
            </w:pPr>
            <w:r>
              <w:rPr>
                <w:sz w:val="18"/>
              </w:rPr>
              <w:t>0</w:t>
            </w:r>
          </w:p>
        </w:tc>
        <w:tc>
          <w:tcPr>
            <w:tcW w:w="1024" w:type="dxa"/>
          </w:tcPr>
          <w:p w14:paraId="614E50A0" w14:textId="77777777" w:rsidR="00FB6969" w:rsidRDefault="00F5600D">
            <w:pPr>
              <w:pStyle w:val="TableParagraph"/>
              <w:spacing w:line="207" w:lineRule="exact"/>
              <w:ind w:left="101" w:right="83"/>
              <w:jc w:val="center"/>
              <w:rPr>
                <w:sz w:val="18"/>
              </w:rPr>
            </w:pPr>
            <w:r>
              <w:rPr>
                <w:spacing w:val="-2"/>
                <w:sz w:val="18"/>
              </w:rPr>
              <w:t>10.12.2022</w:t>
            </w:r>
          </w:p>
        </w:tc>
        <w:tc>
          <w:tcPr>
            <w:tcW w:w="2740" w:type="dxa"/>
          </w:tcPr>
          <w:p w14:paraId="14780503" w14:textId="1D9B95F6" w:rsidR="00FB6969" w:rsidRDefault="00F5600D">
            <w:pPr>
              <w:pStyle w:val="TableParagraph"/>
              <w:ind w:left="113"/>
              <w:rPr>
                <w:sz w:val="18"/>
              </w:rPr>
            </w:pPr>
            <w:r>
              <w:rPr>
                <w:sz w:val="18"/>
              </w:rPr>
              <w:t>Самостоятельные</w:t>
            </w:r>
            <w:r>
              <w:rPr>
                <w:spacing w:val="-12"/>
                <w:sz w:val="18"/>
              </w:rPr>
              <w:t xml:space="preserve"> </w:t>
            </w:r>
            <w:r>
              <w:rPr>
                <w:sz w:val="18"/>
              </w:rPr>
              <w:t>и</w:t>
            </w:r>
            <w:r w:rsidR="00064FBC">
              <w:rPr>
                <w:sz w:val="18"/>
              </w:rPr>
              <w:t xml:space="preserve"> </w:t>
            </w:r>
            <w:r>
              <w:rPr>
                <w:sz w:val="18"/>
              </w:rPr>
              <w:t>служебны</w:t>
            </w:r>
            <w:r w:rsidR="00064FBC">
              <w:rPr>
                <w:sz w:val="18"/>
              </w:rPr>
              <w:t xml:space="preserve">е </w:t>
            </w:r>
            <w:r>
              <w:rPr>
                <w:sz w:val="18"/>
              </w:rPr>
              <w:t>части речи</w:t>
            </w:r>
          </w:p>
        </w:tc>
        <w:tc>
          <w:tcPr>
            <w:tcW w:w="4931" w:type="dxa"/>
          </w:tcPr>
          <w:p w14:paraId="5B64F35E" w14:textId="77777777" w:rsidR="00FB6969" w:rsidRDefault="00F5600D">
            <w:pPr>
              <w:pStyle w:val="TableParagraph"/>
              <w:ind w:left="114" w:right="1775"/>
              <w:rPr>
                <w:sz w:val="18"/>
              </w:rPr>
            </w:pPr>
            <w:r>
              <w:rPr>
                <w:sz w:val="18"/>
              </w:rPr>
              <w:t>Грамматическое значение слова Морфология как</w:t>
            </w:r>
            <w:r>
              <w:rPr>
                <w:spacing w:val="-2"/>
                <w:sz w:val="18"/>
              </w:rPr>
              <w:t xml:space="preserve"> </w:t>
            </w:r>
            <w:r>
              <w:rPr>
                <w:sz w:val="18"/>
              </w:rPr>
              <w:t>раздел</w:t>
            </w:r>
            <w:r>
              <w:rPr>
                <w:spacing w:val="-2"/>
                <w:sz w:val="18"/>
              </w:rPr>
              <w:t xml:space="preserve"> </w:t>
            </w:r>
            <w:r>
              <w:rPr>
                <w:sz w:val="18"/>
              </w:rPr>
              <w:t>лингвистики. Система</w:t>
            </w:r>
            <w:r>
              <w:rPr>
                <w:spacing w:val="-6"/>
                <w:sz w:val="18"/>
              </w:rPr>
              <w:t xml:space="preserve"> </w:t>
            </w:r>
            <w:r>
              <w:rPr>
                <w:sz w:val="18"/>
              </w:rPr>
              <w:t>частей</w:t>
            </w:r>
            <w:r>
              <w:rPr>
                <w:spacing w:val="-4"/>
                <w:sz w:val="18"/>
              </w:rPr>
              <w:t xml:space="preserve"> </w:t>
            </w:r>
            <w:r>
              <w:rPr>
                <w:sz w:val="18"/>
              </w:rPr>
              <w:t>речи</w:t>
            </w:r>
            <w:r>
              <w:rPr>
                <w:spacing w:val="-3"/>
                <w:sz w:val="18"/>
              </w:rPr>
              <w:t xml:space="preserve"> </w:t>
            </w:r>
            <w:r>
              <w:rPr>
                <w:sz w:val="18"/>
              </w:rPr>
              <w:t>в</w:t>
            </w:r>
            <w:r>
              <w:rPr>
                <w:spacing w:val="-4"/>
                <w:sz w:val="18"/>
              </w:rPr>
              <w:t xml:space="preserve"> </w:t>
            </w:r>
            <w:r>
              <w:rPr>
                <w:sz w:val="18"/>
              </w:rPr>
              <w:t>русском</w:t>
            </w:r>
            <w:r>
              <w:rPr>
                <w:spacing w:val="-4"/>
                <w:sz w:val="18"/>
              </w:rPr>
              <w:t xml:space="preserve"> языке</w:t>
            </w:r>
          </w:p>
          <w:p w14:paraId="4AD94E97" w14:textId="77777777" w:rsidR="00FB6969" w:rsidRDefault="00F5600D">
            <w:pPr>
              <w:pStyle w:val="TableParagraph"/>
              <w:ind w:left="114"/>
              <w:rPr>
                <w:sz w:val="18"/>
              </w:rPr>
            </w:pPr>
            <w:r>
              <w:rPr>
                <w:sz w:val="18"/>
              </w:rPr>
              <w:t>Части</w:t>
            </w:r>
            <w:r>
              <w:rPr>
                <w:spacing w:val="-7"/>
                <w:sz w:val="18"/>
              </w:rPr>
              <w:t xml:space="preserve"> </w:t>
            </w:r>
            <w:r>
              <w:rPr>
                <w:sz w:val="18"/>
              </w:rPr>
              <w:t>речи</w:t>
            </w:r>
            <w:r>
              <w:rPr>
                <w:spacing w:val="-8"/>
                <w:sz w:val="18"/>
              </w:rPr>
              <w:t xml:space="preserve"> </w:t>
            </w:r>
            <w:r>
              <w:rPr>
                <w:sz w:val="18"/>
              </w:rPr>
              <w:t>как</w:t>
            </w:r>
            <w:r>
              <w:rPr>
                <w:spacing w:val="-4"/>
                <w:sz w:val="18"/>
              </w:rPr>
              <w:t xml:space="preserve"> </w:t>
            </w:r>
            <w:r>
              <w:rPr>
                <w:sz w:val="18"/>
              </w:rPr>
              <w:t>лексико-грамматические</w:t>
            </w:r>
            <w:r>
              <w:rPr>
                <w:spacing w:val="-8"/>
                <w:sz w:val="18"/>
              </w:rPr>
              <w:t xml:space="preserve"> </w:t>
            </w:r>
            <w:r>
              <w:rPr>
                <w:sz w:val="18"/>
              </w:rPr>
              <w:t>разряды</w:t>
            </w:r>
            <w:r>
              <w:rPr>
                <w:spacing w:val="-8"/>
                <w:sz w:val="18"/>
              </w:rPr>
              <w:t xml:space="preserve"> </w:t>
            </w:r>
            <w:r>
              <w:rPr>
                <w:spacing w:val="-4"/>
                <w:sz w:val="18"/>
              </w:rPr>
              <w:t>слов</w:t>
            </w:r>
          </w:p>
        </w:tc>
        <w:tc>
          <w:tcPr>
            <w:tcW w:w="1326" w:type="dxa"/>
          </w:tcPr>
          <w:p w14:paraId="0DA8D0D9"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3DDA2560" w14:textId="77777777">
        <w:trPr>
          <w:trHeight w:val="621"/>
        </w:trPr>
        <w:tc>
          <w:tcPr>
            <w:tcW w:w="487" w:type="dxa"/>
          </w:tcPr>
          <w:p w14:paraId="3CCEA66A" w14:textId="77777777" w:rsidR="00FB6969" w:rsidRDefault="00F5600D">
            <w:pPr>
              <w:pStyle w:val="TableParagraph"/>
              <w:spacing w:line="207" w:lineRule="exact"/>
              <w:ind w:left="107"/>
              <w:rPr>
                <w:sz w:val="18"/>
              </w:rPr>
            </w:pPr>
            <w:r>
              <w:rPr>
                <w:spacing w:val="-5"/>
                <w:sz w:val="18"/>
              </w:rPr>
              <w:t>66</w:t>
            </w:r>
          </w:p>
        </w:tc>
        <w:tc>
          <w:tcPr>
            <w:tcW w:w="2995" w:type="dxa"/>
          </w:tcPr>
          <w:p w14:paraId="5ED2FF7B" w14:textId="77777777" w:rsidR="00FB6969" w:rsidRDefault="00F5600D">
            <w:pPr>
              <w:pStyle w:val="TableParagraph"/>
              <w:spacing w:line="207" w:lineRule="exact"/>
              <w:ind w:left="107"/>
              <w:rPr>
                <w:sz w:val="18"/>
              </w:rPr>
            </w:pPr>
            <w:r>
              <w:rPr>
                <w:sz w:val="18"/>
              </w:rPr>
              <w:t>Имя</w:t>
            </w:r>
            <w:r>
              <w:rPr>
                <w:spacing w:val="-3"/>
                <w:sz w:val="18"/>
              </w:rPr>
              <w:t xml:space="preserve"> </w:t>
            </w:r>
            <w:r>
              <w:rPr>
                <w:sz w:val="18"/>
              </w:rPr>
              <w:t>существительное</w:t>
            </w:r>
            <w:r>
              <w:rPr>
                <w:spacing w:val="-4"/>
                <w:sz w:val="18"/>
              </w:rPr>
              <w:t xml:space="preserve"> </w:t>
            </w:r>
            <w:r>
              <w:rPr>
                <w:sz w:val="18"/>
              </w:rPr>
              <w:t>как</w:t>
            </w:r>
            <w:r>
              <w:rPr>
                <w:spacing w:val="-4"/>
                <w:sz w:val="18"/>
              </w:rPr>
              <w:t xml:space="preserve"> </w:t>
            </w:r>
            <w:r>
              <w:rPr>
                <w:spacing w:val="-2"/>
                <w:sz w:val="18"/>
              </w:rPr>
              <w:t>часть</w:t>
            </w:r>
          </w:p>
          <w:p w14:paraId="5F9FFCC1" w14:textId="0E59EA50" w:rsidR="00FB6969" w:rsidRDefault="00F5600D">
            <w:pPr>
              <w:pStyle w:val="TableParagraph"/>
              <w:spacing w:line="206" w:lineRule="exact"/>
              <w:ind w:left="107" w:right="102"/>
              <w:rPr>
                <w:sz w:val="18"/>
              </w:rPr>
            </w:pPr>
            <w:r>
              <w:rPr>
                <w:sz w:val="18"/>
              </w:rPr>
              <w:t>речи.</w:t>
            </w:r>
            <w:r>
              <w:rPr>
                <w:spacing w:val="-12"/>
                <w:sz w:val="18"/>
              </w:rPr>
              <w:t xml:space="preserve"> </w:t>
            </w:r>
            <w:r>
              <w:rPr>
                <w:sz w:val="18"/>
              </w:rPr>
              <w:t>Роль</w:t>
            </w:r>
            <w:r>
              <w:rPr>
                <w:spacing w:val="-11"/>
                <w:sz w:val="18"/>
              </w:rPr>
              <w:t xml:space="preserve"> </w:t>
            </w:r>
            <w:r>
              <w:rPr>
                <w:sz w:val="18"/>
              </w:rPr>
              <w:t>имени</w:t>
            </w:r>
            <w:r w:rsidR="00064FBC">
              <w:rPr>
                <w:sz w:val="18"/>
              </w:rPr>
              <w:t xml:space="preserve"> </w:t>
            </w:r>
            <w:r>
              <w:rPr>
                <w:sz w:val="18"/>
              </w:rPr>
              <w:t>существительного в речи</w:t>
            </w:r>
          </w:p>
        </w:tc>
        <w:tc>
          <w:tcPr>
            <w:tcW w:w="645" w:type="dxa"/>
          </w:tcPr>
          <w:p w14:paraId="17B0679C" w14:textId="77777777" w:rsidR="00FB6969" w:rsidRDefault="00F5600D">
            <w:pPr>
              <w:pStyle w:val="TableParagraph"/>
              <w:spacing w:line="207" w:lineRule="exact"/>
              <w:ind w:left="108"/>
              <w:rPr>
                <w:sz w:val="18"/>
              </w:rPr>
            </w:pPr>
            <w:r>
              <w:rPr>
                <w:sz w:val="18"/>
              </w:rPr>
              <w:t>1</w:t>
            </w:r>
          </w:p>
        </w:tc>
        <w:tc>
          <w:tcPr>
            <w:tcW w:w="648" w:type="dxa"/>
          </w:tcPr>
          <w:p w14:paraId="658389EF" w14:textId="77777777" w:rsidR="00FB6969" w:rsidRDefault="00F5600D">
            <w:pPr>
              <w:pStyle w:val="TableParagraph"/>
              <w:spacing w:line="207" w:lineRule="exact"/>
              <w:ind w:left="109"/>
              <w:rPr>
                <w:sz w:val="18"/>
              </w:rPr>
            </w:pPr>
            <w:r>
              <w:rPr>
                <w:sz w:val="18"/>
              </w:rPr>
              <w:t>0</w:t>
            </w:r>
          </w:p>
        </w:tc>
        <w:tc>
          <w:tcPr>
            <w:tcW w:w="686" w:type="dxa"/>
          </w:tcPr>
          <w:p w14:paraId="024F93DC" w14:textId="77777777" w:rsidR="00FB6969" w:rsidRDefault="00F5600D">
            <w:pPr>
              <w:pStyle w:val="TableParagraph"/>
              <w:spacing w:line="207" w:lineRule="exact"/>
              <w:ind w:left="109"/>
              <w:rPr>
                <w:sz w:val="18"/>
              </w:rPr>
            </w:pPr>
            <w:r>
              <w:rPr>
                <w:sz w:val="18"/>
              </w:rPr>
              <w:t>0</w:t>
            </w:r>
          </w:p>
        </w:tc>
        <w:tc>
          <w:tcPr>
            <w:tcW w:w="1024" w:type="dxa"/>
          </w:tcPr>
          <w:p w14:paraId="41E7FFF7" w14:textId="77777777" w:rsidR="00FB6969" w:rsidRDefault="00F5600D">
            <w:pPr>
              <w:pStyle w:val="TableParagraph"/>
              <w:spacing w:line="207" w:lineRule="exact"/>
              <w:ind w:left="101" w:right="83"/>
              <w:jc w:val="center"/>
              <w:rPr>
                <w:sz w:val="18"/>
              </w:rPr>
            </w:pPr>
            <w:r>
              <w:rPr>
                <w:spacing w:val="-2"/>
                <w:sz w:val="18"/>
              </w:rPr>
              <w:t>12.12.2022</w:t>
            </w:r>
          </w:p>
        </w:tc>
        <w:tc>
          <w:tcPr>
            <w:tcW w:w="2740" w:type="dxa"/>
          </w:tcPr>
          <w:p w14:paraId="7C53848A" w14:textId="2A7EB9A8" w:rsidR="00FB6969" w:rsidRDefault="00F5600D">
            <w:pPr>
              <w:pStyle w:val="TableParagraph"/>
              <w:spacing w:line="207" w:lineRule="exact"/>
              <w:ind w:left="113"/>
              <w:rPr>
                <w:sz w:val="18"/>
              </w:rPr>
            </w:pPr>
            <w:r>
              <w:rPr>
                <w:sz w:val="18"/>
              </w:rPr>
              <w:t>Самостоятельные</w:t>
            </w:r>
            <w:r w:rsidR="00064FBC">
              <w:rPr>
                <w:sz w:val="18"/>
              </w:rPr>
              <w:t xml:space="preserve"> </w:t>
            </w:r>
            <w:r>
              <w:rPr>
                <w:sz w:val="18"/>
              </w:rPr>
              <w:t>части</w:t>
            </w:r>
            <w:r>
              <w:rPr>
                <w:spacing w:val="-1"/>
                <w:sz w:val="18"/>
              </w:rPr>
              <w:t xml:space="preserve"> </w:t>
            </w:r>
            <w:r>
              <w:rPr>
                <w:spacing w:val="-4"/>
                <w:sz w:val="18"/>
              </w:rPr>
              <w:t>речи</w:t>
            </w:r>
          </w:p>
        </w:tc>
        <w:tc>
          <w:tcPr>
            <w:tcW w:w="4931" w:type="dxa"/>
          </w:tcPr>
          <w:p w14:paraId="2B10A2DC" w14:textId="7F324B8E" w:rsidR="00FB6969" w:rsidRDefault="00F5600D">
            <w:pPr>
              <w:pStyle w:val="TableParagraph"/>
              <w:ind w:left="114" w:right="179"/>
              <w:rPr>
                <w:sz w:val="18"/>
              </w:rPr>
            </w:pPr>
            <w:r>
              <w:rPr>
                <w:sz w:val="18"/>
              </w:rPr>
              <w:t>Общее</w:t>
            </w:r>
            <w:r>
              <w:rPr>
                <w:spacing w:val="-10"/>
                <w:sz w:val="18"/>
              </w:rPr>
              <w:t xml:space="preserve"> </w:t>
            </w:r>
            <w:r>
              <w:rPr>
                <w:sz w:val="18"/>
              </w:rPr>
              <w:t>грамматическое</w:t>
            </w:r>
            <w:r>
              <w:rPr>
                <w:spacing w:val="-10"/>
                <w:sz w:val="18"/>
              </w:rPr>
              <w:t xml:space="preserve"> </w:t>
            </w:r>
            <w:r>
              <w:rPr>
                <w:sz w:val="18"/>
              </w:rPr>
              <w:t>значение,</w:t>
            </w:r>
            <w:r>
              <w:rPr>
                <w:spacing w:val="-9"/>
                <w:sz w:val="18"/>
              </w:rPr>
              <w:t xml:space="preserve"> </w:t>
            </w:r>
            <w:r>
              <w:rPr>
                <w:sz w:val="18"/>
              </w:rPr>
              <w:t>морфологические</w:t>
            </w:r>
            <w:r>
              <w:rPr>
                <w:spacing w:val="-10"/>
                <w:sz w:val="18"/>
              </w:rPr>
              <w:t xml:space="preserve"> </w:t>
            </w:r>
            <w:r>
              <w:rPr>
                <w:sz w:val="18"/>
              </w:rPr>
              <w:t>признаки и</w:t>
            </w:r>
            <w:r w:rsidR="00064FBC">
              <w:rPr>
                <w:sz w:val="18"/>
              </w:rPr>
              <w:t xml:space="preserve"> </w:t>
            </w:r>
            <w:r>
              <w:rPr>
                <w:sz w:val="18"/>
              </w:rPr>
              <w:t>синтаксическая роль имени существительного</w:t>
            </w:r>
          </w:p>
        </w:tc>
        <w:tc>
          <w:tcPr>
            <w:tcW w:w="1326" w:type="dxa"/>
          </w:tcPr>
          <w:p w14:paraId="3844AE29" w14:textId="77777777" w:rsidR="00FB6969" w:rsidRDefault="00F5600D">
            <w:pPr>
              <w:pStyle w:val="TableParagraph"/>
              <w:ind w:left="113" w:right="210"/>
              <w:rPr>
                <w:sz w:val="18"/>
              </w:rPr>
            </w:pPr>
            <w:r>
              <w:rPr>
                <w:spacing w:val="-2"/>
                <w:sz w:val="18"/>
              </w:rPr>
              <w:t>Письменный контроль</w:t>
            </w:r>
          </w:p>
        </w:tc>
      </w:tr>
    </w:tbl>
    <w:p w14:paraId="74D89C7A" w14:textId="77777777" w:rsidR="00FB6969" w:rsidRDefault="00FB6969">
      <w:pPr>
        <w:rPr>
          <w:sz w:val="18"/>
        </w:rPr>
        <w:sectPr w:rsidR="00FB6969">
          <w:type w:val="continuous"/>
          <w:pgSz w:w="16860" w:h="11900" w:orient="landscape"/>
          <w:pgMar w:top="54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310284D4" w14:textId="77777777">
        <w:trPr>
          <w:trHeight w:val="827"/>
        </w:trPr>
        <w:tc>
          <w:tcPr>
            <w:tcW w:w="487" w:type="dxa"/>
          </w:tcPr>
          <w:p w14:paraId="34F7F4E6" w14:textId="77777777" w:rsidR="00FB6969" w:rsidRDefault="00F5600D">
            <w:pPr>
              <w:pStyle w:val="TableParagraph"/>
              <w:spacing w:line="207" w:lineRule="exact"/>
              <w:ind w:left="107"/>
              <w:rPr>
                <w:sz w:val="18"/>
              </w:rPr>
            </w:pPr>
            <w:r>
              <w:rPr>
                <w:spacing w:val="-5"/>
                <w:sz w:val="18"/>
              </w:rPr>
              <w:t>67</w:t>
            </w:r>
          </w:p>
        </w:tc>
        <w:tc>
          <w:tcPr>
            <w:tcW w:w="2995" w:type="dxa"/>
          </w:tcPr>
          <w:p w14:paraId="277AE9B5" w14:textId="77777777" w:rsidR="00FB6969" w:rsidRDefault="00F5600D">
            <w:pPr>
              <w:pStyle w:val="TableParagraph"/>
              <w:ind w:left="107" w:right="370"/>
              <w:rPr>
                <w:sz w:val="18"/>
              </w:rPr>
            </w:pPr>
            <w:r>
              <w:rPr>
                <w:sz w:val="18"/>
              </w:rPr>
              <w:t>Сочинение-фантазия</w:t>
            </w:r>
            <w:r>
              <w:rPr>
                <w:spacing w:val="-12"/>
                <w:sz w:val="18"/>
              </w:rPr>
              <w:t xml:space="preserve"> </w:t>
            </w:r>
            <w:r>
              <w:rPr>
                <w:sz w:val="18"/>
              </w:rPr>
              <w:t>(например, современная</w:t>
            </w:r>
            <w:r>
              <w:rPr>
                <w:spacing w:val="-2"/>
                <w:sz w:val="18"/>
              </w:rPr>
              <w:t xml:space="preserve"> </w:t>
            </w:r>
            <w:r>
              <w:rPr>
                <w:sz w:val="18"/>
              </w:rPr>
              <w:t>сказка)</w:t>
            </w:r>
          </w:p>
        </w:tc>
        <w:tc>
          <w:tcPr>
            <w:tcW w:w="645" w:type="dxa"/>
          </w:tcPr>
          <w:p w14:paraId="3164898A" w14:textId="77777777" w:rsidR="00FB6969" w:rsidRDefault="00F5600D">
            <w:pPr>
              <w:pStyle w:val="TableParagraph"/>
              <w:spacing w:line="207" w:lineRule="exact"/>
              <w:ind w:left="108"/>
              <w:rPr>
                <w:sz w:val="18"/>
              </w:rPr>
            </w:pPr>
            <w:r>
              <w:rPr>
                <w:sz w:val="18"/>
              </w:rPr>
              <w:t>1</w:t>
            </w:r>
          </w:p>
        </w:tc>
        <w:tc>
          <w:tcPr>
            <w:tcW w:w="648" w:type="dxa"/>
          </w:tcPr>
          <w:p w14:paraId="78FD433A" w14:textId="77777777" w:rsidR="00FB6969" w:rsidRDefault="00F5600D">
            <w:pPr>
              <w:pStyle w:val="TableParagraph"/>
              <w:spacing w:line="207" w:lineRule="exact"/>
              <w:ind w:left="109"/>
              <w:rPr>
                <w:sz w:val="18"/>
              </w:rPr>
            </w:pPr>
            <w:r>
              <w:rPr>
                <w:sz w:val="18"/>
              </w:rPr>
              <w:t>0</w:t>
            </w:r>
          </w:p>
        </w:tc>
        <w:tc>
          <w:tcPr>
            <w:tcW w:w="686" w:type="dxa"/>
          </w:tcPr>
          <w:p w14:paraId="27090EF1" w14:textId="77777777" w:rsidR="00FB6969" w:rsidRDefault="00F5600D">
            <w:pPr>
              <w:pStyle w:val="TableParagraph"/>
              <w:spacing w:line="207" w:lineRule="exact"/>
              <w:ind w:left="109"/>
              <w:rPr>
                <w:sz w:val="18"/>
              </w:rPr>
            </w:pPr>
            <w:r>
              <w:rPr>
                <w:sz w:val="18"/>
              </w:rPr>
              <w:t>0</w:t>
            </w:r>
          </w:p>
        </w:tc>
        <w:tc>
          <w:tcPr>
            <w:tcW w:w="1024" w:type="dxa"/>
          </w:tcPr>
          <w:p w14:paraId="218F0B98" w14:textId="77777777" w:rsidR="00FB6969" w:rsidRDefault="00F5600D">
            <w:pPr>
              <w:pStyle w:val="TableParagraph"/>
              <w:spacing w:line="207" w:lineRule="exact"/>
              <w:ind w:left="101" w:right="83"/>
              <w:jc w:val="center"/>
              <w:rPr>
                <w:sz w:val="18"/>
              </w:rPr>
            </w:pPr>
            <w:r>
              <w:rPr>
                <w:spacing w:val="-2"/>
                <w:sz w:val="18"/>
              </w:rPr>
              <w:t>13.12.2022</w:t>
            </w:r>
          </w:p>
        </w:tc>
        <w:tc>
          <w:tcPr>
            <w:tcW w:w="2740" w:type="dxa"/>
          </w:tcPr>
          <w:p w14:paraId="07BC8A1C" w14:textId="4789836B" w:rsidR="00FB6969" w:rsidRDefault="00F5600D">
            <w:pPr>
              <w:pStyle w:val="TableParagraph"/>
              <w:spacing w:line="207" w:lineRule="exact"/>
              <w:ind w:left="113"/>
              <w:rPr>
                <w:sz w:val="18"/>
              </w:rPr>
            </w:pPr>
            <w:r>
              <w:rPr>
                <w:sz w:val="18"/>
              </w:rPr>
              <w:t>Самостоятельные</w:t>
            </w:r>
            <w:r w:rsidR="00064FBC">
              <w:rPr>
                <w:sz w:val="18"/>
              </w:rPr>
              <w:t xml:space="preserve"> </w:t>
            </w:r>
            <w:r>
              <w:rPr>
                <w:sz w:val="18"/>
              </w:rPr>
              <w:t>части</w:t>
            </w:r>
            <w:r>
              <w:rPr>
                <w:spacing w:val="-1"/>
                <w:sz w:val="18"/>
              </w:rPr>
              <w:t xml:space="preserve"> </w:t>
            </w:r>
            <w:r>
              <w:rPr>
                <w:spacing w:val="-4"/>
                <w:sz w:val="18"/>
              </w:rPr>
              <w:t>речи</w:t>
            </w:r>
          </w:p>
        </w:tc>
        <w:tc>
          <w:tcPr>
            <w:tcW w:w="4931" w:type="dxa"/>
          </w:tcPr>
          <w:p w14:paraId="670AF703" w14:textId="05CB6835" w:rsidR="00FB6969" w:rsidRDefault="00F5600D">
            <w:pPr>
              <w:pStyle w:val="TableParagraph"/>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064FBC">
              <w:rPr>
                <w:sz w:val="18"/>
              </w:rPr>
              <w:t xml:space="preserve"> </w:t>
            </w:r>
            <w:r>
              <w:rPr>
                <w:sz w:val="18"/>
              </w:rPr>
              <w:t>синтаксическая роль имени существительного.</w:t>
            </w:r>
          </w:p>
          <w:p w14:paraId="2AB319B0" w14:textId="77777777" w:rsidR="00FB6969" w:rsidRDefault="00F5600D">
            <w:pPr>
              <w:pStyle w:val="TableParagraph"/>
              <w:spacing w:line="206" w:lineRule="exact"/>
              <w:ind w:left="114"/>
              <w:rPr>
                <w:sz w:val="18"/>
              </w:rPr>
            </w:pPr>
            <w:r>
              <w:rPr>
                <w:sz w:val="18"/>
              </w:rPr>
              <w:t>Речь</w:t>
            </w:r>
            <w:r>
              <w:rPr>
                <w:spacing w:val="-11"/>
                <w:sz w:val="18"/>
              </w:rPr>
              <w:t xml:space="preserve"> </w:t>
            </w:r>
            <w:r>
              <w:rPr>
                <w:sz w:val="18"/>
              </w:rPr>
              <w:t>устная</w:t>
            </w:r>
            <w:r>
              <w:rPr>
                <w:spacing w:val="-8"/>
                <w:sz w:val="18"/>
              </w:rPr>
              <w:t xml:space="preserve"> </w:t>
            </w:r>
            <w:r>
              <w:rPr>
                <w:sz w:val="18"/>
              </w:rPr>
              <w:t>и</w:t>
            </w:r>
            <w:r>
              <w:rPr>
                <w:spacing w:val="-12"/>
                <w:sz w:val="18"/>
              </w:rPr>
              <w:t xml:space="preserve"> </w:t>
            </w:r>
            <w:r>
              <w:rPr>
                <w:sz w:val="18"/>
              </w:rPr>
              <w:t>письменная,</w:t>
            </w:r>
            <w:r>
              <w:rPr>
                <w:spacing w:val="-10"/>
                <w:sz w:val="18"/>
              </w:rPr>
              <w:t xml:space="preserve"> </w:t>
            </w:r>
            <w:r>
              <w:rPr>
                <w:sz w:val="18"/>
              </w:rPr>
              <w:t>монологическая</w:t>
            </w:r>
            <w:r>
              <w:rPr>
                <w:spacing w:val="-11"/>
                <w:sz w:val="18"/>
              </w:rPr>
              <w:t xml:space="preserve"> </w:t>
            </w:r>
            <w:r>
              <w:rPr>
                <w:sz w:val="18"/>
              </w:rPr>
              <w:t>и</w:t>
            </w:r>
            <w:r>
              <w:rPr>
                <w:spacing w:val="-12"/>
                <w:sz w:val="18"/>
              </w:rPr>
              <w:t xml:space="preserve"> </w:t>
            </w:r>
            <w:r>
              <w:rPr>
                <w:sz w:val="18"/>
              </w:rPr>
              <w:t xml:space="preserve">диалогическая, </w:t>
            </w:r>
            <w:r>
              <w:rPr>
                <w:spacing w:val="-2"/>
                <w:sz w:val="18"/>
              </w:rPr>
              <w:t>полилог</w:t>
            </w:r>
          </w:p>
        </w:tc>
        <w:tc>
          <w:tcPr>
            <w:tcW w:w="1326" w:type="dxa"/>
          </w:tcPr>
          <w:p w14:paraId="33ED487C" w14:textId="77777777" w:rsidR="00FB6969" w:rsidRDefault="00F5600D">
            <w:pPr>
              <w:pStyle w:val="TableParagraph"/>
              <w:ind w:left="113" w:right="210"/>
              <w:rPr>
                <w:sz w:val="18"/>
              </w:rPr>
            </w:pPr>
            <w:r>
              <w:rPr>
                <w:spacing w:val="-2"/>
                <w:sz w:val="18"/>
              </w:rPr>
              <w:t>Письменный контроль</w:t>
            </w:r>
          </w:p>
        </w:tc>
      </w:tr>
      <w:tr w:rsidR="00FB6969" w14:paraId="56F4EA5C" w14:textId="77777777">
        <w:trPr>
          <w:trHeight w:val="1036"/>
        </w:trPr>
        <w:tc>
          <w:tcPr>
            <w:tcW w:w="487" w:type="dxa"/>
          </w:tcPr>
          <w:p w14:paraId="48AE934E" w14:textId="77777777" w:rsidR="00FB6969" w:rsidRDefault="00F5600D">
            <w:pPr>
              <w:pStyle w:val="TableParagraph"/>
              <w:spacing w:before="2"/>
              <w:ind w:left="107"/>
              <w:rPr>
                <w:sz w:val="18"/>
              </w:rPr>
            </w:pPr>
            <w:r>
              <w:rPr>
                <w:spacing w:val="-5"/>
                <w:sz w:val="18"/>
              </w:rPr>
              <w:t>68</w:t>
            </w:r>
          </w:p>
        </w:tc>
        <w:tc>
          <w:tcPr>
            <w:tcW w:w="2995" w:type="dxa"/>
          </w:tcPr>
          <w:p w14:paraId="6C55EC74" w14:textId="52F73E1C" w:rsidR="00FB6969" w:rsidRDefault="00F5600D">
            <w:pPr>
              <w:pStyle w:val="TableParagraph"/>
              <w:spacing w:before="2"/>
              <w:ind w:left="107"/>
              <w:rPr>
                <w:sz w:val="18"/>
              </w:rPr>
            </w:pPr>
            <w:r>
              <w:rPr>
                <w:sz w:val="18"/>
              </w:rPr>
              <w:t>Лексико-грамматические</w:t>
            </w:r>
            <w:r>
              <w:rPr>
                <w:spacing w:val="-12"/>
                <w:sz w:val="18"/>
              </w:rPr>
              <w:t xml:space="preserve"> </w:t>
            </w:r>
            <w:r>
              <w:rPr>
                <w:sz w:val="18"/>
              </w:rPr>
              <w:t>разряды имён</w:t>
            </w:r>
            <w:r>
              <w:rPr>
                <w:spacing w:val="-12"/>
                <w:sz w:val="18"/>
              </w:rPr>
              <w:t xml:space="preserve"> </w:t>
            </w:r>
            <w:r>
              <w:rPr>
                <w:sz w:val="18"/>
              </w:rPr>
              <w:t>существительных:</w:t>
            </w:r>
            <w:r>
              <w:rPr>
                <w:spacing w:val="-11"/>
                <w:sz w:val="18"/>
              </w:rPr>
              <w:t xml:space="preserve"> </w:t>
            </w:r>
            <w:r>
              <w:rPr>
                <w:sz w:val="18"/>
              </w:rPr>
              <w:t>имена</w:t>
            </w:r>
            <w:r>
              <w:rPr>
                <w:spacing w:val="-11"/>
                <w:sz w:val="18"/>
              </w:rPr>
              <w:t xml:space="preserve"> </w:t>
            </w:r>
            <w:r>
              <w:rPr>
                <w:sz w:val="18"/>
              </w:rPr>
              <w:t>существительные собственные и нарицательные, одушевленные и</w:t>
            </w:r>
          </w:p>
          <w:p w14:paraId="375D052B" w14:textId="77777777" w:rsidR="00FB6969" w:rsidRDefault="00F5600D">
            <w:pPr>
              <w:pStyle w:val="TableParagraph"/>
              <w:spacing w:line="186" w:lineRule="exact"/>
              <w:ind w:left="107"/>
              <w:rPr>
                <w:sz w:val="18"/>
              </w:rPr>
            </w:pPr>
            <w:r>
              <w:rPr>
                <w:spacing w:val="-2"/>
                <w:sz w:val="18"/>
              </w:rPr>
              <w:t>неодушевленные</w:t>
            </w:r>
          </w:p>
        </w:tc>
        <w:tc>
          <w:tcPr>
            <w:tcW w:w="645" w:type="dxa"/>
          </w:tcPr>
          <w:p w14:paraId="069C132C" w14:textId="77777777" w:rsidR="00FB6969" w:rsidRDefault="00F5600D">
            <w:pPr>
              <w:pStyle w:val="TableParagraph"/>
              <w:spacing w:before="2"/>
              <w:ind w:left="108"/>
              <w:rPr>
                <w:sz w:val="18"/>
              </w:rPr>
            </w:pPr>
            <w:r>
              <w:rPr>
                <w:sz w:val="18"/>
              </w:rPr>
              <w:t>1</w:t>
            </w:r>
          </w:p>
        </w:tc>
        <w:tc>
          <w:tcPr>
            <w:tcW w:w="648" w:type="dxa"/>
          </w:tcPr>
          <w:p w14:paraId="2C983C94" w14:textId="77777777" w:rsidR="00FB6969" w:rsidRDefault="00F5600D">
            <w:pPr>
              <w:pStyle w:val="TableParagraph"/>
              <w:spacing w:before="2"/>
              <w:ind w:left="109"/>
              <w:rPr>
                <w:sz w:val="18"/>
              </w:rPr>
            </w:pPr>
            <w:r>
              <w:rPr>
                <w:sz w:val="18"/>
              </w:rPr>
              <w:t>0</w:t>
            </w:r>
          </w:p>
        </w:tc>
        <w:tc>
          <w:tcPr>
            <w:tcW w:w="686" w:type="dxa"/>
          </w:tcPr>
          <w:p w14:paraId="6758B914" w14:textId="77777777" w:rsidR="00FB6969" w:rsidRDefault="00F5600D">
            <w:pPr>
              <w:pStyle w:val="TableParagraph"/>
              <w:spacing w:before="2"/>
              <w:ind w:left="109"/>
              <w:rPr>
                <w:sz w:val="18"/>
              </w:rPr>
            </w:pPr>
            <w:r>
              <w:rPr>
                <w:sz w:val="18"/>
              </w:rPr>
              <w:t>0</w:t>
            </w:r>
          </w:p>
        </w:tc>
        <w:tc>
          <w:tcPr>
            <w:tcW w:w="1024" w:type="dxa"/>
          </w:tcPr>
          <w:p w14:paraId="51C120C3" w14:textId="77777777" w:rsidR="00FB6969" w:rsidRDefault="00F5600D">
            <w:pPr>
              <w:pStyle w:val="TableParagraph"/>
              <w:spacing w:before="2"/>
              <w:ind w:left="101" w:right="83"/>
              <w:jc w:val="center"/>
              <w:rPr>
                <w:sz w:val="18"/>
              </w:rPr>
            </w:pPr>
            <w:r>
              <w:rPr>
                <w:spacing w:val="-2"/>
                <w:sz w:val="18"/>
              </w:rPr>
              <w:t>15.12.2022</w:t>
            </w:r>
          </w:p>
        </w:tc>
        <w:tc>
          <w:tcPr>
            <w:tcW w:w="2740" w:type="dxa"/>
          </w:tcPr>
          <w:p w14:paraId="7912B346" w14:textId="72168F16" w:rsidR="00FB6969" w:rsidRDefault="00F5600D">
            <w:pPr>
              <w:pStyle w:val="TableParagraph"/>
              <w:spacing w:before="2"/>
              <w:ind w:left="113"/>
              <w:rPr>
                <w:sz w:val="18"/>
              </w:rPr>
            </w:pPr>
            <w:r>
              <w:rPr>
                <w:sz w:val="18"/>
              </w:rPr>
              <w:t>Самостоятельные</w:t>
            </w:r>
            <w:r w:rsidR="00064FBC">
              <w:rPr>
                <w:sz w:val="18"/>
              </w:rPr>
              <w:t xml:space="preserve"> </w:t>
            </w:r>
            <w:r>
              <w:rPr>
                <w:sz w:val="18"/>
              </w:rPr>
              <w:t>части</w:t>
            </w:r>
            <w:r>
              <w:rPr>
                <w:spacing w:val="-1"/>
                <w:sz w:val="18"/>
              </w:rPr>
              <w:t xml:space="preserve"> </w:t>
            </w:r>
            <w:r>
              <w:rPr>
                <w:spacing w:val="-4"/>
                <w:sz w:val="18"/>
              </w:rPr>
              <w:t>речи</w:t>
            </w:r>
          </w:p>
        </w:tc>
        <w:tc>
          <w:tcPr>
            <w:tcW w:w="4931" w:type="dxa"/>
          </w:tcPr>
          <w:p w14:paraId="5D748DD9" w14:textId="0C3D74A3" w:rsidR="00FB6969" w:rsidRDefault="00F5600D">
            <w:pPr>
              <w:pStyle w:val="TableParagraph"/>
              <w:spacing w:before="2"/>
              <w:ind w:left="114"/>
              <w:rPr>
                <w:sz w:val="18"/>
              </w:rPr>
            </w:pPr>
            <w:r>
              <w:rPr>
                <w:sz w:val="18"/>
              </w:rPr>
              <w:t>Лексико-грамматические разряды имен существительных Общее</w:t>
            </w:r>
            <w:r>
              <w:rPr>
                <w:spacing w:val="-12"/>
                <w:sz w:val="18"/>
              </w:rPr>
              <w:t xml:space="preserve"> </w:t>
            </w:r>
            <w:r>
              <w:rPr>
                <w:sz w:val="18"/>
              </w:rPr>
              <w:t>грамматическое</w:t>
            </w:r>
            <w:r>
              <w:rPr>
                <w:spacing w:val="-11"/>
                <w:sz w:val="18"/>
              </w:rPr>
              <w:t xml:space="preserve"> </w:t>
            </w:r>
            <w:r>
              <w:rPr>
                <w:sz w:val="18"/>
              </w:rPr>
              <w:t>значение,</w:t>
            </w:r>
            <w:r>
              <w:rPr>
                <w:spacing w:val="-11"/>
                <w:sz w:val="18"/>
              </w:rPr>
              <w:t xml:space="preserve"> </w:t>
            </w:r>
            <w:r>
              <w:rPr>
                <w:sz w:val="18"/>
              </w:rPr>
              <w:t>морфологические</w:t>
            </w:r>
            <w:r w:rsidR="00064FBC">
              <w:rPr>
                <w:spacing w:val="-11"/>
                <w:sz w:val="18"/>
              </w:rPr>
              <w:t xml:space="preserve"> </w:t>
            </w:r>
            <w:r>
              <w:rPr>
                <w:sz w:val="18"/>
              </w:rPr>
              <w:t>признаки</w:t>
            </w:r>
            <w:r w:rsidR="00064FBC">
              <w:rPr>
                <w:sz w:val="18"/>
              </w:rPr>
              <w:t xml:space="preserve"> </w:t>
            </w:r>
            <w:r>
              <w:rPr>
                <w:sz w:val="18"/>
              </w:rPr>
              <w:t>и синтаксическая роль имени существительного</w:t>
            </w:r>
          </w:p>
        </w:tc>
        <w:tc>
          <w:tcPr>
            <w:tcW w:w="1326" w:type="dxa"/>
          </w:tcPr>
          <w:p w14:paraId="5B729CC4" w14:textId="77777777" w:rsidR="00FB6969" w:rsidRDefault="00F5600D">
            <w:pPr>
              <w:pStyle w:val="TableParagraph"/>
              <w:spacing w:before="2"/>
              <w:ind w:left="113"/>
              <w:rPr>
                <w:sz w:val="18"/>
              </w:rPr>
            </w:pPr>
            <w:r>
              <w:rPr>
                <w:spacing w:val="-2"/>
                <w:sz w:val="18"/>
              </w:rPr>
              <w:t>Тестирование</w:t>
            </w:r>
          </w:p>
        </w:tc>
      </w:tr>
      <w:tr w:rsidR="00FB6969" w14:paraId="54AB3C56" w14:textId="77777777">
        <w:trPr>
          <w:trHeight w:val="621"/>
        </w:trPr>
        <w:tc>
          <w:tcPr>
            <w:tcW w:w="487" w:type="dxa"/>
          </w:tcPr>
          <w:p w14:paraId="0CCFBF7D" w14:textId="77777777" w:rsidR="00FB6969" w:rsidRDefault="00F5600D">
            <w:pPr>
              <w:pStyle w:val="TableParagraph"/>
              <w:spacing w:line="207" w:lineRule="exact"/>
              <w:ind w:left="107"/>
              <w:rPr>
                <w:sz w:val="18"/>
              </w:rPr>
            </w:pPr>
            <w:r>
              <w:rPr>
                <w:spacing w:val="-5"/>
                <w:sz w:val="18"/>
              </w:rPr>
              <w:t>69</w:t>
            </w:r>
          </w:p>
        </w:tc>
        <w:tc>
          <w:tcPr>
            <w:tcW w:w="2995" w:type="dxa"/>
          </w:tcPr>
          <w:p w14:paraId="18F1DFC0" w14:textId="77777777" w:rsidR="00FB6969" w:rsidRDefault="00F5600D">
            <w:pPr>
              <w:pStyle w:val="TableParagraph"/>
              <w:ind w:left="107" w:right="316"/>
              <w:rPr>
                <w:sz w:val="18"/>
              </w:rPr>
            </w:pPr>
            <w:r>
              <w:rPr>
                <w:sz w:val="18"/>
              </w:rPr>
              <w:t>Правописание</w:t>
            </w:r>
            <w:r>
              <w:rPr>
                <w:spacing w:val="-12"/>
                <w:sz w:val="18"/>
              </w:rPr>
              <w:t xml:space="preserve"> </w:t>
            </w:r>
            <w:r>
              <w:rPr>
                <w:sz w:val="18"/>
              </w:rPr>
              <w:t>собственных</w:t>
            </w:r>
            <w:r>
              <w:rPr>
                <w:spacing w:val="-11"/>
                <w:sz w:val="18"/>
              </w:rPr>
              <w:t xml:space="preserve"> </w:t>
            </w:r>
            <w:r>
              <w:rPr>
                <w:sz w:val="18"/>
              </w:rPr>
              <w:t xml:space="preserve">имён </w:t>
            </w:r>
            <w:r>
              <w:rPr>
                <w:spacing w:val="-2"/>
                <w:sz w:val="18"/>
              </w:rPr>
              <w:t>существительных</w:t>
            </w:r>
          </w:p>
        </w:tc>
        <w:tc>
          <w:tcPr>
            <w:tcW w:w="645" w:type="dxa"/>
          </w:tcPr>
          <w:p w14:paraId="12218B37" w14:textId="77777777" w:rsidR="00FB6969" w:rsidRDefault="00F5600D">
            <w:pPr>
              <w:pStyle w:val="TableParagraph"/>
              <w:spacing w:line="207" w:lineRule="exact"/>
              <w:ind w:left="108"/>
              <w:rPr>
                <w:sz w:val="18"/>
              </w:rPr>
            </w:pPr>
            <w:r>
              <w:rPr>
                <w:sz w:val="18"/>
              </w:rPr>
              <w:t>1</w:t>
            </w:r>
          </w:p>
        </w:tc>
        <w:tc>
          <w:tcPr>
            <w:tcW w:w="648" w:type="dxa"/>
          </w:tcPr>
          <w:p w14:paraId="2BE674E1" w14:textId="77777777" w:rsidR="00FB6969" w:rsidRDefault="00F5600D">
            <w:pPr>
              <w:pStyle w:val="TableParagraph"/>
              <w:spacing w:line="207" w:lineRule="exact"/>
              <w:ind w:left="109"/>
              <w:rPr>
                <w:sz w:val="18"/>
              </w:rPr>
            </w:pPr>
            <w:r>
              <w:rPr>
                <w:sz w:val="18"/>
              </w:rPr>
              <w:t>0</w:t>
            </w:r>
          </w:p>
        </w:tc>
        <w:tc>
          <w:tcPr>
            <w:tcW w:w="686" w:type="dxa"/>
          </w:tcPr>
          <w:p w14:paraId="431EA28C" w14:textId="77777777" w:rsidR="00FB6969" w:rsidRDefault="00F5600D">
            <w:pPr>
              <w:pStyle w:val="TableParagraph"/>
              <w:spacing w:line="207" w:lineRule="exact"/>
              <w:ind w:left="109"/>
              <w:rPr>
                <w:sz w:val="18"/>
              </w:rPr>
            </w:pPr>
            <w:r>
              <w:rPr>
                <w:sz w:val="18"/>
              </w:rPr>
              <w:t>0</w:t>
            </w:r>
          </w:p>
        </w:tc>
        <w:tc>
          <w:tcPr>
            <w:tcW w:w="1024" w:type="dxa"/>
          </w:tcPr>
          <w:p w14:paraId="094EA14A" w14:textId="77777777" w:rsidR="00FB6969" w:rsidRDefault="00F5600D">
            <w:pPr>
              <w:pStyle w:val="TableParagraph"/>
              <w:spacing w:line="207" w:lineRule="exact"/>
              <w:ind w:left="101" w:right="83"/>
              <w:jc w:val="center"/>
              <w:rPr>
                <w:sz w:val="18"/>
              </w:rPr>
            </w:pPr>
            <w:r>
              <w:rPr>
                <w:spacing w:val="-2"/>
                <w:sz w:val="18"/>
              </w:rPr>
              <w:t>16.12.2022</w:t>
            </w:r>
          </w:p>
        </w:tc>
        <w:tc>
          <w:tcPr>
            <w:tcW w:w="2740" w:type="dxa"/>
          </w:tcPr>
          <w:p w14:paraId="288E51DA" w14:textId="2CB04BE3" w:rsidR="00FB6969" w:rsidRDefault="00F5600D">
            <w:pPr>
              <w:pStyle w:val="TableParagraph"/>
              <w:spacing w:line="207" w:lineRule="exact"/>
              <w:ind w:left="113"/>
              <w:rPr>
                <w:sz w:val="18"/>
              </w:rPr>
            </w:pPr>
            <w:r>
              <w:rPr>
                <w:sz w:val="18"/>
              </w:rPr>
              <w:t>Самостоятельные</w:t>
            </w:r>
            <w:r w:rsidR="00064FBC">
              <w:rPr>
                <w:sz w:val="18"/>
              </w:rPr>
              <w:t xml:space="preserve"> </w:t>
            </w:r>
            <w:r>
              <w:rPr>
                <w:sz w:val="18"/>
              </w:rPr>
              <w:t>части</w:t>
            </w:r>
            <w:r>
              <w:rPr>
                <w:spacing w:val="-1"/>
                <w:sz w:val="18"/>
              </w:rPr>
              <w:t xml:space="preserve"> </w:t>
            </w:r>
            <w:r>
              <w:rPr>
                <w:spacing w:val="-4"/>
                <w:sz w:val="18"/>
              </w:rPr>
              <w:t>речи</w:t>
            </w:r>
          </w:p>
        </w:tc>
        <w:tc>
          <w:tcPr>
            <w:tcW w:w="4931" w:type="dxa"/>
          </w:tcPr>
          <w:p w14:paraId="76E6D3FC" w14:textId="77777777" w:rsidR="00FB6969" w:rsidRDefault="00F5600D">
            <w:pPr>
              <w:pStyle w:val="TableParagraph"/>
              <w:ind w:left="114"/>
              <w:rPr>
                <w:sz w:val="18"/>
              </w:rPr>
            </w:pPr>
            <w:r>
              <w:rPr>
                <w:sz w:val="18"/>
              </w:rPr>
              <w:t>Общее</w:t>
            </w:r>
            <w:r>
              <w:rPr>
                <w:spacing w:val="-12"/>
                <w:sz w:val="18"/>
              </w:rPr>
              <w:t xml:space="preserve"> </w:t>
            </w:r>
            <w:r>
              <w:rPr>
                <w:sz w:val="18"/>
              </w:rPr>
              <w:t>грамматическое</w:t>
            </w:r>
            <w:r>
              <w:rPr>
                <w:spacing w:val="-11"/>
                <w:sz w:val="18"/>
              </w:rPr>
              <w:t xml:space="preserve"> </w:t>
            </w:r>
            <w:r>
              <w:rPr>
                <w:sz w:val="18"/>
              </w:rPr>
              <w:t>значение,</w:t>
            </w:r>
            <w:r>
              <w:rPr>
                <w:spacing w:val="-11"/>
                <w:sz w:val="18"/>
              </w:rPr>
              <w:t xml:space="preserve"> </w:t>
            </w:r>
            <w:r>
              <w:rPr>
                <w:sz w:val="18"/>
              </w:rPr>
              <w:t>морфологические</w:t>
            </w:r>
            <w:r>
              <w:rPr>
                <w:spacing w:val="-11"/>
                <w:sz w:val="18"/>
              </w:rPr>
              <w:t xml:space="preserve"> </w:t>
            </w:r>
            <w:r>
              <w:rPr>
                <w:sz w:val="18"/>
              </w:rPr>
              <w:t>призна- кии синтаксическая роль имени существительного.</w:t>
            </w:r>
          </w:p>
          <w:p w14:paraId="105F68CE" w14:textId="77777777" w:rsidR="00FB6969" w:rsidRDefault="00F5600D">
            <w:pPr>
              <w:pStyle w:val="TableParagraph"/>
              <w:spacing w:line="187" w:lineRule="exact"/>
              <w:ind w:left="114"/>
              <w:rPr>
                <w:sz w:val="18"/>
              </w:rPr>
            </w:pPr>
            <w:r>
              <w:rPr>
                <w:sz w:val="18"/>
              </w:rPr>
              <w:t>Правописание</w:t>
            </w:r>
            <w:r>
              <w:rPr>
                <w:spacing w:val="-8"/>
                <w:sz w:val="18"/>
              </w:rPr>
              <w:t xml:space="preserve"> </w:t>
            </w:r>
            <w:r>
              <w:rPr>
                <w:sz w:val="18"/>
              </w:rPr>
              <w:t>собственных</w:t>
            </w:r>
            <w:r>
              <w:rPr>
                <w:spacing w:val="-6"/>
                <w:sz w:val="18"/>
              </w:rPr>
              <w:t xml:space="preserve"> </w:t>
            </w:r>
            <w:r>
              <w:rPr>
                <w:sz w:val="18"/>
              </w:rPr>
              <w:t>имён</w:t>
            </w:r>
            <w:r>
              <w:rPr>
                <w:spacing w:val="-6"/>
                <w:sz w:val="18"/>
              </w:rPr>
              <w:t xml:space="preserve"> </w:t>
            </w:r>
            <w:r>
              <w:rPr>
                <w:spacing w:val="-2"/>
                <w:sz w:val="18"/>
              </w:rPr>
              <w:t>существительных</w:t>
            </w:r>
          </w:p>
        </w:tc>
        <w:tc>
          <w:tcPr>
            <w:tcW w:w="1326" w:type="dxa"/>
          </w:tcPr>
          <w:p w14:paraId="37445CDC" w14:textId="77777777" w:rsidR="00FB6969" w:rsidRDefault="00F5600D">
            <w:pPr>
              <w:pStyle w:val="TableParagraph"/>
              <w:spacing w:line="207" w:lineRule="exact"/>
              <w:ind w:left="113"/>
              <w:rPr>
                <w:sz w:val="18"/>
              </w:rPr>
            </w:pPr>
            <w:r>
              <w:rPr>
                <w:spacing w:val="-2"/>
                <w:sz w:val="18"/>
              </w:rPr>
              <w:t>Тестирование</w:t>
            </w:r>
          </w:p>
        </w:tc>
      </w:tr>
      <w:tr w:rsidR="00FB6969" w14:paraId="4827ED6E" w14:textId="77777777">
        <w:trPr>
          <w:trHeight w:val="621"/>
        </w:trPr>
        <w:tc>
          <w:tcPr>
            <w:tcW w:w="487" w:type="dxa"/>
          </w:tcPr>
          <w:p w14:paraId="483695F8" w14:textId="77777777" w:rsidR="00FB6969" w:rsidRDefault="00F5600D">
            <w:pPr>
              <w:pStyle w:val="TableParagraph"/>
              <w:spacing w:line="207" w:lineRule="exact"/>
              <w:ind w:left="107"/>
              <w:rPr>
                <w:sz w:val="18"/>
              </w:rPr>
            </w:pPr>
            <w:r>
              <w:rPr>
                <w:spacing w:val="-5"/>
                <w:sz w:val="18"/>
              </w:rPr>
              <w:t>70</w:t>
            </w:r>
          </w:p>
        </w:tc>
        <w:tc>
          <w:tcPr>
            <w:tcW w:w="2995" w:type="dxa"/>
          </w:tcPr>
          <w:p w14:paraId="12D4D48F" w14:textId="1E67DE5A" w:rsidR="00FB6969" w:rsidRDefault="00F5600D" w:rsidP="00064FBC">
            <w:pPr>
              <w:pStyle w:val="TableParagraph"/>
              <w:spacing w:line="207" w:lineRule="exact"/>
              <w:ind w:left="107"/>
              <w:rPr>
                <w:sz w:val="18"/>
              </w:rPr>
            </w:pPr>
            <w:r>
              <w:rPr>
                <w:sz w:val="18"/>
              </w:rPr>
              <w:t>Род,</w:t>
            </w:r>
            <w:r>
              <w:rPr>
                <w:spacing w:val="-2"/>
                <w:sz w:val="18"/>
              </w:rPr>
              <w:t xml:space="preserve"> </w:t>
            </w:r>
            <w:r>
              <w:rPr>
                <w:sz w:val="18"/>
              </w:rPr>
              <w:t>число,</w:t>
            </w:r>
            <w:r>
              <w:rPr>
                <w:spacing w:val="-5"/>
                <w:sz w:val="18"/>
              </w:rPr>
              <w:t xml:space="preserve"> </w:t>
            </w:r>
            <w:r>
              <w:rPr>
                <w:sz w:val="18"/>
              </w:rPr>
              <w:t>падеж</w:t>
            </w:r>
            <w:r>
              <w:rPr>
                <w:spacing w:val="-3"/>
                <w:sz w:val="18"/>
              </w:rPr>
              <w:t xml:space="preserve"> </w:t>
            </w:r>
            <w:r>
              <w:rPr>
                <w:sz w:val="18"/>
              </w:rPr>
              <w:t>имени</w:t>
            </w:r>
            <w:r>
              <w:rPr>
                <w:spacing w:val="-3"/>
                <w:sz w:val="18"/>
              </w:rPr>
              <w:t xml:space="preserve"> </w:t>
            </w:r>
            <w:r>
              <w:rPr>
                <w:spacing w:val="-2"/>
                <w:sz w:val="18"/>
              </w:rPr>
              <w:t>существи</w:t>
            </w:r>
            <w:r>
              <w:rPr>
                <w:sz w:val="18"/>
              </w:rPr>
              <w:t>тельного</w:t>
            </w:r>
            <w:r>
              <w:rPr>
                <w:spacing w:val="-12"/>
                <w:sz w:val="18"/>
              </w:rPr>
              <w:t xml:space="preserve"> </w:t>
            </w:r>
            <w:r>
              <w:rPr>
                <w:sz w:val="18"/>
              </w:rPr>
              <w:t>(повторение</w:t>
            </w:r>
            <w:r>
              <w:rPr>
                <w:spacing w:val="-11"/>
                <w:sz w:val="18"/>
              </w:rPr>
              <w:t xml:space="preserve"> </w:t>
            </w:r>
            <w:r>
              <w:rPr>
                <w:sz w:val="18"/>
              </w:rPr>
              <w:t>изученного</w:t>
            </w:r>
            <w:r>
              <w:rPr>
                <w:spacing w:val="-11"/>
                <w:sz w:val="18"/>
              </w:rPr>
              <w:t xml:space="preserve"> </w:t>
            </w:r>
            <w:r>
              <w:rPr>
                <w:sz w:val="18"/>
              </w:rPr>
              <w:t>в начальной</w:t>
            </w:r>
            <w:r>
              <w:rPr>
                <w:spacing w:val="-4"/>
                <w:sz w:val="18"/>
              </w:rPr>
              <w:t xml:space="preserve"> </w:t>
            </w:r>
            <w:r>
              <w:rPr>
                <w:sz w:val="18"/>
              </w:rPr>
              <w:t>школе)</w:t>
            </w:r>
          </w:p>
        </w:tc>
        <w:tc>
          <w:tcPr>
            <w:tcW w:w="645" w:type="dxa"/>
          </w:tcPr>
          <w:p w14:paraId="09EB33F7" w14:textId="77777777" w:rsidR="00FB6969" w:rsidRDefault="00F5600D">
            <w:pPr>
              <w:pStyle w:val="TableParagraph"/>
              <w:spacing w:line="207" w:lineRule="exact"/>
              <w:ind w:left="108"/>
              <w:rPr>
                <w:sz w:val="18"/>
              </w:rPr>
            </w:pPr>
            <w:r>
              <w:rPr>
                <w:sz w:val="18"/>
              </w:rPr>
              <w:t>1</w:t>
            </w:r>
          </w:p>
        </w:tc>
        <w:tc>
          <w:tcPr>
            <w:tcW w:w="648" w:type="dxa"/>
          </w:tcPr>
          <w:p w14:paraId="1F353F2F" w14:textId="77777777" w:rsidR="00FB6969" w:rsidRDefault="00F5600D">
            <w:pPr>
              <w:pStyle w:val="TableParagraph"/>
              <w:spacing w:line="207" w:lineRule="exact"/>
              <w:ind w:left="109"/>
              <w:rPr>
                <w:sz w:val="18"/>
              </w:rPr>
            </w:pPr>
            <w:r>
              <w:rPr>
                <w:sz w:val="18"/>
              </w:rPr>
              <w:t>0</w:t>
            </w:r>
          </w:p>
        </w:tc>
        <w:tc>
          <w:tcPr>
            <w:tcW w:w="686" w:type="dxa"/>
          </w:tcPr>
          <w:p w14:paraId="58C5A73E" w14:textId="77777777" w:rsidR="00FB6969" w:rsidRDefault="00F5600D">
            <w:pPr>
              <w:pStyle w:val="TableParagraph"/>
              <w:spacing w:line="207" w:lineRule="exact"/>
              <w:ind w:left="109"/>
              <w:rPr>
                <w:sz w:val="18"/>
              </w:rPr>
            </w:pPr>
            <w:r>
              <w:rPr>
                <w:sz w:val="18"/>
              </w:rPr>
              <w:t>0</w:t>
            </w:r>
          </w:p>
        </w:tc>
        <w:tc>
          <w:tcPr>
            <w:tcW w:w="1024" w:type="dxa"/>
          </w:tcPr>
          <w:p w14:paraId="31ADE611" w14:textId="77777777" w:rsidR="00FB6969" w:rsidRDefault="00F5600D">
            <w:pPr>
              <w:pStyle w:val="TableParagraph"/>
              <w:spacing w:line="207" w:lineRule="exact"/>
              <w:ind w:left="101" w:right="83"/>
              <w:jc w:val="center"/>
              <w:rPr>
                <w:sz w:val="18"/>
              </w:rPr>
            </w:pPr>
            <w:r>
              <w:rPr>
                <w:spacing w:val="-2"/>
                <w:sz w:val="18"/>
              </w:rPr>
              <w:t>17.12.2022</w:t>
            </w:r>
          </w:p>
        </w:tc>
        <w:tc>
          <w:tcPr>
            <w:tcW w:w="2740" w:type="dxa"/>
          </w:tcPr>
          <w:p w14:paraId="775FED45" w14:textId="11C9EE87" w:rsidR="00FB6969" w:rsidRDefault="00F5600D">
            <w:pPr>
              <w:pStyle w:val="TableParagraph"/>
              <w:spacing w:line="207" w:lineRule="exact"/>
              <w:ind w:left="113"/>
              <w:rPr>
                <w:sz w:val="18"/>
              </w:rPr>
            </w:pPr>
            <w:r>
              <w:rPr>
                <w:sz w:val="18"/>
              </w:rPr>
              <w:t>Самостоятельные</w:t>
            </w:r>
            <w:r w:rsidR="00064FBC">
              <w:rPr>
                <w:sz w:val="18"/>
              </w:rPr>
              <w:t xml:space="preserve"> </w:t>
            </w:r>
            <w:r>
              <w:rPr>
                <w:sz w:val="18"/>
              </w:rPr>
              <w:t>части</w:t>
            </w:r>
            <w:r>
              <w:rPr>
                <w:spacing w:val="-1"/>
                <w:sz w:val="18"/>
              </w:rPr>
              <w:t xml:space="preserve"> </w:t>
            </w:r>
            <w:r>
              <w:rPr>
                <w:spacing w:val="-4"/>
                <w:sz w:val="18"/>
              </w:rPr>
              <w:t>речи</w:t>
            </w:r>
          </w:p>
        </w:tc>
        <w:tc>
          <w:tcPr>
            <w:tcW w:w="4931" w:type="dxa"/>
          </w:tcPr>
          <w:p w14:paraId="361E5AC4" w14:textId="399CA57A" w:rsidR="00FB6969" w:rsidRDefault="00F5600D">
            <w:pPr>
              <w:pStyle w:val="TableParagraph"/>
              <w:ind w:left="114"/>
              <w:rPr>
                <w:sz w:val="18"/>
              </w:rPr>
            </w:pPr>
            <w:r>
              <w:rPr>
                <w:sz w:val="18"/>
              </w:rPr>
              <w:t>Нормы</w:t>
            </w:r>
            <w:r>
              <w:rPr>
                <w:spacing w:val="-12"/>
                <w:sz w:val="18"/>
              </w:rPr>
              <w:t xml:space="preserve"> </w:t>
            </w:r>
            <w:r>
              <w:rPr>
                <w:sz w:val="18"/>
              </w:rPr>
              <w:t>словоизменения,</w:t>
            </w:r>
            <w:r>
              <w:rPr>
                <w:spacing w:val="-10"/>
                <w:sz w:val="18"/>
              </w:rPr>
              <w:t xml:space="preserve"> </w:t>
            </w:r>
            <w:r>
              <w:rPr>
                <w:sz w:val="18"/>
              </w:rPr>
              <w:t>произношения</w:t>
            </w:r>
            <w:r>
              <w:rPr>
                <w:spacing w:val="-10"/>
                <w:sz w:val="18"/>
              </w:rPr>
              <w:t xml:space="preserve"> </w:t>
            </w:r>
            <w:r>
              <w:rPr>
                <w:sz w:val="18"/>
              </w:rPr>
              <w:t>имён</w:t>
            </w:r>
            <w:r w:rsidR="001C4F62">
              <w:rPr>
                <w:spacing w:val="-12"/>
                <w:sz w:val="18"/>
              </w:rPr>
              <w:t xml:space="preserve"> </w:t>
            </w:r>
            <w:r>
              <w:rPr>
                <w:sz w:val="18"/>
              </w:rPr>
              <w:t>существительных,</w:t>
            </w:r>
            <w:r w:rsidR="001C4F62">
              <w:rPr>
                <w:sz w:val="18"/>
              </w:rPr>
              <w:t xml:space="preserve"> </w:t>
            </w:r>
            <w:r>
              <w:rPr>
                <w:sz w:val="18"/>
              </w:rPr>
              <w:t>нормы постановки ударения</w:t>
            </w:r>
          </w:p>
        </w:tc>
        <w:tc>
          <w:tcPr>
            <w:tcW w:w="1326" w:type="dxa"/>
          </w:tcPr>
          <w:p w14:paraId="458CDDDB" w14:textId="77777777" w:rsidR="00FB6969" w:rsidRDefault="00F5600D">
            <w:pPr>
              <w:pStyle w:val="TableParagraph"/>
              <w:ind w:left="113"/>
              <w:rPr>
                <w:sz w:val="18"/>
              </w:rPr>
            </w:pPr>
            <w:r>
              <w:rPr>
                <w:spacing w:val="-2"/>
                <w:sz w:val="18"/>
              </w:rPr>
              <w:t>Практическая работа</w:t>
            </w:r>
          </w:p>
        </w:tc>
      </w:tr>
      <w:tr w:rsidR="00FB6969" w14:paraId="3BB88AEA" w14:textId="77777777">
        <w:trPr>
          <w:trHeight w:val="412"/>
        </w:trPr>
        <w:tc>
          <w:tcPr>
            <w:tcW w:w="487" w:type="dxa"/>
          </w:tcPr>
          <w:p w14:paraId="3ECC6AC1" w14:textId="77777777" w:rsidR="00FB6969" w:rsidRDefault="00F5600D">
            <w:pPr>
              <w:pStyle w:val="TableParagraph"/>
              <w:spacing w:line="207" w:lineRule="exact"/>
              <w:ind w:left="107"/>
              <w:rPr>
                <w:sz w:val="18"/>
              </w:rPr>
            </w:pPr>
            <w:r>
              <w:rPr>
                <w:spacing w:val="-5"/>
                <w:sz w:val="18"/>
              </w:rPr>
              <w:t>71</w:t>
            </w:r>
          </w:p>
        </w:tc>
        <w:tc>
          <w:tcPr>
            <w:tcW w:w="2995" w:type="dxa"/>
          </w:tcPr>
          <w:p w14:paraId="43284721" w14:textId="77777777" w:rsidR="00FB6969" w:rsidRDefault="00F5600D">
            <w:pPr>
              <w:pStyle w:val="TableParagraph"/>
              <w:spacing w:line="206" w:lineRule="exact"/>
              <w:ind w:left="107" w:right="371"/>
              <w:rPr>
                <w:sz w:val="18"/>
              </w:rPr>
            </w:pPr>
            <w:r>
              <w:rPr>
                <w:sz w:val="18"/>
              </w:rPr>
              <w:t>Имена</w:t>
            </w:r>
            <w:r>
              <w:rPr>
                <w:spacing w:val="-12"/>
                <w:sz w:val="18"/>
              </w:rPr>
              <w:t xml:space="preserve"> </w:t>
            </w:r>
            <w:r>
              <w:rPr>
                <w:sz w:val="18"/>
              </w:rPr>
              <w:t>существительные</w:t>
            </w:r>
            <w:r>
              <w:rPr>
                <w:spacing w:val="-11"/>
                <w:sz w:val="18"/>
              </w:rPr>
              <w:t xml:space="preserve"> </w:t>
            </w:r>
            <w:r>
              <w:rPr>
                <w:sz w:val="18"/>
              </w:rPr>
              <w:t xml:space="preserve">общего </w:t>
            </w:r>
            <w:r>
              <w:rPr>
                <w:spacing w:val="-4"/>
                <w:sz w:val="18"/>
              </w:rPr>
              <w:t>рода</w:t>
            </w:r>
          </w:p>
        </w:tc>
        <w:tc>
          <w:tcPr>
            <w:tcW w:w="645" w:type="dxa"/>
          </w:tcPr>
          <w:p w14:paraId="7B3D8EBB" w14:textId="77777777" w:rsidR="00FB6969" w:rsidRDefault="00F5600D">
            <w:pPr>
              <w:pStyle w:val="TableParagraph"/>
              <w:spacing w:line="207" w:lineRule="exact"/>
              <w:ind w:left="108"/>
              <w:rPr>
                <w:sz w:val="18"/>
              </w:rPr>
            </w:pPr>
            <w:r>
              <w:rPr>
                <w:sz w:val="18"/>
              </w:rPr>
              <w:t>1</w:t>
            </w:r>
          </w:p>
        </w:tc>
        <w:tc>
          <w:tcPr>
            <w:tcW w:w="648" w:type="dxa"/>
          </w:tcPr>
          <w:p w14:paraId="0399A2A9" w14:textId="77777777" w:rsidR="00FB6969" w:rsidRDefault="00F5600D">
            <w:pPr>
              <w:pStyle w:val="TableParagraph"/>
              <w:spacing w:line="207" w:lineRule="exact"/>
              <w:ind w:left="109"/>
              <w:rPr>
                <w:sz w:val="18"/>
              </w:rPr>
            </w:pPr>
            <w:r>
              <w:rPr>
                <w:sz w:val="18"/>
              </w:rPr>
              <w:t>0</w:t>
            </w:r>
          </w:p>
        </w:tc>
        <w:tc>
          <w:tcPr>
            <w:tcW w:w="686" w:type="dxa"/>
          </w:tcPr>
          <w:p w14:paraId="3801D149" w14:textId="77777777" w:rsidR="00FB6969" w:rsidRDefault="00F5600D">
            <w:pPr>
              <w:pStyle w:val="TableParagraph"/>
              <w:spacing w:line="207" w:lineRule="exact"/>
              <w:ind w:left="109"/>
              <w:rPr>
                <w:sz w:val="18"/>
              </w:rPr>
            </w:pPr>
            <w:r>
              <w:rPr>
                <w:sz w:val="18"/>
              </w:rPr>
              <w:t>0</w:t>
            </w:r>
          </w:p>
        </w:tc>
        <w:tc>
          <w:tcPr>
            <w:tcW w:w="1024" w:type="dxa"/>
          </w:tcPr>
          <w:p w14:paraId="38C6B796" w14:textId="77777777" w:rsidR="00FB6969" w:rsidRDefault="00F5600D">
            <w:pPr>
              <w:pStyle w:val="TableParagraph"/>
              <w:spacing w:line="207" w:lineRule="exact"/>
              <w:ind w:left="101" w:right="83"/>
              <w:jc w:val="center"/>
              <w:rPr>
                <w:sz w:val="18"/>
              </w:rPr>
            </w:pPr>
            <w:r>
              <w:rPr>
                <w:spacing w:val="-2"/>
                <w:sz w:val="18"/>
              </w:rPr>
              <w:t>19.12.2022</w:t>
            </w:r>
          </w:p>
        </w:tc>
        <w:tc>
          <w:tcPr>
            <w:tcW w:w="2740" w:type="dxa"/>
          </w:tcPr>
          <w:p w14:paraId="3A7DB5B5" w14:textId="0F5FB30A" w:rsidR="00FB6969" w:rsidRDefault="001C4F62">
            <w:pPr>
              <w:pStyle w:val="TableParagraph"/>
              <w:spacing w:line="207" w:lineRule="exact"/>
              <w:ind w:left="113"/>
              <w:rPr>
                <w:sz w:val="18"/>
              </w:rPr>
            </w:pPr>
            <w:r>
              <w:rPr>
                <w:sz w:val="18"/>
              </w:rPr>
              <w:t xml:space="preserve"> </w:t>
            </w:r>
            <w:r w:rsidR="00F5600D">
              <w:rPr>
                <w:sz w:val="18"/>
              </w:rPr>
              <w:t>Самостоятельные</w:t>
            </w:r>
            <w:r>
              <w:rPr>
                <w:sz w:val="18"/>
              </w:rPr>
              <w:t xml:space="preserve"> </w:t>
            </w:r>
            <w:r w:rsidR="00F5600D">
              <w:rPr>
                <w:sz w:val="18"/>
              </w:rPr>
              <w:t>части</w:t>
            </w:r>
            <w:r w:rsidR="00F5600D">
              <w:rPr>
                <w:spacing w:val="-1"/>
                <w:sz w:val="18"/>
              </w:rPr>
              <w:t xml:space="preserve"> </w:t>
            </w:r>
            <w:r w:rsidR="00F5600D">
              <w:rPr>
                <w:spacing w:val="-4"/>
                <w:sz w:val="18"/>
              </w:rPr>
              <w:t>речи</w:t>
            </w:r>
          </w:p>
        </w:tc>
        <w:tc>
          <w:tcPr>
            <w:tcW w:w="4931" w:type="dxa"/>
          </w:tcPr>
          <w:p w14:paraId="03B0ADC9" w14:textId="46EA66C5" w:rsidR="00FB6969" w:rsidRDefault="00F5600D">
            <w:pPr>
              <w:pStyle w:val="TableParagraph"/>
              <w:spacing w:line="206"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sidR="001C4F62">
              <w:rPr>
                <w:sz w:val="18"/>
              </w:rPr>
              <w:t xml:space="preserve"> </w:t>
            </w:r>
            <w:r>
              <w:rPr>
                <w:sz w:val="18"/>
              </w:rPr>
              <w:t>признаки и</w:t>
            </w:r>
            <w:r w:rsidR="001C4F62">
              <w:rPr>
                <w:sz w:val="18"/>
              </w:rPr>
              <w:t xml:space="preserve"> </w:t>
            </w:r>
            <w:r>
              <w:rPr>
                <w:sz w:val="18"/>
              </w:rPr>
              <w:t>синтаксическая роль имени существительного</w:t>
            </w:r>
          </w:p>
        </w:tc>
        <w:tc>
          <w:tcPr>
            <w:tcW w:w="1326" w:type="dxa"/>
          </w:tcPr>
          <w:p w14:paraId="2C07A102"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3B8DABD5" w14:textId="77777777">
        <w:trPr>
          <w:trHeight w:val="621"/>
        </w:trPr>
        <w:tc>
          <w:tcPr>
            <w:tcW w:w="487" w:type="dxa"/>
          </w:tcPr>
          <w:p w14:paraId="31B60DE6" w14:textId="77777777" w:rsidR="00FB6969" w:rsidRDefault="00F5600D">
            <w:pPr>
              <w:pStyle w:val="TableParagraph"/>
              <w:spacing w:line="207" w:lineRule="exact"/>
              <w:ind w:left="107"/>
              <w:rPr>
                <w:sz w:val="18"/>
              </w:rPr>
            </w:pPr>
            <w:r>
              <w:rPr>
                <w:spacing w:val="-5"/>
                <w:sz w:val="18"/>
              </w:rPr>
              <w:t>72</w:t>
            </w:r>
          </w:p>
        </w:tc>
        <w:tc>
          <w:tcPr>
            <w:tcW w:w="2995" w:type="dxa"/>
          </w:tcPr>
          <w:p w14:paraId="303FF0B2" w14:textId="77777777" w:rsidR="00FB6969" w:rsidRDefault="00F5600D">
            <w:pPr>
              <w:pStyle w:val="TableParagraph"/>
              <w:spacing w:line="207" w:lineRule="exact"/>
              <w:ind w:left="107"/>
              <w:rPr>
                <w:sz w:val="18"/>
              </w:rPr>
            </w:pPr>
            <w:r>
              <w:rPr>
                <w:sz w:val="18"/>
              </w:rPr>
              <w:t>Имена</w:t>
            </w:r>
            <w:r>
              <w:rPr>
                <w:spacing w:val="-9"/>
                <w:sz w:val="18"/>
              </w:rPr>
              <w:t xml:space="preserve"> </w:t>
            </w:r>
            <w:r>
              <w:rPr>
                <w:sz w:val="18"/>
              </w:rPr>
              <w:t>существительные,</w:t>
            </w:r>
            <w:r>
              <w:rPr>
                <w:spacing w:val="-5"/>
                <w:sz w:val="18"/>
              </w:rPr>
              <w:t xml:space="preserve"> </w:t>
            </w:r>
            <w:r>
              <w:rPr>
                <w:spacing w:val="-2"/>
                <w:sz w:val="18"/>
              </w:rPr>
              <w:t>имеющие</w:t>
            </w:r>
          </w:p>
          <w:p w14:paraId="2001A2B9" w14:textId="4A3B9D9C" w:rsidR="00FB6969" w:rsidRDefault="00F5600D">
            <w:pPr>
              <w:pStyle w:val="TableParagraph"/>
              <w:spacing w:line="206" w:lineRule="exact"/>
              <w:ind w:left="107"/>
              <w:rPr>
                <w:sz w:val="18"/>
              </w:rPr>
            </w:pPr>
            <w:r>
              <w:rPr>
                <w:sz w:val="18"/>
              </w:rPr>
              <w:t>форму</w:t>
            </w:r>
            <w:r>
              <w:rPr>
                <w:spacing w:val="-12"/>
                <w:sz w:val="18"/>
              </w:rPr>
              <w:t xml:space="preserve"> </w:t>
            </w:r>
            <w:r>
              <w:rPr>
                <w:sz w:val="18"/>
              </w:rPr>
              <w:t>только</w:t>
            </w:r>
            <w:r w:rsidR="001C4F62">
              <w:rPr>
                <w:sz w:val="18"/>
              </w:rPr>
              <w:t xml:space="preserve"> </w:t>
            </w:r>
            <w:r>
              <w:rPr>
                <w:sz w:val="18"/>
              </w:rPr>
              <w:t>единственного</w:t>
            </w:r>
            <w:r>
              <w:rPr>
                <w:spacing w:val="-11"/>
                <w:sz w:val="18"/>
              </w:rPr>
              <w:t xml:space="preserve"> </w:t>
            </w:r>
            <w:r>
              <w:rPr>
                <w:sz w:val="18"/>
              </w:rPr>
              <w:t>или только множественного числа</w:t>
            </w:r>
          </w:p>
        </w:tc>
        <w:tc>
          <w:tcPr>
            <w:tcW w:w="645" w:type="dxa"/>
          </w:tcPr>
          <w:p w14:paraId="79CC66AD" w14:textId="77777777" w:rsidR="00FB6969" w:rsidRDefault="00F5600D">
            <w:pPr>
              <w:pStyle w:val="TableParagraph"/>
              <w:spacing w:line="207" w:lineRule="exact"/>
              <w:ind w:left="108"/>
              <w:rPr>
                <w:sz w:val="18"/>
              </w:rPr>
            </w:pPr>
            <w:r>
              <w:rPr>
                <w:sz w:val="18"/>
              </w:rPr>
              <w:t>1</w:t>
            </w:r>
          </w:p>
        </w:tc>
        <w:tc>
          <w:tcPr>
            <w:tcW w:w="648" w:type="dxa"/>
          </w:tcPr>
          <w:p w14:paraId="318BE206" w14:textId="77777777" w:rsidR="00FB6969" w:rsidRDefault="00F5600D">
            <w:pPr>
              <w:pStyle w:val="TableParagraph"/>
              <w:spacing w:line="207" w:lineRule="exact"/>
              <w:ind w:left="109"/>
              <w:rPr>
                <w:sz w:val="18"/>
              </w:rPr>
            </w:pPr>
            <w:r>
              <w:rPr>
                <w:sz w:val="18"/>
              </w:rPr>
              <w:t>0</w:t>
            </w:r>
          </w:p>
        </w:tc>
        <w:tc>
          <w:tcPr>
            <w:tcW w:w="686" w:type="dxa"/>
          </w:tcPr>
          <w:p w14:paraId="5E6ADEAA" w14:textId="77777777" w:rsidR="00FB6969" w:rsidRDefault="00F5600D">
            <w:pPr>
              <w:pStyle w:val="TableParagraph"/>
              <w:spacing w:line="207" w:lineRule="exact"/>
              <w:ind w:left="109"/>
              <w:rPr>
                <w:sz w:val="18"/>
              </w:rPr>
            </w:pPr>
            <w:r>
              <w:rPr>
                <w:sz w:val="18"/>
              </w:rPr>
              <w:t>0</w:t>
            </w:r>
          </w:p>
        </w:tc>
        <w:tc>
          <w:tcPr>
            <w:tcW w:w="1024" w:type="dxa"/>
          </w:tcPr>
          <w:p w14:paraId="44ECFB78" w14:textId="77777777" w:rsidR="00FB6969" w:rsidRDefault="00F5600D">
            <w:pPr>
              <w:pStyle w:val="TableParagraph"/>
              <w:spacing w:line="207" w:lineRule="exact"/>
              <w:ind w:left="101" w:right="83"/>
              <w:jc w:val="center"/>
              <w:rPr>
                <w:sz w:val="18"/>
              </w:rPr>
            </w:pPr>
            <w:r>
              <w:rPr>
                <w:spacing w:val="-2"/>
                <w:sz w:val="18"/>
              </w:rPr>
              <w:t>20.12.2022</w:t>
            </w:r>
          </w:p>
        </w:tc>
        <w:tc>
          <w:tcPr>
            <w:tcW w:w="2740" w:type="dxa"/>
          </w:tcPr>
          <w:p w14:paraId="52781105" w14:textId="6C1A4588" w:rsidR="00FB6969" w:rsidRDefault="00F5600D">
            <w:pPr>
              <w:pStyle w:val="TableParagraph"/>
              <w:spacing w:line="207" w:lineRule="exact"/>
              <w:ind w:left="113"/>
              <w:rPr>
                <w:sz w:val="18"/>
              </w:rPr>
            </w:pPr>
            <w:r>
              <w:rPr>
                <w:sz w:val="18"/>
              </w:rPr>
              <w:t>Самостоятельные</w:t>
            </w:r>
            <w:r w:rsidR="001C4F62">
              <w:rPr>
                <w:sz w:val="18"/>
              </w:rPr>
              <w:t xml:space="preserve"> </w:t>
            </w:r>
            <w:r>
              <w:rPr>
                <w:sz w:val="18"/>
              </w:rPr>
              <w:t>части</w:t>
            </w:r>
            <w:r>
              <w:rPr>
                <w:spacing w:val="-1"/>
                <w:sz w:val="18"/>
              </w:rPr>
              <w:t xml:space="preserve"> </w:t>
            </w:r>
            <w:r>
              <w:rPr>
                <w:spacing w:val="-4"/>
                <w:sz w:val="18"/>
              </w:rPr>
              <w:t>речи</w:t>
            </w:r>
          </w:p>
        </w:tc>
        <w:tc>
          <w:tcPr>
            <w:tcW w:w="4931" w:type="dxa"/>
          </w:tcPr>
          <w:p w14:paraId="6331D244" w14:textId="427AA3FB" w:rsidR="00FB6969" w:rsidRDefault="00F5600D">
            <w:pPr>
              <w:pStyle w:val="TableParagraph"/>
              <w:ind w:left="114"/>
              <w:rPr>
                <w:sz w:val="18"/>
              </w:rPr>
            </w:pPr>
            <w:r>
              <w:rPr>
                <w:sz w:val="18"/>
              </w:rPr>
              <w:t>Нормы</w:t>
            </w:r>
            <w:r>
              <w:rPr>
                <w:spacing w:val="-12"/>
                <w:sz w:val="18"/>
              </w:rPr>
              <w:t xml:space="preserve"> </w:t>
            </w:r>
            <w:r>
              <w:rPr>
                <w:sz w:val="18"/>
              </w:rPr>
              <w:t>словоизменения,</w:t>
            </w:r>
            <w:r>
              <w:rPr>
                <w:spacing w:val="-10"/>
                <w:sz w:val="18"/>
              </w:rPr>
              <w:t xml:space="preserve"> </w:t>
            </w:r>
            <w:r>
              <w:rPr>
                <w:sz w:val="18"/>
              </w:rPr>
              <w:t>произношения</w:t>
            </w:r>
            <w:r>
              <w:rPr>
                <w:spacing w:val="-10"/>
                <w:sz w:val="18"/>
              </w:rPr>
              <w:t xml:space="preserve"> </w:t>
            </w:r>
            <w:r>
              <w:rPr>
                <w:sz w:val="18"/>
              </w:rPr>
              <w:t>имён</w:t>
            </w:r>
            <w:r w:rsidR="001C4F62">
              <w:rPr>
                <w:spacing w:val="-12"/>
                <w:sz w:val="18"/>
              </w:rPr>
              <w:t xml:space="preserve"> </w:t>
            </w:r>
            <w:r>
              <w:rPr>
                <w:sz w:val="18"/>
              </w:rPr>
              <w:t>существительных</w:t>
            </w:r>
            <w:r w:rsidR="001C4F62">
              <w:rPr>
                <w:sz w:val="18"/>
              </w:rPr>
              <w:t xml:space="preserve"> </w:t>
            </w:r>
            <w:r>
              <w:rPr>
                <w:sz w:val="18"/>
              </w:rPr>
              <w:t>нормы постановки ударения</w:t>
            </w:r>
          </w:p>
        </w:tc>
        <w:tc>
          <w:tcPr>
            <w:tcW w:w="1326" w:type="dxa"/>
          </w:tcPr>
          <w:p w14:paraId="095C78A9" w14:textId="77777777" w:rsidR="00FB6969" w:rsidRDefault="00F5600D">
            <w:pPr>
              <w:pStyle w:val="TableParagraph"/>
              <w:spacing w:line="207" w:lineRule="exact"/>
              <w:ind w:left="113"/>
              <w:rPr>
                <w:sz w:val="18"/>
              </w:rPr>
            </w:pPr>
            <w:r>
              <w:rPr>
                <w:spacing w:val="-2"/>
                <w:sz w:val="18"/>
              </w:rPr>
              <w:t>Тестирование</w:t>
            </w:r>
          </w:p>
        </w:tc>
      </w:tr>
      <w:tr w:rsidR="00FB6969" w14:paraId="3E0B9D14" w14:textId="77777777">
        <w:trPr>
          <w:trHeight w:val="621"/>
        </w:trPr>
        <w:tc>
          <w:tcPr>
            <w:tcW w:w="487" w:type="dxa"/>
          </w:tcPr>
          <w:p w14:paraId="4505EC4F" w14:textId="77777777" w:rsidR="00FB6969" w:rsidRDefault="00F5600D">
            <w:pPr>
              <w:pStyle w:val="TableParagraph"/>
              <w:spacing w:line="207" w:lineRule="exact"/>
              <w:ind w:left="107"/>
              <w:rPr>
                <w:sz w:val="18"/>
              </w:rPr>
            </w:pPr>
            <w:r>
              <w:rPr>
                <w:spacing w:val="-5"/>
                <w:sz w:val="18"/>
              </w:rPr>
              <w:t>73</w:t>
            </w:r>
          </w:p>
        </w:tc>
        <w:tc>
          <w:tcPr>
            <w:tcW w:w="2995" w:type="dxa"/>
          </w:tcPr>
          <w:p w14:paraId="0F477C0D" w14:textId="77777777" w:rsidR="00FB6969" w:rsidRDefault="00F5600D">
            <w:pPr>
              <w:pStyle w:val="TableParagraph"/>
              <w:spacing w:line="207" w:lineRule="exact"/>
              <w:ind w:left="107"/>
              <w:rPr>
                <w:sz w:val="18"/>
              </w:rPr>
            </w:pPr>
            <w:r>
              <w:rPr>
                <w:sz w:val="18"/>
              </w:rPr>
              <w:t>Сжатое</w:t>
            </w:r>
            <w:r>
              <w:rPr>
                <w:spacing w:val="-6"/>
                <w:sz w:val="18"/>
              </w:rPr>
              <w:t xml:space="preserve"> </w:t>
            </w:r>
            <w:r>
              <w:rPr>
                <w:spacing w:val="-2"/>
                <w:sz w:val="18"/>
              </w:rPr>
              <w:t>изложение</w:t>
            </w:r>
          </w:p>
        </w:tc>
        <w:tc>
          <w:tcPr>
            <w:tcW w:w="645" w:type="dxa"/>
          </w:tcPr>
          <w:p w14:paraId="446EC109" w14:textId="77777777" w:rsidR="00FB6969" w:rsidRDefault="00F5600D">
            <w:pPr>
              <w:pStyle w:val="TableParagraph"/>
              <w:spacing w:line="207" w:lineRule="exact"/>
              <w:ind w:left="108"/>
              <w:rPr>
                <w:sz w:val="18"/>
              </w:rPr>
            </w:pPr>
            <w:r>
              <w:rPr>
                <w:sz w:val="18"/>
              </w:rPr>
              <w:t>1</w:t>
            </w:r>
          </w:p>
        </w:tc>
        <w:tc>
          <w:tcPr>
            <w:tcW w:w="648" w:type="dxa"/>
          </w:tcPr>
          <w:p w14:paraId="67F04697" w14:textId="77777777" w:rsidR="00FB6969" w:rsidRDefault="00F5600D">
            <w:pPr>
              <w:pStyle w:val="TableParagraph"/>
              <w:spacing w:line="207" w:lineRule="exact"/>
              <w:ind w:left="109"/>
              <w:rPr>
                <w:sz w:val="18"/>
              </w:rPr>
            </w:pPr>
            <w:r>
              <w:rPr>
                <w:sz w:val="18"/>
              </w:rPr>
              <w:t>0</w:t>
            </w:r>
          </w:p>
        </w:tc>
        <w:tc>
          <w:tcPr>
            <w:tcW w:w="686" w:type="dxa"/>
          </w:tcPr>
          <w:p w14:paraId="07D10446" w14:textId="77777777" w:rsidR="00FB6969" w:rsidRDefault="00F5600D">
            <w:pPr>
              <w:pStyle w:val="TableParagraph"/>
              <w:spacing w:line="207" w:lineRule="exact"/>
              <w:ind w:left="109"/>
              <w:rPr>
                <w:sz w:val="18"/>
              </w:rPr>
            </w:pPr>
            <w:r>
              <w:rPr>
                <w:sz w:val="18"/>
              </w:rPr>
              <w:t>0</w:t>
            </w:r>
          </w:p>
        </w:tc>
        <w:tc>
          <w:tcPr>
            <w:tcW w:w="1024" w:type="dxa"/>
          </w:tcPr>
          <w:p w14:paraId="789D96BE" w14:textId="77777777" w:rsidR="00FB6969" w:rsidRDefault="00F5600D">
            <w:pPr>
              <w:pStyle w:val="TableParagraph"/>
              <w:spacing w:line="207" w:lineRule="exact"/>
              <w:ind w:left="101" w:right="83"/>
              <w:jc w:val="center"/>
              <w:rPr>
                <w:sz w:val="18"/>
              </w:rPr>
            </w:pPr>
            <w:r>
              <w:rPr>
                <w:spacing w:val="-2"/>
                <w:sz w:val="18"/>
              </w:rPr>
              <w:t>22.12.2022</w:t>
            </w:r>
          </w:p>
        </w:tc>
        <w:tc>
          <w:tcPr>
            <w:tcW w:w="2740" w:type="dxa"/>
          </w:tcPr>
          <w:p w14:paraId="137621C6" w14:textId="36D45A2F" w:rsidR="00FB6969" w:rsidRDefault="00F5600D" w:rsidP="001C4F62">
            <w:pPr>
              <w:pStyle w:val="TableParagraph"/>
              <w:spacing w:line="207" w:lineRule="exact"/>
              <w:ind w:left="113"/>
              <w:rPr>
                <w:sz w:val="18"/>
              </w:rPr>
            </w:pPr>
            <w:r>
              <w:rPr>
                <w:sz w:val="18"/>
              </w:rPr>
              <w:t>Отбор</w:t>
            </w:r>
            <w:r>
              <w:rPr>
                <w:spacing w:val="-4"/>
                <w:sz w:val="18"/>
              </w:rPr>
              <w:t xml:space="preserve"> </w:t>
            </w:r>
            <w:r>
              <w:rPr>
                <w:sz w:val="18"/>
              </w:rPr>
              <w:t>языковых средств</w:t>
            </w:r>
            <w:r>
              <w:rPr>
                <w:spacing w:val="-2"/>
                <w:sz w:val="18"/>
              </w:rPr>
              <w:t xml:space="preserve"> </w:t>
            </w:r>
            <w:r>
              <w:rPr>
                <w:sz w:val="18"/>
              </w:rPr>
              <w:t>в</w:t>
            </w:r>
            <w:r>
              <w:rPr>
                <w:spacing w:val="-3"/>
                <w:sz w:val="18"/>
              </w:rPr>
              <w:t xml:space="preserve"> </w:t>
            </w:r>
            <w:r>
              <w:rPr>
                <w:spacing w:val="-4"/>
                <w:sz w:val="18"/>
              </w:rPr>
              <w:t>тек</w:t>
            </w:r>
            <w:r>
              <w:rPr>
                <w:sz w:val="18"/>
              </w:rPr>
              <w:t>сте в зависимости от темы, цели</w:t>
            </w:r>
            <w:r w:rsidR="001C4F62">
              <w:rPr>
                <w:sz w:val="18"/>
              </w:rPr>
              <w:t xml:space="preserve"> </w:t>
            </w:r>
            <w:r>
              <w:rPr>
                <w:sz w:val="18"/>
              </w:rPr>
              <w:t>,адресата</w:t>
            </w:r>
            <w:r w:rsidR="001C4F62">
              <w:rPr>
                <w:sz w:val="18"/>
              </w:rPr>
              <w:t xml:space="preserve"> </w:t>
            </w:r>
            <w:r>
              <w:rPr>
                <w:sz w:val="18"/>
              </w:rPr>
              <w:t>и</w:t>
            </w:r>
            <w:r>
              <w:rPr>
                <w:spacing w:val="-11"/>
                <w:sz w:val="18"/>
              </w:rPr>
              <w:t xml:space="preserve"> </w:t>
            </w:r>
            <w:r>
              <w:rPr>
                <w:sz w:val="18"/>
              </w:rPr>
              <w:t>ситуации</w:t>
            </w:r>
            <w:r>
              <w:rPr>
                <w:spacing w:val="-11"/>
                <w:sz w:val="18"/>
              </w:rPr>
              <w:t xml:space="preserve"> </w:t>
            </w:r>
            <w:r>
              <w:rPr>
                <w:sz w:val="18"/>
              </w:rPr>
              <w:t>общения</w:t>
            </w:r>
          </w:p>
        </w:tc>
        <w:tc>
          <w:tcPr>
            <w:tcW w:w="4931" w:type="dxa"/>
          </w:tcPr>
          <w:p w14:paraId="35FA5DAE" w14:textId="77777777" w:rsidR="00FB6969" w:rsidRDefault="00F5600D">
            <w:pPr>
              <w:pStyle w:val="TableParagraph"/>
              <w:spacing w:line="207" w:lineRule="exact"/>
              <w:ind w:left="114"/>
              <w:rPr>
                <w:sz w:val="18"/>
              </w:rPr>
            </w:pPr>
            <w:r>
              <w:rPr>
                <w:sz w:val="18"/>
              </w:rPr>
              <w:t>Подробное</w:t>
            </w:r>
            <w:r>
              <w:rPr>
                <w:spacing w:val="-9"/>
                <w:sz w:val="18"/>
              </w:rPr>
              <w:t xml:space="preserve"> </w:t>
            </w:r>
            <w:r>
              <w:rPr>
                <w:sz w:val="18"/>
              </w:rPr>
              <w:t>и</w:t>
            </w:r>
            <w:r>
              <w:rPr>
                <w:spacing w:val="-4"/>
                <w:sz w:val="18"/>
              </w:rPr>
              <w:t xml:space="preserve"> </w:t>
            </w:r>
            <w:r>
              <w:rPr>
                <w:sz w:val="18"/>
              </w:rPr>
              <w:t>сжатое</w:t>
            </w:r>
            <w:r>
              <w:rPr>
                <w:spacing w:val="-10"/>
                <w:sz w:val="18"/>
              </w:rPr>
              <w:t xml:space="preserve"> </w:t>
            </w:r>
            <w:r>
              <w:rPr>
                <w:sz w:val="18"/>
              </w:rPr>
              <w:t>изложение</w:t>
            </w:r>
            <w:r>
              <w:rPr>
                <w:spacing w:val="-6"/>
                <w:sz w:val="18"/>
              </w:rPr>
              <w:t xml:space="preserve"> </w:t>
            </w:r>
            <w:r>
              <w:rPr>
                <w:sz w:val="18"/>
              </w:rPr>
              <w:t>содержания</w:t>
            </w:r>
            <w:r>
              <w:rPr>
                <w:spacing w:val="-5"/>
                <w:sz w:val="18"/>
              </w:rPr>
              <w:t xml:space="preserve"> </w:t>
            </w:r>
            <w:r>
              <w:rPr>
                <w:spacing w:val="-2"/>
                <w:sz w:val="18"/>
              </w:rPr>
              <w:t>текста.</w:t>
            </w:r>
          </w:p>
          <w:p w14:paraId="60E8B141" w14:textId="77777777" w:rsidR="00FB6969" w:rsidRDefault="00F5600D">
            <w:pPr>
              <w:pStyle w:val="TableParagraph"/>
              <w:spacing w:line="206" w:lineRule="exact"/>
              <w:ind w:left="114" w:right="296"/>
              <w:rPr>
                <w:sz w:val="18"/>
              </w:rPr>
            </w:pPr>
            <w:r>
              <w:rPr>
                <w:sz w:val="18"/>
              </w:rPr>
              <w:t>Изложение</w:t>
            </w:r>
            <w:r>
              <w:rPr>
                <w:spacing w:val="-27"/>
                <w:sz w:val="18"/>
              </w:rPr>
              <w:t xml:space="preserve"> </w:t>
            </w:r>
            <w:r>
              <w:rPr>
                <w:sz w:val="18"/>
              </w:rPr>
              <w:t>-содержание</w:t>
            </w:r>
            <w:r>
              <w:rPr>
                <w:spacing w:val="-12"/>
                <w:sz w:val="18"/>
              </w:rPr>
              <w:t xml:space="preserve"> </w:t>
            </w:r>
            <w:r>
              <w:rPr>
                <w:sz w:val="18"/>
              </w:rPr>
              <w:t>текста</w:t>
            </w:r>
            <w:r>
              <w:rPr>
                <w:spacing w:val="-11"/>
                <w:sz w:val="18"/>
              </w:rPr>
              <w:t xml:space="preserve"> </w:t>
            </w:r>
            <w:r>
              <w:rPr>
                <w:sz w:val="18"/>
              </w:rPr>
              <w:t>с</w:t>
            </w:r>
            <w:r>
              <w:rPr>
                <w:spacing w:val="-11"/>
                <w:sz w:val="18"/>
              </w:rPr>
              <w:t xml:space="preserve"> </w:t>
            </w:r>
            <w:r>
              <w:rPr>
                <w:sz w:val="18"/>
              </w:rPr>
              <w:t>изменением</w:t>
            </w:r>
            <w:r>
              <w:rPr>
                <w:spacing w:val="-11"/>
                <w:sz w:val="18"/>
              </w:rPr>
              <w:t xml:space="preserve"> </w:t>
            </w:r>
            <w:r>
              <w:rPr>
                <w:sz w:val="18"/>
              </w:rPr>
              <w:t>лица</w:t>
            </w:r>
            <w:r>
              <w:rPr>
                <w:spacing w:val="-12"/>
                <w:sz w:val="18"/>
              </w:rPr>
              <w:t xml:space="preserve"> </w:t>
            </w:r>
            <w:r>
              <w:rPr>
                <w:sz w:val="18"/>
              </w:rPr>
              <w:t xml:space="preserve">рассказ- </w:t>
            </w:r>
            <w:r>
              <w:rPr>
                <w:spacing w:val="-4"/>
                <w:sz w:val="18"/>
              </w:rPr>
              <w:t>чика</w:t>
            </w:r>
          </w:p>
        </w:tc>
        <w:tc>
          <w:tcPr>
            <w:tcW w:w="1326" w:type="dxa"/>
          </w:tcPr>
          <w:p w14:paraId="59E4EAAC" w14:textId="77777777" w:rsidR="00FB6969" w:rsidRDefault="00F5600D">
            <w:pPr>
              <w:pStyle w:val="TableParagraph"/>
              <w:ind w:left="113" w:right="210"/>
              <w:rPr>
                <w:sz w:val="18"/>
              </w:rPr>
            </w:pPr>
            <w:r>
              <w:rPr>
                <w:spacing w:val="-2"/>
                <w:sz w:val="18"/>
              </w:rPr>
              <w:t>Письменный контроль</w:t>
            </w:r>
          </w:p>
        </w:tc>
      </w:tr>
      <w:tr w:rsidR="00FB6969" w14:paraId="60A0C883" w14:textId="77777777">
        <w:trPr>
          <w:trHeight w:val="621"/>
        </w:trPr>
        <w:tc>
          <w:tcPr>
            <w:tcW w:w="487" w:type="dxa"/>
          </w:tcPr>
          <w:p w14:paraId="5E95E4E0" w14:textId="77777777" w:rsidR="00FB6969" w:rsidRDefault="00F5600D">
            <w:pPr>
              <w:pStyle w:val="TableParagraph"/>
              <w:ind w:left="107"/>
              <w:rPr>
                <w:sz w:val="18"/>
              </w:rPr>
            </w:pPr>
            <w:r>
              <w:rPr>
                <w:spacing w:val="-5"/>
                <w:sz w:val="18"/>
              </w:rPr>
              <w:t>74</w:t>
            </w:r>
          </w:p>
        </w:tc>
        <w:tc>
          <w:tcPr>
            <w:tcW w:w="2995" w:type="dxa"/>
          </w:tcPr>
          <w:p w14:paraId="377A52B2" w14:textId="61072AD6" w:rsidR="00FB6969" w:rsidRDefault="00F5600D">
            <w:pPr>
              <w:pStyle w:val="TableParagraph"/>
              <w:ind w:left="107"/>
              <w:rPr>
                <w:sz w:val="18"/>
              </w:rPr>
            </w:pPr>
            <w:r>
              <w:rPr>
                <w:sz w:val="18"/>
              </w:rPr>
              <w:t>Типы склонения имён существительных</w:t>
            </w:r>
            <w:r>
              <w:rPr>
                <w:spacing w:val="-12"/>
                <w:sz w:val="18"/>
              </w:rPr>
              <w:t xml:space="preserve"> </w:t>
            </w:r>
            <w:r>
              <w:rPr>
                <w:sz w:val="18"/>
              </w:rPr>
              <w:t>(повторение</w:t>
            </w:r>
            <w:r w:rsidR="001C4F62">
              <w:rPr>
                <w:sz w:val="18"/>
              </w:rPr>
              <w:t xml:space="preserve"> </w:t>
            </w:r>
            <w:r>
              <w:rPr>
                <w:sz w:val="18"/>
              </w:rPr>
              <w:t>изученного</w:t>
            </w:r>
            <w:r>
              <w:rPr>
                <w:spacing w:val="-11"/>
                <w:sz w:val="18"/>
              </w:rPr>
              <w:t xml:space="preserve"> </w:t>
            </w:r>
            <w:r>
              <w:rPr>
                <w:sz w:val="18"/>
              </w:rPr>
              <w:t>в</w:t>
            </w:r>
          </w:p>
          <w:p w14:paraId="6AC35106" w14:textId="77777777" w:rsidR="00FB6969" w:rsidRDefault="00F5600D">
            <w:pPr>
              <w:pStyle w:val="TableParagraph"/>
              <w:spacing w:before="1" w:line="186" w:lineRule="exact"/>
              <w:ind w:left="107"/>
              <w:rPr>
                <w:sz w:val="18"/>
              </w:rPr>
            </w:pPr>
            <w:r>
              <w:rPr>
                <w:sz w:val="18"/>
              </w:rPr>
              <w:t>начальной</w:t>
            </w:r>
            <w:r>
              <w:rPr>
                <w:spacing w:val="-8"/>
                <w:sz w:val="18"/>
              </w:rPr>
              <w:t xml:space="preserve"> </w:t>
            </w:r>
            <w:r>
              <w:rPr>
                <w:spacing w:val="-2"/>
                <w:sz w:val="18"/>
              </w:rPr>
              <w:t>школе)</w:t>
            </w:r>
          </w:p>
        </w:tc>
        <w:tc>
          <w:tcPr>
            <w:tcW w:w="645" w:type="dxa"/>
          </w:tcPr>
          <w:p w14:paraId="620855A1" w14:textId="77777777" w:rsidR="00FB6969" w:rsidRDefault="00F5600D">
            <w:pPr>
              <w:pStyle w:val="TableParagraph"/>
              <w:ind w:left="108"/>
              <w:rPr>
                <w:sz w:val="18"/>
              </w:rPr>
            </w:pPr>
            <w:r>
              <w:rPr>
                <w:sz w:val="18"/>
              </w:rPr>
              <w:t>1</w:t>
            </w:r>
          </w:p>
        </w:tc>
        <w:tc>
          <w:tcPr>
            <w:tcW w:w="648" w:type="dxa"/>
          </w:tcPr>
          <w:p w14:paraId="74C9E464" w14:textId="77777777" w:rsidR="00FB6969" w:rsidRDefault="00F5600D">
            <w:pPr>
              <w:pStyle w:val="TableParagraph"/>
              <w:ind w:left="109"/>
              <w:rPr>
                <w:sz w:val="18"/>
              </w:rPr>
            </w:pPr>
            <w:r>
              <w:rPr>
                <w:sz w:val="18"/>
              </w:rPr>
              <w:t>0</w:t>
            </w:r>
          </w:p>
        </w:tc>
        <w:tc>
          <w:tcPr>
            <w:tcW w:w="686" w:type="dxa"/>
          </w:tcPr>
          <w:p w14:paraId="004BC78B" w14:textId="77777777" w:rsidR="00FB6969" w:rsidRDefault="00F5600D">
            <w:pPr>
              <w:pStyle w:val="TableParagraph"/>
              <w:ind w:left="109"/>
              <w:rPr>
                <w:sz w:val="18"/>
              </w:rPr>
            </w:pPr>
            <w:r>
              <w:rPr>
                <w:sz w:val="18"/>
              </w:rPr>
              <w:t>0</w:t>
            </w:r>
          </w:p>
        </w:tc>
        <w:tc>
          <w:tcPr>
            <w:tcW w:w="1024" w:type="dxa"/>
          </w:tcPr>
          <w:p w14:paraId="7632D2AB" w14:textId="77777777" w:rsidR="00FB6969" w:rsidRDefault="00F5600D">
            <w:pPr>
              <w:pStyle w:val="TableParagraph"/>
              <w:ind w:left="101" w:right="83"/>
              <w:jc w:val="center"/>
              <w:rPr>
                <w:sz w:val="18"/>
              </w:rPr>
            </w:pPr>
            <w:r>
              <w:rPr>
                <w:spacing w:val="-2"/>
                <w:sz w:val="18"/>
              </w:rPr>
              <w:t>23.12.2022</w:t>
            </w:r>
          </w:p>
        </w:tc>
        <w:tc>
          <w:tcPr>
            <w:tcW w:w="2740" w:type="dxa"/>
          </w:tcPr>
          <w:p w14:paraId="16C8ECA7" w14:textId="1206C5EE" w:rsidR="00FB6969" w:rsidRDefault="00F5600D">
            <w:pPr>
              <w:pStyle w:val="TableParagraph"/>
              <w:ind w:left="113"/>
              <w:rPr>
                <w:sz w:val="18"/>
              </w:rPr>
            </w:pPr>
            <w:r>
              <w:rPr>
                <w:sz w:val="18"/>
              </w:rPr>
              <w:t>Самостоятельные</w:t>
            </w:r>
            <w:r w:rsidR="001C4F62">
              <w:rPr>
                <w:sz w:val="18"/>
              </w:rPr>
              <w:t xml:space="preserve"> </w:t>
            </w:r>
            <w:r>
              <w:rPr>
                <w:sz w:val="18"/>
              </w:rPr>
              <w:t>части</w:t>
            </w:r>
            <w:r>
              <w:rPr>
                <w:spacing w:val="-1"/>
                <w:sz w:val="18"/>
              </w:rPr>
              <w:t xml:space="preserve"> </w:t>
            </w:r>
            <w:r>
              <w:rPr>
                <w:spacing w:val="-4"/>
                <w:sz w:val="18"/>
              </w:rPr>
              <w:t>речи</w:t>
            </w:r>
          </w:p>
        </w:tc>
        <w:tc>
          <w:tcPr>
            <w:tcW w:w="4931" w:type="dxa"/>
          </w:tcPr>
          <w:p w14:paraId="352B6E34" w14:textId="77777777" w:rsidR="00FB6969" w:rsidRDefault="00F5600D">
            <w:pPr>
              <w:pStyle w:val="TableParagraph"/>
              <w:ind w:left="114"/>
              <w:rPr>
                <w:sz w:val="18"/>
              </w:rPr>
            </w:pPr>
            <w:r>
              <w:rPr>
                <w:sz w:val="18"/>
              </w:rPr>
              <w:t>Типы</w:t>
            </w:r>
            <w:r>
              <w:rPr>
                <w:spacing w:val="-9"/>
                <w:sz w:val="18"/>
              </w:rPr>
              <w:t xml:space="preserve"> </w:t>
            </w:r>
            <w:r>
              <w:rPr>
                <w:sz w:val="18"/>
              </w:rPr>
              <w:t>склонения</w:t>
            </w:r>
            <w:r>
              <w:rPr>
                <w:spacing w:val="-5"/>
                <w:sz w:val="18"/>
              </w:rPr>
              <w:t xml:space="preserve"> </w:t>
            </w:r>
            <w:r>
              <w:rPr>
                <w:sz w:val="18"/>
              </w:rPr>
              <w:t>имён</w:t>
            </w:r>
            <w:r>
              <w:rPr>
                <w:spacing w:val="-6"/>
                <w:sz w:val="18"/>
              </w:rPr>
              <w:t xml:space="preserve"> </w:t>
            </w:r>
            <w:r>
              <w:rPr>
                <w:spacing w:val="-2"/>
                <w:sz w:val="18"/>
              </w:rPr>
              <w:t>существительных</w:t>
            </w:r>
          </w:p>
        </w:tc>
        <w:tc>
          <w:tcPr>
            <w:tcW w:w="1326" w:type="dxa"/>
          </w:tcPr>
          <w:p w14:paraId="5E2F88D2" w14:textId="77777777" w:rsidR="00FB6969" w:rsidRDefault="00F5600D">
            <w:pPr>
              <w:pStyle w:val="TableParagraph"/>
              <w:ind w:left="113"/>
              <w:rPr>
                <w:sz w:val="18"/>
              </w:rPr>
            </w:pPr>
            <w:r>
              <w:rPr>
                <w:spacing w:val="-2"/>
                <w:sz w:val="18"/>
              </w:rPr>
              <w:t>Зачет</w:t>
            </w:r>
          </w:p>
        </w:tc>
      </w:tr>
      <w:tr w:rsidR="00FB6969" w14:paraId="1210C4BC" w14:textId="77777777">
        <w:trPr>
          <w:trHeight w:val="414"/>
        </w:trPr>
        <w:tc>
          <w:tcPr>
            <w:tcW w:w="487" w:type="dxa"/>
          </w:tcPr>
          <w:p w14:paraId="13393CD5" w14:textId="77777777" w:rsidR="00FB6969" w:rsidRDefault="00F5600D">
            <w:pPr>
              <w:pStyle w:val="TableParagraph"/>
              <w:spacing w:line="207" w:lineRule="exact"/>
              <w:ind w:left="107"/>
              <w:rPr>
                <w:sz w:val="18"/>
              </w:rPr>
            </w:pPr>
            <w:r>
              <w:rPr>
                <w:spacing w:val="-5"/>
                <w:sz w:val="18"/>
              </w:rPr>
              <w:t>75</w:t>
            </w:r>
          </w:p>
        </w:tc>
        <w:tc>
          <w:tcPr>
            <w:tcW w:w="2995" w:type="dxa"/>
          </w:tcPr>
          <w:p w14:paraId="15DF78CB" w14:textId="46281225" w:rsidR="00FB6969" w:rsidRDefault="00F5600D">
            <w:pPr>
              <w:pStyle w:val="TableParagraph"/>
              <w:spacing w:line="206" w:lineRule="exact"/>
              <w:ind w:left="107"/>
              <w:rPr>
                <w:sz w:val="18"/>
              </w:rPr>
            </w:pPr>
            <w:r>
              <w:rPr>
                <w:sz w:val="18"/>
              </w:rPr>
              <w:t>Правописание</w:t>
            </w:r>
            <w:r>
              <w:rPr>
                <w:spacing w:val="-12"/>
                <w:sz w:val="18"/>
              </w:rPr>
              <w:t xml:space="preserve"> </w:t>
            </w:r>
            <w:r>
              <w:rPr>
                <w:sz w:val="18"/>
              </w:rPr>
              <w:t>ь</w:t>
            </w:r>
            <w:r>
              <w:rPr>
                <w:spacing w:val="-11"/>
                <w:sz w:val="18"/>
              </w:rPr>
              <w:t xml:space="preserve"> </w:t>
            </w:r>
            <w:r>
              <w:rPr>
                <w:sz w:val="18"/>
              </w:rPr>
              <w:t>на</w:t>
            </w:r>
            <w:r>
              <w:rPr>
                <w:spacing w:val="-11"/>
                <w:sz w:val="18"/>
              </w:rPr>
              <w:t xml:space="preserve"> </w:t>
            </w:r>
            <w:r>
              <w:rPr>
                <w:sz w:val="18"/>
              </w:rPr>
              <w:t>конце</w:t>
            </w:r>
            <w:r>
              <w:rPr>
                <w:spacing w:val="-11"/>
                <w:sz w:val="18"/>
              </w:rPr>
              <w:t xml:space="preserve"> </w:t>
            </w:r>
            <w:r>
              <w:rPr>
                <w:sz w:val="18"/>
              </w:rPr>
              <w:t>имён</w:t>
            </w:r>
            <w:r>
              <w:rPr>
                <w:spacing w:val="-12"/>
                <w:sz w:val="18"/>
              </w:rPr>
              <w:t xml:space="preserve"> </w:t>
            </w:r>
            <w:r>
              <w:rPr>
                <w:sz w:val="18"/>
              </w:rPr>
              <w:t>существительных</w:t>
            </w:r>
            <w:r w:rsidR="001C4F62">
              <w:rPr>
                <w:sz w:val="18"/>
              </w:rPr>
              <w:t xml:space="preserve"> </w:t>
            </w:r>
            <w:r>
              <w:rPr>
                <w:sz w:val="18"/>
              </w:rPr>
              <w:t>после</w:t>
            </w:r>
            <w:r>
              <w:rPr>
                <w:spacing w:val="-2"/>
                <w:sz w:val="18"/>
              </w:rPr>
              <w:t xml:space="preserve"> </w:t>
            </w:r>
            <w:r>
              <w:rPr>
                <w:sz w:val="18"/>
              </w:rPr>
              <w:t>шипящих</w:t>
            </w:r>
          </w:p>
        </w:tc>
        <w:tc>
          <w:tcPr>
            <w:tcW w:w="645" w:type="dxa"/>
          </w:tcPr>
          <w:p w14:paraId="3929CD2D" w14:textId="77777777" w:rsidR="00FB6969" w:rsidRDefault="00F5600D">
            <w:pPr>
              <w:pStyle w:val="TableParagraph"/>
              <w:spacing w:line="207" w:lineRule="exact"/>
              <w:ind w:left="108"/>
              <w:rPr>
                <w:sz w:val="18"/>
              </w:rPr>
            </w:pPr>
            <w:r>
              <w:rPr>
                <w:sz w:val="18"/>
              </w:rPr>
              <w:t>1</w:t>
            </w:r>
          </w:p>
        </w:tc>
        <w:tc>
          <w:tcPr>
            <w:tcW w:w="648" w:type="dxa"/>
          </w:tcPr>
          <w:p w14:paraId="13B1117D" w14:textId="77777777" w:rsidR="00FB6969" w:rsidRDefault="00F5600D">
            <w:pPr>
              <w:pStyle w:val="TableParagraph"/>
              <w:spacing w:line="207" w:lineRule="exact"/>
              <w:ind w:left="109"/>
              <w:rPr>
                <w:sz w:val="18"/>
              </w:rPr>
            </w:pPr>
            <w:r>
              <w:rPr>
                <w:sz w:val="18"/>
              </w:rPr>
              <w:t>0</w:t>
            </w:r>
          </w:p>
        </w:tc>
        <w:tc>
          <w:tcPr>
            <w:tcW w:w="686" w:type="dxa"/>
          </w:tcPr>
          <w:p w14:paraId="0AF8AF98" w14:textId="77777777" w:rsidR="00FB6969" w:rsidRDefault="00F5600D">
            <w:pPr>
              <w:pStyle w:val="TableParagraph"/>
              <w:spacing w:line="207" w:lineRule="exact"/>
              <w:ind w:left="109"/>
              <w:rPr>
                <w:sz w:val="18"/>
              </w:rPr>
            </w:pPr>
            <w:r>
              <w:rPr>
                <w:sz w:val="18"/>
              </w:rPr>
              <w:t>0</w:t>
            </w:r>
          </w:p>
        </w:tc>
        <w:tc>
          <w:tcPr>
            <w:tcW w:w="1024" w:type="dxa"/>
          </w:tcPr>
          <w:p w14:paraId="01752321" w14:textId="77777777" w:rsidR="00FB6969" w:rsidRDefault="00F5600D">
            <w:pPr>
              <w:pStyle w:val="TableParagraph"/>
              <w:spacing w:line="207" w:lineRule="exact"/>
              <w:ind w:left="101" w:right="83"/>
              <w:jc w:val="center"/>
              <w:rPr>
                <w:sz w:val="18"/>
              </w:rPr>
            </w:pPr>
            <w:r>
              <w:rPr>
                <w:spacing w:val="-2"/>
                <w:sz w:val="18"/>
              </w:rPr>
              <w:t>24.12.2022</w:t>
            </w:r>
          </w:p>
        </w:tc>
        <w:tc>
          <w:tcPr>
            <w:tcW w:w="2740" w:type="dxa"/>
          </w:tcPr>
          <w:p w14:paraId="05D1525A" w14:textId="77777777" w:rsidR="00FB6969" w:rsidRDefault="00F5600D">
            <w:pPr>
              <w:pStyle w:val="TableParagraph"/>
              <w:spacing w:line="207" w:lineRule="exact"/>
              <w:ind w:left="113"/>
              <w:rPr>
                <w:sz w:val="18"/>
              </w:rPr>
            </w:pPr>
            <w:r>
              <w:rPr>
                <w:sz w:val="18"/>
              </w:rPr>
              <w:t>Употребление</w:t>
            </w:r>
            <w:r>
              <w:rPr>
                <w:spacing w:val="-7"/>
                <w:sz w:val="18"/>
              </w:rPr>
              <w:t xml:space="preserve"> </w:t>
            </w:r>
            <w:r>
              <w:rPr>
                <w:sz w:val="18"/>
              </w:rPr>
              <w:t>Ь</w:t>
            </w:r>
            <w:r>
              <w:rPr>
                <w:spacing w:val="-4"/>
                <w:sz w:val="18"/>
              </w:rPr>
              <w:t xml:space="preserve"> </w:t>
            </w:r>
            <w:r>
              <w:rPr>
                <w:sz w:val="18"/>
              </w:rPr>
              <w:t>и</w:t>
            </w:r>
            <w:r>
              <w:rPr>
                <w:spacing w:val="-1"/>
                <w:sz w:val="18"/>
              </w:rPr>
              <w:t xml:space="preserve"> </w:t>
            </w:r>
            <w:r>
              <w:rPr>
                <w:spacing w:val="-10"/>
                <w:sz w:val="18"/>
              </w:rPr>
              <w:t>Ъ</w:t>
            </w:r>
          </w:p>
        </w:tc>
        <w:tc>
          <w:tcPr>
            <w:tcW w:w="4931" w:type="dxa"/>
          </w:tcPr>
          <w:p w14:paraId="4A51045D" w14:textId="449B6DCB" w:rsidR="00FB6969" w:rsidRDefault="00F5600D">
            <w:pPr>
              <w:pStyle w:val="TableParagraph"/>
              <w:spacing w:line="206" w:lineRule="exact"/>
              <w:ind w:left="114"/>
              <w:rPr>
                <w:sz w:val="18"/>
              </w:rPr>
            </w:pPr>
            <w:r>
              <w:rPr>
                <w:sz w:val="18"/>
              </w:rPr>
              <w:t>Правописание</w:t>
            </w:r>
            <w:r>
              <w:rPr>
                <w:spacing w:val="-12"/>
                <w:sz w:val="18"/>
              </w:rPr>
              <w:t xml:space="preserve"> </w:t>
            </w:r>
            <w:r>
              <w:rPr>
                <w:sz w:val="18"/>
              </w:rPr>
              <w:t>ь</w:t>
            </w:r>
            <w:r>
              <w:rPr>
                <w:spacing w:val="-10"/>
                <w:sz w:val="18"/>
              </w:rPr>
              <w:t xml:space="preserve"> </w:t>
            </w:r>
            <w:r>
              <w:rPr>
                <w:sz w:val="18"/>
              </w:rPr>
              <w:t>на</w:t>
            </w:r>
            <w:r>
              <w:rPr>
                <w:spacing w:val="-11"/>
                <w:sz w:val="18"/>
              </w:rPr>
              <w:t xml:space="preserve"> </w:t>
            </w:r>
            <w:r>
              <w:rPr>
                <w:sz w:val="18"/>
              </w:rPr>
              <w:t>конце</w:t>
            </w:r>
            <w:r>
              <w:rPr>
                <w:spacing w:val="-11"/>
                <w:sz w:val="18"/>
              </w:rPr>
              <w:t xml:space="preserve"> </w:t>
            </w:r>
            <w:r>
              <w:rPr>
                <w:sz w:val="18"/>
              </w:rPr>
              <w:t>имён</w:t>
            </w:r>
            <w:r>
              <w:rPr>
                <w:spacing w:val="-7"/>
                <w:sz w:val="18"/>
              </w:rPr>
              <w:t xml:space="preserve"> </w:t>
            </w:r>
            <w:r>
              <w:rPr>
                <w:sz w:val="18"/>
              </w:rPr>
              <w:t>существительных</w:t>
            </w:r>
            <w:r>
              <w:rPr>
                <w:spacing w:val="-9"/>
                <w:sz w:val="18"/>
              </w:rPr>
              <w:t xml:space="preserve"> </w:t>
            </w:r>
            <w:r>
              <w:rPr>
                <w:sz w:val="18"/>
              </w:rPr>
              <w:t>после</w:t>
            </w:r>
            <w:r>
              <w:rPr>
                <w:spacing w:val="-11"/>
                <w:sz w:val="18"/>
              </w:rPr>
              <w:t xml:space="preserve"> </w:t>
            </w:r>
            <w:r>
              <w:rPr>
                <w:sz w:val="18"/>
              </w:rPr>
              <w:t>ши</w:t>
            </w:r>
            <w:r>
              <w:rPr>
                <w:spacing w:val="-2"/>
                <w:sz w:val="18"/>
              </w:rPr>
              <w:t>пящих</w:t>
            </w:r>
          </w:p>
        </w:tc>
        <w:tc>
          <w:tcPr>
            <w:tcW w:w="1326" w:type="dxa"/>
          </w:tcPr>
          <w:p w14:paraId="21213591"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15A9489B" w14:textId="77777777">
        <w:trPr>
          <w:trHeight w:val="412"/>
        </w:trPr>
        <w:tc>
          <w:tcPr>
            <w:tcW w:w="487" w:type="dxa"/>
          </w:tcPr>
          <w:p w14:paraId="28581799" w14:textId="77777777" w:rsidR="00FB6969" w:rsidRDefault="00F5600D">
            <w:pPr>
              <w:pStyle w:val="TableParagraph"/>
              <w:spacing w:line="207" w:lineRule="exact"/>
              <w:ind w:left="107"/>
              <w:rPr>
                <w:sz w:val="18"/>
              </w:rPr>
            </w:pPr>
            <w:r>
              <w:rPr>
                <w:spacing w:val="-5"/>
                <w:sz w:val="18"/>
              </w:rPr>
              <w:t>76</w:t>
            </w:r>
          </w:p>
        </w:tc>
        <w:tc>
          <w:tcPr>
            <w:tcW w:w="2995" w:type="dxa"/>
          </w:tcPr>
          <w:p w14:paraId="568DFE01" w14:textId="3AF0BB5A" w:rsidR="00FB6969" w:rsidRDefault="00F5600D">
            <w:pPr>
              <w:pStyle w:val="TableParagraph"/>
              <w:spacing w:line="206" w:lineRule="exact"/>
              <w:ind w:left="107" w:right="178"/>
              <w:rPr>
                <w:sz w:val="18"/>
              </w:rPr>
            </w:pPr>
            <w:r>
              <w:rPr>
                <w:sz w:val="18"/>
              </w:rPr>
              <w:t>Разносклоняемые</w:t>
            </w:r>
            <w:r>
              <w:rPr>
                <w:spacing w:val="-12"/>
                <w:sz w:val="18"/>
              </w:rPr>
              <w:t xml:space="preserve"> </w:t>
            </w:r>
            <w:r>
              <w:rPr>
                <w:sz w:val="18"/>
              </w:rPr>
              <w:t>имена</w:t>
            </w:r>
            <w:r>
              <w:rPr>
                <w:spacing w:val="-11"/>
                <w:sz w:val="18"/>
              </w:rPr>
              <w:t xml:space="preserve"> </w:t>
            </w:r>
            <w:r>
              <w:rPr>
                <w:sz w:val="18"/>
              </w:rPr>
              <w:t>существи</w:t>
            </w:r>
            <w:r>
              <w:rPr>
                <w:spacing w:val="-2"/>
                <w:sz w:val="18"/>
              </w:rPr>
              <w:t>тельные</w:t>
            </w:r>
          </w:p>
        </w:tc>
        <w:tc>
          <w:tcPr>
            <w:tcW w:w="645" w:type="dxa"/>
          </w:tcPr>
          <w:p w14:paraId="205659C3" w14:textId="77777777" w:rsidR="00FB6969" w:rsidRDefault="00F5600D">
            <w:pPr>
              <w:pStyle w:val="TableParagraph"/>
              <w:spacing w:line="207" w:lineRule="exact"/>
              <w:ind w:left="108"/>
              <w:rPr>
                <w:sz w:val="18"/>
              </w:rPr>
            </w:pPr>
            <w:r>
              <w:rPr>
                <w:sz w:val="18"/>
              </w:rPr>
              <w:t>1</w:t>
            </w:r>
          </w:p>
        </w:tc>
        <w:tc>
          <w:tcPr>
            <w:tcW w:w="648" w:type="dxa"/>
          </w:tcPr>
          <w:p w14:paraId="2BBE48CF" w14:textId="77777777" w:rsidR="00FB6969" w:rsidRDefault="00F5600D">
            <w:pPr>
              <w:pStyle w:val="TableParagraph"/>
              <w:spacing w:line="207" w:lineRule="exact"/>
              <w:ind w:left="109"/>
              <w:rPr>
                <w:sz w:val="18"/>
              </w:rPr>
            </w:pPr>
            <w:r>
              <w:rPr>
                <w:sz w:val="18"/>
              </w:rPr>
              <w:t>0</w:t>
            </w:r>
          </w:p>
        </w:tc>
        <w:tc>
          <w:tcPr>
            <w:tcW w:w="686" w:type="dxa"/>
          </w:tcPr>
          <w:p w14:paraId="3DFC052A" w14:textId="77777777" w:rsidR="00FB6969" w:rsidRDefault="00F5600D">
            <w:pPr>
              <w:pStyle w:val="TableParagraph"/>
              <w:spacing w:line="207" w:lineRule="exact"/>
              <w:ind w:left="109"/>
              <w:rPr>
                <w:sz w:val="18"/>
              </w:rPr>
            </w:pPr>
            <w:r>
              <w:rPr>
                <w:sz w:val="18"/>
              </w:rPr>
              <w:t>0</w:t>
            </w:r>
          </w:p>
        </w:tc>
        <w:tc>
          <w:tcPr>
            <w:tcW w:w="1024" w:type="dxa"/>
          </w:tcPr>
          <w:p w14:paraId="085EFF8B" w14:textId="77777777" w:rsidR="00FB6969" w:rsidRDefault="00F5600D">
            <w:pPr>
              <w:pStyle w:val="TableParagraph"/>
              <w:spacing w:line="207" w:lineRule="exact"/>
              <w:ind w:left="101" w:right="83"/>
              <w:jc w:val="center"/>
              <w:rPr>
                <w:sz w:val="18"/>
              </w:rPr>
            </w:pPr>
            <w:r>
              <w:rPr>
                <w:spacing w:val="-2"/>
                <w:sz w:val="18"/>
              </w:rPr>
              <w:t>26.12.2022</w:t>
            </w:r>
          </w:p>
        </w:tc>
        <w:tc>
          <w:tcPr>
            <w:tcW w:w="2740" w:type="dxa"/>
          </w:tcPr>
          <w:p w14:paraId="3F7E1E76" w14:textId="5758A9A1" w:rsidR="00FB6969" w:rsidRDefault="001C4F62" w:rsidP="001C4F62">
            <w:pPr>
              <w:pStyle w:val="TableParagraph"/>
              <w:spacing w:line="207" w:lineRule="exact"/>
              <w:rPr>
                <w:sz w:val="18"/>
              </w:rPr>
            </w:pPr>
            <w:r>
              <w:rPr>
                <w:sz w:val="18"/>
              </w:rPr>
              <w:t xml:space="preserve"> </w:t>
            </w:r>
            <w:r w:rsidR="00F5600D">
              <w:rPr>
                <w:sz w:val="18"/>
              </w:rPr>
              <w:t>Самостоятельные</w:t>
            </w:r>
            <w:r>
              <w:rPr>
                <w:sz w:val="18"/>
              </w:rPr>
              <w:t xml:space="preserve"> </w:t>
            </w:r>
            <w:r w:rsidR="00F5600D">
              <w:rPr>
                <w:sz w:val="18"/>
              </w:rPr>
              <w:t>части</w:t>
            </w:r>
            <w:r w:rsidR="00F5600D">
              <w:rPr>
                <w:spacing w:val="-1"/>
                <w:sz w:val="18"/>
              </w:rPr>
              <w:t xml:space="preserve"> </w:t>
            </w:r>
            <w:r w:rsidR="00F5600D">
              <w:rPr>
                <w:spacing w:val="-4"/>
                <w:sz w:val="18"/>
              </w:rPr>
              <w:t>речи</w:t>
            </w:r>
          </w:p>
        </w:tc>
        <w:tc>
          <w:tcPr>
            <w:tcW w:w="4931" w:type="dxa"/>
          </w:tcPr>
          <w:p w14:paraId="646359B9" w14:textId="77777777" w:rsidR="00FB6969" w:rsidRDefault="00F5600D">
            <w:pPr>
              <w:pStyle w:val="TableParagraph"/>
              <w:spacing w:line="207" w:lineRule="exact"/>
              <w:ind w:left="114"/>
              <w:rPr>
                <w:sz w:val="18"/>
              </w:rPr>
            </w:pPr>
            <w:r>
              <w:rPr>
                <w:spacing w:val="-2"/>
                <w:sz w:val="18"/>
              </w:rPr>
              <w:t>Разносклоняемые</w:t>
            </w:r>
            <w:r>
              <w:rPr>
                <w:spacing w:val="7"/>
                <w:sz w:val="18"/>
              </w:rPr>
              <w:t xml:space="preserve"> </w:t>
            </w:r>
            <w:r>
              <w:rPr>
                <w:spacing w:val="-2"/>
                <w:sz w:val="18"/>
              </w:rPr>
              <w:t>имена</w:t>
            </w:r>
            <w:r>
              <w:rPr>
                <w:spacing w:val="10"/>
                <w:sz w:val="18"/>
              </w:rPr>
              <w:t xml:space="preserve"> </w:t>
            </w:r>
            <w:r>
              <w:rPr>
                <w:spacing w:val="-2"/>
                <w:sz w:val="18"/>
              </w:rPr>
              <w:t>существительные</w:t>
            </w:r>
          </w:p>
        </w:tc>
        <w:tc>
          <w:tcPr>
            <w:tcW w:w="1326" w:type="dxa"/>
          </w:tcPr>
          <w:p w14:paraId="52760BA3"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086450D4" w14:textId="77777777">
        <w:trPr>
          <w:trHeight w:val="414"/>
        </w:trPr>
        <w:tc>
          <w:tcPr>
            <w:tcW w:w="487" w:type="dxa"/>
          </w:tcPr>
          <w:p w14:paraId="1A53145D" w14:textId="77777777" w:rsidR="00FB6969" w:rsidRDefault="00F5600D">
            <w:pPr>
              <w:pStyle w:val="TableParagraph"/>
              <w:spacing w:line="207" w:lineRule="exact"/>
              <w:ind w:left="107"/>
              <w:rPr>
                <w:sz w:val="18"/>
              </w:rPr>
            </w:pPr>
            <w:r>
              <w:rPr>
                <w:spacing w:val="-5"/>
                <w:sz w:val="18"/>
              </w:rPr>
              <w:t>77</w:t>
            </w:r>
          </w:p>
        </w:tc>
        <w:tc>
          <w:tcPr>
            <w:tcW w:w="2995" w:type="dxa"/>
          </w:tcPr>
          <w:p w14:paraId="0040F427" w14:textId="59CE02DE" w:rsidR="00FB6969" w:rsidRDefault="00F5600D">
            <w:pPr>
              <w:pStyle w:val="TableParagraph"/>
              <w:spacing w:line="208" w:lineRule="exact"/>
              <w:ind w:left="107"/>
              <w:rPr>
                <w:sz w:val="18"/>
              </w:rPr>
            </w:pPr>
            <w:r>
              <w:rPr>
                <w:sz w:val="18"/>
              </w:rPr>
              <w:t>Правописание</w:t>
            </w:r>
            <w:r>
              <w:rPr>
                <w:spacing w:val="-12"/>
                <w:sz w:val="18"/>
              </w:rPr>
              <w:t xml:space="preserve"> </w:t>
            </w:r>
            <w:r>
              <w:rPr>
                <w:sz w:val="18"/>
              </w:rPr>
              <w:t>безударных</w:t>
            </w:r>
            <w:r w:rsidR="001C4F62">
              <w:rPr>
                <w:spacing w:val="-11"/>
                <w:sz w:val="18"/>
              </w:rPr>
              <w:t xml:space="preserve"> </w:t>
            </w:r>
            <w:r>
              <w:rPr>
                <w:sz w:val="18"/>
              </w:rPr>
              <w:t>окончаний имён</w:t>
            </w:r>
            <w:r w:rsidR="001C4F62">
              <w:rPr>
                <w:sz w:val="18"/>
              </w:rPr>
              <w:t xml:space="preserve"> </w:t>
            </w:r>
            <w:r>
              <w:rPr>
                <w:sz w:val="18"/>
              </w:rPr>
              <w:t>существительных</w:t>
            </w:r>
          </w:p>
        </w:tc>
        <w:tc>
          <w:tcPr>
            <w:tcW w:w="645" w:type="dxa"/>
          </w:tcPr>
          <w:p w14:paraId="56E330C4" w14:textId="77777777" w:rsidR="00FB6969" w:rsidRDefault="00F5600D">
            <w:pPr>
              <w:pStyle w:val="TableParagraph"/>
              <w:spacing w:line="207" w:lineRule="exact"/>
              <w:ind w:left="108"/>
              <w:rPr>
                <w:sz w:val="18"/>
              </w:rPr>
            </w:pPr>
            <w:r>
              <w:rPr>
                <w:sz w:val="18"/>
              </w:rPr>
              <w:t>1</w:t>
            </w:r>
          </w:p>
        </w:tc>
        <w:tc>
          <w:tcPr>
            <w:tcW w:w="648" w:type="dxa"/>
          </w:tcPr>
          <w:p w14:paraId="64D2BCAC" w14:textId="77777777" w:rsidR="00FB6969" w:rsidRDefault="00F5600D">
            <w:pPr>
              <w:pStyle w:val="TableParagraph"/>
              <w:spacing w:line="207" w:lineRule="exact"/>
              <w:ind w:left="109"/>
              <w:rPr>
                <w:sz w:val="18"/>
              </w:rPr>
            </w:pPr>
            <w:r>
              <w:rPr>
                <w:sz w:val="18"/>
              </w:rPr>
              <w:t>0</w:t>
            </w:r>
          </w:p>
        </w:tc>
        <w:tc>
          <w:tcPr>
            <w:tcW w:w="686" w:type="dxa"/>
          </w:tcPr>
          <w:p w14:paraId="039D092D" w14:textId="77777777" w:rsidR="00FB6969" w:rsidRDefault="00F5600D">
            <w:pPr>
              <w:pStyle w:val="TableParagraph"/>
              <w:spacing w:line="207" w:lineRule="exact"/>
              <w:ind w:left="109"/>
              <w:rPr>
                <w:sz w:val="18"/>
              </w:rPr>
            </w:pPr>
            <w:r>
              <w:rPr>
                <w:sz w:val="18"/>
              </w:rPr>
              <w:t>0</w:t>
            </w:r>
          </w:p>
        </w:tc>
        <w:tc>
          <w:tcPr>
            <w:tcW w:w="1024" w:type="dxa"/>
          </w:tcPr>
          <w:p w14:paraId="3A75AC09" w14:textId="77777777" w:rsidR="00FB6969" w:rsidRDefault="00F5600D">
            <w:pPr>
              <w:pStyle w:val="TableParagraph"/>
              <w:spacing w:line="207" w:lineRule="exact"/>
              <w:ind w:left="101" w:right="83"/>
              <w:jc w:val="center"/>
              <w:rPr>
                <w:sz w:val="18"/>
              </w:rPr>
            </w:pPr>
            <w:r>
              <w:rPr>
                <w:spacing w:val="-2"/>
                <w:sz w:val="18"/>
              </w:rPr>
              <w:t>27.12.2022</w:t>
            </w:r>
          </w:p>
        </w:tc>
        <w:tc>
          <w:tcPr>
            <w:tcW w:w="2740" w:type="dxa"/>
          </w:tcPr>
          <w:p w14:paraId="4F55A0F2" w14:textId="6EF21E06" w:rsidR="00FB6969" w:rsidRDefault="00F5600D">
            <w:pPr>
              <w:pStyle w:val="TableParagraph"/>
              <w:spacing w:line="208" w:lineRule="exact"/>
              <w:ind w:left="113"/>
              <w:rPr>
                <w:sz w:val="18"/>
              </w:rPr>
            </w:pPr>
            <w:r>
              <w:rPr>
                <w:sz w:val="18"/>
              </w:rPr>
              <w:t>Правописание</w:t>
            </w:r>
            <w:r>
              <w:rPr>
                <w:spacing w:val="-12"/>
                <w:sz w:val="18"/>
              </w:rPr>
              <w:t xml:space="preserve"> </w:t>
            </w:r>
            <w:r>
              <w:rPr>
                <w:sz w:val="18"/>
              </w:rPr>
              <w:t>падежных</w:t>
            </w:r>
            <w:r>
              <w:rPr>
                <w:spacing w:val="-11"/>
                <w:sz w:val="18"/>
              </w:rPr>
              <w:t xml:space="preserve"> </w:t>
            </w:r>
            <w:r>
              <w:rPr>
                <w:sz w:val="18"/>
              </w:rPr>
              <w:t>окон</w:t>
            </w:r>
            <w:r>
              <w:rPr>
                <w:spacing w:val="-2"/>
                <w:sz w:val="18"/>
              </w:rPr>
              <w:t>чаний</w:t>
            </w:r>
          </w:p>
        </w:tc>
        <w:tc>
          <w:tcPr>
            <w:tcW w:w="4931" w:type="dxa"/>
          </w:tcPr>
          <w:p w14:paraId="230C4F4A" w14:textId="24FF58CF" w:rsidR="00FB6969" w:rsidRDefault="00F5600D">
            <w:pPr>
              <w:pStyle w:val="TableParagraph"/>
              <w:spacing w:line="208" w:lineRule="exact"/>
              <w:ind w:left="114" w:right="179"/>
              <w:rPr>
                <w:sz w:val="18"/>
              </w:rPr>
            </w:pPr>
            <w:r>
              <w:rPr>
                <w:sz w:val="18"/>
              </w:rPr>
              <w:t>Правописание</w:t>
            </w:r>
            <w:r>
              <w:rPr>
                <w:spacing w:val="-12"/>
                <w:sz w:val="18"/>
              </w:rPr>
              <w:t xml:space="preserve"> </w:t>
            </w:r>
            <w:r>
              <w:rPr>
                <w:sz w:val="18"/>
              </w:rPr>
              <w:t>безударных</w:t>
            </w:r>
            <w:r>
              <w:rPr>
                <w:spacing w:val="-11"/>
                <w:sz w:val="18"/>
              </w:rPr>
              <w:t xml:space="preserve"> </w:t>
            </w:r>
            <w:r>
              <w:rPr>
                <w:sz w:val="18"/>
              </w:rPr>
              <w:t>окончаний</w:t>
            </w:r>
            <w:r>
              <w:rPr>
                <w:spacing w:val="-11"/>
                <w:sz w:val="18"/>
              </w:rPr>
              <w:t xml:space="preserve"> </w:t>
            </w:r>
            <w:r>
              <w:rPr>
                <w:sz w:val="18"/>
              </w:rPr>
              <w:t>имён</w:t>
            </w:r>
            <w:r w:rsidR="001C4F62">
              <w:rPr>
                <w:spacing w:val="-11"/>
                <w:sz w:val="18"/>
              </w:rPr>
              <w:t xml:space="preserve"> </w:t>
            </w:r>
            <w:r>
              <w:rPr>
                <w:sz w:val="18"/>
              </w:rPr>
              <w:t>существитель</w:t>
            </w:r>
            <w:r>
              <w:rPr>
                <w:spacing w:val="-4"/>
                <w:sz w:val="18"/>
              </w:rPr>
              <w:t>ных</w:t>
            </w:r>
          </w:p>
        </w:tc>
        <w:tc>
          <w:tcPr>
            <w:tcW w:w="1326" w:type="dxa"/>
          </w:tcPr>
          <w:p w14:paraId="2A4A8886" w14:textId="77777777" w:rsidR="00FB6969" w:rsidRDefault="00F5600D">
            <w:pPr>
              <w:pStyle w:val="TableParagraph"/>
              <w:spacing w:line="208" w:lineRule="exact"/>
              <w:ind w:left="113"/>
              <w:rPr>
                <w:sz w:val="18"/>
              </w:rPr>
            </w:pPr>
            <w:r>
              <w:rPr>
                <w:spacing w:val="-2"/>
                <w:sz w:val="18"/>
              </w:rPr>
              <w:t>Практическая работа</w:t>
            </w:r>
          </w:p>
        </w:tc>
      </w:tr>
      <w:tr w:rsidR="00FB6969" w14:paraId="29ABB433" w14:textId="77777777">
        <w:trPr>
          <w:trHeight w:val="413"/>
        </w:trPr>
        <w:tc>
          <w:tcPr>
            <w:tcW w:w="487" w:type="dxa"/>
          </w:tcPr>
          <w:p w14:paraId="0B7D87D2" w14:textId="77777777" w:rsidR="00FB6969" w:rsidRDefault="00F5600D">
            <w:pPr>
              <w:pStyle w:val="TableParagraph"/>
              <w:spacing w:line="206" w:lineRule="exact"/>
              <w:ind w:left="107"/>
              <w:rPr>
                <w:sz w:val="18"/>
              </w:rPr>
            </w:pPr>
            <w:r>
              <w:rPr>
                <w:spacing w:val="-5"/>
                <w:sz w:val="18"/>
              </w:rPr>
              <w:t>78</w:t>
            </w:r>
          </w:p>
        </w:tc>
        <w:tc>
          <w:tcPr>
            <w:tcW w:w="2995" w:type="dxa"/>
          </w:tcPr>
          <w:p w14:paraId="69D03C9B" w14:textId="02ACCA4D" w:rsidR="00FB6969" w:rsidRDefault="00F5600D">
            <w:pPr>
              <w:pStyle w:val="TableParagraph"/>
              <w:spacing w:line="206" w:lineRule="exact"/>
              <w:ind w:left="107" w:right="268"/>
              <w:rPr>
                <w:sz w:val="18"/>
              </w:rPr>
            </w:pPr>
            <w:r>
              <w:rPr>
                <w:sz w:val="18"/>
              </w:rPr>
              <w:t>Имена</w:t>
            </w:r>
            <w:r>
              <w:rPr>
                <w:spacing w:val="-12"/>
                <w:sz w:val="18"/>
              </w:rPr>
              <w:t xml:space="preserve"> </w:t>
            </w:r>
            <w:r>
              <w:rPr>
                <w:sz w:val="18"/>
              </w:rPr>
              <w:t>существительные</w:t>
            </w:r>
            <w:r>
              <w:rPr>
                <w:spacing w:val="-11"/>
                <w:sz w:val="18"/>
              </w:rPr>
              <w:t xml:space="preserve"> </w:t>
            </w:r>
            <w:r>
              <w:rPr>
                <w:sz w:val="18"/>
              </w:rPr>
              <w:t>склоняемые</w:t>
            </w:r>
            <w:r>
              <w:rPr>
                <w:spacing w:val="-12"/>
                <w:sz w:val="18"/>
              </w:rPr>
              <w:t xml:space="preserve"> </w:t>
            </w:r>
            <w:r>
              <w:rPr>
                <w:sz w:val="18"/>
              </w:rPr>
              <w:t>и</w:t>
            </w:r>
            <w:r w:rsidR="00F6003B">
              <w:rPr>
                <w:sz w:val="18"/>
              </w:rPr>
              <w:t xml:space="preserve"> </w:t>
            </w:r>
            <w:r>
              <w:rPr>
                <w:sz w:val="18"/>
              </w:rPr>
              <w:t>несклоняемые</w:t>
            </w:r>
          </w:p>
        </w:tc>
        <w:tc>
          <w:tcPr>
            <w:tcW w:w="645" w:type="dxa"/>
          </w:tcPr>
          <w:p w14:paraId="74B204C9" w14:textId="77777777" w:rsidR="00FB6969" w:rsidRDefault="00F5600D">
            <w:pPr>
              <w:pStyle w:val="TableParagraph"/>
              <w:spacing w:line="206" w:lineRule="exact"/>
              <w:ind w:left="108"/>
              <w:rPr>
                <w:sz w:val="18"/>
              </w:rPr>
            </w:pPr>
            <w:r>
              <w:rPr>
                <w:sz w:val="18"/>
              </w:rPr>
              <w:t>1</w:t>
            </w:r>
          </w:p>
        </w:tc>
        <w:tc>
          <w:tcPr>
            <w:tcW w:w="648" w:type="dxa"/>
          </w:tcPr>
          <w:p w14:paraId="6C6E843C" w14:textId="77777777" w:rsidR="00FB6969" w:rsidRDefault="00F5600D">
            <w:pPr>
              <w:pStyle w:val="TableParagraph"/>
              <w:spacing w:line="206" w:lineRule="exact"/>
              <w:ind w:left="109"/>
              <w:rPr>
                <w:sz w:val="18"/>
              </w:rPr>
            </w:pPr>
            <w:r>
              <w:rPr>
                <w:sz w:val="18"/>
              </w:rPr>
              <w:t>0</w:t>
            </w:r>
          </w:p>
        </w:tc>
        <w:tc>
          <w:tcPr>
            <w:tcW w:w="686" w:type="dxa"/>
          </w:tcPr>
          <w:p w14:paraId="66D3DD51" w14:textId="77777777" w:rsidR="00FB6969" w:rsidRDefault="00F5600D">
            <w:pPr>
              <w:pStyle w:val="TableParagraph"/>
              <w:spacing w:line="206" w:lineRule="exact"/>
              <w:ind w:left="109"/>
              <w:rPr>
                <w:sz w:val="18"/>
              </w:rPr>
            </w:pPr>
            <w:r>
              <w:rPr>
                <w:sz w:val="18"/>
              </w:rPr>
              <w:t>0</w:t>
            </w:r>
          </w:p>
        </w:tc>
        <w:tc>
          <w:tcPr>
            <w:tcW w:w="1024" w:type="dxa"/>
          </w:tcPr>
          <w:p w14:paraId="68DE5F70" w14:textId="77777777" w:rsidR="00FB6969" w:rsidRDefault="00F5600D">
            <w:pPr>
              <w:pStyle w:val="TableParagraph"/>
              <w:spacing w:line="206" w:lineRule="exact"/>
              <w:ind w:left="101" w:right="83"/>
              <w:jc w:val="center"/>
              <w:rPr>
                <w:sz w:val="18"/>
              </w:rPr>
            </w:pPr>
            <w:r>
              <w:rPr>
                <w:spacing w:val="-2"/>
                <w:sz w:val="18"/>
              </w:rPr>
              <w:t>29.12.2022</w:t>
            </w:r>
          </w:p>
        </w:tc>
        <w:tc>
          <w:tcPr>
            <w:tcW w:w="2740" w:type="dxa"/>
          </w:tcPr>
          <w:p w14:paraId="360044EC" w14:textId="39D99975" w:rsidR="00FB6969" w:rsidRDefault="00F5600D">
            <w:pPr>
              <w:pStyle w:val="TableParagraph"/>
              <w:spacing w:line="206" w:lineRule="exact"/>
              <w:ind w:left="113"/>
              <w:rPr>
                <w:sz w:val="18"/>
              </w:rPr>
            </w:pPr>
            <w:r>
              <w:rPr>
                <w:sz w:val="18"/>
              </w:rPr>
              <w:t>Самостоятельные</w:t>
            </w:r>
            <w:r w:rsidR="00F6003B">
              <w:rPr>
                <w:sz w:val="18"/>
              </w:rPr>
              <w:t xml:space="preserve"> </w:t>
            </w:r>
            <w:r>
              <w:rPr>
                <w:sz w:val="18"/>
              </w:rPr>
              <w:t>части</w:t>
            </w:r>
            <w:r>
              <w:rPr>
                <w:spacing w:val="-1"/>
                <w:sz w:val="18"/>
              </w:rPr>
              <w:t xml:space="preserve"> </w:t>
            </w:r>
            <w:r>
              <w:rPr>
                <w:spacing w:val="-4"/>
                <w:sz w:val="18"/>
              </w:rPr>
              <w:t>речи</w:t>
            </w:r>
          </w:p>
        </w:tc>
        <w:tc>
          <w:tcPr>
            <w:tcW w:w="4931" w:type="dxa"/>
          </w:tcPr>
          <w:p w14:paraId="4360E787" w14:textId="77777777" w:rsidR="00FB6969" w:rsidRDefault="00F5600D">
            <w:pPr>
              <w:pStyle w:val="TableParagraph"/>
              <w:spacing w:line="206" w:lineRule="exact"/>
              <w:ind w:left="114"/>
              <w:rPr>
                <w:sz w:val="18"/>
              </w:rPr>
            </w:pPr>
            <w:r>
              <w:rPr>
                <w:sz w:val="18"/>
              </w:rPr>
              <w:t>Несклоняемые</w:t>
            </w:r>
            <w:r>
              <w:rPr>
                <w:spacing w:val="-12"/>
                <w:sz w:val="18"/>
              </w:rPr>
              <w:t xml:space="preserve"> </w:t>
            </w:r>
            <w:r>
              <w:rPr>
                <w:sz w:val="18"/>
              </w:rPr>
              <w:t>имена</w:t>
            </w:r>
            <w:r>
              <w:rPr>
                <w:spacing w:val="-9"/>
                <w:sz w:val="18"/>
              </w:rPr>
              <w:t xml:space="preserve"> </w:t>
            </w:r>
            <w:r>
              <w:rPr>
                <w:spacing w:val="-2"/>
                <w:sz w:val="18"/>
              </w:rPr>
              <w:t>существительные</w:t>
            </w:r>
          </w:p>
        </w:tc>
        <w:tc>
          <w:tcPr>
            <w:tcW w:w="1326" w:type="dxa"/>
          </w:tcPr>
          <w:p w14:paraId="779EFF0E"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32366CE4" w14:textId="77777777">
        <w:trPr>
          <w:trHeight w:val="413"/>
        </w:trPr>
        <w:tc>
          <w:tcPr>
            <w:tcW w:w="487" w:type="dxa"/>
          </w:tcPr>
          <w:p w14:paraId="3B2CC299" w14:textId="77777777" w:rsidR="00FB6969" w:rsidRDefault="00F5600D">
            <w:pPr>
              <w:pStyle w:val="TableParagraph"/>
              <w:ind w:left="107"/>
              <w:rPr>
                <w:sz w:val="18"/>
              </w:rPr>
            </w:pPr>
            <w:r>
              <w:rPr>
                <w:spacing w:val="-5"/>
                <w:sz w:val="18"/>
              </w:rPr>
              <w:lastRenderedPageBreak/>
              <w:t>79</w:t>
            </w:r>
          </w:p>
        </w:tc>
        <w:tc>
          <w:tcPr>
            <w:tcW w:w="2995" w:type="dxa"/>
          </w:tcPr>
          <w:p w14:paraId="3F3238A8" w14:textId="2E5E0212" w:rsidR="00FB6969" w:rsidRDefault="00F5600D">
            <w:pPr>
              <w:pStyle w:val="TableParagraph"/>
              <w:spacing w:line="206" w:lineRule="exact"/>
              <w:ind w:left="107"/>
              <w:rPr>
                <w:sz w:val="18"/>
              </w:rPr>
            </w:pPr>
            <w:r>
              <w:rPr>
                <w:sz w:val="18"/>
              </w:rPr>
              <w:t>Род</w:t>
            </w:r>
            <w:r>
              <w:rPr>
                <w:spacing w:val="-12"/>
                <w:sz w:val="18"/>
              </w:rPr>
              <w:t xml:space="preserve"> </w:t>
            </w:r>
            <w:r>
              <w:rPr>
                <w:sz w:val="18"/>
              </w:rPr>
              <w:t>несклоняемых</w:t>
            </w:r>
            <w:r>
              <w:rPr>
                <w:spacing w:val="-11"/>
                <w:sz w:val="18"/>
              </w:rPr>
              <w:t xml:space="preserve"> </w:t>
            </w:r>
            <w:r>
              <w:rPr>
                <w:sz w:val="18"/>
              </w:rPr>
              <w:t>имён</w:t>
            </w:r>
            <w:r>
              <w:rPr>
                <w:spacing w:val="-11"/>
                <w:sz w:val="18"/>
              </w:rPr>
              <w:t xml:space="preserve"> </w:t>
            </w:r>
            <w:r>
              <w:rPr>
                <w:sz w:val="18"/>
              </w:rPr>
              <w:t>существи</w:t>
            </w:r>
            <w:r>
              <w:rPr>
                <w:spacing w:val="-2"/>
                <w:sz w:val="18"/>
              </w:rPr>
              <w:t>тельных</w:t>
            </w:r>
          </w:p>
        </w:tc>
        <w:tc>
          <w:tcPr>
            <w:tcW w:w="645" w:type="dxa"/>
          </w:tcPr>
          <w:p w14:paraId="04B44D0B" w14:textId="77777777" w:rsidR="00FB6969" w:rsidRDefault="00F5600D">
            <w:pPr>
              <w:pStyle w:val="TableParagraph"/>
              <w:ind w:left="108"/>
              <w:rPr>
                <w:sz w:val="18"/>
              </w:rPr>
            </w:pPr>
            <w:r>
              <w:rPr>
                <w:sz w:val="18"/>
              </w:rPr>
              <w:t>1</w:t>
            </w:r>
          </w:p>
        </w:tc>
        <w:tc>
          <w:tcPr>
            <w:tcW w:w="648" w:type="dxa"/>
          </w:tcPr>
          <w:p w14:paraId="13FC4177" w14:textId="77777777" w:rsidR="00FB6969" w:rsidRDefault="00F5600D">
            <w:pPr>
              <w:pStyle w:val="TableParagraph"/>
              <w:ind w:left="109"/>
              <w:rPr>
                <w:sz w:val="18"/>
              </w:rPr>
            </w:pPr>
            <w:r>
              <w:rPr>
                <w:sz w:val="18"/>
              </w:rPr>
              <w:t>0</w:t>
            </w:r>
          </w:p>
        </w:tc>
        <w:tc>
          <w:tcPr>
            <w:tcW w:w="686" w:type="dxa"/>
          </w:tcPr>
          <w:p w14:paraId="4F683AFC" w14:textId="77777777" w:rsidR="00FB6969" w:rsidRDefault="00F5600D">
            <w:pPr>
              <w:pStyle w:val="TableParagraph"/>
              <w:ind w:left="109"/>
              <w:rPr>
                <w:sz w:val="18"/>
              </w:rPr>
            </w:pPr>
            <w:r>
              <w:rPr>
                <w:sz w:val="18"/>
              </w:rPr>
              <w:t>0</w:t>
            </w:r>
          </w:p>
        </w:tc>
        <w:tc>
          <w:tcPr>
            <w:tcW w:w="1024" w:type="dxa"/>
          </w:tcPr>
          <w:p w14:paraId="6CABBDB2" w14:textId="77777777" w:rsidR="00FB6969" w:rsidRDefault="00F5600D">
            <w:pPr>
              <w:pStyle w:val="TableParagraph"/>
              <w:ind w:left="101" w:right="83"/>
              <w:jc w:val="center"/>
              <w:rPr>
                <w:sz w:val="18"/>
              </w:rPr>
            </w:pPr>
            <w:r>
              <w:rPr>
                <w:spacing w:val="-2"/>
                <w:sz w:val="18"/>
              </w:rPr>
              <w:t>30.12.2022</w:t>
            </w:r>
          </w:p>
        </w:tc>
        <w:tc>
          <w:tcPr>
            <w:tcW w:w="2740" w:type="dxa"/>
          </w:tcPr>
          <w:p w14:paraId="139941F0" w14:textId="08D06B93" w:rsidR="00FB6969" w:rsidRDefault="00F6003B" w:rsidP="00F6003B">
            <w:pPr>
              <w:pStyle w:val="TableParagraph"/>
              <w:rPr>
                <w:sz w:val="18"/>
              </w:rPr>
            </w:pPr>
            <w:r>
              <w:rPr>
                <w:sz w:val="18"/>
              </w:rPr>
              <w:t xml:space="preserve"> </w:t>
            </w:r>
            <w:r w:rsidR="00F5600D">
              <w:rPr>
                <w:sz w:val="18"/>
              </w:rPr>
              <w:t>Самостоятельные</w:t>
            </w:r>
            <w:r>
              <w:rPr>
                <w:sz w:val="18"/>
              </w:rPr>
              <w:t xml:space="preserve"> </w:t>
            </w:r>
            <w:r w:rsidR="00F5600D">
              <w:rPr>
                <w:sz w:val="18"/>
              </w:rPr>
              <w:t>части</w:t>
            </w:r>
            <w:r w:rsidR="00F5600D">
              <w:rPr>
                <w:spacing w:val="-1"/>
                <w:sz w:val="18"/>
              </w:rPr>
              <w:t xml:space="preserve"> </w:t>
            </w:r>
            <w:r w:rsidR="00F5600D">
              <w:rPr>
                <w:spacing w:val="-4"/>
                <w:sz w:val="18"/>
              </w:rPr>
              <w:t>речи</w:t>
            </w:r>
          </w:p>
        </w:tc>
        <w:tc>
          <w:tcPr>
            <w:tcW w:w="4931" w:type="dxa"/>
          </w:tcPr>
          <w:p w14:paraId="798359CB" w14:textId="77777777" w:rsidR="00FB6969" w:rsidRDefault="00F5600D">
            <w:pPr>
              <w:pStyle w:val="TableParagraph"/>
              <w:ind w:left="114"/>
              <w:rPr>
                <w:sz w:val="18"/>
              </w:rPr>
            </w:pPr>
            <w:r>
              <w:rPr>
                <w:sz w:val="18"/>
              </w:rPr>
              <w:t>Несклоняемые</w:t>
            </w:r>
            <w:r>
              <w:rPr>
                <w:spacing w:val="-12"/>
                <w:sz w:val="18"/>
              </w:rPr>
              <w:t xml:space="preserve"> </w:t>
            </w:r>
            <w:r>
              <w:rPr>
                <w:sz w:val="18"/>
              </w:rPr>
              <w:t>имена</w:t>
            </w:r>
            <w:r>
              <w:rPr>
                <w:spacing w:val="-9"/>
                <w:sz w:val="18"/>
              </w:rPr>
              <w:t xml:space="preserve"> </w:t>
            </w:r>
            <w:r>
              <w:rPr>
                <w:spacing w:val="-2"/>
                <w:sz w:val="18"/>
              </w:rPr>
              <w:t>существительные</w:t>
            </w:r>
          </w:p>
        </w:tc>
        <w:tc>
          <w:tcPr>
            <w:tcW w:w="1326" w:type="dxa"/>
          </w:tcPr>
          <w:p w14:paraId="3F18B722" w14:textId="77777777" w:rsidR="00FB6969" w:rsidRDefault="00F5600D">
            <w:pPr>
              <w:pStyle w:val="TableParagraph"/>
              <w:ind w:left="113"/>
              <w:rPr>
                <w:sz w:val="18"/>
              </w:rPr>
            </w:pPr>
            <w:r>
              <w:rPr>
                <w:spacing w:val="-2"/>
                <w:sz w:val="18"/>
              </w:rPr>
              <w:t>Зачет</w:t>
            </w:r>
          </w:p>
        </w:tc>
      </w:tr>
      <w:tr w:rsidR="00FB6969" w14:paraId="28F5DFD6" w14:textId="77777777">
        <w:trPr>
          <w:trHeight w:val="414"/>
        </w:trPr>
        <w:tc>
          <w:tcPr>
            <w:tcW w:w="487" w:type="dxa"/>
          </w:tcPr>
          <w:p w14:paraId="6CFC42FD" w14:textId="77777777" w:rsidR="00FB6969" w:rsidRDefault="00F5600D">
            <w:pPr>
              <w:pStyle w:val="TableParagraph"/>
              <w:spacing w:line="207" w:lineRule="exact"/>
              <w:ind w:left="107"/>
              <w:rPr>
                <w:sz w:val="18"/>
              </w:rPr>
            </w:pPr>
            <w:r>
              <w:rPr>
                <w:spacing w:val="-5"/>
                <w:sz w:val="18"/>
              </w:rPr>
              <w:t>80</w:t>
            </w:r>
          </w:p>
        </w:tc>
        <w:tc>
          <w:tcPr>
            <w:tcW w:w="2995" w:type="dxa"/>
          </w:tcPr>
          <w:p w14:paraId="24A2CDC9" w14:textId="77777777" w:rsidR="00FB6969" w:rsidRDefault="00F5600D">
            <w:pPr>
              <w:pStyle w:val="TableParagraph"/>
              <w:spacing w:line="208" w:lineRule="exact"/>
              <w:ind w:left="107" w:right="464"/>
              <w:rPr>
                <w:sz w:val="18"/>
              </w:rPr>
            </w:pPr>
            <w:r>
              <w:rPr>
                <w:sz w:val="18"/>
              </w:rPr>
              <w:t>Морфологический</w:t>
            </w:r>
            <w:r>
              <w:rPr>
                <w:spacing w:val="-12"/>
                <w:sz w:val="18"/>
              </w:rPr>
              <w:t xml:space="preserve"> </w:t>
            </w:r>
            <w:r>
              <w:rPr>
                <w:sz w:val="18"/>
              </w:rPr>
              <w:t>анализ</w:t>
            </w:r>
            <w:r>
              <w:rPr>
                <w:spacing w:val="-11"/>
                <w:sz w:val="18"/>
              </w:rPr>
              <w:t xml:space="preserve"> </w:t>
            </w:r>
            <w:r>
              <w:rPr>
                <w:sz w:val="18"/>
              </w:rPr>
              <w:t xml:space="preserve">имён </w:t>
            </w:r>
            <w:r>
              <w:rPr>
                <w:spacing w:val="-2"/>
                <w:sz w:val="18"/>
              </w:rPr>
              <w:t>существительных</w:t>
            </w:r>
          </w:p>
        </w:tc>
        <w:tc>
          <w:tcPr>
            <w:tcW w:w="645" w:type="dxa"/>
          </w:tcPr>
          <w:p w14:paraId="14BD64D3" w14:textId="77777777" w:rsidR="00FB6969" w:rsidRDefault="00F5600D">
            <w:pPr>
              <w:pStyle w:val="TableParagraph"/>
              <w:spacing w:line="207" w:lineRule="exact"/>
              <w:ind w:left="108"/>
              <w:rPr>
                <w:sz w:val="18"/>
              </w:rPr>
            </w:pPr>
            <w:r>
              <w:rPr>
                <w:sz w:val="18"/>
              </w:rPr>
              <w:t>1</w:t>
            </w:r>
          </w:p>
        </w:tc>
        <w:tc>
          <w:tcPr>
            <w:tcW w:w="648" w:type="dxa"/>
          </w:tcPr>
          <w:p w14:paraId="40D1AD19" w14:textId="77777777" w:rsidR="00FB6969" w:rsidRDefault="00F5600D">
            <w:pPr>
              <w:pStyle w:val="TableParagraph"/>
              <w:spacing w:line="207" w:lineRule="exact"/>
              <w:ind w:left="109"/>
              <w:rPr>
                <w:sz w:val="18"/>
              </w:rPr>
            </w:pPr>
            <w:r>
              <w:rPr>
                <w:sz w:val="18"/>
              </w:rPr>
              <w:t>0</w:t>
            </w:r>
          </w:p>
        </w:tc>
        <w:tc>
          <w:tcPr>
            <w:tcW w:w="686" w:type="dxa"/>
          </w:tcPr>
          <w:p w14:paraId="46EA65A2" w14:textId="77777777" w:rsidR="00FB6969" w:rsidRDefault="00F5600D">
            <w:pPr>
              <w:pStyle w:val="TableParagraph"/>
              <w:spacing w:line="207" w:lineRule="exact"/>
              <w:ind w:left="109"/>
              <w:rPr>
                <w:sz w:val="18"/>
              </w:rPr>
            </w:pPr>
            <w:r>
              <w:rPr>
                <w:sz w:val="18"/>
              </w:rPr>
              <w:t>0</w:t>
            </w:r>
          </w:p>
        </w:tc>
        <w:tc>
          <w:tcPr>
            <w:tcW w:w="1024" w:type="dxa"/>
          </w:tcPr>
          <w:p w14:paraId="2949D19E" w14:textId="77777777" w:rsidR="00FB6969" w:rsidRDefault="00F5600D">
            <w:pPr>
              <w:pStyle w:val="TableParagraph"/>
              <w:spacing w:line="207" w:lineRule="exact"/>
              <w:ind w:left="101" w:right="83"/>
              <w:jc w:val="center"/>
              <w:rPr>
                <w:sz w:val="18"/>
              </w:rPr>
            </w:pPr>
            <w:r>
              <w:rPr>
                <w:spacing w:val="-2"/>
                <w:sz w:val="18"/>
              </w:rPr>
              <w:t>31.12.2022</w:t>
            </w:r>
          </w:p>
        </w:tc>
        <w:tc>
          <w:tcPr>
            <w:tcW w:w="2740" w:type="dxa"/>
          </w:tcPr>
          <w:p w14:paraId="0FFB651B" w14:textId="3CC36D27" w:rsidR="00FB6969" w:rsidRDefault="00F6003B" w:rsidP="00F6003B">
            <w:pPr>
              <w:pStyle w:val="TableParagraph"/>
              <w:spacing w:line="207" w:lineRule="exact"/>
              <w:rPr>
                <w:sz w:val="18"/>
              </w:rPr>
            </w:pPr>
            <w:r>
              <w:rPr>
                <w:spacing w:val="-2"/>
                <w:sz w:val="18"/>
              </w:rPr>
              <w:t xml:space="preserve"> </w:t>
            </w:r>
            <w:r w:rsidR="00F5600D">
              <w:rPr>
                <w:spacing w:val="-2"/>
                <w:sz w:val="18"/>
              </w:rPr>
              <w:t>Морфологический</w:t>
            </w:r>
            <w:r>
              <w:rPr>
                <w:spacing w:val="-2"/>
                <w:sz w:val="18"/>
              </w:rPr>
              <w:t xml:space="preserve"> </w:t>
            </w:r>
            <w:r w:rsidR="00F5600D">
              <w:rPr>
                <w:spacing w:val="-2"/>
                <w:sz w:val="18"/>
              </w:rPr>
              <w:t>анализ</w:t>
            </w:r>
            <w:r w:rsidR="00F5600D">
              <w:rPr>
                <w:spacing w:val="27"/>
                <w:sz w:val="18"/>
              </w:rPr>
              <w:t xml:space="preserve"> </w:t>
            </w:r>
            <w:r w:rsidR="00F5600D">
              <w:rPr>
                <w:spacing w:val="-4"/>
                <w:sz w:val="18"/>
              </w:rPr>
              <w:t>слова</w:t>
            </w:r>
          </w:p>
        </w:tc>
        <w:tc>
          <w:tcPr>
            <w:tcW w:w="4931" w:type="dxa"/>
          </w:tcPr>
          <w:p w14:paraId="3A6273F5" w14:textId="23668E53" w:rsidR="00FB6969" w:rsidRDefault="00F5600D">
            <w:pPr>
              <w:pStyle w:val="TableParagraph"/>
              <w:spacing w:line="208"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F6003B">
              <w:rPr>
                <w:sz w:val="18"/>
              </w:rPr>
              <w:t xml:space="preserve"> </w:t>
            </w:r>
            <w:r>
              <w:rPr>
                <w:sz w:val="18"/>
              </w:rPr>
              <w:t>синтаксическая роль имени существительного</w:t>
            </w:r>
          </w:p>
        </w:tc>
        <w:tc>
          <w:tcPr>
            <w:tcW w:w="1326" w:type="dxa"/>
          </w:tcPr>
          <w:p w14:paraId="6E074BDA" w14:textId="77777777" w:rsidR="00FB6969" w:rsidRDefault="00F5600D">
            <w:pPr>
              <w:pStyle w:val="TableParagraph"/>
              <w:spacing w:line="208" w:lineRule="exact"/>
              <w:ind w:left="113" w:right="210"/>
              <w:rPr>
                <w:sz w:val="18"/>
              </w:rPr>
            </w:pPr>
            <w:r>
              <w:rPr>
                <w:spacing w:val="-2"/>
                <w:sz w:val="18"/>
              </w:rPr>
              <w:t>Письменный контроль</w:t>
            </w:r>
          </w:p>
        </w:tc>
      </w:tr>
      <w:tr w:rsidR="00FB6969" w14:paraId="7ABF04F8" w14:textId="77777777">
        <w:trPr>
          <w:trHeight w:val="620"/>
        </w:trPr>
        <w:tc>
          <w:tcPr>
            <w:tcW w:w="487" w:type="dxa"/>
          </w:tcPr>
          <w:p w14:paraId="7B98CF1C" w14:textId="77777777" w:rsidR="00FB6969" w:rsidRDefault="00F5600D">
            <w:pPr>
              <w:pStyle w:val="TableParagraph"/>
              <w:spacing w:line="206" w:lineRule="exact"/>
              <w:ind w:left="107"/>
              <w:rPr>
                <w:sz w:val="18"/>
              </w:rPr>
            </w:pPr>
            <w:r>
              <w:rPr>
                <w:spacing w:val="-5"/>
                <w:sz w:val="18"/>
              </w:rPr>
              <w:t>81</w:t>
            </w:r>
          </w:p>
        </w:tc>
        <w:tc>
          <w:tcPr>
            <w:tcW w:w="2995" w:type="dxa"/>
          </w:tcPr>
          <w:p w14:paraId="304E521E" w14:textId="3B90027F" w:rsidR="00FB6969" w:rsidRDefault="00F5600D">
            <w:pPr>
              <w:pStyle w:val="TableParagraph"/>
              <w:spacing w:line="206" w:lineRule="exact"/>
              <w:ind w:left="107" w:right="102"/>
              <w:rPr>
                <w:sz w:val="18"/>
              </w:rPr>
            </w:pPr>
            <w:r>
              <w:rPr>
                <w:sz w:val="18"/>
              </w:rPr>
              <w:t>Нормы</w:t>
            </w:r>
            <w:r>
              <w:rPr>
                <w:spacing w:val="-12"/>
                <w:sz w:val="18"/>
              </w:rPr>
              <w:t xml:space="preserve"> </w:t>
            </w:r>
            <w:r>
              <w:rPr>
                <w:sz w:val="18"/>
              </w:rPr>
              <w:t>словоизменения,</w:t>
            </w:r>
            <w:r>
              <w:rPr>
                <w:spacing w:val="-11"/>
                <w:sz w:val="18"/>
              </w:rPr>
              <w:t xml:space="preserve"> </w:t>
            </w:r>
            <w:r>
              <w:rPr>
                <w:sz w:val="18"/>
              </w:rPr>
              <w:t>произношения имён существительных, нормы постановки ударения</w:t>
            </w:r>
          </w:p>
        </w:tc>
        <w:tc>
          <w:tcPr>
            <w:tcW w:w="645" w:type="dxa"/>
          </w:tcPr>
          <w:p w14:paraId="47B126EF" w14:textId="77777777" w:rsidR="00FB6969" w:rsidRDefault="00F5600D">
            <w:pPr>
              <w:pStyle w:val="TableParagraph"/>
              <w:spacing w:line="206" w:lineRule="exact"/>
              <w:ind w:left="108"/>
              <w:rPr>
                <w:sz w:val="18"/>
              </w:rPr>
            </w:pPr>
            <w:r>
              <w:rPr>
                <w:sz w:val="18"/>
              </w:rPr>
              <w:t>1</w:t>
            </w:r>
          </w:p>
        </w:tc>
        <w:tc>
          <w:tcPr>
            <w:tcW w:w="648" w:type="dxa"/>
          </w:tcPr>
          <w:p w14:paraId="722F7716" w14:textId="77777777" w:rsidR="00FB6969" w:rsidRDefault="00F5600D">
            <w:pPr>
              <w:pStyle w:val="TableParagraph"/>
              <w:spacing w:line="206" w:lineRule="exact"/>
              <w:ind w:left="109"/>
              <w:rPr>
                <w:sz w:val="18"/>
              </w:rPr>
            </w:pPr>
            <w:r>
              <w:rPr>
                <w:sz w:val="18"/>
              </w:rPr>
              <w:t>0</w:t>
            </w:r>
          </w:p>
        </w:tc>
        <w:tc>
          <w:tcPr>
            <w:tcW w:w="686" w:type="dxa"/>
          </w:tcPr>
          <w:p w14:paraId="21F88626" w14:textId="77777777" w:rsidR="00FB6969" w:rsidRDefault="00F5600D">
            <w:pPr>
              <w:pStyle w:val="TableParagraph"/>
              <w:spacing w:line="206" w:lineRule="exact"/>
              <w:ind w:left="109"/>
              <w:rPr>
                <w:sz w:val="18"/>
              </w:rPr>
            </w:pPr>
            <w:r>
              <w:rPr>
                <w:sz w:val="18"/>
              </w:rPr>
              <w:t>0</w:t>
            </w:r>
          </w:p>
        </w:tc>
        <w:tc>
          <w:tcPr>
            <w:tcW w:w="1024" w:type="dxa"/>
          </w:tcPr>
          <w:p w14:paraId="563F1CB8" w14:textId="77777777" w:rsidR="00FB6969" w:rsidRDefault="00F5600D">
            <w:pPr>
              <w:pStyle w:val="TableParagraph"/>
              <w:spacing w:line="206" w:lineRule="exact"/>
              <w:ind w:left="101" w:right="83"/>
              <w:jc w:val="center"/>
              <w:rPr>
                <w:sz w:val="18"/>
              </w:rPr>
            </w:pPr>
            <w:r>
              <w:rPr>
                <w:spacing w:val="-2"/>
                <w:sz w:val="18"/>
              </w:rPr>
              <w:t>09.01.2023</w:t>
            </w:r>
          </w:p>
        </w:tc>
        <w:tc>
          <w:tcPr>
            <w:tcW w:w="2740" w:type="dxa"/>
          </w:tcPr>
          <w:p w14:paraId="4E3DB288" w14:textId="1559FD99" w:rsidR="00FB6969" w:rsidRDefault="00F5600D">
            <w:pPr>
              <w:pStyle w:val="TableParagraph"/>
              <w:spacing w:line="206" w:lineRule="exact"/>
              <w:ind w:left="113"/>
              <w:rPr>
                <w:sz w:val="18"/>
              </w:rPr>
            </w:pPr>
            <w:r>
              <w:rPr>
                <w:spacing w:val="-2"/>
                <w:sz w:val="18"/>
              </w:rPr>
              <w:t>Орфоэпические</w:t>
            </w:r>
            <w:r w:rsidR="00F6003B">
              <w:rPr>
                <w:spacing w:val="-2"/>
                <w:sz w:val="18"/>
              </w:rPr>
              <w:t xml:space="preserve"> </w:t>
            </w:r>
            <w:r>
              <w:rPr>
                <w:spacing w:val="-2"/>
                <w:sz w:val="18"/>
              </w:rPr>
              <w:t>нормы</w:t>
            </w:r>
          </w:p>
        </w:tc>
        <w:tc>
          <w:tcPr>
            <w:tcW w:w="4931" w:type="dxa"/>
          </w:tcPr>
          <w:p w14:paraId="2FF6F6A1" w14:textId="7B736797" w:rsidR="00FB6969" w:rsidRDefault="00F5600D">
            <w:pPr>
              <w:pStyle w:val="TableParagraph"/>
              <w:ind w:left="114"/>
              <w:rPr>
                <w:sz w:val="18"/>
              </w:rPr>
            </w:pPr>
            <w:r>
              <w:rPr>
                <w:sz w:val="18"/>
              </w:rPr>
              <w:t>Нормы</w:t>
            </w:r>
            <w:r>
              <w:rPr>
                <w:spacing w:val="-12"/>
                <w:sz w:val="18"/>
              </w:rPr>
              <w:t xml:space="preserve"> </w:t>
            </w:r>
            <w:r>
              <w:rPr>
                <w:sz w:val="18"/>
              </w:rPr>
              <w:t>словоизменения,</w:t>
            </w:r>
            <w:r>
              <w:rPr>
                <w:spacing w:val="-10"/>
                <w:sz w:val="18"/>
              </w:rPr>
              <w:t xml:space="preserve"> </w:t>
            </w:r>
            <w:r>
              <w:rPr>
                <w:sz w:val="18"/>
              </w:rPr>
              <w:t>произношения</w:t>
            </w:r>
            <w:r>
              <w:rPr>
                <w:spacing w:val="-10"/>
                <w:sz w:val="18"/>
              </w:rPr>
              <w:t xml:space="preserve"> </w:t>
            </w:r>
            <w:r>
              <w:rPr>
                <w:sz w:val="18"/>
              </w:rPr>
              <w:t>имён</w:t>
            </w:r>
            <w:r>
              <w:rPr>
                <w:spacing w:val="-12"/>
                <w:sz w:val="18"/>
              </w:rPr>
              <w:t xml:space="preserve"> </w:t>
            </w:r>
            <w:r>
              <w:rPr>
                <w:sz w:val="18"/>
              </w:rPr>
              <w:t>существительных</w:t>
            </w:r>
            <w:r w:rsidR="00F6003B">
              <w:rPr>
                <w:sz w:val="18"/>
              </w:rPr>
              <w:t xml:space="preserve">, </w:t>
            </w:r>
            <w:r>
              <w:rPr>
                <w:sz w:val="18"/>
              </w:rPr>
              <w:t>нормы постановки ударения</w:t>
            </w:r>
          </w:p>
        </w:tc>
        <w:tc>
          <w:tcPr>
            <w:tcW w:w="1326" w:type="dxa"/>
          </w:tcPr>
          <w:p w14:paraId="3060558E" w14:textId="77777777" w:rsidR="00FB6969" w:rsidRDefault="00F5600D">
            <w:pPr>
              <w:pStyle w:val="TableParagraph"/>
              <w:spacing w:line="206" w:lineRule="exact"/>
              <w:ind w:left="113"/>
              <w:rPr>
                <w:sz w:val="18"/>
              </w:rPr>
            </w:pPr>
            <w:r>
              <w:rPr>
                <w:sz w:val="18"/>
              </w:rPr>
              <w:t>Устный</w:t>
            </w:r>
            <w:r>
              <w:rPr>
                <w:spacing w:val="-6"/>
                <w:sz w:val="18"/>
              </w:rPr>
              <w:t xml:space="preserve"> </w:t>
            </w:r>
            <w:r>
              <w:rPr>
                <w:spacing w:val="-2"/>
                <w:sz w:val="18"/>
              </w:rPr>
              <w:t>опрос</w:t>
            </w:r>
          </w:p>
        </w:tc>
      </w:tr>
      <w:tr w:rsidR="00FB6969" w14:paraId="07B4D90A" w14:textId="77777777">
        <w:trPr>
          <w:trHeight w:val="621"/>
        </w:trPr>
        <w:tc>
          <w:tcPr>
            <w:tcW w:w="487" w:type="dxa"/>
          </w:tcPr>
          <w:p w14:paraId="0D2E9CE0" w14:textId="77777777" w:rsidR="00FB6969" w:rsidRDefault="00F5600D">
            <w:pPr>
              <w:pStyle w:val="TableParagraph"/>
              <w:spacing w:line="207" w:lineRule="exact"/>
              <w:ind w:left="107"/>
              <w:rPr>
                <w:sz w:val="18"/>
              </w:rPr>
            </w:pPr>
            <w:r>
              <w:rPr>
                <w:spacing w:val="-5"/>
                <w:sz w:val="18"/>
              </w:rPr>
              <w:t>82</w:t>
            </w:r>
          </w:p>
        </w:tc>
        <w:tc>
          <w:tcPr>
            <w:tcW w:w="2995" w:type="dxa"/>
          </w:tcPr>
          <w:p w14:paraId="5044FDBD" w14:textId="31E3EDCA" w:rsidR="00FB6969" w:rsidRDefault="00F5600D">
            <w:pPr>
              <w:pStyle w:val="TableParagraph"/>
              <w:spacing w:line="206" w:lineRule="exact"/>
              <w:ind w:left="107" w:right="278"/>
              <w:jc w:val="both"/>
              <w:rPr>
                <w:sz w:val="18"/>
              </w:rPr>
            </w:pPr>
            <w:r>
              <w:rPr>
                <w:sz w:val="18"/>
              </w:rPr>
              <w:t>Правописание</w:t>
            </w:r>
            <w:r>
              <w:rPr>
                <w:spacing w:val="-3"/>
                <w:sz w:val="18"/>
              </w:rPr>
              <w:t xml:space="preserve"> </w:t>
            </w:r>
            <w:r>
              <w:rPr>
                <w:sz w:val="18"/>
              </w:rPr>
              <w:t>О</w:t>
            </w:r>
            <w:r>
              <w:rPr>
                <w:spacing w:val="-3"/>
                <w:sz w:val="18"/>
              </w:rPr>
              <w:t xml:space="preserve"> </w:t>
            </w:r>
            <w:r>
              <w:rPr>
                <w:sz w:val="18"/>
              </w:rPr>
              <w:t>и</w:t>
            </w:r>
            <w:r>
              <w:rPr>
                <w:spacing w:val="-2"/>
                <w:sz w:val="18"/>
              </w:rPr>
              <w:t xml:space="preserve"> </w:t>
            </w:r>
            <w:r>
              <w:rPr>
                <w:sz w:val="18"/>
              </w:rPr>
              <w:t>Е</w:t>
            </w:r>
            <w:r>
              <w:rPr>
                <w:spacing w:val="-2"/>
                <w:sz w:val="18"/>
              </w:rPr>
              <w:t xml:space="preserve"> </w:t>
            </w:r>
            <w:r>
              <w:rPr>
                <w:sz w:val="18"/>
              </w:rPr>
              <w:t>после</w:t>
            </w:r>
            <w:r>
              <w:rPr>
                <w:spacing w:val="-3"/>
                <w:sz w:val="18"/>
              </w:rPr>
              <w:t xml:space="preserve"> </w:t>
            </w:r>
            <w:r>
              <w:rPr>
                <w:sz w:val="18"/>
              </w:rPr>
              <w:t>шипящих</w:t>
            </w:r>
            <w:r>
              <w:rPr>
                <w:spacing w:val="-6"/>
                <w:sz w:val="18"/>
              </w:rPr>
              <w:t xml:space="preserve"> </w:t>
            </w:r>
            <w:r>
              <w:rPr>
                <w:sz w:val="18"/>
              </w:rPr>
              <w:t>и</w:t>
            </w:r>
            <w:r>
              <w:rPr>
                <w:spacing w:val="-8"/>
                <w:sz w:val="18"/>
              </w:rPr>
              <w:t xml:space="preserve"> </w:t>
            </w:r>
            <w:r>
              <w:rPr>
                <w:sz w:val="18"/>
              </w:rPr>
              <w:t>Ц</w:t>
            </w:r>
            <w:r>
              <w:rPr>
                <w:spacing w:val="-7"/>
                <w:sz w:val="18"/>
              </w:rPr>
              <w:t xml:space="preserve"> </w:t>
            </w:r>
            <w:r>
              <w:rPr>
                <w:sz w:val="18"/>
              </w:rPr>
              <w:t>в</w:t>
            </w:r>
            <w:r w:rsidR="00F6003B">
              <w:rPr>
                <w:sz w:val="18"/>
              </w:rPr>
              <w:t xml:space="preserve"> </w:t>
            </w:r>
            <w:r>
              <w:rPr>
                <w:sz w:val="18"/>
              </w:rPr>
              <w:t>окончаниях</w:t>
            </w:r>
            <w:r>
              <w:rPr>
                <w:spacing w:val="-9"/>
                <w:sz w:val="18"/>
              </w:rPr>
              <w:t xml:space="preserve"> </w:t>
            </w:r>
            <w:r>
              <w:rPr>
                <w:sz w:val="18"/>
              </w:rPr>
              <w:t>имён</w:t>
            </w:r>
            <w:r>
              <w:rPr>
                <w:spacing w:val="-9"/>
                <w:sz w:val="18"/>
              </w:rPr>
              <w:t xml:space="preserve"> </w:t>
            </w:r>
            <w:r>
              <w:rPr>
                <w:sz w:val="18"/>
              </w:rPr>
              <w:t>суще</w:t>
            </w:r>
            <w:r>
              <w:rPr>
                <w:spacing w:val="-2"/>
                <w:sz w:val="18"/>
              </w:rPr>
              <w:t>ствительных</w:t>
            </w:r>
          </w:p>
        </w:tc>
        <w:tc>
          <w:tcPr>
            <w:tcW w:w="645" w:type="dxa"/>
          </w:tcPr>
          <w:p w14:paraId="01C716A1" w14:textId="77777777" w:rsidR="00FB6969" w:rsidRDefault="00F5600D">
            <w:pPr>
              <w:pStyle w:val="TableParagraph"/>
              <w:spacing w:line="207" w:lineRule="exact"/>
              <w:ind w:left="108"/>
              <w:rPr>
                <w:sz w:val="18"/>
              </w:rPr>
            </w:pPr>
            <w:r>
              <w:rPr>
                <w:sz w:val="18"/>
              </w:rPr>
              <w:t>1</w:t>
            </w:r>
          </w:p>
        </w:tc>
        <w:tc>
          <w:tcPr>
            <w:tcW w:w="648" w:type="dxa"/>
          </w:tcPr>
          <w:p w14:paraId="4DBBBF3B" w14:textId="77777777" w:rsidR="00FB6969" w:rsidRDefault="00F5600D">
            <w:pPr>
              <w:pStyle w:val="TableParagraph"/>
              <w:spacing w:line="207" w:lineRule="exact"/>
              <w:ind w:left="109"/>
              <w:rPr>
                <w:sz w:val="18"/>
              </w:rPr>
            </w:pPr>
            <w:r>
              <w:rPr>
                <w:sz w:val="18"/>
              </w:rPr>
              <w:t>0</w:t>
            </w:r>
          </w:p>
        </w:tc>
        <w:tc>
          <w:tcPr>
            <w:tcW w:w="686" w:type="dxa"/>
          </w:tcPr>
          <w:p w14:paraId="36A422BD" w14:textId="77777777" w:rsidR="00FB6969" w:rsidRDefault="00F5600D">
            <w:pPr>
              <w:pStyle w:val="TableParagraph"/>
              <w:spacing w:line="207" w:lineRule="exact"/>
              <w:ind w:left="109"/>
              <w:rPr>
                <w:sz w:val="18"/>
              </w:rPr>
            </w:pPr>
            <w:r>
              <w:rPr>
                <w:sz w:val="18"/>
              </w:rPr>
              <w:t>0</w:t>
            </w:r>
          </w:p>
        </w:tc>
        <w:tc>
          <w:tcPr>
            <w:tcW w:w="1024" w:type="dxa"/>
          </w:tcPr>
          <w:p w14:paraId="51D57125" w14:textId="77777777" w:rsidR="00FB6969" w:rsidRDefault="00F5600D">
            <w:pPr>
              <w:pStyle w:val="TableParagraph"/>
              <w:spacing w:line="207" w:lineRule="exact"/>
              <w:ind w:left="101" w:right="83"/>
              <w:jc w:val="center"/>
              <w:rPr>
                <w:sz w:val="18"/>
              </w:rPr>
            </w:pPr>
            <w:r>
              <w:rPr>
                <w:spacing w:val="-2"/>
                <w:sz w:val="18"/>
              </w:rPr>
              <w:t>10.01.2023</w:t>
            </w:r>
          </w:p>
        </w:tc>
        <w:tc>
          <w:tcPr>
            <w:tcW w:w="2740" w:type="dxa"/>
          </w:tcPr>
          <w:p w14:paraId="04627309" w14:textId="77777777" w:rsidR="00FB6969" w:rsidRDefault="00F5600D">
            <w:pPr>
              <w:pStyle w:val="TableParagraph"/>
              <w:ind w:left="113"/>
              <w:rPr>
                <w:sz w:val="18"/>
              </w:rPr>
            </w:pPr>
            <w:r>
              <w:rPr>
                <w:sz w:val="18"/>
              </w:rPr>
              <w:t>Употребление</w:t>
            </w:r>
            <w:r>
              <w:rPr>
                <w:spacing w:val="-12"/>
                <w:sz w:val="18"/>
              </w:rPr>
              <w:t xml:space="preserve"> </w:t>
            </w:r>
            <w:r>
              <w:rPr>
                <w:sz w:val="18"/>
              </w:rPr>
              <w:t>гласных</w:t>
            </w:r>
            <w:r>
              <w:rPr>
                <w:spacing w:val="-11"/>
                <w:sz w:val="18"/>
              </w:rPr>
              <w:t xml:space="preserve"> </w:t>
            </w:r>
            <w:r>
              <w:rPr>
                <w:sz w:val="18"/>
              </w:rPr>
              <w:t>букв</w:t>
            </w:r>
            <w:r>
              <w:rPr>
                <w:spacing w:val="-11"/>
                <w:sz w:val="18"/>
              </w:rPr>
              <w:t xml:space="preserve"> </w:t>
            </w:r>
            <w:r>
              <w:rPr>
                <w:sz w:val="18"/>
              </w:rPr>
              <w:t>О/Е (Ё)после шипящих и Ц</w:t>
            </w:r>
          </w:p>
        </w:tc>
        <w:tc>
          <w:tcPr>
            <w:tcW w:w="4931" w:type="dxa"/>
          </w:tcPr>
          <w:p w14:paraId="4FE3C489" w14:textId="10261CBA" w:rsidR="00FB6969" w:rsidRDefault="00F5600D">
            <w:pPr>
              <w:pStyle w:val="TableParagraph"/>
              <w:ind w:left="114"/>
              <w:rPr>
                <w:sz w:val="18"/>
              </w:rPr>
            </w:pPr>
            <w:r>
              <w:rPr>
                <w:sz w:val="18"/>
              </w:rPr>
              <w:t>Правописание</w:t>
            </w:r>
            <w:r>
              <w:rPr>
                <w:spacing w:val="-5"/>
                <w:sz w:val="18"/>
              </w:rPr>
              <w:t xml:space="preserve"> </w:t>
            </w:r>
            <w:r>
              <w:rPr>
                <w:sz w:val="18"/>
              </w:rPr>
              <w:t>о/е</w:t>
            </w:r>
            <w:r>
              <w:rPr>
                <w:spacing w:val="-5"/>
                <w:sz w:val="18"/>
              </w:rPr>
              <w:t xml:space="preserve"> </w:t>
            </w:r>
            <w:r>
              <w:rPr>
                <w:sz w:val="18"/>
              </w:rPr>
              <w:t>(ё)</w:t>
            </w:r>
            <w:r>
              <w:rPr>
                <w:spacing w:val="-5"/>
                <w:sz w:val="18"/>
              </w:rPr>
              <w:t xml:space="preserve"> </w:t>
            </w:r>
            <w:r>
              <w:rPr>
                <w:sz w:val="18"/>
              </w:rPr>
              <w:t>после</w:t>
            </w:r>
            <w:r>
              <w:rPr>
                <w:spacing w:val="-5"/>
                <w:sz w:val="18"/>
              </w:rPr>
              <w:t xml:space="preserve"> </w:t>
            </w:r>
            <w:r>
              <w:rPr>
                <w:sz w:val="18"/>
              </w:rPr>
              <w:t>шипящих</w:t>
            </w:r>
            <w:r>
              <w:rPr>
                <w:spacing w:val="-4"/>
                <w:sz w:val="18"/>
              </w:rPr>
              <w:t xml:space="preserve"> </w:t>
            </w:r>
            <w:r>
              <w:rPr>
                <w:sz w:val="18"/>
              </w:rPr>
              <w:t>и</w:t>
            </w:r>
            <w:r>
              <w:rPr>
                <w:spacing w:val="-5"/>
                <w:sz w:val="18"/>
              </w:rPr>
              <w:t xml:space="preserve"> </w:t>
            </w:r>
            <w:r>
              <w:rPr>
                <w:sz w:val="18"/>
              </w:rPr>
              <w:t>ц</w:t>
            </w:r>
            <w:r>
              <w:rPr>
                <w:spacing w:val="-5"/>
                <w:sz w:val="18"/>
              </w:rPr>
              <w:t xml:space="preserve"> </w:t>
            </w:r>
            <w:r>
              <w:rPr>
                <w:sz w:val="18"/>
              </w:rPr>
              <w:t>в</w:t>
            </w:r>
            <w:r>
              <w:rPr>
                <w:spacing w:val="-5"/>
                <w:sz w:val="18"/>
              </w:rPr>
              <w:t xml:space="preserve"> </w:t>
            </w:r>
            <w:r>
              <w:rPr>
                <w:sz w:val="18"/>
              </w:rPr>
              <w:t>суффиксах</w:t>
            </w:r>
            <w:r>
              <w:rPr>
                <w:spacing w:val="-4"/>
                <w:sz w:val="18"/>
              </w:rPr>
              <w:t xml:space="preserve"> </w:t>
            </w:r>
            <w:r>
              <w:rPr>
                <w:sz w:val="18"/>
              </w:rPr>
              <w:t>и окончаниях</w:t>
            </w:r>
            <w:r w:rsidR="00F6003B">
              <w:rPr>
                <w:sz w:val="18"/>
              </w:rPr>
              <w:t xml:space="preserve"> </w:t>
            </w:r>
            <w:r>
              <w:rPr>
                <w:sz w:val="18"/>
              </w:rPr>
              <w:t>имён существительных</w:t>
            </w:r>
          </w:p>
        </w:tc>
        <w:tc>
          <w:tcPr>
            <w:tcW w:w="1326" w:type="dxa"/>
          </w:tcPr>
          <w:p w14:paraId="6FF7924F" w14:textId="77777777" w:rsidR="00FB6969" w:rsidRDefault="00F5600D">
            <w:pPr>
              <w:pStyle w:val="TableParagraph"/>
              <w:ind w:left="113" w:right="210"/>
              <w:rPr>
                <w:sz w:val="18"/>
              </w:rPr>
            </w:pPr>
            <w:r>
              <w:rPr>
                <w:spacing w:val="-2"/>
                <w:sz w:val="18"/>
              </w:rPr>
              <w:t>Письменный контроль</w:t>
            </w:r>
          </w:p>
        </w:tc>
      </w:tr>
      <w:tr w:rsidR="00FB6969" w14:paraId="0EDE296F" w14:textId="77777777">
        <w:trPr>
          <w:trHeight w:val="619"/>
        </w:trPr>
        <w:tc>
          <w:tcPr>
            <w:tcW w:w="487" w:type="dxa"/>
          </w:tcPr>
          <w:p w14:paraId="3FF6FD52" w14:textId="77777777" w:rsidR="00FB6969" w:rsidRDefault="00F5600D">
            <w:pPr>
              <w:pStyle w:val="TableParagraph"/>
              <w:ind w:left="107"/>
              <w:rPr>
                <w:sz w:val="18"/>
              </w:rPr>
            </w:pPr>
            <w:r>
              <w:rPr>
                <w:spacing w:val="-5"/>
                <w:sz w:val="18"/>
              </w:rPr>
              <w:t>83</w:t>
            </w:r>
          </w:p>
        </w:tc>
        <w:tc>
          <w:tcPr>
            <w:tcW w:w="2995" w:type="dxa"/>
          </w:tcPr>
          <w:p w14:paraId="0160FE79" w14:textId="472BF31C" w:rsidR="00FB6969" w:rsidRDefault="00F5600D">
            <w:pPr>
              <w:pStyle w:val="TableParagraph"/>
              <w:spacing w:line="206" w:lineRule="exact"/>
              <w:ind w:left="107"/>
              <w:rPr>
                <w:sz w:val="18"/>
              </w:rPr>
            </w:pPr>
            <w:r>
              <w:rPr>
                <w:sz w:val="18"/>
              </w:rPr>
              <w:t>Правописание О</w:t>
            </w:r>
            <w:r>
              <w:rPr>
                <w:spacing w:val="-1"/>
                <w:sz w:val="18"/>
              </w:rPr>
              <w:t xml:space="preserve"> </w:t>
            </w:r>
            <w:r>
              <w:rPr>
                <w:sz w:val="18"/>
              </w:rPr>
              <w:t>и</w:t>
            </w:r>
            <w:r>
              <w:rPr>
                <w:spacing w:val="-1"/>
                <w:sz w:val="18"/>
              </w:rPr>
              <w:t xml:space="preserve"> </w:t>
            </w:r>
            <w:r>
              <w:rPr>
                <w:sz w:val="18"/>
              </w:rPr>
              <w:t>Е (Ё)</w:t>
            </w:r>
            <w:r>
              <w:rPr>
                <w:spacing w:val="-2"/>
                <w:sz w:val="18"/>
              </w:rPr>
              <w:t xml:space="preserve"> </w:t>
            </w:r>
            <w:r>
              <w:rPr>
                <w:sz w:val="18"/>
              </w:rPr>
              <w:t>после шипящих</w:t>
            </w:r>
            <w:r>
              <w:rPr>
                <w:spacing w:val="-10"/>
                <w:sz w:val="18"/>
              </w:rPr>
              <w:t xml:space="preserve"> </w:t>
            </w:r>
            <w:r>
              <w:rPr>
                <w:sz w:val="18"/>
              </w:rPr>
              <w:t>и</w:t>
            </w:r>
            <w:r>
              <w:rPr>
                <w:spacing w:val="-7"/>
                <w:sz w:val="18"/>
              </w:rPr>
              <w:t xml:space="preserve"> </w:t>
            </w:r>
            <w:r>
              <w:rPr>
                <w:sz w:val="18"/>
              </w:rPr>
              <w:t>Ц</w:t>
            </w:r>
            <w:r>
              <w:rPr>
                <w:spacing w:val="-11"/>
                <w:sz w:val="18"/>
              </w:rPr>
              <w:t xml:space="preserve"> </w:t>
            </w:r>
            <w:r>
              <w:rPr>
                <w:sz w:val="18"/>
              </w:rPr>
              <w:t>в</w:t>
            </w:r>
            <w:r w:rsidR="00F6003B">
              <w:rPr>
                <w:sz w:val="18"/>
              </w:rPr>
              <w:t xml:space="preserve"> </w:t>
            </w:r>
            <w:r>
              <w:rPr>
                <w:sz w:val="18"/>
              </w:rPr>
              <w:t>суффиксах</w:t>
            </w:r>
            <w:r>
              <w:rPr>
                <w:spacing w:val="-7"/>
                <w:sz w:val="18"/>
              </w:rPr>
              <w:t xml:space="preserve"> </w:t>
            </w:r>
            <w:r>
              <w:rPr>
                <w:sz w:val="18"/>
              </w:rPr>
              <w:t>имён</w:t>
            </w:r>
            <w:r>
              <w:rPr>
                <w:spacing w:val="-7"/>
                <w:sz w:val="18"/>
              </w:rPr>
              <w:t xml:space="preserve"> </w:t>
            </w:r>
            <w:r>
              <w:rPr>
                <w:sz w:val="18"/>
              </w:rPr>
              <w:t>суще</w:t>
            </w:r>
            <w:r>
              <w:rPr>
                <w:spacing w:val="-2"/>
                <w:sz w:val="18"/>
              </w:rPr>
              <w:t>ствительных</w:t>
            </w:r>
          </w:p>
        </w:tc>
        <w:tc>
          <w:tcPr>
            <w:tcW w:w="645" w:type="dxa"/>
          </w:tcPr>
          <w:p w14:paraId="010F069B" w14:textId="77777777" w:rsidR="00FB6969" w:rsidRDefault="00F5600D">
            <w:pPr>
              <w:pStyle w:val="TableParagraph"/>
              <w:ind w:left="108"/>
              <w:rPr>
                <w:sz w:val="18"/>
              </w:rPr>
            </w:pPr>
            <w:r>
              <w:rPr>
                <w:sz w:val="18"/>
              </w:rPr>
              <w:t>1</w:t>
            </w:r>
          </w:p>
        </w:tc>
        <w:tc>
          <w:tcPr>
            <w:tcW w:w="648" w:type="dxa"/>
          </w:tcPr>
          <w:p w14:paraId="387D26F3" w14:textId="77777777" w:rsidR="00FB6969" w:rsidRDefault="00F5600D">
            <w:pPr>
              <w:pStyle w:val="TableParagraph"/>
              <w:ind w:left="109"/>
              <w:rPr>
                <w:sz w:val="18"/>
              </w:rPr>
            </w:pPr>
            <w:r>
              <w:rPr>
                <w:sz w:val="18"/>
              </w:rPr>
              <w:t>0</w:t>
            </w:r>
          </w:p>
        </w:tc>
        <w:tc>
          <w:tcPr>
            <w:tcW w:w="686" w:type="dxa"/>
          </w:tcPr>
          <w:p w14:paraId="344C17EC" w14:textId="77777777" w:rsidR="00FB6969" w:rsidRDefault="00F5600D">
            <w:pPr>
              <w:pStyle w:val="TableParagraph"/>
              <w:ind w:left="109"/>
              <w:rPr>
                <w:sz w:val="18"/>
              </w:rPr>
            </w:pPr>
            <w:r>
              <w:rPr>
                <w:sz w:val="18"/>
              </w:rPr>
              <w:t>0</w:t>
            </w:r>
          </w:p>
        </w:tc>
        <w:tc>
          <w:tcPr>
            <w:tcW w:w="1024" w:type="dxa"/>
          </w:tcPr>
          <w:p w14:paraId="663E8994" w14:textId="77777777" w:rsidR="00FB6969" w:rsidRDefault="00F5600D">
            <w:pPr>
              <w:pStyle w:val="TableParagraph"/>
              <w:ind w:left="101" w:right="83"/>
              <w:jc w:val="center"/>
              <w:rPr>
                <w:sz w:val="18"/>
              </w:rPr>
            </w:pPr>
            <w:r>
              <w:rPr>
                <w:spacing w:val="-2"/>
                <w:sz w:val="18"/>
              </w:rPr>
              <w:t>12.01.2023</w:t>
            </w:r>
          </w:p>
        </w:tc>
        <w:tc>
          <w:tcPr>
            <w:tcW w:w="2740" w:type="dxa"/>
          </w:tcPr>
          <w:p w14:paraId="0830F299" w14:textId="77777777" w:rsidR="00FB6969" w:rsidRDefault="00F5600D">
            <w:pPr>
              <w:pStyle w:val="TableParagraph"/>
              <w:ind w:left="113"/>
              <w:rPr>
                <w:sz w:val="18"/>
              </w:rPr>
            </w:pPr>
            <w:r>
              <w:rPr>
                <w:sz w:val="18"/>
              </w:rPr>
              <w:t>Употребление</w:t>
            </w:r>
            <w:r>
              <w:rPr>
                <w:spacing w:val="-12"/>
                <w:sz w:val="18"/>
              </w:rPr>
              <w:t xml:space="preserve"> </w:t>
            </w:r>
            <w:r>
              <w:rPr>
                <w:sz w:val="18"/>
              </w:rPr>
              <w:t>гласных</w:t>
            </w:r>
            <w:r>
              <w:rPr>
                <w:spacing w:val="-11"/>
                <w:sz w:val="18"/>
              </w:rPr>
              <w:t xml:space="preserve"> </w:t>
            </w:r>
            <w:r>
              <w:rPr>
                <w:sz w:val="18"/>
              </w:rPr>
              <w:t>букв</w:t>
            </w:r>
            <w:r>
              <w:rPr>
                <w:spacing w:val="-11"/>
                <w:sz w:val="18"/>
              </w:rPr>
              <w:t xml:space="preserve"> </w:t>
            </w:r>
            <w:r>
              <w:rPr>
                <w:sz w:val="18"/>
              </w:rPr>
              <w:t>О/Е (Ё)после шипящих и Ц</w:t>
            </w:r>
          </w:p>
        </w:tc>
        <w:tc>
          <w:tcPr>
            <w:tcW w:w="4931" w:type="dxa"/>
          </w:tcPr>
          <w:p w14:paraId="58D78669" w14:textId="7C1A5D1F" w:rsidR="00FB6969" w:rsidRDefault="00F5600D">
            <w:pPr>
              <w:pStyle w:val="TableParagraph"/>
              <w:ind w:left="114"/>
              <w:rPr>
                <w:sz w:val="18"/>
              </w:rPr>
            </w:pPr>
            <w:r>
              <w:rPr>
                <w:sz w:val="18"/>
              </w:rPr>
              <w:t>Правописание</w:t>
            </w:r>
            <w:r>
              <w:rPr>
                <w:spacing w:val="-5"/>
                <w:sz w:val="18"/>
              </w:rPr>
              <w:t xml:space="preserve"> </w:t>
            </w:r>
            <w:r>
              <w:rPr>
                <w:sz w:val="18"/>
              </w:rPr>
              <w:t>о/е</w:t>
            </w:r>
            <w:r>
              <w:rPr>
                <w:spacing w:val="-5"/>
                <w:sz w:val="18"/>
              </w:rPr>
              <w:t xml:space="preserve"> </w:t>
            </w:r>
            <w:r>
              <w:rPr>
                <w:sz w:val="18"/>
              </w:rPr>
              <w:t>(ё)</w:t>
            </w:r>
            <w:r>
              <w:rPr>
                <w:spacing w:val="-5"/>
                <w:sz w:val="18"/>
              </w:rPr>
              <w:t xml:space="preserve"> </w:t>
            </w:r>
            <w:r>
              <w:rPr>
                <w:sz w:val="18"/>
              </w:rPr>
              <w:t>после</w:t>
            </w:r>
            <w:r>
              <w:rPr>
                <w:spacing w:val="-5"/>
                <w:sz w:val="18"/>
              </w:rPr>
              <w:t xml:space="preserve"> </w:t>
            </w:r>
            <w:r>
              <w:rPr>
                <w:sz w:val="18"/>
              </w:rPr>
              <w:t>шипящих</w:t>
            </w:r>
            <w:r>
              <w:rPr>
                <w:spacing w:val="-4"/>
                <w:sz w:val="18"/>
              </w:rPr>
              <w:t xml:space="preserve"> </w:t>
            </w:r>
            <w:r>
              <w:rPr>
                <w:sz w:val="18"/>
              </w:rPr>
              <w:t>и</w:t>
            </w:r>
            <w:r>
              <w:rPr>
                <w:spacing w:val="-5"/>
                <w:sz w:val="18"/>
              </w:rPr>
              <w:t xml:space="preserve"> </w:t>
            </w:r>
            <w:r>
              <w:rPr>
                <w:sz w:val="18"/>
              </w:rPr>
              <w:t>ц</w:t>
            </w:r>
            <w:r>
              <w:rPr>
                <w:spacing w:val="-5"/>
                <w:sz w:val="18"/>
              </w:rPr>
              <w:t xml:space="preserve"> </w:t>
            </w:r>
            <w:r>
              <w:rPr>
                <w:sz w:val="18"/>
              </w:rPr>
              <w:t>в</w:t>
            </w:r>
            <w:r>
              <w:rPr>
                <w:spacing w:val="-5"/>
                <w:sz w:val="18"/>
              </w:rPr>
              <w:t xml:space="preserve"> </w:t>
            </w:r>
            <w:r>
              <w:rPr>
                <w:sz w:val="18"/>
              </w:rPr>
              <w:t>суффиксах</w:t>
            </w:r>
            <w:r>
              <w:rPr>
                <w:spacing w:val="-4"/>
                <w:sz w:val="18"/>
              </w:rPr>
              <w:t xml:space="preserve"> </w:t>
            </w:r>
            <w:r>
              <w:rPr>
                <w:sz w:val="18"/>
              </w:rPr>
              <w:t>и окончаниях</w:t>
            </w:r>
            <w:r w:rsidR="00F6003B">
              <w:rPr>
                <w:sz w:val="18"/>
              </w:rPr>
              <w:t xml:space="preserve"> </w:t>
            </w:r>
            <w:r>
              <w:rPr>
                <w:sz w:val="18"/>
              </w:rPr>
              <w:t>имён существительных</w:t>
            </w:r>
          </w:p>
        </w:tc>
        <w:tc>
          <w:tcPr>
            <w:tcW w:w="1326" w:type="dxa"/>
          </w:tcPr>
          <w:p w14:paraId="5F4C5823" w14:textId="77777777" w:rsidR="00FB6969" w:rsidRDefault="00F5600D">
            <w:pPr>
              <w:pStyle w:val="TableParagraph"/>
              <w:ind w:left="113" w:right="210"/>
              <w:rPr>
                <w:sz w:val="18"/>
              </w:rPr>
            </w:pPr>
            <w:r>
              <w:rPr>
                <w:spacing w:val="-2"/>
                <w:sz w:val="18"/>
              </w:rPr>
              <w:t>Письменный контроль</w:t>
            </w:r>
          </w:p>
        </w:tc>
      </w:tr>
      <w:tr w:rsidR="00FB6969" w14:paraId="4FCBD6F8" w14:textId="77777777">
        <w:trPr>
          <w:trHeight w:val="621"/>
        </w:trPr>
        <w:tc>
          <w:tcPr>
            <w:tcW w:w="487" w:type="dxa"/>
          </w:tcPr>
          <w:p w14:paraId="7BE83E51" w14:textId="77777777" w:rsidR="00FB6969" w:rsidRDefault="00F5600D">
            <w:pPr>
              <w:pStyle w:val="TableParagraph"/>
              <w:spacing w:before="2"/>
              <w:ind w:left="107"/>
              <w:rPr>
                <w:sz w:val="18"/>
              </w:rPr>
            </w:pPr>
            <w:r>
              <w:rPr>
                <w:spacing w:val="-5"/>
                <w:sz w:val="18"/>
              </w:rPr>
              <w:t>84</w:t>
            </w:r>
          </w:p>
        </w:tc>
        <w:tc>
          <w:tcPr>
            <w:tcW w:w="2995" w:type="dxa"/>
          </w:tcPr>
          <w:p w14:paraId="17ABB612" w14:textId="77777777" w:rsidR="00FB6969" w:rsidRDefault="00F5600D">
            <w:pPr>
              <w:pStyle w:val="TableParagraph"/>
              <w:spacing w:before="2" w:line="207" w:lineRule="exact"/>
              <w:ind w:left="107"/>
              <w:rPr>
                <w:sz w:val="18"/>
              </w:rPr>
            </w:pPr>
            <w:r>
              <w:rPr>
                <w:sz w:val="18"/>
              </w:rPr>
              <w:t>Правописание</w:t>
            </w:r>
            <w:r>
              <w:rPr>
                <w:spacing w:val="-8"/>
                <w:sz w:val="18"/>
              </w:rPr>
              <w:t xml:space="preserve"> </w:t>
            </w:r>
            <w:r>
              <w:rPr>
                <w:sz w:val="18"/>
              </w:rPr>
              <w:t>суффиксов</w:t>
            </w:r>
            <w:r>
              <w:rPr>
                <w:spacing w:val="-5"/>
                <w:sz w:val="18"/>
              </w:rPr>
              <w:t xml:space="preserve"> </w:t>
            </w:r>
            <w:r>
              <w:rPr>
                <w:sz w:val="18"/>
              </w:rPr>
              <w:t>-ЧИК-</w:t>
            </w:r>
            <w:r>
              <w:rPr>
                <w:spacing w:val="-5"/>
                <w:sz w:val="18"/>
              </w:rPr>
              <w:t>/-</w:t>
            </w:r>
          </w:p>
          <w:p w14:paraId="317481C5" w14:textId="1A737A4E" w:rsidR="00FB6969" w:rsidRDefault="00F5600D">
            <w:pPr>
              <w:pStyle w:val="TableParagraph"/>
              <w:spacing w:line="207" w:lineRule="exact"/>
              <w:ind w:left="107"/>
              <w:rPr>
                <w:sz w:val="18"/>
              </w:rPr>
            </w:pPr>
            <w:r>
              <w:rPr>
                <w:sz w:val="18"/>
              </w:rPr>
              <w:t>ЩИК-</w:t>
            </w:r>
            <w:r>
              <w:rPr>
                <w:spacing w:val="-1"/>
                <w:sz w:val="18"/>
              </w:rPr>
              <w:t xml:space="preserve"> </w:t>
            </w:r>
            <w:r>
              <w:rPr>
                <w:spacing w:val="-2"/>
                <w:sz w:val="18"/>
              </w:rPr>
              <w:t>имен</w:t>
            </w:r>
            <w:r w:rsidR="00F6003B">
              <w:rPr>
                <w:spacing w:val="-2"/>
                <w:sz w:val="18"/>
              </w:rPr>
              <w:t xml:space="preserve"> </w:t>
            </w:r>
            <w:r>
              <w:rPr>
                <w:spacing w:val="-2"/>
                <w:sz w:val="18"/>
              </w:rPr>
              <w:t>существительных</w:t>
            </w:r>
          </w:p>
        </w:tc>
        <w:tc>
          <w:tcPr>
            <w:tcW w:w="645" w:type="dxa"/>
          </w:tcPr>
          <w:p w14:paraId="5DA32301" w14:textId="77777777" w:rsidR="00FB6969" w:rsidRDefault="00F5600D">
            <w:pPr>
              <w:pStyle w:val="TableParagraph"/>
              <w:spacing w:before="2"/>
              <w:ind w:left="108"/>
              <w:rPr>
                <w:sz w:val="18"/>
              </w:rPr>
            </w:pPr>
            <w:r>
              <w:rPr>
                <w:sz w:val="18"/>
              </w:rPr>
              <w:t>1</w:t>
            </w:r>
          </w:p>
        </w:tc>
        <w:tc>
          <w:tcPr>
            <w:tcW w:w="648" w:type="dxa"/>
          </w:tcPr>
          <w:p w14:paraId="5682BF4B" w14:textId="77777777" w:rsidR="00FB6969" w:rsidRDefault="00F5600D">
            <w:pPr>
              <w:pStyle w:val="TableParagraph"/>
              <w:spacing w:before="2"/>
              <w:ind w:left="109"/>
              <w:rPr>
                <w:sz w:val="18"/>
              </w:rPr>
            </w:pPr>
            <w:r>
              <w:rPr>
                <w:sz w:val="18"/>
              </w:rPr>
              <w:t>0</w:t>
            </w:r>
          </w:p>
        </w:tc>
        <w:tc>
          <w:tcPr>
            <w:tcW w:w="686" w:type="dxa"/>
          </w:tcPr>
          <w:p w14:paraId="70F18998" w14:textId="77777777" w:rsidR="00FB6969" w:rsidRDefault="00F5600D">
            <w:pPr>
              <w:pStyle w:val="TableParagraph"/>
              <w:spacing w:before="2"/>
              <w:ind w:left="109"/>
              <w:rPr>
                <w:sz w:val="18"/>
              </w:rPr>
            </w:pPr>
            <w:r>
              <w:rPr>
                <w:sz w:val="18"/>
              </w:rPr>
              <w:t>0</w:t>
            </w:r>
          </w:p>
        </w:tc>
        <w:tc>
          <w:tcPr>
            <w:tcW w:w="1024" w:type="dxa"/>
          </w:tcPr>
          <w:p w14:paraId="7D3874E4" w14:textId="77777777" w:rsidR="00FB6969" w:rsidRDefault="00F5600D">
            <w:pPr>
              <w:pStyle w:val="TableParagraph"/>
              <w:spacing w:before="2"/>
              <w:ind w:left="101" w:right="83"/>
              <w:jc w:val="center"/>
              <w:rPr>
                <w:sz w:val="18"/>
              </w:rPr>
            </w:pPr>
            <w:r>
              <w:rPr>
                <w:spacing w:val="-2"/>
                <w:sz w:val="18"/>
              </w:rPr>
              <w:t>13.01.2023</w:t>
            </w:r>
          </w:p>
        </w:tc>
        <w:tc>
          <w:tcPr>
            <w:tcW w:w="2740" w:type="dxa"/>
          </w:tcPr>
          <w:p w14:paraId="79E94596" w14:textId="203045DB" w:rsidR="00FB6969" w:rsidRDefault="00F5600D">
            <w:pPr>
              <w:pStyle w:val="TableParagraph"/>
              <w:spacing w:line="206" w:lineRule="exact"/>
              <w:ind w:left="113" w:right="144"/>
              <w:rPr>
                <w:sz w:val="18"/>
              </w:rPr>
            </w:pPr>
            <w:r>
              <w:rPr>
                <w:sz w:val="18"/>
              </w:rPr>
              <w:t>Правописание суффиксов различных</w:t>
            </w:r>
            <w:r>
              <w:rPr>
                <w:spacing w:val="-9"/>
                <w:sz w:val="18"/>
              </w:rPr>
              <w:t xml:space="preserve"> </w:t>
            </w:r>
            <w:r>
              <w:rPr>
                <w:sz w:val="18"/>
              </w:rPr>
              <w:t>частей</w:t>
            </w:r>
            <w:r w:rsidR="00F6003B">
              <w:rPr>
                <w:sz w:val="18"/>
              </w:rPr>
              <w:t xml:space="preserve"> </w:t>
            </w:r>
            <w:r>
              <w:rPr>
                <w:sz w:val="18"/>
              </w:rPr>
              <w:t>речи</w:t>
            </w:r>
            <w:r>
              <w:rPr>
                <w:spacing w:val="-11"/>
                <w:sz w:val="18"/>
              </w:rPr>
              <w:t xml:space="preserve"> </w:t>
            </w:r>
            <w:r>
              <w:rPr>
                <w:sz w:val="18"/>
              </w:rPr>
              <w:t>(кроме</w:t>
            </w:r>
            <w:r>
              <w:rPr>
                <w:spacing w:val="-10"/>
                <w:sz w:val="18"/>
              </w:rPr>
              <w:t xml:space="preserve"> </w:t>
            </w:r>
            <w:r>
              <w:rPr>
                <w:sz w:val="18"/>
              </w:rPr>
              <w:t xml:space="preserve">-Н-/- </w:t>
            </w:r>
            <w:r>
              <w:rPr>
                <w:spacing w:val="-4"/>
                <w:sz w:val="18"/>
              </w:rPr>
              <w:t>НН-)</w:t>
            </w:r>
          </w:p>
        </w:tc>
        <w:tc>
          <w:tcPr>
            <w:tcW w:w="4931" w:type="dxa"/>
          </w:tcPr>
          <w:p w14:paraId="051F87F4" w14:textId="77777777" w:rsidR="00FB6969" w:rsidRDefault="00F5600D">
            <w:pPr>
              <w:pStyle w:val="TableParagraph"/>
              <w:spacing w:before="2"/>
              <w:ind w:left="114"/>
              <w:rPr>
                <w:sz w:val="18"/>
              </w:rPr>
            </w:pPr>
            <w:r>
              <w:rPr>
                <w:sz w:val="18"/>
              </w:rPr>
              <w:t>Правописание</w:t>
            </w:r>
            <w:r>
              <w:rPr>
                <w:spacing w:val="-9"/>
                <w:sz w:val="18"/>
              </w:rPr>
              <w:t xml:space="preserve"> </w:t>
            </w:r>
            <w:r>
              <w:rPr>
                <w:sz w:val="18"/>
              </w:rPr>
              <w:t>суффиксов</w:t>
            </w:r>
            <w:r>
              <w:rPr>
                <w:spacing w:val="-7"/>
                <w:sz w:val="18"/>
              </w:rPr>
              <w:t xml:space="preserve"> </w:t>
            </w:r>
            <w:r>
              <w:rPr>
                <w:sz w:val="18"/>
              </w:rPr>
              <w:t>-чик-/-щик-,</w:t>
            </w:r>
            <w:r>
              <w:rPr>
                <w:spacing w:val="-7"/>
                <w:sz w:val="18"/>
              </w:rPr>
              <w:t xml:space="preserve"> </w:t>
            </w:r>
            <w:r>
              <w:rPr>
                <w:sz w:val="18"/>
              </w:rPr>
              <w:t>-ек-/-ик-</w:t>
            </w:r>
            <w:r>
              <w:rPr>
                <w:spacing w:val="-8"/>
                <w:sz w:val="18"/>
              </w:rPr>
              <w:t xml:space="preserve"> </w:t>
            </w:r>
            <w:r>
              <w:rPr>
                <w:sz w:val="18"/>
              </w:rPr>
              <w:t>(-чик-)</w:t>
            </w:r>
            <w:r>
              <w:rPr>
                <w:spacing w:val="-8"/>
                <w:sz w:val="18"/>
              </w:rPr>
              <w:t xml:space="preserve"> </w:t>
            </w:r>
            <w:r>
              <w:rPr>
                <w:sz w:val="18"/>
              </w:rPr>
              <w:t xml:space="preserve">имён </w:t>
            </w:r>
            <w:r>
              <w:rPr>
                <w:spacing w:val="-2"/>
                <w:sz w:val="18"/>
              </w:rPr>
              <w:t>существительных</w:t>
            </w:r>
          </w:p>
        </w:tc>
        <w:tc>
          <w:tcPr>
            <w:tcW w:w="1326" w:type="dxa"/>
          </w:tcPr>
          <w:p w14:paraId="25AF43E1" w14:textId="77777777" w:rsidR="00FB6969" w:rsidRDefault="00F5600D">
            <w:pPr>
              <w:pStyle w:val="TableParagraph"/>
              <w:spacing w:before="2"/>
              <w:ind w:left="113"/>
              <w:rPr>
                <w:sz w:val="18"/>
              </w:rPr>
            </w:pPr>
            <w:r>
              <w:rPr>
                <w:spacing w:val="-2"/>
                <w:sz w:val="18"/>
              </w:rPr>
              <w:t>Тестирование</w:t>
            </w:r>
          </w:p>
        </w:tc>
      </w:tr>
      <w:tr w:rsidR="00FB6969" w14:paraId="6FF5223F" w14:textId="77777777">
        <w:trPr>
          <w:trHeight w:val="208"/>
        </w:trPr>
        <w:tc>
          <w:tcPr>
            <w:tcW w:w="487" w:type="dxa"/>
          </w:tcPr>
          <w:p w14:paraId="5A02C5D4" w14:textId="77777777" w:rsidR="00FB6969" w:rsidRDefault="00F5600D">
            <w:pPr>
              <w:pStyle w:val="TableParagraph"/>
              <w:spacing w:before="2" w:line="186" w:lineRule="exact"/>
              <w:ind w:left="107"/>
              <w:rPr>
                <w:sz w:val="18"/>
              </w:rPr>
            </w:pPr>
            <w:r>
              <w:rPr>
                <w:spacing w:val="-5"/>
                <w:sz w:val="18"/>
              </w:rPr>
              <w:t>85</w:t>
            </w:r>
          </w:p>
        </w:tc>
        <w:tc>
          <w:tcPr>
            <w:tcW w:w="2995" w:type="dxa"/>
          </w:tcPr>
          <w:p w14:paraId="376C38C6" w14:textId="77777777" w:rsidR="00FB6969" w:rsidRDefault="00F5600D">
            <w:pPr>
              <w:pStyle w:val="TableParagraph"/>
              <w:spacing w:before="2" w:line="186" w:lineRule="exact"/>
              <w:ind w:left="107"/>
              <w:rPr>
                <w:sz w:val="18"/>
              </w:rPr>
            </w:pPr>
            <w:r>
              <w:rPr>
                <w:sz w:val="18"/>
              </w:rPr>
              <w:t>Правописание</w:t>
            </w:r>
            <w:r>
              <w:rPr>
                <w:spacing w:val="-7"/>
                <w:sz w:val="18"/>
              </w:rPr>
              <w:t xml:space="preserve"> </w:t>
            </w:r>
            <w:r>
              <w:rPr>
                <w:sz w:val="18"/>
              </w:rPr>
              <w:t>суффиксов</w:t>
            </w:r>
            <w:r>
              <w:rPr>
                <w:spacing w:val="-5"/>
                <w:sz w:val="18"/>
              </w:rPr>
              <w:t xml:space="preserve"> </w:t>
            </w:r>
            <w:r>
              <w:rPr>
                <w:sz w:val="18"/>
              </w:rPr>
              <w:t>-ЕК-</w:t>
            </w:r>
            <w:r>
              <w:rPr>
                <w:spacing w:val="-5"/>
                <w:sz w:val="18"/>
              </w:rPr>
              <w:t>/-</w:t>
            </w:r>
          </w:p>
        </w:tc>
        <w:tc>
          <w:tcPr>
            <w:tcW w:w="645" w:type="dxa"/>
          </w:tcPr>
          <w:p w14:paraId="4DCAC6D7" w14:textId="77777777" w:rsidR="00FB6969" w:rsidRDefault="00F5600D">
            <w:pPr>
              <w:pStyle w:val="TableParagraph"/>
              <w:spacing w:before="2" w:line="186" w:lineRule="exact"/>
              <w:ind w:left="108"/>
              <w:rPr>
                <w:sz w:val="18"/>
              </w:rPr>
            </w:pPr>
            <w:r>
              <w:rPr>
                <w:sz w:val="18"/>
              </w:rPr>
              <w:t>1</w:t>
            </w:r>
          </w:p>
        </w:tc>
        <w:tc>
          <w:tcPr>
            <w:tcW w:w="648" w:type="dxa"/>
          </w:tcPr>
          <w:p w14:paraId="773B07CF" w14:textId="77777777" w:rsidR="00FB6969" w:rsidRDefault="00F5600D">
            <w:pPr>
              <w:pStyle w:val="TableParagraph"/>
              <w:spacing w:before="2" w:line="186" w:lineRule="exact"/>
              <w:ind w:left="109"/>
              <w:rPr>
                <w:sz w:val="18"/>
              </w:rPr>
            </w:pPr>
            <w:r>
              <w:rPr>
                <w:sz w:val="18"/>
              </w:rPr>
              <w:t>0</w:t>
            </w:r>
          </w:p>
        </w:tc>
        <w:tc>
          <w:tcPr>
            <w:tcW w:w="686" w:type="dxa"/>
          </w:tcPr>
          <w:p w14:paraId="2EA78B02" w14:textId="77777777" w:rsidR="00FB6969" w:rsidRDefault="00F5600D">
            <w:pPr>
              <w:pStyle w:val="TableParagraph"/>
              <w:spacing w:before="2" w:line="186" w:lineRule="exact"/>
              <w:ind w:left="109"/>
              <w:rPr>
                <w:sz w:val="18"/>
              </w:rPr>
            </w:pPr>
            <w:r>
              <w:rPr>
                <w:sz w:val="18"/>
              </w:rPr>
              <w:t>0</w:t>
            </w:r>
          </w:p>
        </w:tc>
        <w:tc>
          <w:tcPr>
            <w:tcW w:w="1024" w:type="dxa"/>
          </w:tcPr>
          <w:p w14:paraId="6C8C9A79" w14:textId="77777777" w:rsidR="00FB6969" w:rsidRDefault="00F5600D">
            <w:pPr>
              <w:pStyle w:val="TableParagraph"/>
              <w:spacing w:before="2" w:line="186" w:lineRule="exact"/>
              <w:ind w:left="101" w:right="83"/>
              <w:jc w:val="center"/>
              <w:rPr>
                <w:sz w:val="18"/>
              </w:rPr>
            </w:pPr>
            <w:r>
              <w:rPr>
                <w:spacing w:val="-2"/>
                <w:sz w:val="18"/>
              </w:rPr>
              <w:t>14.01.2023</w:t>
            </w:r>
          </w:p>
        </w:tc>
        <w:tc>
          <w:tcPr>
            <w:tcW w:w="2740" w:type="dxa"/>
          </w:tcPr>
          <w:p w14:paraId="690F107C" w14:textId="77777777" w:rsidR="00FB6969" w:rsidRDefault="00F5600D">
            <w:pPr>
              <w:pStyle w:val="TableParagraph"/>
              <w:spacing w:before="2" w:line="186" w:lineRule="exact"/>
              <w:ind w:left="113"/>
              <w:rPr>
                <w:sz w:val="18"/>
              </w:rPr>
            </w:pPr>
            <w:r>
              <w:rPr>
                <w:sz w:val="18"/>
              </w:rPr>
              <w:t>Правописание</w:t>
            </w:r>
            <w:r>
              <w:rPr>
                <w:spacing w:val="-4"/>
                <w:sz w:val="18"/>
              </w:rPr>
              <w:t xml:space="preserve"> </w:t>
            </w:r>
            <w:r>
              <w:rPr>
                <w:sz w:val="18"/>
              </w:rPr>
              <w:t>суффиксов</w:t>
            </w:r>
            <w:r>
              <w:rPr>
                <w:spacing w:val="-5"/>
                <w:sz w:val="18"/>
              </w:rPr>
              <w:t xml:space="preserve"> </w:t>
            </w:r>
            <w:r>
              <w:rPr>
                <w:spacing w:val="-4"/>
                <w:sz w:val="18"/>
              </w:rPr>
              <w:t>раз-</w:t>
            </w:r>
          </w:p>
        </w:tc>
        <w:tc>
          <w:tcPr>
            <w:tcW w:w="4931" w:type="dxa"/>
          </w:tcPr>
          <w:p w14:paraId="01F8610F" w14:textId="77777777" w:rsidR="00FB6969" w:rsidRDefault="00F5600D">
            <w:pPr>
              <w:pStyle w:val="TableParagraph"/>
              <w:spacing w:before="2" w:line="186" w:lineRule="exact"/>
              <w:ind w:left="114"/>
              <w:rPr>
                <w:sz w:val="18"/>
              </w:rPr>
            </w:pPr>
            <w:r>
              <w:rPr>
                <w:sz w:val="18"/>
              </w:rPr>
              <w:t>Правописание</w:t>
            </w:r>
            <w:r>
              <w:rPr>
                <w:spacing w:val="-6"/>
                <w:sz w:val="18"/>
              </w:rPr>
              <w:t xml:space="preserve"> </w:t>
            </w:r>
            <w:r>
              <w:rPr>
                <w:sz w:val="18"/>
              </w:rPr>
              <w:t>суффиксов</w:t>
            </w:r>
            <w:r>
              <w:rPr>
                <w:spacing w:val="-4"/>
                <w:sz w:val="18"/>
              </w:rPr>
              <w:t xml:space="preserve"> </w:t>
            </w:r>
            <w:r>
              <w:rPr>
                <w:sz w:val="18"/>
              </w:rPr>
              <w:t>-чик-/-щик-,</w:t>
            </w:r>
            <w:r>
              <w:rPr>
                <w:spacing w:val="-4"/>
                <w:sz w:val="18"/>
              </w:rPr>
              <w:t xml:space="preserve"> </w:t>
            </w:r>
            <w:r>
              <w:rPr>
                <w:sz w:val="18"/>
              </w:rPr>
              <w:t>-ек-/-ик-</w:t>
            </w:r>
            <w:r>
              <w:rPr>
                <w:spacing w:val="-5"/>
                <w:sz w:val="18"/>
              </w:rPr>
              <w:t xml:space="preserve"> </w:t>
            </w:r>
            <w:r>
              <w:rPr>
                <w:sz w:val="18"/>
              </w:rPr>
              <w:t>(-чик-)</w:t>
            </w:r>
            <w:r>
              <w:rPr>
                <w:spacing w:val="-4"/>
                <w:sz w:val="18"/>
              </w:rPr>
              <w:t xml:space="preserve"> имён</w:t>
            </w:r>
          </w:p>
        </w:tc>
        <w:tc>
          <w:tcPr>
            <w:tcW w:w="1326" w:type="dxa"/>
          </w:tcPr>
          <w:p w14:paraId="30B0212A" w14:textId="77777777" w:rsidR="00FB6969" w:rsidRDefault="00F5600D">
            <w:pPr>
              <w:pStyle w:val="TableParagraph"/>
              <w:spacing w:before="2" w:line="186" w:lineRule="exact"/>
              <w:ind w:left="113"/>
              <w:rPr>
                <w:sz w:val="18"/>
              </w:rPr>
            </w:pPr>
            <w:r>
              <w:rPr>
                <w:spacing w:val="-2"/>
                <w:sz w:val="18"/>
              </w:rPr>
              <w:t>Тестирование</w:t>
            </w:r>
          </w:p>
        </w:tc>
      </w:tr>
    </w:tbl>
    <w:p w14:paraId="2A2FC180" w14:textId="77777777" w:rsidR="00FB6969" w:rsidRDefault="00FB6969">
      <w:pPr>
        <w:spacing w:line="186" w:lineRule="exact"/>
        <w:rPr>
          <w:sz w:val="18"/>
        </w:rPr>
        <w:sectPr w:rsidR="00FB6969">
          <w:type w:val="continuous"/>
          <w:pgSz w:w="16860" w:h="11900" w:orient="landscape"/>
          <w:pgMar w:top="54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402D2339" w14:textId="77777777">
        <w:trPr>
          <w:trHeight w:val="414"/>
        </w:trPr>
        <w:tc>
          <w:tcPr>
            <w:tcW w:w="487" w:type="dxa"/>
          </w:tcPr>
          <w:p w14:paraId="051F13A9" w14:textId="77777777" w:rsidR="00FB6969" w:rsidRDefault="00FB6969">
            <w:pPr>
              <w:pStyle w:val="TableParagraph"/>
              <w:rPr>
                <w:sz w:val="18"/>
              </w:rPr>
            </w:pPr>
          </w:p>
        </w:tc>
        <w:tc>
          <w:tcPr>
            <w:tcW w:w="2995" w:type="dxa"/>
          </w:tcPr>
          <w:p w14:paraId="1441EACD" w14:textId="76F49B5A" w:rsidR="00FB6969" w:rsidRDefault="00F5600D">
            <w:pPr>
              <w:pStyle w:val="TableParagraph"/>
              <w:spacing w:line="207" w:lineRule="exact"/>
              <w:ind w:left="107"/>
              <w:rPr>
                <w:sz w:val="18"/>
              </w:rPr>
            </w:pPr>
            <w:r>
              <w:rPr>
                <w:sz w:val="18"/>
              </w:rPr>
              <w:t>ИК-</w:t>
            </w:r>
            <w:r>
              <w:rPr>
                <w:spacing w:val="-2"/>
                <w:sz w:val="18"/>
              </w:rPr>
              <w:t xml:space="preserve"> имен</w:t>
            </w:r>
            <w:r w:rsidR="00F6003B">
              <w:rPr>
                <w:spacing w:val="-2"/>
                <w:sz w:val="18"/>
              </w:rPr>
              <w:t xml:space="preserve"> </w:t>
            </w:r>
            <w:r>
              <w:rPr>
                <w:spacing w:val="-2"/>
                <w:sz w:val="18"/>
              </w:rPr>
              <w:t>существительных</w:t>
            </w:r>
          </w:p>
        </w:tc>
        <w:tc>
          <w:tcPr>
            <w:tcW w:w="645" w:type="dxa"/>
          </w:tcPr>
          <w:p w14:paraId="3FD97AFC" w14:textId="77777777" w:rsidR="00FB6969" w:rsidRDefault="00FB6969">
            <w:pPr>
              <w:pStyle w:val="TableParagraph"/>
              <w:rPr>
                <w:sz w:val="18"/>
              </w:rPr>
            </w:pPr>
          </w:p>
        </w:tc>
        <w:tc>
          <w:tcPr>
            <w:tcW w:w="648" w:type="dxa"/>
          </w:tcPr>
          <w:p w14:paraId="154FFE73" w14:textId="77777777" w:rsidR="00FB6969" w:rsidRDefault="00FB6969">
            <w:pPr>
              <w:pStyle w:val="TableParagraph"/>
              <w:rPr>
                <w:sz w:val="18"/>
              </w:rPr>
            </w:pPr>
          </w:p>
        </w:tc>
        <w:tc>
          <w:tcPr>
            <w:tcW w:w="686" w:type="dxa"/>
          </w:tcPr>
          <w:p w14:paraId="38E140A5" w14:textId="77777777" w:rsidR="00FB6969" w:rsidRDefault="00FB6969">
            <w:pPr>
              <w:pStyle w:val="TableParagraph"/>
              <w:rPr>
                <w:sz w:val="18"/>
              </w:rPr>
            </w:pPr>
          </w:p>
        </w:tc>
        <w:tc>
          <w:tcPr>
            <w:tcW w:w="1024" w:type="dxa"/>
          </w:tcPr>
          <w:p w14:paraId="3479BCA1" w14:textId="77777777" w:rsidR="00FB6969" w:rsidRDefault="00FB6969">
            <w:pPr>
              <w:pStyle w:val="TableParagraph"/>
              <w:rPr>
                <w:sz w:val="18"/>
              </w:rPr>
            </w:pPr>
          </w:p>
        </w:tc>
        <w:tc>
          <w:tcPr>
            <w:tcW w:w="2740" w:type="dxa"/>
          </w:tcPr>
          <w:p w14:paraId="3D46394A" w14:textId="20F8BFC3" w:rsidR="00FB6969" w:rsidRDefault="00F5600D">
            <w:pPr>
              <w:pStyle w:val="TableParagraph"/>
              <w:spacing w:line="207" w:lineRule="exact"/>
              <w:ind w:left="113"/>
              <w:rPr>
                <w:sz w:val="18"/>
              </w:rPr>
            </w:pPr>
            <w:r>
              <w:rPr>
                <w:sz w:val="18"/>
              </w:rPr>
              <w:t>личных</w:t>
            </w:r>
            <w:r>
              <w:rPr>
                <w:spacing w:val="1"/>
                <w:sz w:val="18"/>
              </w:rPr>
              <w:t xml:space="preserve"> </w:t>
            </w:r>
            <w:r>
              <w:rPr>
                <w:sz w:val="18"/>
              </w:rPr>
              <w:t>частей</w:t>
            </w:r>
            <w:r w:rsidR="00F6003B">
              <w:rPr>
                <w:sz w:val="18"/>
              </w:rPr>
              <w:t xml:space="preserve"> </w:t>
            </w:r>
            <w:r>
              <w:rPr>
                <w:sz w:val="18"/>
              </w:rPr>
              <w:t>речи</w:t>
            </w:r>
            <w:r>
              <w:rPr>
                <w:spacing w:val="-1"/>
                <w:sz w:val="18"/>
              </w:rPr>
              <w:t xml:space="preserve"> </w:t>
            </w:r>
            <w:r>
              <w:rPr>
                <w:sz w:val="18"/>
              </w:rPr>
              <w:t>(кроме -Н-</w:t>
            </w:r>
            <w:r>
              <w:rPr>
                <w:spacing w:val="-5"/>
                <w:sz w:val="18"/>
              </w:rPr>
              <w:t>/-</w:t>
            </w:r>
          </w:p>
          <w:p w14:paraId="4A10ACB1" w14:textId="77777777" w:rsidR="00FB6969" w:rsidRDefault="00F5600D">
            <w:pPr>
              <w:pStyle w:val="TableParagraph"/>
              <w:spacing w:before="2" w:line="186" w:lineRule="exact"/>
              <w:ind w:left="113"/>
              <w:rPr>
                <w:sz w:val="18"/>
              </w:rPr>
            </w:pPr>
            <w:r>
              <w:rPr>
                <w:spacing w:val="-2"/>
                <w:sz w:val="18"/>
              </w:rPr>
              <w:t>НН-</w:t>
            </w:r>
            <w:r>
              <w:rPr>
                <w:spacing w:val="-12"/>
                <w:sz w:val="18"/>
              </w:rPr>
              <w:t>)</w:t>
            </w:r>
          </w:p>
        </w:tc>
        <w:tc>
          <w:tcPr>
            <w:tcW w:w="4931" w:type="dxa"/>
          </w:tcPr>
          <w:p w14:paraId="7CBDCFD9" w14:textId="77777777" w:rsidR="00FB6969" w:rsidRDefault="00F5600D">
            <w:pPr>
              <w:pStyle w:val="TableParagraph"/>
              <w:spacing w:line="207" w:lineRule="exact"/>
              <w:ind w:left="114"/>
              <w:rPr>
                <w:sz w:val="18"/>
              </w:rPr>
            </w:pPr>
            <w:r>
              <w:rPr>
                <w:spacing w:val="-2"/>
                <w:sz w:val="18"/>
              </w:rPr>
              <w:t>существительных</w:t>
            </w:r>
          </w:p>
        </w:tc>
        <w:tc>
          <w:tcPr>
            <w:tcW w:w="1326" w:type="dxa"/>
          </w:tcPr>
          <w:p w14:paraId="18DBB7F6" w14:textId="77777777" w:rsidR="00FB6969" w:rsidRDefault="00FB6969">
            <w:pPr>
              <w:pStyle w:val="TableParagraph"/>
              <w:rPr>
                <w:sz w:val="18"/>
              </w:rPr>
            </w:pPr>
          </w:p>
        </w:tc>
      </w:tr>
      <w:tr w:rsidR="00FB6969" w14:paraId="4DFB03ED" w14:textId="77777777">
        <w:trPr>
          <w:trHeight w:val="621"/>
        </w:trPr>
        <w:tc>
          <w:tcPr>
            <w:tcW w:w="487" w:type="dxa"/>
          </w:tcPr>
          <w:p w14:paraId="1EAD06CB" w14:textId="77777777" w:rsidR="00FB6969" w:rsidRDefault="00F5600D">
            <w:pPr>
              <w:pStyle w:val="TableParagraph"/>
              <w:ind w:left="7" w:right="85"/>
              <w:jc w:val="center"/>
              <w:rPr>
                <w:sz w:val="18"/>
              </w:rPr>
            </w:pPr>
            <w:r>
              <w:rPr>
                <w:spacing w:val="-5"/>
                <w:sz w:val="18"/>
              </w:rPr>
              <w:t>86</w:t>
            </w:r>
          </w:p>
        </w:tc>
        <w:tc>
          <w:tcPr>
            <w:tcW w:w="2995" w:type="dxa"/>
          </w:tcPr>
          <w:p w14:paraId="6EEA5F5A" w14:textId="01E15D42" w:rsidR="00FB6969" w:rsidRDefault="00F5600D">
            <w:pPr>
              <w:pStyle w:val="TableParagraph"/>
              <w:ind w:left="107" w:right="186"/>
              <w:rPr>
                <w:sz w:val="18"/>
              </w:rPr>
            </w:pPr>
            <w:r>
              <w:rPr>
                <w:sz w:val="18"/>
              </w:rPr>
              <w:t>Слитное и раздельное написание НЕ</w:t>
            </w:r>
            <w:r>
              <w:rPr>
                <w:spacing w:val="-12"/>
                <w:sz w:val="18"/>
              </w:rPr>
              <w:t xml:space="preserve"> </w:t>
            </w:r>
            <w:r>
              <w:rPr>
                <w:sz w:val="18"/>
              </w:rPr>
              <w:t>с</w:t>
            </w:r>
            <w:r>
              <w:rPr>
                <w:spacing w:val="-11"/>
                <w:sz w:val="18"/>
              </w:rPr>
              <w:t xml:space="preserve"> </w:t>
            </w:r>
            <w:r>
              <w:rPr>
                <w:sz w:val="18"/>
              </w:rPr>
              <w:t>именами</w:t>
            </w:r>
            <w:r w:rsidR="00F6003B">
              <w:rPr>
                <w:sz w:val="18"/>
              </w:rPr>
              <w:t xml:space="preserve"> </w:t>
            </w:r>
            <w:r>
              <w:rPr>
                <w:sz w:val="18"/>
              </w:rPr>
              <w:t>существительными</w:t>
            </w:r>
          </w:p>
        </w:tc>
        <w:tc>
          <w:tcPr>
            <w:tcW w:w="645" w:type="dxa"/>
          </w:tcPr>
          <w:p w14:paraId="3058F615" w14:textId="77777777" w:rsidR="00FB6969" w:rsidRDefault="00F5600D">
            <w:pPr>
              <w:pStyle w:val="TableParagraph"/>
              <w:ind w:left="108"/>
              <w:rPr>
                <w:sz w:val="18"/>
              </w:rPr>
            </w:pPr>
            <w:r>
              <w:rPr>
                <w:sz w:val="18"/>
              </w:rPr>
              <w:t>1</w:t>
            </w:r>
          </w:p>
        </w:tc>
        <w:tc>
          <w:tcPr>
            <w:tcW w:w="648" w:type="dxa"/>
          </w:tcPr>
          <w:p w14:paraId="5FE55D2B" w14:textId="77777777" w:rsidR="00FB6969" w:rsidRDefault="00F5600D">
            <w:pPr>
              <w:pStyle w:val="TableParagraph"/>
              <w:ind w:left="109"/>
              <w:rPr>
                <w:sz w:val="18"/>
              </w:rPr>
            </w:pPr>
            <w:r>
              <w:rPr>
                <w:sz w:val="18"/>
              </w:rPr>
              <w:t>0</w:t>
            </w:r>
          </w:p>
        </w:tc>
        <w:tc>
          <w:tcPr>
            <w:tcW w:w="686" w:type="dxa"/>
          </w:tcPr>
          <w:p w14:paraId="7D3416C8" w14:textId="77777777" w:rsidR="00FB6969" w:rsidRDefault="00F5600D">
            <w:pPr>
              <w:pStyle w:val="TableParagraph"/>
              <w:ind w:left="109"/>
              <w:rPr>
                <w:sz w:val="18"/>
              </w:rPr>
            </w:pPr>
            <w:r>
              <w:rPr>
                <w:sz w:val="18"/>
              </w:rPr>
              <w:t>0</w:t>
            </w:r>
          </w:p>
        </w:tc>
        <w:tc>
          <w:tcPr>
            <w:tcW w:w="1024" w:type="dxa"/>
          </w:tcPr>
          <w:p w14:paraId="525AE087" w14:textId="77777777" w:rsidR="00FB6969" w:rsidRDefault="00F5600D">
            <w:pPr>
              <w:pStyle w:val="TableParagraph"/>
              <w:ind w:left="101" w:right="83"/>
              <w:jc w:val="center"/>
              <w:rPr>
                <w:sz w:val="18"/>
              </w:rPr>
            </w:pPr>
            <w:r>
              <w:rPr>
                <w:spacing w:val="-2"/>
                <w:sz w:val="18"/>
              </w:rPr>
              <w:t>16.01.2023</w:t>
            </w:r>
          </w:p>
        </w:tc>
        <w:tc>
          <w:tcPr>
            <w:tcW w:w="2740" w:type="dxa"/>
          </w:tcPr>
          <w:p w14:paraId="03648E36" w14:textId="0DF26223" w:rsidR="00FB6969" w:rsidRDefault="00F5600D">
            <w:pPr>
              <w:pStyle w:val="TableParagraph"/>
              <w:ind w:left="113" w:right="188"/>
              <w:rPr>
                <w:sz w:val="18"/>
              </w:rPr>
            </w:pPr>
            <w:r>
              <w:rPr>
                <w:sz w:val="18"/>
              </w:rPr>
              <w:t>Слитное</w:t>
            </w:r>
            <w:r>
              <w:rPr>
                <w:spacing w:val="-9"/>
                <w:sz w:val="18"/>
              </w:rPr>
              <w:t xml:space="preserve"> </w:t>
            </w:r>
            <w:r>
              <w:rPr>
                <w:sz w:val="18"/>
              </w:rPr>
              <w:t>и</w:t>
            </w:r>
            <w:r>
              <w:rPr>
                <w:spacing w:val="-8"/>
                <w:sz w:val="18"/>
              </w:rPr>
              <w:t xml:space="preserve"> </w:t>
            </w:r>
            <w:r>
              <w:rPr>
                <w:sz w:val="18"/>
              </w:rPr>
              <w:t>раздельное</w:t>
            </w:r>
            <w:r w:rsidR="00F6003B">
              <w:rPr>
                <w:spacing w:val="-8"/>
                <w:sz w:val="18"/>
              </w:rPr>
              <w:t xml:space="preserve"> </w:t>
            </w:r>
            <w:r>
              <w:rPr>
                <w:sz w:val="18"/>
              </w:rPr>
              <w:t>написание</w:t>
            </w:r>
            <w:r>
              <w:rPr>
                <w:spacing w:val="-4"/>
                <w:sz w:val="18"/>
              </w:rPr>
              <w:t xml:space="preserve"> </w:t>
            </w:r>
            <w:r>
              <w:rPr>
                <w:sz w:val="18"/>
              </w:rPr>
              <w:t>НЕ</w:t>
            </w:r>
            <w:r>
              <w:rPr>
                <w:spacing w:val="-2"/>
                <w:sz w:val="18"/>
              </w:rPr>
              <w:t xml:space="preserve"> </w:t>
            </w:r>
            <w:r>
              <w:rPr>
                <w:sz w:val="18"/>
              </w:rPr>
              <w:t>с</w:t>
            </w:r>
            <w:r>
              <w:rPr>
                <w:spacing w:val="-2"/>
                <w:sz w:val="18"/>
              </w:rPr>
              <w:t xml:space="preserve"> </w:t>
            </w:r>
            <w:r>
              <w:rPr>
                <w:sz w:val="18"/>
              </w:rPr>
              <w:t>различными</w:t>
            </w:r>
            <w:r>
              <w:rPr>
                <w:spacing w:val="-7"/>
                <w:sz w:val="18"/>
              </w:rPr>
              <w:t xml:space="preserve"> </w:t>
            </w:r>
            <w:r>
              <w:rPr>
                <w:spacing w:val="-2"/>
                <w:sz w:val="18"/>
              </w:rPr>
              <w:t>частями</w:t>
            </w:r>
          </w:p>
          <w:p w14:paraId="43B06810" w14:textId="77777777" w:rsidR="00FB6969" w:rsidRDefault="00F5600D">
            <w:pPr>
              <w:pStyle w:val="TableParagraph"/>
              <w:spacing w:before="1" w:line="186" w:lineRule="exact"/>
              <w:ind w:left="113"/>
              <w:rPr>
                <w:sz w:val="18"/>
              </w:rPr>
            </w:pPr>
            <w:r>
              <w:rPr>
                <w:spacing w:val="-4"/>
                <w:sz w:val="18"/>
              </w:rPr>
              <w:t>речи</w:t>
            </w:r>
          </w:p>
        </w:tc>
        <w:tc>
          <w:tcPr>
            <w:tcW w:w="4931" w:type="dxa"/>
          </w:tcPr>
          <w:p w14:paraId="6194FB5D" w14:textId="08E29024" w:rsidR="00FB6969" w:rsidRDefault="00F5600D">
            <w:pPr>
              <w:pStyle w:val="TableParagraph"/>
              <w:ind w:left="114"/>
              <w:rPr>
                <w:sz w:val="18"/>
              </w:rPr>
            </w:pPr>
            <w:r>
              <w:rPr>
                <w:sz w:val="18"/>
              </w:rPr>
              <w:t>Слитное</w:t>
            </w:r>
            <w:r>
              <w:rPr>
                <w:spacing w:val="-11"/>
                <w:sz w:val="18"/>
              </w:rPr>
              <w:t xml:space="preserve"> </w:t>
            </w:r>
            <w:r>
              <w:rPr>
                <w:sz w:val="18"/>
              </w:rPr>
              <w:t>и</w:t>
            </w:r>
            <w:r>
              <w:rPr>
                <w:spacing w:val="-9"/>
                <w:sz w:val="18"/>
              </w:rPr>
              <w:t xml:space="preserve"> </w:t>
            </w:r>
            <w:r>
              <w:rPr>
                <w:sz w:val="18"/>
              </w:rPr>
              <w:t>раздельное</w:t>
            </w:r>
            <w:r>
              <w:rPr>
                <w:spacing w:val="-10"/>
                <w:sz w:val="18"/>
              </w:rPr>
              <w:t xml:space="preserve"> </w:t>
            </w:r>
            <w:r>
              <w:rPr>
                <w:sz w:val="18"/>
              </w:rPr>
              <w:t>написание</w:t>
            </w:r>
            <w:r>
              <w:rPr>
                <w:spacing w:val="-11"/>
                <w:sz w:val="18"/>
              </w:rPr>
              <w:t xml:space="preserve"> </w:t>
            </w:r>
            <w:r>
              <w:rPr>
                <w:sz w:val="18"/>
              </w:rPr>
              <w:t>не</w:t>
            </w:r>
            <w:r>
              <w:rPr>
                <w:spacing w:val="-11"/>
                <w:sz w:val="18"/>
              </w:rPr>
              <w:t xml:space="preserve"> </w:t>
            </w:r>
            <w:r>
              <w:rPr>
                <w:sz w:val="18"/>
              </w:rPr>
              <w:t>с</w:t>
            </w:r>
            <w:r>
              <w:rPr>
                <w:spacing w:val="-9"/>
                <w:sz w:val="18"/>
              </w:rPr>
              <w:t xml:space="preserve"> </w:t>
            </w:r>
            <w:r>
              <w:rPr>
                <w:sz w:val="18"/>
              </w:rPr>
              <w:t>именами</w:t>
            </w:r>
            <w:r>
              <w:rPr>
                <w:spacing w:val="-10"/>
                <w:sz w:val="18"/>
              </w:rPr>
              <w:t xml:space="preserve"> </w:t>
            </w:r>
            <w:r>
              <w:rPr>
                <w:sz w:val="18"/>
              </w:rPr>
              <w:t>существи</w:t>
            </w:r>
            <w:r>
              <w:rPr>
                <w:spacing w:val="-2"/>
                <w:sz w:val="18"/>
              </w:rPr>
              <w:t>тельными</w:t>
            </w:r>
          </w:p>
        </w:tc>
        <w:tc>
          <w:tcPr>
            <w:tcW w:w="1326" w:type="dxa"/>
          </w:tcPr>
          <w:p w14:paraId="2B7BF88D" w14:textId="77777777" w:rsidR="00FB6969" w:rsidRDefault="00F5600D">
            <w:pPr>
              <w:pStyle w:val="TableParagraph"/>
              <w:ind w:left="113"/>
              <w:rPr>
                <w:sz w:val="18"/>
              </w:rPr>
            </w:pPr>
            <w:r>
              <w:rPr>
                <w:spacing w:val="-2"/>
                <w:sz w:val="18"/>
              </w:rPr>
              <w:t>Тестирование</w:t>
            </w:r>
          </w:p>
        </w:tc>
      </w:tr>
      <w:tr w:rsidR="00FB6969" w14:paraId="2AB00053" w14:textId="77777777">
        <w:trPr>
          <w:trHeight w:val="621"/>
        </w:trPr>
        <w:tc>
          <w:tcPr>
            <w:tcW w:w="487" w:type="dxa"/>
          </w:tcPr>
          <w:p w14:paraId="31D2789C" w14:textId="77777777" w:rsidR="00FB6969" w:rsidRDefault="00F5600D">
            <w:pPr>
              <w:pStyle w:val="TableParagraph"/>
              <w:spacing w:line="207" w:lineRule="exact"/>
              <w:ind w:left="7" w:right="85"/>
              <w:jc w:val="center"/>
              <w:rPr>
                <w:sz w:val="18"/>
              </w:rPr>
            </w:pPr>
            <w:r>
              <w:rPr>
                <w:spacing w:val="-5"/>
                <w:sz w:val="18"/>
              </w:rPr>
              <w:t>87</w:t>
            </w:r>
          </w:p>
        </w:tc>
        <w:tc>
          <w:tcPr>
            <w:tcW w:w="2995" w:type="dxa"/>
          </w:tcPr>
          <w:p w14:paraId="7269C685" w14:textId="1FF4310B" w:rsidR="00FB6969" w:rsidRDefault="00F5600D">
            <w:pPr>
              <w:pStyle w:val="TableParagraph"/>
              <w:ind w:left="107"/>
              <w:rPr>
                <w:sz w:val="18"/>
              </w:rPr>
            </w:pPr>
            <w:r>
              <w:rPr>
                <w:sz w:val="18"/>
              </w:rPr>
              <w:t>Правописание корней с чередованием</w:t>
            </w:r>
            <w:r>
              <w:rPr>
                <w:spacing w:val="-9"/>
                <w:sz w:val="18"/>
              </w:rPr>
              <w:t xml:space="preserve"> </w:t>
            </w:r>
            <w:r>
              <w:rPr>
                <w:sz w:val="18"/>
              </w:rPr>
              <w:t>А</w:t>
            </w:r>
            <w:r>
              <w:rPr>
                <w:spacing w:val="-11"/>
                <w:sz w:val="18"/>
              </w:rPr>
              <w:t xml:space="preserve"> </w:t>
            </w:r>
            <w:r>
              <w:rPr>
                <w:sz w:val="18"/>
              </w:rPr>
              <w:t>//</w:t>
            </w:r>
            <w:r>
              <w:rPr>
                <w:spacing w:val="-8"/>
                <w:sz w:val="18"/>
              </w:rPr>
              <w:t xml:space="preserve"> </w:t>
            </w:r>
            <w:r>
              <w:rPr>
                <w:sz w:val="18"/>
              </w:rPr>
              <w:t>О:</w:t>
            </w:r>
            <w:r>
              <w:rPr>
                <w:spacing w:val="-11"/>
                <w:sz w:val="18"/>
              </w:rPr>
              <w:t xml:space="preserve"> </w:t>
            </w:r>
            <w:r>
              <w:rPr>
                <w:sz w:val="18"/>
              </w:rPr>
              <w:t>-ЛАГ-/-ЛОЖ-;</w:t>
            </w:r>
            <w:r>
              <w:rPr>
                <w:spacing w:val="-8"/>
                <w:sz w:val="18"/>
              </w:rPr>
              <w:t xml:space="preserve"> </w:t>
            </w:r>
            <w:r>
              <w:rPr>
                <w:sz w:val="18"/>
              </w:rPr>
              <w:t>-РАСТ-</w:t>
            </w:r>
          </w:p>
          <w:p w14:paraId="5EF1D1F4" w14:textId="77777777" w:rsidR="00FB6969" w:rsidRDefault="00F5600D">
            <w:pPr>
              <w:pStyle w:val="TableParagraph"/>
              <w:spacing w:line="187" w:lineRule="exact"/>
              <w:ind w:left="107"/>
              <w:rPr>
                <w:sz w:val="18"/>
              </w:rPr>
            </w:pPr>
            <w:r>
              <w:rPr>
                <w:sz w:val="18"/>
              </w:rPr>
              <w:t>/</w:t>
            </w:r>
            <w:r>
              <w:rPr>
                <w:spacing w:val="-5"/>
                <w:sz w:val="18"/>
              </w:rPr>
              <w:t xml:space="preserve"> </w:t>
            </w:r>
            <w:r>
              <w:rPr>
                <w:sz w:val="18"/>
              </w:rPr>
              <w:t>-РАЩ-</w:t>
            </w:r>
            <w:r>
              <w:rPr>
                <w:spacing w:val="-3"/>
                <w:sz w:val="18"/>
              </w:rPr>
              <w:t xml:space="preserve"> </w:t>
            </w:r>
            <w:r>
              <w:rPr>
                <w:sz w:val="18"/>
              </w:rPr>
              <w:t>/ -</w:t>
            </w:r>
            <w:r>
              <w:rPr>
                <w:spacing w:val="-4"/>
                <w:sz w:val="18"/>
              </w:rPr>
              <w:t>РОС-</w:t>
            </w:r>
          </w:p>
        </w:tc>
        <w:tc>
          <w:tcPr>
            <w:tcW w:w="645" w:type="dxa"/>
          </w:tcPr>
          <w:p w14:paraId="7E105E5F" w14:textId="77777777" w:rsidR="00FB6969" w:rsidRDefault="00F5600D">
            <w:pPr>
              <w:pStyle w:val="TableParagraph"/>
              <w:spacing w:line="207" w:lineRule="exact"/>
              <w:ind w:left="108"/>
              <w:rPr>
                <w:sz w:val="18"/>
              </w:rPr>
            </w:pPr>
            <w:r>
              <w:rPr>
                <w:sz w:val="18"/>
              </w:rPr>
              <w:t>1</w:t>
            </w:r>
          </w:p>
        </w:tc>
        <w:tc>
          <w:tcPr>
            <w:tcW w:w="648" w:type="dxa"/>
          </w:tcPr>
          <w:p w14:paraId="55014F75" w14:textId="77777777" w:rsidR="00FB6969" w:rsidRDefault="00F5600D">
            <w:pPr>
              <w:pStyle w:val="TableParagraph"/>
              <w:spacing w:line="207" w:lineRule="exact"/>
              <w:ind w:left="109"/>
              <w:rPr>
                <w:sz w:val="18"/>
              </w:rPr>
            </w:pPr>
            <w:r>
              <w:rPr>
                <w:sz w:val="18"/>
              </w:rPr>
              <w:t>0</w:t>
            </w:r>
          </w:p>
        </w:tc>
        <w:tc>
          <w:tcPr>
            <w:tcW w:w="686" w:type="dxa"/>
          </w:tcPr>
          <w:p w14:paraId="2E52198A" w14:textId="77777777" w:rsidR="00FB6969" w:rsidRDefault="00F5600D">
            <w:pPr>
              <w:pStyle w:val="TableParagraph"/>
              <w:spacing w:line="207" w:lineRule="exact"/>
              <w:ind w:left="109"/>
              <w:rPr>
                <w:sz w:val="18"/>
              </w:rPr>
            </w:pPr>
            <w:r>
              <w:rPr>
                <w:sz w:val="18"/>
              </w:rPr>
              <w:t>0</w:t>
            </w:r>
          </w:p>
        </w:tc>
        <w:tc>
          <w:tcPr>
            <w:tcW w:w="1024" w:type="dxa"/>
          </w:tcPr>
          <w:p w14:paraId="1EAA9B67" w14:textId="77777777" w:rsidR="00FB6969" w:rsidRDefault="00F5600D">
            <w:pPr>
              <w:pStyle w:val="TableParagraph"/>
              <w:spacing w:line="207" w:lineRule="exact"/>
              <w:ind w:left="101" w:right="83"/>
              <w:jc w:val="center"/>
              <w:rPr>
                <w:sz w:val="18"/>
              </w:rPr>
            </w:pPr>
            <w:r>
              <w:rPr>
                <w:spacing w:val="-2"/>
                <w:sz w:val="18"/>
              </w:rPr>
              <w:t>17.01.2023</w:t>
            </w:r>
          </w:p>
        </w:tc>
        <w:tc>
          <w:tcPr>
            <w:tcW w:w="2740" w:type="dxa"/>
          </w:tcPr>
          <w:p w14:paraId="121870D9" w14:textId="760A2711" w:rsidR="00FB6969" w:rsidRDefault="00F5600D">
            <w:pPr>
              <w:pStyle w:val="TableParagraph"/>
              <w:spacing w:line="207" w:lineRule="exact"/>
              <w:ind w:left="113"/>
              <w:rPr>
                <w:sz w:val="18"/>
              </w:rPr>
            </w:pPr>
            <w:r>
              <w:rPr>
                <w:spacing w:val="-2"/>
                <w:sz w:val="18"/>
              </w:rPr>
              <w:t>Правописание</w:t>
            </w:r>
            <w:r w:rsidR="00F6003B">
              <w:rPr>
                <w:spacing w:val="-2"/>
                <w:sz w:val="18"/>
              </w:rPr>
              <w:t xml:space="preserve"> </w:t>
            </w:r>
            <w:r>
              <w:rPr>
                <w:spacing w:val="-2"/>
                <w:sz w:val="18"/>
              </w:rPr>
              <w:t>корней</w:t>
            </w:r>
          </w:p>
        </w:tc>
        <w:tc>
          <w:tcPr>
            <w:tcW w:w="4931" w:type="dxa"/>
          </w:tcPr>
          <w:p w14:paraId="4EADF1AC" w14:textId="77777777" w:rsidR="00FB6969" w:rsidRDefault="00F5600D">
            <w:pPr>
              <w:pStyle w:val="TableParagraph"/>
              <w:spacing w:line="206" w:lineRule="exact"/>
              <w:ind w:left="114"/>
              <w:rPr>
                <w:sz w:val="18"/>
              </w:rPr>
            </w:pPr>
            <w:r>
              <w:rPr>
                <w:sz w:val="18"/>
              </w:rPr>
              <w:t>Правописание</w:t>
            </w:r>
            <w:r>
              <w:rPr>
                <w:spacing w:val="-12"/>
                <w:sz w:val="18"/>
              </w:rPr>
              <w:t xml:space="preserve"> </w:t>
            </w:r>
            <w:r>
              <w:rPr>
                <w:sz w:val="18"/>
              </w:rPr>
              <w:t>корней</w:t>
            </w:r>
            <w:r>
              <w:rPr>
                <w:spacing w:val="-9"/>
                <w:sz w:val="18"/>
              </w:rPr>
              <w:t xml:space="preserve"> </w:t>
            </w:r>
            <w:r>
              <w:rPr>
                <w:sz w:val="18"/>
              </w:rPr>
              <w:t>с</w:t>
            </w:r>
            <w:r>
              <w:rPr>
                <w:spacing w:val="-7"/>
                <w:sz w:val="18"/>
              </w:rPr>
              <w:t xml:space="preserve"> </w:t>
            </w:r>
            <w:r>
              <w:rPr>
                <w:sz w:val="18"/>
              </w:rPr>
              <w:t>чередованием</w:t>
            </w:r>
            <w:r>
              <w:rPr>
                <w:spacing w:val="-7"/>
                <w:sz w:val="18"/>
              </w:rPr>
              <w:t xml:space="preserve"> </w:t>
            </w:r>
            <w:r>
              <w:rPr>
                <w:sz w:val="18"/>
              </w:rPr>
              <w:t>о//а:</w:t>
            </w:r>
            <w:r>
              <w:rPr>
                <w:spacing w:val="-6"/>
                <w:sz w:val="18"/>
              </w:rPr>
              <w:t xml:space="preserve"> </w:t>
            </w:r>
            <w:r>
              <w:rPr>
                <w:sz w:val="18"/>
              </w:rPr>
              <w:t>-лаг-/-лож-,</w:t>
            </w:r>
            <w:r>
              <w:rPr>
                <w:spacing w:val="-5"/>
                <w:sz w:val="18"/>
              </w:rPr>
              <w:t xml:space="preserve"> </w:t>
            </w:r>
            <w:r>
              <w:rPr>
                <w:sz w:val="18"/>
              </w:rPr>
              <w:t>-</w:t>
            </w:r>
            <w:r>
              <w:rPr>
                <w:spacing w:val="-4"/>
                <w:sz w:val="18"/>
              </w:rPr>
              <w:t>раст-</w:t>
            </w:r>
          </w:p>
          <w:p w14:paraId="3734FA3C" w14:textId="0E91C568" w:rsidR="00FB6969" w:rsidRDefault="00F5600D" w:rsidP="00F6003B">
            <w:pPr>
              <w:pStyle w:val="TableParagraph"/>
              <w:spacing w:line="206" w:lineRule="exact"/>
              <w:ind w:left="114"/>
              <w:rPr>
                <w:sz w:val="18"/>
              </w:rPr>
            </w:pPr>
            <w:r>
              <w:rPr>
                <w:sz w:val="18"/>
              </w:rPr>
              <w:t>/-ращ-/рос-,</w:t>
            </w:r>
            <w:r>
              <w:rPr>
                <w:spacing w:val="-9"/>
                <w:sz w:val="18"/>
              </w:rPr>
              <w:t xml:space="preserve"> </w:t>
            </w:r>
            <w:r>
              <w:rPr>
                <w:sz w:val="18"/>
              </w:rPr>
              <w:t>-гор-/-гар-,</w:t>
            </w:r>
            <w:r>
              <w:rPr>
                <w:spacing w:val="-9"/>
                <w:sz w:val="18"/>
              </w:rPr>
              <w:t xml:space="preserve"> </w:t>
            </w:r>
            <w:r>
              <w:rPr>
                <w:sz w:val="18"/>
              </w:rPr>
              <w:t>-зор-/-зар-;</w:t>
            </w:r>
            <w:r>
              <w:rPr>
                <w:spacing w:val="-7"/>
                <w:sz w:val="18"/>
              </w:rPr>
              <w:t xml:space="preserve"> </w:t>
            </w:r>
            <w:r>
              <w:rPr>
                <w:sz w:val="18"/>
              </w:rPr>
              <w:t>-клан-/-клон,</w:t>
            </w:r>
            <w:r>
              <w:rPr>
                <w:spacing w:val="-7"/>
                <w:sz w:val="18"/>
              </w:rPr>
              <w:t xml:space="preserve"> </w:t>
            </w:r>
            <w:r>
              <w:rPr>
                <w:sz w:val="18"/>
              </w:rPr>
              <w:t>-скак-/</w:t>
            </w:r>
            <w:r>
              <w:rPr>
                <w:spacing w:val="-6"/>
                <w:sz w:val="18"/>
              </w:rPr>
              <w:t xml:space="preserve"> </w:t>
            </w:r>
            <w:r w:rsidR="00F6003B">
              <w:rPr>
                <w:spacing w:val="-10"/>
                <w:sz w:val="18"/>
              </w:rPr>
              <w:t>-</w:t>
            </w:r>
            <w:r>
              <w:rPr>
                <w:spacing w:val="-2"/>
                <w:sz w:val="18"/>
              </w:rPr>
              <w:t>скоч-</w:t>
            </w:r>
          </w:p>
        </w:tc>
        <w:tc>
          <w:tcPr>
            <w:tcW w:w="1326" w:type="dxa"/>
          </w:tcPr>
          <w:p w14:paraId="0670A67F" w14:textId="77777777" w:rsidR="00FB6969" w:rsidRDefault="00F5600D">
            <w:pPr>
              <w:pStyle w:val="TableParagraph"/>
              <w:spacing w:line="207" w:lineRule="exact"/>
              <w:ind w:left="113"/>
              <w:rPr>
                <w:sz w:val="18"/>
              </w:rPr>
            </w:pPr>
            <w:r>
              <w:rPr>
                <w:spacing w:val="-2"/>
                <w:sz w:val="18"/>
              </w:rPr>
              <w:t>Зачет</w:t>
            </w:r>
          </w:p>
        </w:tc>
      </w:tr>
      <w:tr w:rsidR="00FB6969" w14:paraId="1A67C16F" w14:textId="77777777">
        <w:trPr>
          <w:trHeight w:val="621"/>
        </w:trPr>
        <w:tc>
          <w:tcPr>
            <w:tcW w:w="487" w:type="dxa"/>
          </w:tcPr>
          <w:p w14:paraId="3D092DBE" w14:textId="77777777" w:rsidR="00FB6969" w:rsidRDefault="00F5600D">
            <w:pPr>
              <w:pStyle w:val="TableParagraph"/>
              <w:spacing w:line="207" w:lineRule="exact"/>
              <w:ind w:left="7" w:right="85"/>
              <w:jc w:val="center"/>
              <w:rPr>
                <w:sz w:val="18"/>
              </w:rPr>
            </w:pPr>
            <w:r>
              <w:rPr>
                <w:spacing w:val="-5"/>
                <w:sz w:val="18"/>
              </w:rPr>
              <w:t>88</w:t>
            </w:r>
          </w:p>
        </w:tc>
        <w:tc>
          <w:tcPr>
            <w:tcW w:w="2995" w:type="dxa"/>
          </w:tcPr>
          <w:p w14:paraId="242CB7B4" w14:textId="30519093" w:rsidR="00FB6969" w:rsidRDefault="00F5600D">
            <w:pPr>
              <w:pStyle w:val="TableParagraph"/>
              <w:spacing w:line="206" w:lineRule="exact"/>
              <w:ind w:left="107" w:right="222"/>
              <w:rPr>
                <w:sz w:val="18"/>
              </w:rPr>
            </w:pPr>
            <w:r>
              <w:rPr>
                <w:sz w:val="18"/>
              </w:rPr>
              <w:t>Правописание корней с чередованием</w:t>
            </w:r>
            <w:r>
              <w:rPr>
                <w:spacing w:val="-5"/>
                <w:sz w:val="18"/>
              </w:rPr>
              <w:t xml:space="preserve"> </w:t>
            </w:r>
            <w:r>
              <w:rPr>
                <w:sz w:val="18"/>
              </w:rPr>
              <w:t>А</w:t>
            </w:r>
            <w:r>
              <w:rPr>
                <w:spacing w:val="-12"/>
                <w:sz w:val="18"/>
              </w:rPr>
              <w:t xml:space="preserve"> </w:t>
            </w:r>
            <w:r>
              <w:rPr>
                <w:sz w:val="18"/>
              </w:rPr>
              <w:t>//</w:t>
            </w:r>
            <w:r>
              <w:rPr>
                <w:spacing w:val="-4"/>
                <w:sz w:val="18"/>
              </w:rPr>
              <w:t xml:space="preserve"> </w:t>
            </w:r>
            <w:r>
              <w:rPr>
                <w:sz w:val="18"/>
              </w:rPr>
              <w:t>О:</w:t>
            </w:r>
            <w:r>
              <w:rPr>
                <w:spacing w:val="-7"/>
                <w:sz w:val="18"/>
              </w:rPr>
              <w:t xml:space="preserve"> </w:t>
            </w:r>
            <w:r>
              <w:rPr>
                <w:sz w:val="18"/>
              </w:rPr>
              <w:t>-ГАР-/-ГОР-,</w:t>
            </w:r>
            <w:r>
              <w:rPr>
                <w:spacing w:val="-7"/>
                <w:sz w:val="18"/>
              </w:rPr>
              <w:t xml:space="preserve"> </w:t>
            </w:r>
            <w:r>
              <w:rPr>
                <w:sz w:val="18"/>
              </w:rPr>
              <w:t>-ЗАР-</w:t>
            </w:r>
            <w:r>
              <w:rPr>
                <w:spacing w:val="-10"/>
                <w:sz w:val="18"/>
              </w:rPr>
              <w:t xml:space="preserve"> </w:t>
            </w:r>
            <w:r>
              <w:rPr>
                <w:sz w:val="18"/>
              </w:rPr>
              <w:t>/</w:t>
            </w:r>
            <w:r>
              <w:rPr>
                <w:spacing w:val="-7"/>
                <w:sz w:val="18"/>
              </w:rPr>
              <w:t xml:space="preserve"> </w:t>
            </w:r>
            <w:r>
              <w:rPr>
                <w:sz w:val="18"/>
              </w:rPr>
              <w:t xml:space="preserve">- </w:t>
            </w:r>
            <w:r>
              <w:rPr>
                <w:spacing w:val="-4"/>
                <w:sz w:val="18"/>
              </w:rPr>
              <w:t>ЗОР-</w:t>
            </w:r>
          </w:p>
        </w:tc>
        <w:tc>
          <w:tcPr>
            <w:tcW w:w="645" w:type="dxa"/>
          </w:tcPr>
          <w:p w14:paraId="62903A86" w14:textId="77777777" w:rsidR="00FB6969" w:rsidRDefault="00F5600D">
            <w:pPr>
              <w:pStyle w:val="TableParagraph"/>
              <w:spacing w:line="207" w:lineRule="exact"/>
              <w:ind w:left="108"/>
              <w:rPr>
                <w:sz w:val="18"/>
              </w:rPr>
            </w:pPr>
            <w:r>
              <w:rPr>
                <w:sz w:val="18"/>
              </w:rPr>
              <w:t>1</w:t>
            </w:r>
          </w:p>
        </w:tc>
        <w:tc>
          <w:tcPr>
            <w:tcW w:w="648" w:type="dxa"/>
          </w:tcPr>
          <w:p w14:paraId="5222011E" w14:textId="77777777" w:rsidR="00FB6969" w:rsidRDefault="00F5600D">
            <w:pPr>
              <w:pStyle w:val="TableParagraph"/>
              <w:spacing w:line="207" w:lineRule="exact"/>
              <w:ind w:left="109"/>
              <w:rPr>
                <w:sz w:val="18"/>
              </w:rPr>
            </w:pPr>
            <w:r>
              <w:rPr>
                <w:sz w:val="18"/>
              </w:rPr>
              <w:t>0</w:t>
            </w:r>
          </w:p>
        </w:tc>
        <w:tc>
          <w:tcPr>
            <w:tcW w:w="686" w:type="dxa"/>
          </w:tcPr>
          <w:p w14:paraId="7D91BEF3" w14:textId="77777777" w:rsidR="00FB6969" w:rsidRDefault="00F5600D">
            <w:pPr>
              <w:pStyle w:val="TableParagraph"/>
              <w:spacing w:line="207" w:lineRule="exact"/>
              <w:ind w:left="109"/>
              <w:rPr>
                <w:sz w:val="18"/>
              </w:rPr>
            </w:pPr>
            <w:r>
              <w:rPr>
                <w:sz w:val="18"/>
              </w:rPr>
              <w:t>0</w:t>
            </w:r>
          </w:p>
        </w:tc>
        <w:tc>
          <w:tcPr>
            <w:tcW w:w="1024" w:type="dxa"/>
          </w:tcPr>
          <w:p w14:paraId="5B57756C" w14:textId="77777777" w:rsidR="00FB6969" w:rsidRDefault="00F5600D">
            <w:pPr>
              <w:pStyle w:val="TableParagraph"/>
              <w:spacing w:line="207" w:lineRule="exact"/>
              <w:ind w:left="101" w:right="83"/>
              <w:jc w:val="center"/>
              <w:rPr>
                <w:sz w:val="18"/>
              </w:rPr>
            </w:pPr>
            <w:r>
              <w:rPr>
                <w:spacing w:val="-2"/>
                <w:sz w:val="18"/>
              </w:rPr>
              <w:t>19.01.2023</w:t>
            </w:r>
          </w:p>
        </w:tc>
        <w:tc>
          <w:tcPr>
            <w:tcW w:w="2740" w:type="dxa"/>
          </w:tcPr>
          <w:p w14:paraId="4540A7E5" w14:textId="44241A3D" w:rsidR="00FB6969" w:rsidRDefault="00F5600D">
            <w:pPr>
              <w:pStyle w:val="TableParagraph"/>
              <w:spacing w:line="207" w:lineRule="exact"/>
              <w:ind w:left="113"/>
              <w:rPr>
                <w:sz w:val="18"/>
              </w:rPr>
            </w:pPr>
            <w:r>
              <w:rPr>
                <w:spacing w:val="-2"/>
                <w:sz w:val="18"/>
              </w:rPr>
              <w:t>Правописание</w:t>
            </w:r>
            <w:r w:rsidR="00F6003B">
              <w:rPr>
                <w:spacing w:val="-2"/>
                <w:sz w:val="18"/>
              </w:rPr>
              <w:t xml:space="preserve"> </w:t>
            </w:r>
            <w:r>
              <w:rPr>
                <w:spacing w:val="-2"/>
                <w:sz w:val="18"/>
              </w:rPr>
              <w:t>корней</w:t>
            </w:r>
          </w:p>
        </w:tc>
        <w:tc>
          <w:tcPr>
            <w:tcW w:w="4931" w:type="dxa"/>
          </w:tcPr>
          <w:p w14:paraId="5C75D91A" w14:textId="77777777" w:rsidR="00FB6969" w:rsidRDefault="00F5600D">
            <w:pPr>
              <w:pStyle w:val="TableParagraph"/>
              <w:spacing w:line="206" w:lineRule="exact"/>
              <w:ind w:left="114"/>
              <w:rPr>
                <w:sz w:val="18"/>
              </w:rPr>
            </w:pPr>
            <w:r>
              <w:rPr>
                <w:sz w:val="18"/>
              </w:rPr>
              <w:t>Правописание</w:t>
            </w:r>
            <w:r>
              <w:rPr>
                <w:spacing w:val="-12"/>
                <w:sz w:val="18"/>
              </w:rPr>
              <w:t xml:space="preserve"> </w:t>
            </w:r>
            <w:r>
              <w:rPr>
                <w:sz w:val="18"/>
              </w:rPr>
              <w:t>корней</w:t>
            </w:r>
            <w:r>
              <w:rPr>
                <w:spacing w:val="-9"/>
                <w:sz w:val="18"/>
              </w:rPr>
              <w:t xml:space="preserve"> </w:t>
            </w:r>
            <w:r>
              <w:rPr>
                <w:sz w:val="18"/>
              </w:rPr>
              <w:t>с</w:t>
            </w:r>
            <w:r>
              <w:rPr>
                <w:spacing w:val="-7"/>
                <w:sz w:val="18"/>
              </w:rPr>
              <w:t xml:space="preserve"> </w:t>
            </w:r>
            <w:r>
              <w:rPr>
                <w:sz w:val="18"/>
              </w:rPr>
              <w:t>чередованием</w:t>
            </w:r>
            <w:r>
              <w:rPr>
                <w:spacing w:val="-7"/>
                <w:sz w:val="18"/>
              </w:rPr>
              <w:t xml:space="preserve"> </w:t>
            </w:r>
            <w:r>
              <w:rPr>
                <w:sz w:val="18"/>
              </w:rPr>
              <w:t>о//а:</w:t>
            </w:r>
            <w:r>
              <w:rPr>
                <w:spacing w:val="-6"/>
                <w:sz w:val="18"/>
              </w:rPr>
              <w:t xml:space="preserve"> </w:t>
            </w:r>
            <w:r>
              <w:rPr>
                <w:sz w:val="18"/>
              </w:rPr>
              <w:t>-лаг-/-лож-,</w:t>
            </w:r>
            <w:r>
              <w:rPr>
                <w:spacing w:val="-5"/>
                <w:sz w:val="18"/>
              </w:rPr>
              <w:t xml:space="preserve"> </w:t>
            </w:r>
            <w:r>
              <w:rPr>
                <w:sz w:val="18"/>
              </w:rPr>
              <w:t>-</w:t>
            </w:r>
            <w:r>
              <w:rPr>
                <w:spacing w:val="-4"/>
                <w:sz w:val="18"/>
              </w:rPr>
              <w:t>раст-</w:t>
            </w:r>
          </w:p>
          <w:p w14:paraId="30169D47" w14:textId="77777777" w:rsidR="00FB6969" w:rsidRDefault="00F5600D">
            <w:pPr>
              <w:pStyle w:val="TableParagraph"/>
              <w:spacing w:line="206" w:lineRule="exact"/>
              <w:ind w:left="114"/>
              <w:rPr>
                <w:sz w:val="18"/>
              </w:rPr>
            </w:pPr>
            <w:r>
              <w:rPr>
                <w:sz w:val="18"/>
              </w:rPr>
              <w:t>/-ращ-/рос-,</w:t>
            </w:r>
            <w:r>
              <w:rPr>
                <w:spacing w:val="-9"/>
                <w:sz w:val="18"/>
              </w:rPr>
              <w:t xml:space="preserve"> </w:t>
            </w:r>
            <w:r>
              <w:rPr>
                <w:sz w:val="18"/>
              </w:rPr>
              <w:t>-гор-/-гар-,</w:t>
            </w:r>
            <w:r>
              <w:rPr>
                <w:spacing w:val="-9"/>
                <w:sz w:val="18"/>
              </w:rPr>
              <w:t xml:space="preserve"> </w:t>
            </w:r>
            <w:r>
              <w:rPr>
                <w:sz w:val="18"/>
              </w:rPr>
              <w:t>-зор-/-зар-;</w:t>
            </w:r>
            <w:r>
              <w:rPr>
                <w:spacing w:val="-7"/>
                <w:sz w:val="18"/>
              </w:rPr>
              <w:t xml:space="preserve"> </w:t>
            </w:r>
            <w:r>
              <w:rPr>
                <w:sz w:val="18"/>
              </w:rPr>
              <w:t>-клан-/-клон,</w:t>
            </w:r>
            <w:r>
              <w:rPr>
                <w:spacing w:val="-7"/>
                <w:sz w:val="18"/>
              </w:rPr>
              <w:t xml:space="preserve"> </w:t>
            </w:r>
            <w:r>
              <w:rPr>
                <w:sz w:val="18"/>
              </w:rPr>
              <w:t>-скак-/</w:t>
            </w:r>
            <w:r>
              <w:rPr>
                <w:spacing w:val="-6"/>
                <w:sz w:val="18"/>
              </w:rPr>
              <w:t xml:space="preserve"> </w:t>
            </w:r>
            <w:r>
              <w:rPr>
                <w:spacing w:val="-10"/>
                <w:sz w:val="18"/>
              </w:rPr>
              <w:t>-</w:t>
            </w:r>
          </w:p>
          <w:p w14:paraId="6E9C76AB" w14:textId="77777777" w:rsidR="00FB6969" w:rsidRDefault="00F5600D">
            <w:pPr>
              <w:pStyle w:val="TableParagraph"/>
              <w:spacing w:line="188" w:lineRule="exact"/>
              <w:ind w:left="114"/>
              <w:rPr>
                <w:sz w:val="18"/>
              </w:rPr>
            </w:pPr>
            <w:r>
              <w:rPr>
                <w:spacing w:val="-2"/>
                <w:sz w:val="18"/>
              </w:rPr>
              <w:t>скоч-</w:t>
            </w:r>
          </w:p>
        </w:tc>
        <w:tc>
          <w:tcPr>
            <w:tcW w:w="1326" w:type="dxa"/>
          </w:tcPr>
          <w:p w14:paraId="03818213" w14:textId="77777777" w:rsidR="00FB6969" w:rsidRDefault="00F5600D">
            <w:pPr>
              <w:pStyle w:val="TableParagraph"/>
              <w:spacing w:line="207" w:lineRule="exact"/>
              <w:ind w:left="113"/>
              <w:rPr>
                <w:sz w:val="18"/>
              </w:rPr>
            </w:pPr>
            <w:r>
              <w:rPr>
                <w:spacing w:val="-2"/>
                <w:sz w:val="18"/>
              </w:rPr>
              <w:t>Зачет</w:t>
            </w:r>
          </w:p>
        </w:tc>
      </w:tr>
      <w:tr w:rsidR="00FB6969" w14:paraId="4AA2E070" w14:textId="77777777">
        <w:trPr>
          <w:trHeight w:val="619"/>
        </w:trPr>
        <w:tc>
          <w:tcPr>
            <w:tcW w:w="487" w:type="dxa"/>
          </w:tcPr>
          <w:p w14:paraId="19749173" w14:textId="77777777" w:rsidR="00FB6969" w:rsidRDefault="00F5600D">
            <w:pPr>
              <w:pStyle w:val="TableParagraph"/>
              <w:spacing w:line="207" w:lineRule="exact"/>
              <w:ind w:left="7" w:right="85"/>
              <w:jc w:val="center"/>
              <w:rPr>
                <w:sz w:val="18"/>
              </w:rPr>
            </w:pPr>
            <w:r>
              <w:rPr>
                <w:spacing w:val="-5"/>
                <w:sz w:val="18"/>
              </w:rPr>
              <w:t>89</w:t>
            </w:r>
          </w:p>
        </w:tc>
        <w:tc>
          <w:tcPr>
            <w:tcW w:w="2995" w:type="dxa"/>
          </w:tcPr>
          <w:p w14:paraId="27FC9F41" w14:textId="436B001F" w:rsidR="00FB6969" w:rsidRDefault="00F5600D">
            <w:pPr>
              <w:pStyle w:val="TableParagraph"/>
              <w:ind w:left="107"/>
              <w:rPr>
                <w:sz w:val="18"/>
              </w:rPr>
            </w:pPr>
            <w:r>
              <w:rPr>
                <w:sz w:val="18"/>
              </w:rPr>
              <w:t>Правописание</w:t>
            </w:r>
            <w:r>
              <w:rPr>
                <w:spacing w:val="-12"/>
                <w:sz w:val="18"/>
              </w:rPr>
              <w:t xml:space="preserve"> </w:t>
            </w:r>
            <w:r>
              <w:rPr>
                <w:sz w:val="18"/>
              </w:rPr>
              <w:t>корней</w:t>
            </w:r>
            <w:r>
              <w:rPr>
                <w:spacing w:val="-11"/>
                <w:sz w:val="18"/>
              </w:rPr>
              <w:t xml:space="preserve"> </w:t>
            </w:r>
            <w:r>
              <w:rPr>
                <w:sz w:val="18"/>
              </w:rPr>
              <w:t>с</w:t>
            </w:r>
            <w:r>
              <w:rPr>
                <w:spacing w:val="-11"/>
                <w:sz w:val="18"/>
              </w:rPr>
              <w:t xml:space="preserve"> </w:t>
            </w:r>
            <w:r>
              <w:rPr>
                <w:sz w:val="18"/>
              </w:rPr>
              <w:t>чередованием А // О: -КЛАН-/ -КЛОН-, -</w:t>
            </w:r>
          </w:p>
          <w:p w14:paraId="2176361D" w14:textId="77777777" w:rsidR="00FB6969" w:rsidRDefault="00F5600D">
            <w:pPr>
              <w:pStyle w:val="TableParagraph"/>
              <w:spacing w:line="186" w:lineRule="exact"/>
              <w:ind w:left="107"/>
              <w:rPr>
                <w:sz w:val="18"/>
              </w:rPr>
            </w:pPr>
            <w:r>
              <w:rPr>
                <w:spacing w:val="-2"/>
                <w:sz w:val="18"/>
              </w:rPr>
              <w:t>СКАК-/-СКОЧ-</w:t>
            </w:r>
          </w:p>
        </w:tc>
        <w:tc>
          <w:tcPr>
            <w:tcW w:w="645" w:type="dxa"/>
          </w:tcPr>
          <w:p w14:paraId="4F06C489" w14:textId="77777777" w:rsidR="00FB6969" w:rsidRDefault="00F5600D">
            <w:pPr>
              <w:pStyle w:val="TableParagraph"/>
              <w:spacing w:line="207" w:lineRule="exact"/>
              <w:ind w:left="108"/>
              <w:rPr>
                <w:sz w:val="18"/>
              </w:rPr>
            </w:pPr>
            <w:r>
              <w:rPr>
                <w:sz w:val="18"/>
              </w:rPr>
              <w:t>1</w:t>
            </w:r>
          </w:p>
        </w:tc>
        <w:tc>
          <w:tcPr>
            <w:tcW w:w="648" w:type="dxa"/>
          </w:tcPr>
          <w:p w14:paraId="51AE98FB" w14:textId="77777777" w:rsidR="00FB6969" w:rsidRDefault="00F5600D">
            <w:pPr>
              <w:pStyle w:val="TableParagraph"/>
              <w:spacing w:line="207" w:lineRule="exact"/>
              <w:ind w:left="109"/>
              <w:rPr>
                <w:sz w:val="18"/>
              </w:rPr>
            </w:pPr>
            <w:r>
              <w:rPr>
                <w:sz w:val="18"/>
              </w:rPr>
              <w:t>0</w:t>
            </w:r>
          </w:p>
        </w:tc>
        <w:tc>
          <w:tcPr>
            <w:tcW w:w="686" w:type="dxa"/>
          </w:tcPr>
          <w:p w14:paraId="322FAD86" w14:textId="77777777" w:rsidR="00FB6969" w:rsidRDefault="00F5600D">
            <w:pPr>
              <w:pStyle w:val="TableParagraph"/>
              <w:spacing w:line="207" w:lineRule="exact"/>
              <w:ind w:left="109"/>
              <w:rPr>
                <w:sz w:val="18"/>
              </w:rPr>
            </w:pPr>
            <w:r>
              <w:rPr>
                <w:sz w:val="18"/>
              </w:rPr>
              <w:t>0</w:t>
            </w:r>
          </w:p>
        </w:tc>
        <w:tc>
          <w:tcPr>
            <w:tcW w:w="1024" w:type="dxa"/>
          </w:tcPr>
          <w:p w14:paraId="6A20CD70" w14:textId="77777777" w:rsidR="00FB6969" w:rsidRDefault="00F5600D">
            <w:pPr>
              <w:pStyle w:val="TableParagraph"/>
              <w:spacing w:line="207" w:lineRule="exact"/>
              <w:ind w:left="101" w:right="83"/>
              <w:jc w:val="center"/>
              <w:rPr>
                <w:sz w:val="18"/>
              </w:rPr>
            </w:pPr>
            <w:r>
              <w:rPr>
                <w:spacing w:val="-2"/>
                <w:sz w:val="18"/>
              </w:rPr>
              <w:t>20.01.2023</w:t>
            </w:r>
          </w:p>
        </w:tc>
        <w:tc>
          <w:tcPr>
            <w:tcW w:w="2740" w:type="dxa"/>
          </w:tcPr>
          <w:p w14:paraId="077620C6" w14:textId="7AF0738F" w:rsidR="00FB6969" w:rsidRDefault="00F5600D">
            <w:pPr>
              <w:pStyle w:val="TableParagraph"/>
              <w:spacing w:line="207" w:lineRule="exact"/>
              <w:ind w:left="113"/>
              <w:rPr>
                <w:sz w:val="18"/>
              </w:rPr>
            </w:pPr>
            <w:r>
              <w:rPr>
                <w:spacing w:val="-2"/>
                <w:sz w:val="18"/>
              </w:rPr>
              <w:t>Правописание</w:t>
            </w:r>
            <w:r w:rsidR="00F6003B">
              <w:rPr>
                <w:spacing w:val="-2"/>
                <w:sz w:val="18"/>
              </w:rPr>
              <w:t xml:space="preserve"> </w:t>
            </w:r>
            <w:r>
              <w:rPr>
                <w:spacing w:val="-2"/>
                <w:sz w:val="18"/>
              </w:rPr>
              <w:t>корней</w:t>
            </w:r>
          </w:p>
        </w:tc>
        <w:tc>
          <w:tcPr>
            <w:tcW w:w="4931" w:type="dxa"/>
          </w:tcPr>
          <w:p w14:paraId="59D412A9" w14:textId="77777777" w:rsidR="00FB6969" w:rsidRDefault="00F5600D">
            <w:pPr>
              <w:pStyle w:val="TableParagraph"/>
              <w:spacing w:line="206" w:lineRule="exact"/>
              <w:ind w:left="114"/>
              <w:rPr>
                <w:sz w:val="18"/>
              </w:rPr>
            </w:pPr>
            <w:r>
              <w:rPr>
                <w:sz w:val="18"/>
              </w:rPr>
              <w:t>Правописание</w:t>
            </w:r>
            <w:r>
              <w:rPr>
                <w:spacing w:val="-12"/>
                <w:sz w:val="18"/>
              </w:rPr>
              <w:t xml:space="preserve"> </w:t>
            </w:r>
            <w:r>
              <w:rPr>
                <w:sz w:val="18"/>
              </w:rPr>
              <w:t>корней</w:t>
            </w:r>
            <w:r>
              <w:rPr>
                <w:spacing w:val="-9"/>
                <w:sz w:val="18"/>
              </w:rPr>
              <w:t xml:space="preserve"> </w:t>
            </w:r>
            <w:r>
              <w:rPr>
                <w:sz w:val="18"/>
              </w:rPr>
              <w:t>с</w:t>
            </w:r>
            <w:r>
              <w:rPr>
                <w:spacing w:val="-7"/>
                <w:sz w:val="18"/>
              </w:rPr>
              <w:t xml:space="preserve"> </w:t>
            </w:r>
            <w:r>
              <w:rPr>
                <w:sz w:val="18"/>
              </w:rPr>
              <w:t>чередованием</w:t>
            </w:r>
            <w:r>
              <w:rPr>
                <w:spacing w:val="-7"/>
                <w:sz w:val="18"/>
              </w:rPr>
              <w:t xml:space="preserve"> </w:t>
            </w:r>
            <w:r>
              <w:rPr>
                <w:sz w:val="18"/>
              </w:rPr>
              <w:t>о//а:</w:t>
            </w:r>
            <w:r>
              <w:rPr>
                <w:spacing w:val="-6"/>
                <w:sz w:val="18"/>
              </w:rPr>
              <w:t xml:space="preserve"> </w:t>
            </w:r>
            <w:r>
              <w:rPr>
                <w:sz w:val="18"/>
              </w:rPr>
              <w:t>-лаг-/-лож-,</w:t>
            </w:r>
            <w:r>
              <w:rPr>
                <w:spacing w:val="-5"/>
                <w:sz w:val="18"/>
              </w:rPr>
              <w:t xml:space="preserve"> </w:t>
            </w:r>
            <w:r>
              <w:rPr>
                <w:sz w:val="18"/>
              </w:rPr>
              <w:t>-</w:t>
            </w:r>
            <w:r>
              <w:rPr>
                <w:spacing w:val="-4"/>
                <w:sz w:val="18"/>
              </w:rPr>
              <w:t>раст-</w:t>
            </w:r>
          </w:p>
          <w:p w14:paraId="37DCC938" w14:textId="77777777" w:rsidR="00FB6969" w:rsidRDefault="00F5600D">
            <w:pPr>
              <w:pStyle w:val="TableParagraph"/>
              <w:spacing w:line="207" w:lineRule="exact"/>
              <w:ind w:left="114"/>
              <w:rPr>
                <w:sz w:val="18"/>
              </w:rPr>
            </w:pPr>
            <w:r>
              <w:rPr>
                <w:sz w:val="18"/>
              </w:rPr>
              <w:t>/-ращ-/рос-,</w:t>
            </w:r>
            <w:r>
              <w:rPr>
                <w:spacing w:val="-9"/>
                <w:sz w:val="18"/>
              </w:rPr>
              <w:t xml:space="preserve"> </w:t>
            </w:r>
            <w:r>
              <w:rPr>
                <w:sz w:val="18"/>
              </w:rPr>
              <w:t>-гор-/-гар-,</w:t>
            </w:r>
            <w:r>
              <w:rPr>
                <w:spacing w:val="-9"/>
                <w:sz w:val="18"/>
              </w:rPr>
              <w:t xml:space="preserve"> </w:t>
            </w:r>
            <w:r>
              <w:rPr>
                <w:sz w:val="18"/>
              </w:rPr>
              <w:t>-зор-/-зар-;</w:t>
            </w:r>
            <w:r>
              <w:rPr>
                <w:spacing w:val="-7"/>
                <w:sz w:val="18"/>
              </w:rPr>
              <w:t xml:space="preserve"> </w:t>
            </w:r>
            <w:r>
              <w:rPr>
                <w:sz w:val="18"/>
              </w:rPr>
              <w:t>-клан-/-клон,</w:t>
            </w:r>
            <w:r>
              <w:rPr>
                <w:spacing w:val="-7"/>
                <w:sz w:val="18"/>
              </w:rPr>
              <w:t xml:space="preserve"> </w:t>
            </w:r>
            <w:r>
              <w:rPr>
                <w:sz w:val="18"/>
              </w:rPr>
              <w:t>-скак-/</w:t>
            </w:r>
            <w:r>
              <w:rPr>
                <w:spacing w:val="-6"/>
                <w:sz w:val="18"/>
              </w:rPr>
              <w:t xml:space="preserve"> </w:t>
            </w:r>
            <w:r>
              <w:rPr>
                <w:spacing w:val="-10"/>
                <w:sz w:val="18"/>
              </w:rPr>
              <w:t>-</w:t>
            </w:r>
          </w:p>
          <w:p w14:paraId="2C202B6F" w14:textId="77777777" w:rsidR="00FB6969" w:rsidRDefault="00F5600D">
            <w:pPr>
              <w:pStyle w:val="TableParagraph"/>
              <w:spacing w:line="186" w:lineRule="exact"/>
              <w:ind w:left="114"/>
              <w:rPr>
                <w:sz w:val="18"/>
              </w:rPr>
            </w:pPr>
            <w:r>
              <w:rPr>
                <w:spacing w:val="-2"/>
                <w:sz w:val="18"/>
              </w:rPr>
              <w:t>скоч-</w:t>
            </w:r>
          </w:p>
        </w:tc>
        <w:tc>
          <w:tcPr>
            <w:tcW w:w="1326" w:type="dxa"/>
          </w:tcPr>
          <w:p w14:paraId="692EFCBD" w14:textId="77777777" w:rsidR="00FB6969" w:rsidRDefault="00F5600D">
            <w:pPr>
              <w:pStyle w:val="TableParagraph"/>
              <w:spacing w:line="207" w:lineRule="exact"/>
              <w:ind w:left="113"/>
              <w:rPr>
                <w:sz w:val="18"/>
              </w:rPr>
            </w:pPr>
            <w:r>
              <w:rPr>
                <w:spacing w:val="-2"/>
                <w:sz w:val="18"/>
              </w:rPr>
              <w:t>Зачет</w:t>
            </w:r>
          </w:p>
        </w:tc>
      </w:tr>
      <w:tr w:rsidR="00FB6969" w14:paraId="186AC79D" w14:textId="77777777">
        <w:trPr>
          <w:trHeight w:val="414"/>
        </w:trPr>
        <w:tc>
          <w:tcPr>
            <w:tcW w:w="487" w:type="dxa"/>
          </w:tcPr>
          <w:p w14:paraId="6588F33D" w14:textId="77777777" w:rsidR="00FB6969" w:rsidRDefault="00F5600D">
            <w:pPr>
              <w:pStyle w:val="TableParagraph"/>
              <w:spacing w:before="2"/>
              <w:ind w:left="7" w:right="85"/>
              <w:jc w:val="center"/>
              <w:rPr>
                <w:sz w:val="18"/>
              </w:rPr>
            </w:pPr>
            <w:r>
              <w:rPr>
                <w:spacing w:val="-5"/>
                <w:sz w:val="18"/>
              </w:rPr>
              <w:t>90</w:t>
            </w:r>
          </w:p>
        </w:tc>
        <w:tc>
          <w:tcPr>
            <w:tcW w:w="2995" w:type="dxa"/>
          </w:tcPr>
          <w:p w14:paraId="51E86119" w14:textId="6A88D720" w:rsidR="00FB6969" w:rsidRDefault="00F5600D">
            <w:pPr>
              <w:pStyle w:val="TableParagraph"/>
              <w:spacing w:line="206" w:lineRule="exact"/>
              <w:ind w:left="107" w:right="221"/>
              <w:rPr>
                <w:sz w:val="18"/>
              </w:rPr>
            </w:pPr>
            <w:r>
              <w:rPr>
                <w:sz w:val="18"/>
              </w:rPr>
              <w:t>Повторение по теме "Имя существительное".</w:t>
            </w:r>
            <w:r>
              <w:rPr>
                <w:spacing w:val="-12"/>
                <w:sz w:val="18"/>
              </w:rPr>
              <w:t xml:space="preserve"> </w:t>
            </w:r>
            <w:r>
              <w:rPr>
                <w:sz w:val="18"/>
              </w:rPr>
              <w:t>Проверочная</w:t>
            </w:r>
            <w:r>
              <w:rPr>
                <w:spacing w:val="-11"/>
                <w:sz w:val="18"/>
              </w:rPr>
              <w:t xml:space="preserve"> </w:t>
            </w:r>
            <w:r>
              <w:rPr>
                <w:sz w:val="18"/>
              </w:rPr>
              <w:t>работа</w:t>
            </w:r>
          </w:p>
        </w:tc>
        <w:tc>
          <w:tcPr>
            <w:tcW w:w="645" w:type="dxa"/>
          </w:tcPr>
          <w:p w14:paraId="5AE1D22C" w14:textId="77777777" w:rsidR="00FB6969" w:rsidRDefault="00F5600D">
            <w:pPr>
              <w:pStyle w:val="TableParagraph"/>
              <w:spacing w:before="2"/>
              <w:ind w:left="108"/>
              <w:rPr>
                <w:sz w:val="18"/>
              </w:rPr>
            </w:pPr>
            <w:r>
              <w:rPr>
                <w:sz w:val="18"/>
              </w:rPr>
              <w:t>1</w:t>
            </w:r>
          </w:p>
        </w:tc>
        <w:tc>
          <w:tcPr>
            <w:tcW w:w="648" w:type="dxa"/>
          </w:tcPr>
          <w:p w14:paraId="2448D6E0" w14:textId="77777777" w:rsidR="00FB6969" w:rsidRDefault="00F5600D">
            <w:pPr>
              <w:pStyle w:val="TableParagraph"/>
              <w:spacing w:before="2"/>
              <w:ind w:left="109"/>
              <w:rPr>
                <w:sz w:val="18"/>
              </w:rPr>
            </w:pPr>
            <w:r>
              <w:rPr>
                <w:sz w:val="18"/>
              </w:rPr>
              <w:t>1</w:t>
            </w:r>
          </w:p>
        </w:tc>
        <w:tc>
          <w:tcPr>
            <w:tcW w:w="686" w:type="dxa"/>
          </w:tcPr>
          <w:p w14:paraId="196810A4" w14:textId="77777777" w:rsidR="00FB6969" w:rsidRDefault="00F5600D">
            <w:pPr>
              <w:pStyle w:val="TableParagraph"/>
              <w:spacing w:before="2"/>
              <w:ind w:left="109"/>
              <w:rPr>
                <w:sz w:val="18"/>
              </w:rPr>
            </w:pPr>
            <w:r>
              <w:rPr>
                <w:sz w:val="18"/>
              </w:rPr>
              <w:t>0</w:t>
            </w:r>
          </w:p>
        </w:tc>
        <w:tc>
          <w:tcPr>
            <w:tcW w:w="1024" w:type="dxa"/>
          </w:tcPr>
          <w:p w14:paraId="48531F12" w14:textId="77777777" w:rsidR="00FB6969" w:rsidRDefault="00F5600D">
            <w:pPr>
              <w:pStyle w:val="TableParagraph"/>
              <w:spacing w:before="2"/>
              <w:ind w:left="101" w:right="83"/>
              <w:jc w:val="center"/>
              <w:rPr>
                <w:sz w:val="18"/>
              </w:rPr>
            </w:pPr>
            <w:r>
              <w:rPr>
                <w:spacing w:val="-2"/>
                <w:sz w:val="18"/>
              </w:rPr>
              <w:t>21.01.2023</w:t>
            </w:r>
          </w:p>
        </w:tc>
        <w:tc>
          <w:tcPr>
            <w:tcW w:w="2740" w:type="dxa"/>
          </w:tcPr>
          <w:p w14:paraId="37DBD7EC" w14:textId="2550D9F9" w:rsidR="00FB6969" w:rsidRDefault="00F5600D">
            <w:pPr>
              <w:pStyle w:val="TableParagraph"/>
              <w:spacing w:line="206" w:lineRule="exact"/>
              <w:ind w:left="113"/>
              <w:rPr>
                <w:sz w:val="18"/>
              </w:rPr>
            </w:pPr>
            <w:r>
              <w:rPr>
                <w:sz w:val="18"/>
              </w:rPr>
              <w:t>Морфологический</w:t>
            </w:r>
            <w:r w:rsidR="00F6003B">
              <w:rPr>
                <w:sz w:val="18"/>
              </w:rPr>
              <w:t xml:space="preserve"> </w:t>
            </w:r>
            <w:r>
              <w:rPr>
                <w:sz w:val="18"/>
              </w:rPr>
              <w:t>анализ</w:t>
            </w:r>
            <w:r>
              <w:rPr>
                <w:spacing w:val="-12"/>
                <w:sz w:val="18"/>
              </w:rPr>
              <w:t xml:space="preserve"> </w:t>
            </w:r>
            <w:r>
              <w:rPr>
                <w:sz w:val="18"/>
              </w:rPr>
              <w:t>слова Орфографический</w:t>
            </w:r>
            <w:r w:rsidR="00F6003B">
              <w:rPr>
                <w:sz w:val="18"/>
              </w:rPr>
              <w:t xml:space="preserve"> </w:t>
            </w:r>
            <w:r>
              <w:rPr>
                <w:sz w:val="18"/>
              </w:rPr>
              <w:t>анализ</w:t>
            </w:r>
            <w:r>
              <w:rPr>
                <w:spacing w:val="-13"/>
                <w:sz w:val="18"/>
              </w:rPr>
              <w:t xml:space="preserve"> </w:t>
            </w:r>
            <w:r>
              <w:rPr>
                <w:spacing w:val="-4"/>
                <w:sz w:val="18"/>
              </w:rPr>
              <w:t>слова</w:t>
            </w:r>
          </w:p>
        </w:tc>
        <w:tc>
          <w:tcPr>
            <w:tcW w:w="4931" w:type="dxa"/>
          </w:tcPr>
          <w:p w14:paraId="07F73F2C" w14:textId="3D1671C0" w:rsidR="00FB6969" w:rsidRDefault="00F5600D">
            <w:pPr>
              <w:pStyle w:val="TableParagraph"/>
              <w:spacing w:line="206"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8"/>
                <w:sz w:val="18"/>
              </w:rPr>
              <w:t xml:space="preserve"> </w:t>
            </w:r>
            <w:r>
              <w:rPr>
                <w:sz w:val="18"/>
              </w:rPr>
              <w:t>морфологические</w:t>
            </w:r>
            <w:r>
              <w:rPr>
                <w:spacing w:val="-11"/>
                <w:sz w:val="18"/>
              </w:rPr>
              <w:t xml:space="preserve"> </w:t>
            </w:r>
            <w:r>
              <w:rPr>
                <w:sz w:val="18"/>
              </w:rPr>
              <w:t>признаки и</w:t>
            </w:r>
            <w:r w:rsidR="00F6003B">
              <w:rPr>
                <w:sz w:val="18"/>
              </w:rPr>
              <w:t xml:space="preserve"> </w:t>
            </w:r>
            <w:r>
              <w:rPr>
                <w:sz w:val="18"/>
              </w:rPr>
              <w:t>синтаксическая роль имени существительного</w:t>
            </w:r>
          </w:p>
        </w:tc>
        <w:tc>
          <w:tcPr>
            <w:tcW w:w="1326" w:type="dxa"/>
          </w:tcPr>
          <w:p w14:paraId="333F2492" w14:textId="77777777" w:rsidR="00FB6969" w:rsidRDefault="00F5600D">
            <w:pPr>
              <w:pStyle w:val="TableParagraph"/>
              <w:spacing w:line="206" w:lineRule="exact"/>
              <w:ind w:left="113"/>
              <w:rPr>
                <w:sz w:val="18"/>
              </w:rPr>
            </w:pPr>
            <w:r>
              <w:rPr>
                <w:spacing w:val="-2"/>
                <w:sz w:val="18"/>
              </w:rPr>
              <w:t>Контрольная работа</w:t>
            </w:r>
          </w:p>
        </w:tc>
      </w:tr>
      <w:tr w:rsidR="00FB6969" w14:paraId="19219D4D" w14:textId="77777777">
        <w:trPr>
          <w:trHeight w:val="621"/>
        </w:trPr>
        <w:tc>
          <w:tcPr>
            <w:tcW w:w="487" w:type="dxa"/>
          </w:tcPr>
          <w:p w14:paraId="53788BF4" w14:textId="77777777" w:rsidR="00FB6969" w:rsidRDefault="00F5600D">
            <w:pPr>
              <w:pStyle w:val="TableParagraph"/>
              <w:spacing w:line="207" w:lineRule="exact"/>
              <w:ind w:left="7" w:right="85"/>
              <w:jc w:val="center"/>
              <w:rPr>
                <w:sz w:val="18"/>
              </w:rPr>
            </w:pPr>
            <w:r>
              <w:rPr>
                <w:spacing w:val="-5"/>
                <w:sz w:val="18"/>
              </w:rPr>
              <w:t>91</w:t>
            </w:r>
          </w:p>
        </w:tc>
        <w:tc>
          <w:tcPr>
            <w:tcW w:w="2995" w:type="dxa"/>
          </w:tcPr>
          <w:p w14:paraId="529DF924" w14:textId="2116A9D2" w:rsidR="00FB6969" w:rsidRDefault="00F5600D">
            <w:pPr>
              <w:pStyle w:val="TableParagraph"/>
              <w:ind w:left="107"/>
              <w:rPr>
                <w:sz w:val="18"/>
              </w:rPr>
            </w:pPr>
            <w:r>
              <w:rPr>
                <w:sz w:val="18"/>
              </w:rPr>
              <w:t>Имя</w:t>
            </w:r>
            <w:r>
              <w:rPr>
                <w:spacing w:val="-9"/>
                <w:sz w:val="18"/>
              </w:rPr>
              <w:t xml:space="preserve"> </w:t>
            </w:r>
            <w:r>
              <w:rPr>
                <w:sz w:val="18"/>
              </w:rPr>
              <w:t>прилагательное</w:t>
            </w:r>
            <w:r>
              <w:rPr>
                <w:spacing w:val="-11"/>
                <w:sz w:val="18"/>
              </w:rPr>
              <w:t xml:space="preserve"> </w:t>
            </w:r>
            <w:r>
              <w:rPr>
                <w:sz w:val="18"/>
              </w:rPr>
              <w:t>как</w:t>
            </w:r>
            <w:r>
              <w:rPr>
                <w:spacing w:val="-11"/>
                <w:sz w:val="18"/>
              </w:rPr>
              <w:t xml:space="preserve"> </w:t>
            </w:r>
            <w:r>
              <w:rPr>
                <w:sz w:val="18"/>
              </w:rPr>
              <w:t>часть</w:t>
            </w:r>
            <w:r>
              <w:rPr>
                <w:spacing w:val="-8"/>
                <w:sz w:val="18"/>
              </w:rPr>
              <w:t xml:space="preserve"> </w:t>
            </w:r>
            <w:r>
              <w:rPr>
                <w:sz w:val="18"/>
              </w:rPr>
              <w:t>речи. Роль имени</w:t>
            </w:r>
            <w:r w:rsidR="00F6003B">
              <w:rPr>
                <w:sz w:val="18"/>
              </w:rPr>
              <w:t xml:space="preserve"> </w:t>
            </w:r>
            <w:r>
              <w:rPr>
                <w:sz w:val="18"/>
              </w:rPr>
              <w:t>прилагательного в речи</w:t>
            </w:r>
          </w:p>
        </w:tc>
        <w:tc>
          <w:tcPr>
            <w:tcW w:w="645" w:type="dxa"/>
          </w:tcPr>
          <w:p w14:paraId="116BAA54" w14:textId="77777777" w:rsidR="00FB6969" w:rsidRDefault="00F5600D">
            <w:pPr>
              <w:pStyle w:val="TableParagraph"/>
              <w:spacing w:line="207" w:lineRule="exact"/>
              <w:ind w:left="108"/>
              <w:rPr>
                <w:sz w:val="18"/>
              </w:rPr>
            </w:pPr>
            <w:r>
              <w:rPr>
                <w:sz w:val="18"/>
              </w:rPr>
              <w:t>1</w:t>
            </w:r>
          </w:p>
        </w:tc>
        <w:tc>
          <w:tcPr>
            <w:tcW w:w="648" w:type="dxa"/>
          </w:tcPr>
          <w:p w14:paraId="6A722098" w14:textId="77777777" w:rsidR="00FB6969" w:rsidRDefault="00F5600D">
            <w:pPr>
              <w:pStyle w:val="TableParagraph"/>
              <w:spacing w:line="207" w:lineRule="exact"/>
              <w:ind w:left="109"/>
              <w:rPr>
                <w:sz w:val="18"/>
              </w:rPr>
            </w:pPr>
            <w:r>
              <w:rPr>
                <w:sz w:val="18"/>
              </w:rPr>
              <w:t>0</w:t>
            </w:r>
          </w:p>
        </w:tc>
        <w:tc>
          <w:tcPr>
            <w:tcW w:w="686" w:type="dxa"/>
          </w:tcPr>
          <w:p w14:paraId="37595D62" w14:textId="77777777" w:rsidR="00FB6969" w:rsidRDefault="00F5600D">
            <w:pPr>
              <w:pStyle w:val="TableParagraph"/>
              <w:spacing w:line="207" w:lineRule="exact"/>
              <w:ind w:left="109"/>
              <w:rPr>
                <w:sz w:val="18"/>
              </w:rPr>
            </w:pPr>
            <w:r>
              <w:rPr>
                <w:sz w:val="18"/>
              </w:rPr>
              <w:t>0</w:t>
            </w:r>
          </w:p>
        </w:tc>
        <w:tc>
          <w:tcPr>
            <w:tcW w:w="1024" w:type="dxa"/>
          </w:tcPr>
          <w:p w14:paraId="7A603D3C" w14:textId="77777777" w:rsidR="00FB6969" w:rsidRDefault="00F5600D">
            <w:pPr>
              <w:pStyle w:val="TableParagraph"/>
              <w:spacing w:line="207" w:lineRule="exact"/>
              <w:ind w:left="101" w:right="83"/>
              <w:jc w:val="center"/>
              <w:rPr>
                <w:sz w:val="18"/>
              </w:rPr>
            </w:pPr>
            <w:r>
              <w:rPr>
                <w:spacing w:val="-2"/>
                <w:sz w:val="18"/>
              </w:rPr>
              <w:t>23.01.2023</w:t>
            </w:r>
          </w:p>
        </w:tc>
        <w:tc>
          <w:tcPr>
            <w:tcW w:w="2740" w:type="dxa"/>
          </w:tcPr>
          <w:p w14:paraId="591A0F52" w14:textId="7D7D934F" w:rsidR="00FB6969" w:rsidRDefault="00F5600D">
            <w:pPr>
              <w:pStyle w:val="TableParagraph"/>
              <w:spacing w:line="207" w:lineRule="exact"/>
              <w:ind w:left="113"/>
              <w:rPr>
                <w:sz w:val="18"/>
              </w:rPr>
            </w:pPr>
            <w:r>
              <w:rPr>
                <w:sz w:val="18"/>
              </w:rPr>
              <w:t>Самостоятельные</w:t>
            </w:r>
            <w:r w:rsidR="00F6003B">
              <w:rPr>
                <w:sz w:val="18"/>
              </w:rPr>
              <w:t xml:space="preserve"> </w:t>
            </w:r>
            <w:r>
              <w:rPr>
                <w:sz w:val="18"/>
              </w:rPr>
              <w:t>части</w:t>
            </w:r>
            <w:r>
              <w:rPr>
                <w:spacing w:val="-1"/>
                <w:sz w:val="18"/>
              </w:rPr>
              <w:t xml:space="preserve"> </w:t>
            </w:r>
            <w:r>
              <w:rPr>
                <w:spacing w:val="-4"/>
                <w:sz w:val="18"/>
              </w:rPr>
              <w:t>речи</w:t>
            </w:r>
          </w:p>
        </w:tc>
        <w:tc>
          <w:tcPr>
            <w:tcW w:w="4931" w:type="dxa"/>
          </w:tcPr>
          <w:p w14:paraId="1440564C" w14:textId="5468D652" w:rsidR="00FB6969" w:rsidRDefault="00F5600D" w:rsidP="00F6003B">
            <w:pPr>
              <w:pStyle w:val="TableParagraph"/>
              <w:spacing w:line="207" w:lineRule="exact"/>
              <w:ind w:left="114"/>
              <w:rPr>
                <w:sz w:val="18"/>
              </w:rPr>
            </w:pPr>
            <w:r>
              <w:rPr>
                <w:sz w:val="18"/>
              </w:rPr>
              <w:t>Общее</w:t>
            </w:r>
            <w:r>
              <w:rPr>
                <w:spacing w:val="-7"/>
                <w:sz w:val="18"/>
              </w:rPr>
              <w:t xml:space="preserve"> </w:t>
            </w:r>
            <w:r>
              <w:rPr>
                <w:sz w:val="18"/>
              </w:rPr>
              <w:t>грамматическое</w:t>
            </w:r>
            <w:r>
              <w:rPr>
                <w:spacing w:val="-6"/>
                <w:sz w:val="18"/>
              </w:rPr>
              <w:t xml:space="preserve"> </w:t>
            </w:r>
            <w:r>
              <w:rPr>
                <w:sz w:val="18"/>
              </w:rPr>
              <w:t>значение,</w:t>
            </w:r>
            <w:r>
              <w:rPr>
                <w:spacing w:val="-3"/>
                <w:sz w:val="18"/>
              </w:rPr>
              <w:t xml:space="preserve"> </w:t>
            </w:r>
            <w:r>
              <w:rPr>
                <w:sz w:val="18"/>
              </w:rPr>
              <w:t>морфологические</w:t>
            </w:r>
            <w:r>
              <w:rPr>
                <w:spacing w:val="-6"/>
                <w:sz w:val="18"/>
              </w:rPr>
              <w:t xml:space="preserve"> </w:t>
            </w:r>
            <w:r>
              <w:rPr>
                <w:spacing w:val="-2"/>
                <w:sz w:val="18"/>
              </w:rPr>
              <w:t>призна</w:t>
            </w:r>
            <w:r>
              <w:rPr>
                <w:sz w:val="18"/>
              </w:rPr>
              <w:t>ки</w:t>
            </w:r>
            <w:r>
              <w:rPr>
                <w:spacing w:val="-6"/>
                <w:sz w:val="18"/>
              </w:rPr>
              <w:t xml:space="preserve"> </w:t>
            </w:r>
            <w:r>
              <w:rPr>
                <w:sz w:val="18"/>
              </w:rPr>
              <w:t>и</w:t>
            </w:r>
            <w:r w:rsidR="00F6003B">
              <w:rPr>
                <w:sz w:val="18"/>
              </w:rPr>
              <w:t xml:space="preserve"> </w:t>
            </w:r>
            <w:r>
              <w:rPr>
                <w:sz w:val="18"/>
              </w:rPr>
              <w:t>синтаксическая</w:t>
            </w:r>
            <w:r>
              <w:rPr>
                <w:spacing w:val="-4"/>
                <w:sz w:val="18"/>
              </w:rPr>
              <w:t xml:space="preserve"> </w:t>
            </w:r>
            <w:r>
              <w:rPr>
                <w:sz w:val="18"/>
              </w:rPr>
              <w:t>роль</w:t>
            </w:r>
            <w:r>
              <w:rPr>
                <w:spacing w:val="-6"/>
                <w:sz w:val="18"/>
              </w:rPr>
              <w:t xml:space="preserve"> </w:t>
            </w:r>
            <w:r>
              <w:rPr>
                <w:sz w:val="18"/>
              </w:rPr>
              <w:t>имени</w:t>
            </w:r>
            <w:r>
              <w:rPr>
                <w:spacing w:val="-6"/>
                <w:sz w:val="18"/>
              </w:rPr>
              <w:t xml:space="preserve"> </w:t>
            </w:r>
            <w:r>
              <w:rPr>
                <w:sz w:val="18"/>
              </w:rPr>
              <w:t>прилагательного.</w:t>
            </w:r>
            <w:r>
              <w:rPr>
                <w:spacing w:val="-5"/>
                <w:sz w:val="18"/>
              </w:rPr>
              <w:t xml:space="preserve"> </w:t>
            </w:r>
            <w:r>
              <w:rPr>
                <w:sz w:val="18"/>
              </w:rPr>
              <w:t>Роль</w:t>
            </w:r>
            <w:r>
              <w:rPr>
                <w:spacing w:val="-6"/>
                <w:sz w:val="18"/>
              </w:rPr>
              <w:t xml:space="preserve"> </w:t>
            </w:r>
            <w:r>
              <w:rPr>
                <w:sz w:val="18"/>
              </w:rPr>
              <w:t>име- ни прилагательного в речи</w:t>
            </w:r>
          </w:p>
        </w:tc>
        <w:tc>
          <w:tcPr>
            <w:tcW w:w="1326" w:type="dxa"/>
          </w:tcPr>
          <w:p w14:paraId="033B686C"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552F132F" w14:textId="77777777">
        <w:trPr>
          <w:trHeight w:val="827"/>
        </w:trPr>
        <w:tc>
          <w:tcPr>
            <w:tcW w:w="487" w:type="dxa"/>
          </w:tcPr>
          <w:p w14:paraId="399C50F1" w14:textId="77777777" w:rsidR="00FB6969" w:rsidRDefault="00F5600D">
            <w:pPr>
              <w:pStyle w:val="TableParagraph"/>
              <w:spacing w:line="207" w:lineRule="exact"/>
              <w:ind w:left="7" w:right="85"/>
              <w:jc w:val="center"/>
              <w:rPr>
                <w:sz w:val="18"/>
              </w:rPr>
            </w:pPr>
            <w:r>
              <w:rPr>
                <w:spacing w:val="-5"/>
                <w:sz w:val="18"/>
              </w:rPr>
              <w:t>92</w:t>
            </w:r>
          </w:p>
        </w:tc>
        <w:tc>
          <w:tcPr>
            <w:tcW w:w="2995" w:type="dxa"/>
          </w:tcPr>
          <w:p w14:paraId="3CDA0059" w14:textId="6D92C07A" w:rsidR="00FB6969" w:rsidRDefault="00F5600D">
            <w:pPr>
              <w:pStyle w:val="TableParagraph"/>
              <w:ind w:left="107" w:right="190"/>
              <w:jc w:val="both"/>
              <w:rPr>
                <w:sz w:val="18"/>
              </w:rPr>
            </w:pPr>
            <w:r>
              <w:rPr>
                <w:sz w:val="18"/>
              </w:rPr>
              <w:t>Выборочное</w:t>
            </w:r>
            <w:r>
              <w:rPr>
                <w:spacing w:val="-10"/>
                <w:sz w:val="18"/>
              </w:rPr>
              <w:t xml:space="preserve"> </w:t>
            </w:r>
            <w:r>
              <w:rPr>
                <w:sz w:val="18"/>
              </w:rPr>
              <w:t>изложение</w:t>
            </w:r>
            <w:r>
              <w:rPr>
                <w:spacing w:val="-10"/>
                <w:sz w:val="18"/>
              </w:rPr>
              <w:t xml:space="preserve"> </w:t>
            </w:r>
            <w:r>
              <w:rPr>
                <w:sz w:val="18"/>
              </w:rPr>
              <w:t>(функционально-смысловой</w:t>
            </w:r>
            <w:r w:rsidR="00A234FF">
              <w:rPr>
                <w:sz w:val="18"/>
              </w:rPr>
              <w:t xml:space="preserve"> </w:t>
            </w:r>
            <w:r>
              <w:rPr>
                <w:sz w:val="18"/>
              </w:rPr>
              <w:t>тип</w:t>
            </w:r>
            <w:r>
              <w:rPr>
                <w:spacing w:val="-6"/>
                <w:sz w:val="18"/>
              </w:rPr>
              <w:t xml:space="preserve"> </w:t>
            </w:r>
            <w:r>
              <w:rPr>
                <w:sz w:val="18"/>
              </w:rPr>
              <w:t>речи</w:t>
            </w:r>
            <w:r>
              <w:rPr>
                <w:spacing w:val="-8"/>
                <w:sz w:val="18"/>
              </w:rPr>
              <w:t xml:space="preserve"> </w:t>
            </w:r>
            <w:r>
              <w:rPr>
                <w:sz w:val="18"/>
              </w:rPr>
              <w:t>описание,</w:t>
            </w:r>
            <w:r>
              <w:rPr>
                <w:spacing w:val="-3"/>
                <w:sz w:val="18"/>
              </w:rPr>
              <w:t xml:space="preserve"> </w:t>
            </w:r>
            <w:r>
              <w:rPr>
                <w:sz w:val="18"/>
              </w:rPr>
              <w:t>фрагмент</w:t>
            </w:r>
            <w:r>
              <w:rPr>
                <w:spacing w:val="-2"/>
                <w:sz w:val="18"/>
              </w:rPr>
              <w:t xml:space="preserve"> </w:t>
            </w:r>
            <w:r>
              <w:rPr>
                <w:sz w:val="18"/>
              </w:rPr>
              <w:t>из</w:t>
            </w:r>
            <w:r>
              <w:rPr>
                <w:spacing w:val="-1"/>
                <w:sz w:val="18"/>
              </w:rPr>
              <w:t xml:space="preserve"> </w:t>
            </w:r>
            <w:r>
              <w:rPr>
                <w:spacing w:val="-2"/>
                <w:sz w:val="18"/>
              </w:rPr>
              <w:t>художественного</w:t>
            </w:r>
          </w:p>
          <w:p w14:paraId="124C2529" w14:textId="77777777" w:rsidR="00FB6969" w:rsidRDefault="00F5600D">
            <w:pPr>
              <w:pStyle w:val="TableParagraph"/>
              <w:spacing w:line="186" w:lineRule="exact"/>
              <w:ind w:left="107"/>
              <w:rPr>
                <w:sz w:val="18"/>
              </w:rPr>
            </w:pPr>
            <w:r>
              <w:rPr>
                <w:spacing w:val="-2"/>
                <w:sz w:val="18"/>
              </w:rPr>
              <w:t>текста)</w:t>
            </w:r>
          </w:p>
        </w:tc>
        <w:tc>
          <w:tcPr>
            <w:tcW w:w="645" w:type="dxa"/>
          </w:tcPr>
          <w:p w14:paraId="0E3A4CAC" w14:textId="77777777" w:rsidR="00FB6969" w:rsidRDefault="00F5600D">
            <w:pPr>
              <w:pStyle w:val="TableParagraph"/>
              <w:spacing w:line="207" w:lineRule="exact"/>
              <w:ind w:left="108"/>
              <w:rPr>
                <w:sz w:val="18"/>
              </w:rPr>
            </w:pPr>
            <w:r>
              <w:rPr>
                <w:sz w:val="18"/>
              </w:rPr>
              <w:t>1</w:t>
            </w:r>
          </w:p>
        </w:tc>
        <w:tc>
          <w:tcPr>
            <w:tcW w:w="648" w:type="dxa"/>
          </w:tcPr>
          <w:p w14:paraId="6D9C0D7E" w14:textId="77777777" w:rsidR="00FB6969" w:rsidRDefault="00F5600D">
            <w:pPr>
              <w:pStyle w:val="TableParagraph"/>
              <w:spacing w:line="207" w:lineRule="exact"/>
              <w:ind w:left="109"/>
              <w:rPr>
                <w:sz w:val="18"/>
              </w:rPr>
            </w:pPr>
            <w:r>
              <w:rPr>
                <w:sz w:val="18"/>
              </w:rPr>
              <w:t>0</w:t>
            </w:r>
          </w:p>
        </w:tc>
        <w:tc>
          <w:tcPr>
            <w:tcW w:w="686" w:type="dxa"/>
          </w:tcPr>
          <w:p w14:paraId="16BE7EA8" w14:textId="77777777" w:rsidR="00FB6969" w:rsidRDefault="00F5600D">
            <w:pPr>
              <w:pStyle w:val="TableParagraph"/>
              <w:spacing w:line="207" w:lineRule="exact"/>
              <w:ind w:left="109"/>
              <w:rPr>
                <w:sz w:val="18"/>
              </w:rPr>
            </w:pPr>
            <w:r>
              <w:rPr>
                <w:sz w:val="18"/>
              </w:rPr>
              <w:t>0</w:t>
            </w:r>
          </w:p>
        </w:tc>
        <w:tc>
          <w:tcPr>
            <w:tcW w:w="1024" w:type="dxa"/>
          </w:tcPr>
          <w:p w14:paraId="250DAB74" w14:textId="77777777" w:rsidR="00FB6969" w:rsidRDefault="00F5600D">
            <w:pPr>
              <w:pStyle w:val="TableParagraph"/>
              <w:spacing w:line="207" w:lineRule="exact"/>
              <w:ind w:left="101" w:right="83"/>
              <w:jc w:val="center"/>
              <w:rPr>
                <w:sz w:val="18"/>
              </w:rPr>
            </w:pPr>
            <w:r>
              <w:rPr>
                <w:spacing w:val="-2"/>
                <w:sz w:val="18"/>
              </w:rPr>
              <w:t>24.01.2023</w:t>
            </w:r>
          </w:p>
        </w:tc>
        <w:tc>
          <w:tcPr>
            <w:tcW w:w="2740" w:type="dxa"/>
          </w:tcPr>
          <w:p w14:paraId="1877525E" w14:textId="31EF0BBF" w:rsidR="00FB6969" w:rsidRDefault="00F5600D">
            <w:pPr>
              <w:pStyle w:val="TableParagraph"/>
              <w:spacing w:line="207" w:lineRule="exact"/>
              <w:ind w:left="113"/>
              <w:rPr>
                <w:sz w:val="18"/>
              </w:rPr>
            </w:pPr>
            <w:r>
              <w:rPr>
                <w:sz w:val="18"/>
              </w:rPr>
              <w:t>Самостоятельные</w:t>
            </w:r>
            <w:r w:rsidR="00A234FF">
              <w:rPr>
                <w:sz w:val="18"/>
              </w:rPr>
              <w:t xml:space="preserve"> </w:t>
            </w:r>
            <w:r>
              <w:rPr>
                <w:sz w:val="18"/>
              </w:rPr>
              <w:t>части</w:t>
            </w:r>
            <w:r>
              <w:rPr>
                <w:spacing w:val="-1"/>
                <w:sz w:val="18"/>
              </w:rPr>
              <w:t xml:space="preserve"> </w:t>
            </w:r>
            <w:r>
              <w:rPr>
                <w:spacing w:val="-4"/>
                <w:sz w:val="18"/>
              </w:rPr>
              <w:t>речи</w:t>
            </w:r>
          </w:p>
        </w:tc>
        <w:tc>
          <w:tcPr>
            <w:tcW w:w="4931" w:type="dxa"/>
          </w:tcPr>
          <w:p w14:paraId="349F8FBB" w14:textId="77777777" w:rsidR="00FB6969" w:rsidRDefault="00F5600D">
            <w:pPr>
              <w:pStyle w:val="TableParagraph"/>
              <w:spacing w:line="207" w:lineRule="exact"/>
              <w:ind w:left="114"/>
              <w:rPr>
                <w:sz w:val="18"/>
              </w:rPr>
            </w:pPr>
            <w:r>
              <w:rPr>
                <w:sz w:val="18"/>
              </w:rPr>
              <w:t>Роль</w:t>
            </w:r>
            <w:r>
              <w:rPr>
                <w:spacing w:val="-6"/>
                <w:sz w:val="18"/>
              </w:rPr>
              <w:t xml:space="preserve"> </w:t>
            </w:r>
            <w:r>
              <w:rPr>
                <w:sz w:val="18"/>
              </w:rPr>
              <w:t>имени</w:t>
            </w:r>
            <w:r>
              <w:rPr>
                <w:spacing w:val="-5"/>
                <w:sz w:val="18"/>
              </w:rPr>
              <w:t xml:space="preserve"> </w:t>
            </w:r>
            <w:r>
              <w:rPr>
                <w:sz w:val="18"/>
              </w:rPr>
              <w:t>прилагательного</w:t>
            </w:r>
            <w:r>
              <w:rPr>
                <w:spacing w:val="-6"/>
                <w:sz w:val="18"/>
              </w:rPr>
              <w:t xml:space="preserve"> </w:t>
            </w:r>
            <w:r>
              <w:rPr>
                <w:sz w:val="18"/>
              </w:rPr>
              <w:t>в</w:t>
            </w:r>
            <w:r>
              <w:rPr>
                <w:spacing w:val="-5"/>
                <w:sz w:val="18"/>
              </w:rPr>
              <w:t xml:space="preserve"> </w:t>
            </w:r>
            <w:r>
              <w:rPr>
                <w:spacing w:val="-4"/>
                <w:sz w:val="18"/>
              </w:rPr>
              <w:t>речи</w:t>
            </w:r>
          </w:p>
        </w:tc>
        <w:tc>
          <w:tcPr>
            <w:tcW w:w="1326" w:type="dxa"/>
          </w:tcPr>
          <w:p w14:paraId="6859B985" w14:textId="3AA268F1" w:rsidR="00FB6969" w:rsidRDefault="00F5600D">
            <w:pPr>
              <w:pStyle w:val="TableParagraph"/>
              <w:spacing w:line="207" w:lineRule="exact"/>
              <w:ind w:left="113"/>
              <w:rPr>
                <w:sz w:val="18"/>
              </w:rPr>
            </w:pPr>
            <w:r>
              <w:rPr>
                <w:spacing w:val="-2"/>
                <w:sz w:val="18"/>
              </w:rPr>
              <w:t>Устный</w:t>
            </w:r>
            <w:r w:rsidR="00A234FF">
              <w:rPr>
                <w:spacing w:val="-2"/>
                <w:sz w:val="18"/>
              </w:rPr>
              <w:t xml:space="preserve"> </w:t>
            </w:r>
            <w:r>
              <w:rPr>
                <w:spacing w:val="-2"/>
                <w:sz w:val="18"/>
              </w:rPr>
              <w:t>опрос</w:t>
            </w:r>
          </w:p>
        </w:tc>
      </w:tr>
      <w:tr w:rsidR="00FB6969" w14:paraId="7881C568" w14:textId="77777777">
        <w:trPr>
          <w:trHeight w:val="621"/>
        </w:trPr>
        <w:tc>
          <w:tcPr>
            <w:tcW w:w="487" w:type="dxa"/>
          </w:tcPr>
          <w:p w14:paraId="09FFD32F" w14:textId="77777777" w:rsidR="00FB6969" w:rsidRDefault="00F5600D">
            <w:pPr>
              <w:pStyle w:val="TableParagraph"/>
              <w:ind w:left="7" w:right="85"/>
              <w:jc w:val="center"/>
              <w:rPr>
                <w:sz w:val="18"/>
              </w:rPr>
            </w:pPr>
            <w:r>
              <w:rPr>
                <w:spacing w:val="-5"/>
                <w:sz w:val="18"/>
              </w:rPr>
              <w:t>93</w:t>
            </w:r>
          </w:p>
        </w:tc>
        <w:tc>
          <w:tcPr>
            <w:tcW w:w="2995" w:type="dxa"/>
          </w:tcPr>
          <w:p w14:paraId="36557523" w14:textId="77777777" w:rsidR="00FB6969" w:rsidRDefault="00F5600D">
            <w:pPr>
              <w:pStyle w:val="TableParagraph"/>
              <w:ind w:left="107"/>
              <w:rPr>
                <w:sz w:val="18"/>
              </w:rPr>
            </w:pPr>
            <w:r>
              <w:rPr>
                <w:spacing w:val="-2"/>
                <w:sz w:val="18"/>
              </w:rPr>
              <w:t>Склонение</w:t>
            </w:r>
            <w:r>
              <w:rPr>
                <w:spacing w:val="1"/>
                <w:sz w:val="18"/>
              </w:rPr>
              <w:t xml:space="preserve"> </w:t>
            </w:r>
            <w:r>
              <w:rPr>
                <w:spacing w:val="-2"/>
                <w:sz w:val="18"/>
              </w:rPr>
              <w:t>имён</w:t>
            </w:r>
            <w:r>
              <w:rPr>
                <w:spacing w:val="1"/>
                <w:sz w:val="18"/>
              </w:rPr>
              <w:t xml:space="preserve"> </w:t>
            </w:r>
            <w:r>
              <w:rPr>
                <w:spacing w:val="-2"/>
                <w:sz w:val="18"/>
              </w:rPr>
              <w:t>прилагательных</w:t>
            </w:r>
          </w:p>
          <w:p w14:paraId="077B8900" w14:textId="475162B8" w:rsidR="00FB6969" w:rsidRDefault="00F5600D">
            <w:pPr>
              <w:pStyle w:val="TableParagraph"/>
              <w:spacing w:line="206" w:lineRule="exact"/>
              <w:ind w:left="107" w:right="102"/>
              <w:rPr>
                <w:sz w:val="18"/>
              </w:rPr>
            </w:pPr>
            <w:r>
              <w:rPr>
                <w:sz w:val="18"/>
              </w:rPr>
              <w:t>(повторение</w:t>
            </w:r>
            <w:r>
              <w:rPr>
                <w:spacing w:val="-29"/>
                <w:sz w:val="18"/>
              </w:rPr>
              <w:t xml:space="preserve"> </w:t>
            </w:r>
            <w:r>
              <w:rPr>
                <w:sz w:val="18"/>
              </w:rPr>
              <w:t>изученного</w:t>
            </w:r>
            <w:r>
              <w:rPr>
                <w:spacing w:val="-12"/>
                <w:sz w:val="18"/>
              </w:rPr>
              <w:t xml:space="preserve"> </w:t>
            </w:r>
            <w:r>
              <w:rPr>
                <w:sz w:val="18"/>
              </w:rPr>
              <w:t>в</w:t>
            </w:r>
            <w:r>
              <w:rPr>
                <w:spacing w:val="-11"/>
                <w:sz w:val="18"/>
              </w:rPr>
              <w:t xml:space="preserve"> </w:t>
            </w:r>
            <w:r>
              <w:rPr>
                <w:sz w:val="18"/>
              </w:rPr>
              <w:t>начальной школе)</w:t>
            </w:r>
          </w:p>
        </w:tc>
        <w:tc>
          <w:tcPr>
            <w:tcW w:w="645" w:type="dxa"/>
          </w:tcPr>
          <w:p w14:paraId="29436AD7" w14:textId="77777777" w:rsidR="00FB6969" w:rsidRDefault="00F5600D">
            <w:pPr>
              <w:pStyle w:val="TableParagraph"/>
              <w:ind w:left="108"/>
              <w:rPr>
                <w:sz w:val="18"/>
              </w:rPr>
            </w:pPr>
            <w:r>
              <w:rPr>
                <w:sz w:val="18"/>
              </w:rPr>
              <w:t>1</w:t>
            </w:r>
          </w:p>
        </w:tc>
        <w:tc>
          <w:tcPr>
            <w:tcW w:w="648" w:type="dxa"/>
          </w:tcPr>
          <w:p w14:paraId="1A668988" w14:textId="77777777" w:rsidR="00FB6969" w:rsidRDefault="00F5600D">
            <w:pPr>
              <w:pStyle w:val="TableParagraph"/>
              <w:ind w:left="109"/>
              <w:rPr>
                <w:sz w:val="18"/>
              </w:rPr>
            </w:pPr>
            <w:r>
              <w:rPr>
                <w:sz w:val="18"/>
              </w:rPr>
              <w:t>0</w:t>
            </w:r>
          </w:p>
        </w:tc>
        <w:tc>
          <w:tcPr>
            <w:tcW w:w="686" w:type="dxa"/>
          </w:tcPr>
          <w:p w14:paraId="6AB6EE8F" w14:textId="77777777" w:rsidR="00FB6969" w:rsidRDefault="00F5600D">
            <w:pPr>
              <w:pStyle w:val="TableParagraph"/>
              <w:ind w:left="109"/>
              <w:rPr>
                <w:sz w:val="18"/>
              </w:rPr>
            </w:pPr>
            <w:r>
              <w:rPr>
                <w:sz w:val="18"/>
              </w:rPr>
              <w:t>0</w:t>
            </w:r>
          </w:p>
        </w:tc>
        <w:tc>
          <w:tcPr>
            <w:tcW w:w="1024" w:type="dxa"/>
          </w:tcPr>
          <w:p w14:paraId="06EAE115" w14:textId="77777777" w:rsidR="00FB6969" w:rsidRDefault="00F5600D">
            <w:pPr>
              <w:pStyle w:val="TableParagraph"/>
              <w:ind w:left="101" w:right="83"/>
              <w:jc w:val="center"/>
              <w:rPr>
                <w:sz w:val="18"/>
              </w:rPr>
            </w:pPr>
            <w:r>
              <w:rPr>
                <w:spacing w:val="-2"/>
                <w:sz w:val="18"/>
              </w:rPr>
              <w:t>26.01.2023</w:t>
            </w:r>
          </w:p>
        </w:tc>
        <w:tc>
          <w:tcPr>
            <w:tcW w:w="2740" w:type="dxa"/>
          </w:tcPr>
          <w:p w14:paraId="7BC9A324" w14:textId="62E023D9" w:rsidR="00FB6969" w:rsidRDefault="00F5600D">
            <w:pPr>
              <w:pStyle w:val="TableParagraph"/>
              <w:ind w:left="113"/>
              <w:rPr>
                <w:sz w:val="18"/>
              </w:rPr>
            </w:pPr>
            <w:r>
              <w:rPr>
                <w:sz w:val="18"/>
              </w:rPr>
              <w:t>Правописание</w:t>
            </w:r>
            <w:r>
              <w:rPr>
                <w:spacing w:val="-12"/>
                <w:sz w:val="18"/>
              </w:rPr>
              <w:t xml:space="preserve"> </w:t>
            </w:r>
            <w:r>
              <w:rPr>
                <w:sz w:val="18"/>
              </w:rPr>
              <w:t>падежных</w:t>
            </w:r>
            <w:r>
              <w:rPr>
                <w:spacing w:val="-11"/>
                <w:sz w:val="18"/>
              </w:rPr>
              <w:t xml:space="preserve"> </w:t>
            </w:r>
            <w:r>
              <w:rPr>
                <w:sz w:val="18"/>
              </w:rPr>
              <w:t>и</w:t>
            </w:r>
            <w:r w:rsidR="00A234FF">
              <w:rPr>
                <w:spacing w:val="-11"/>
                <w:sz w:val="18"/>
              </w:rPr>
              <w:t xml:space="preserve"> </w:t>
            </w:r>
            <w:r>
              <w:rPr>
                <w:sz w:val="18"/>
              </w:rPr>
              <w:t>ро</w:t>
            </w:r>
            <w:r>
              <w:rPr>
                <w:spacing w:val="-2"/>
                <w:sz w:val="18"/>
              </w:rPr>
              <w:t>довых</w:t>
            </w:r>
            <w:r w:rsidR="00A234FF">
              <w:rPr>
                <w:spacing w:val="-2"/>
                <w:sz w:val="18"/>
              </w:rPr>
              <w:t xml:space="preserve"> </w:t>
            </w:r>
            <w:r>
              <w:rPr>
                <w:spacing w:val="-2"/>
                <w:sz w:val="18"/>
              </w:rPr>
              <w:t>окончаний</w:t>
            </w:r>
          </w:p>
        </w:tc>
        <w:tc>
          <w:tcPr>
            <w:tcW w:w="4931" w:type="dxa"/>
          </w:tcPr>
          <w:p w14:paraId="018484FB" w14:textId="77777777" w:rsidR="00FB6969" w:rsidRDefault="00F5600D">
            <w:pPr>
              <w:pStyle w:val="TableParagraph"/>
              <w:ind w:left="114"/>
              <w:rPr>
                <w:sz w:val="18"/>
              </w:rPr>
            </w:pPr>
            <w:r>
              <w:rPr>
                <w:sz w:val="18"/>
              </w:rPr>
              <w:t>Правописание</w:t>
            </w:r>
            <w:r>
              <w:rPr>
                <w:spacing w:val="-12"/>
                <w:sz w:val="18"/>
              </w:rPr>
              <w:t xml:space="preserve"> </w:t>
            </w:r>
            <w:r>
              <w:rPr>
                <w:sz w:val="18"/>
              </w:rPr>
              <w:t>безударных</w:t>
            </w:r>
            <w:r>
              <w:rPr>
                <w:spacing w:val="-11"/>
                <w:sz w:val="18"/>
              </w:rPr>
              <w:t xml:space="preserve"> </w:t>
            </w:r>
            <w:r>
              <w:rPr>
                <w:sz w:val="18"/>
              </w:rPr>
              <w:t>окончаний</w:t>
            </w:r>
            <w:r>
              <w:rPr>
                <w:spacing w:val="-11"/>
                <w:sz w:val="18"/>
              </w:rPr>
              <w:t xml:space="preserve"> </w:t>
            </w:r>
            <w:r>
              <w:rPr>
                <w:sz w:val="18"/>
              </w:rPr>
              <w:t>имён</w:t>
            </w:r>
            <w:r>
              <w:rPr>
                <w:spacing w:val="-11"/>
                <w:sz w:val="18"/>
              </w:rPr>
              <w:t xml:space="preserve"> </w:t>
            </w:r>
            <w:r>
              <w:rPr>
                <w:spacing w:val="-2"/>
                <w:sz w:val="18"/>
              </w:rPr>
              <w:t>прилагательных</w:t>
            </w:r>
          </w:p>
        </w:tc>
        <w:tc>
          <w:tcPr>
            <w:tcW w:w="1326" w:type="dxa"/>
          </w:tcPr>
          <w:p w14:paraId="53EE500C" w14:textId="4BCC3225" w:rsidR="00FB6969" w:rsidRDefault="00F5600D">
            <w:pPr>
              <w:pStyle w:val="TableParagraph"/>
              <w:ind w:left="113"/>
              <w:rPr>
                <w:sz w:val="18"/>
              </w:rPr>
            </w:pPr>
            <w:r>
              <w:rPr>
                <w:spacing w:val="-2"/>
                <w:sz w:val="18"/>
              </w:rPr>
              <w:t>Устный</w:t>
            </w:r>
            <w:r w:rsidR="00A234FF">
              <w:rPr>
                <w:spacing w:val="-2"/>
                <w:sz w:val="18"/>
              </w:rPr>
              <w:t xml:space="preserve"> </w:t>
            </w:r>
            <w:r>
              <w:rPr>
                <w:spacing w:val="-2"/>
                <w:sz w:val="18"/>
              </w:rPr>
              <w:t>опрос</w:t>
            </w:r>
          </w:p>
        </w:tc>
      </w:tr>
      <w:tr w:rsidR="00FB6969" w14:paraId="41E00356" w14:textId="77777777">
        <w:trPr>
          <w:trHeight w:val="414"/>
        </w:trPr>
        <w:tc>
          <w:tcPr>
            <w:tcW w:w="487" w:type="dxa"/>
          </w:tcPr>
          <w:p w14:paraId="257F2569" w14:textId="77777777" w:rsidR="00FB6969" w:rsidRDefault="00F5600D">
            <w:pPr>
              <w:pStyle w:val="TableParagraph"/>
              <w:spacing w:line="207" w:lineRule="exact"/>
              <w:ind w:left="7" w:right="85"/>
              <w:jc w:val="center"/>
              <w:rPr>
                <w:sz w:val="18"/>
              </w:rPr>
            </w:pPr>
            <w:r>
              <w:rPr>
                <w:spacing w:val="-5"/>
                <w:sz w:val="18"/>
              </w:rPr>
              <w:t>94</w:t>
            </w:r>
          </w:p>
        </w:tc>
        <w:tc>
          <w:tcPr>
            <w:tcW w:w="2995" w:type="dxa"/>
          </w:tcPr>
          <w:p w14:paraId="19CB0616" w14:textId="7C385E6E" w:rsidR="00FB6969" w:rsidRDefault="00F5600D">
            <w:pPr>
              <w:pStyle w:val="TableParagraph"/>
              <w:spacing w:line="206" w:lineRule="exact"/>
              <w:ind w:left="107"/>
              <w:rPr>
                <w:sz w:val="18"/>
              </w:rPr>
            </w:pPr>
            <w:r>
              <w:rPr>
                <w:sz w:val="18"/>
              </w:rPr>
              <w:t>Правописание</w:t>
            </w:r>
            <w:r>
              <w:rPr>
                <w:spacing w:val="-12"/>
                <w:sz w:val="18"/>
              </w:rPr>
              <w:t xml:space="preserve"> </w:t>
            </w:r>
            <w:r>
              <w:rPr>
                <w:sz w:val="18"/>
              </w:rPr>
              <w:t>безударных</w:t>
            </w:r>
            <w:r>
              <w:rPr>
                <w:spacing w:val="-11"/>
                <w:sz w:val="18"/>
              </w:rPr>
              <w:t xml:space="preserve"> </w:t>
            </w:r>
            <w:r>
              <w:rPr>
                <w:sz w:val="18"/>
              </w:rPr>
              <w:t>окончаний имён</w:t>
            </w:r>
            <w:r w:rsidR="00A234FF">
              <w:rPr>
                <w:sz w:val="18"/>
              </w:rPr>
              <w:t xml:space="preserve"> </w:t>
            </w:r>
            <w:r>
              <w:rPr>
                <w:sz w:val="18"/>
              </w:rPr>
              <w:t>прилагательных</w:t>
            </w:r>
          </w:p>
        </w:tc>
        <w:tc>
          <w:tcPr>
            <w:tcW w:w="645" w:type="dxa"/>
          </w:tcPr>
          <w:p w14:paraId="1CB544C6" w14:textId="77777777" w:rsidR="00FB6969" w:rsidRDefault="00F5600D">
            <w:pPr>
              <w:pStyle w:val="TableParagraph"/>
              <w:spacing w:line="207" w:lineRule="exact"/>
              <w:ind w:left="108"/>
              <w:rPr>
                <w:sz w:val="18"/>
              </w:rPr>
            </w:pPr>
            <w:r>
              <w:rPr>
                <w:sz w:val="18"/>
              </w:rPr>
              <w:t>1</w:t>
            </w:r>
          </w:p>
        </w:tc>
        <w:tc>
          <w:tcPr>
            <w:tcW w:w="648" w:type="dxa"/>
          </w:tcPr>
          <w:p w14:paraId="711C1E0B" w14:textId="77777777" w:rsidR="00FB6969" w:rsidRDefault="00F5600D">
            <w:pPr>
              <w:pStyle w:val="TableParagraph"/>
              <w:spacing w:line="207" w:lineRule="exact"/>
              <w:ind w:left="109"/>
              <w:rPr>
                <w:sz w:val="18"/>
              </w:rPr>
            </w:pPr>
            <w:r>
              <w:rPr>
                <w:sz w:val="18"/>
              </w:rPr>
              <w:t>0</w:t>
            </w:r>
          </w:p>
        </w:tc>
        <w:tc>
          <w:tcPr>
            <w:tcW w:w="686" w:type="dxa"/>
          </w:tcPr>
          <w:p w14:paraId="5EB97C16" w14:textId="77777777" w:rsidR="00FB6969" w:rsidRDefault="00F5600D">
            <w:pPr>
              <w:pStyle w:val="TableParagraph"/>
              <w:spacing w:line="207" w:lineRule="exact"/>
              <w:ind w:left="109"/>
              <w:rPr>
                <w:sz w:val="18"/>
              </w:rPr>
            </w:pPr>
            <w:r>
              <w:rPr>
                <w:sz w:val="18"/>
              </w:rPr>
              <w:t>0</w:t>
            </w:r>
          </w:p>
        </w:tc>
        <w:tc>
          <w:tcPr>
            <w:tcW w:w="1024" w:type="dxa"/>
          </w:tcPr>
          <w:p w14:paraId="0CDA4E02" w14:textId="77777777" w:rsidR="00FB6969" w:rsidRDefault="00F5600D">
            <w:pPr>
              <w:pStyle w:val="TableParagraph"/>
              <w:spacing w:line="207" w:lineRule="exact"/>
              <w:ind w:left="101" w:right="83"/>
              <w:jc w:val="center"/>
              <w:rPr>
                <w:sz w:val="18"/>
              </w:rPr>
            </w:pPr>
            <w:r>
              <w:rPr>
                <w:spacing w:val="-2"/>
                <w:sz w:val="18"/>
              </w:rPr>
              <w:t>27.01.2023</w:t>
            </w:r>
          </w:p>
        </w:tc>
        <w:tc>
          <w:tcPr>
            <w:tcW w:w="2740" w:type="dxa"/>
          </w:tcPr>
          <w:p w14:paraId="2DEF596D" w14:textId="35427D92" w:rsidR="00FB6969" w:rsidRDefault="00F5600D">
            <w:pPr>
              <w:pStyle w:val="TableParagraph"/>
              <w:spacing w:line="206" w:lineRule="exact"/>
              <w:ind w:left="113"/>
              <w:rPr>
                <w:sz w:val="18"/>
              </w:rPr>
            </w:pPr>
            <w:r>
              <w:rPr>
                <w:sz w:val="18"/>
              </w:rPr>
              <w:t>Правописание</w:t>
            </w:r>
            <w:r>
              <w:rPr>
                <w:spacing w:val="-12"/>
                <w:sz w:val="18"/>
              </w:rPr>
              <w:t xml:space="preserve"> </w:t>
            </w:r>
            <w:r>
              <w:rPr>
                <w:sz w:val="18"/>
              </w:rPr>
              <w:t>падежных</w:t>
            </w:r>
            <w:r>
              <w:rPr>
                <w:spacing w:val="-11"/>
                <w:sz w:val="18"/>
              </w:rPr>
              <w:t xml:space="preserve"> </w:t>
            </w:r>
            <w:r>
              <w:rPr>
                <w:sz w:val="18"/>
              </w:rPr>
              <w:t>и</w:t>
            </w:r>
            <w:r>
              <w:rPr>
                <w:spacing w:val="-11"/>
                <w:sz w:val="18"/>
              </w:rPr>
              <w:t xml:space="preserve"> </w:t>
            </w:r>
            <w:r>
              <w:rPr>
                <w:sz w:val="18"/>
              </w:rPr>
              <w:t>ро</w:t>
            </w:r>
            <w:r>
              <w:rPr>
                <w:spacing w:val="-2"/>
                <w:sz w:val="18"/>
              </w:rPr>
              <w:t>довых</w:t>
            </w:r>
            <w:r w:rsidR="00A234FF">
              <w:rPr>
                <w:spacing w:val="-2"/>
                <w:sz w:val="18"/>
              </w:rPr>
              <w:t xml:space="preserve"> </w:t>
            </w:r>
            <w:r>
              <w:rPr>
                <w:spacing w:val="-2"/>
                <w:sz w:val="18"/>
              </w:rPr>
              <w:t>окончаний</w:t>
            </w:r>
          </w:p>
        </w:tc>
        <w:tc>
          <w:tcPr>
            <w:tcW w:w="4931" w:type="dxa"/>
          </w:tcPr>
          <w:p w14:paraId="52467500" w14:textId="77777777" w:rsidR="00FB6969" w:rsidRDefault="00F5600D">
            <w:pPr>
              <w:pStyle w:val="TableParagraph"/>
              <w:spacing w:line="207" w:lineRule="exact"/>
              <w:ind w:left="114"/>
              <w:rPr>
                <w:sz w:val="18"/>
              </w:rPr>
            </w:pPr>
            <w:r>
              <w:rPr>
                <w:sz w:val="18"/>
              </w:rPr>
              <w:t>Правописание</w:t>
            </w:r>
            <w:r>
              <w:rPr>
                <w:spacing w:val="-12"/>
                <w:sz w:val="18"/>
              </w:rPr>
              <w:t xml:space="preserve"> </w:t>
            </w:r>
            <w:r>
              <w:rPr>
                <w:sz w:val="18"/>
              </w:rPr>
              <w:t>безударных</w:t>
            </w:r>
            <w:r>
              <w:rPr>
                <w:spacing w:val="-11"/>
                <w:sz w:val="18"/>
              </w:rPr>
              <w:t xml:space="preserve"> </w:t>
            </w:r>
            <w:r>
              <w:rPr>
                <w:sz w:val="18"/>
              </w:rPr>
              <w:t>окончаний</w:t>
            </w:r>
            <w:r>
              <w:rPr>
                <w:spacing w:val="-11"/>
                <w:sz w:val="18"/>
              </w:rPr>
              <w:t xml:space="preserve"> </w:t>
            </w:r>
            <w:r>
              <w:rPr>
                <w:sz w:val="18"/>
              </w:rPr>
              <w:t>имён</w:t>
            </w:r>
            <w:r>
              <w:rPr>
                <w:spacing w:val="-11"/>
                <w:sz w:val="18"/>
              </w:rPr>
              <w:t xml:space="preserve"> </w:t>
            </w:r>
            <w:r>
              <w:rPr>
                <w:spacing w:val="-2"/>
                <w:sz w:val="18"/>
              </w:rPr>
              <w:t>прилагательных</w:t>
            </w:r>
          </w:p>
        </w:tc>
        <w:tc>
          <w:tcPr>
            <w:tcW w:w="1326" w:type="dxa"/>
          </w:tcPr>
          <w:p w14:paraId="740368FF"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433BF8C1" w14:textId="77777777">
        <w:trPr>
          <w:trHeight w:val="621"/>
        </w:trPr>
        <w:tc>
          <w:tcPr>
            <w:tcW w:w="487" w:type="dxa"/>
          </w:tcPr>
          <w:p w14:paraId="49ECC818" w14:textId="77777777" w:rsidR="00FB6969" w:rsidRDefault="00F5600D">
            <w:pPr>
              <w:pStyle w:val="TableParagraph"/>
              <w:spacing w:line="207" w:lineRule="exact"/>
              <w:ind w:left="7" w:right="85"/>
              <w:jc w:val="center"/>
              <w:rPr>
                <w:sz w:val="18"/>
              </w:rPr>
            </w:pPr>
            <w:r>
              <w:rPr>
                <w:spacing w:val="-5"/>
                <w:sz w:val="18"/>
              </w:rPr>
              <w:lastRenderedPageBreak/>
              <w:t>95</w:t>
            </w:r>
          </w:p>
        </w:tc>
        <w:tc>
          <w:tcPr>
            <w:tcW w:w="2995" w:type="dxa"/>
          </w:tcPr>
          <w:p w14:paraId="1BC50FFF" w14:textId="263B146F" w:rsidR="00FB6969" w:rsidRDefault="00F5600D">
            <w:pPr>
              <w:pStyle w:val="TableParagraph"/>
              <w:spacing w:line="206" w:lineRule="exact"/>
              <w:ind w:left="107" w:right="290"/>
              <w:jc w:val="both"/>
              <w:rPr>
                <w:sz w:val="18"/>
              </w:rPr>
            </w:pPr>
            <w:r>
              <w:rPr>
                <w:sz w:val="18"/>
              </w:rPr>
              <w:t>Имена прилагательные полные и краткие,</w:t>
            </w:r>
            <w:r>
              <w:rPr>
                <w:spacing w:val="-12"/>
                <w:sz w:val="18"/>
              </w:rPr>
              <w:t xml:space="preserve"> </w:t>
            </w:r>
            <w:r>
              <w:rPr>
                <w:sz w:val="18"/>
              </w:rPr>
              <w:t>их</w:t>
            </w:r>
            <w:r w:rsidR="00A234FF">
              <w:rPr>
                <w:sz w:val="18"/>
              </w:rPr>
              <w:t xml:space="preserve"> </w:t>
            </w:r>
            <w:r>
              <w:rPr>
                <w:sz w:val="18"/>
              </w:rPr>
              <w:t>синтаксические</w:t>
            </w:r>
            <w:r>
              <w:rPr>
                <w:spacing w:val="-11"/>
                <w:sz w:val="18"/>
              </w:rPr>
              <w:t xml:space="preserve"> </w:t>
            </w:r>
            <w:r>
              <w:rPr>
                <w:sz w:val="18"/>
              </w:rPr>
              <w:t>функ</w:t>
            </w:r>
            <w:r>
              <w:rPr>
                <w:spacing w:val="-4"/>
                <w:sz w:val="18"/>
              </w:rPr>
              <w:t>ции</w:t>
            </w:r>
          </w:p>
        </w:tc>
        <w:tc>
          <w:tcPr>
            <w:tcW w:w="645" w:type="dxa"/>
          </w:tcPr>
          <w:p w14:paraId="720363DA" w14:textId="77777777" w:rsidR="00FB6969" w:rsidRDefault="00F5600D">
            <w:pPr>
              <w:pStyle w:val="TableParagraph"/>
              <w:spacing w:line="207" w:lineRule="exact"/>
              <w:ind w:left="108"/>
              <w:rPr>
                <w:sz w:val="18"/>
              </w:rPr>
            </w:pPr>
            <w:r>
              <w:rPr>
                <w:sz w:val="18"/>
              </w:rPr>
              <w:t>1</w:t>
            </w:r>
          </w:p>
        </w:tc>
        <w:tc>
          <w:tcPr>
            <w:tcW w:w="648" w:type="dxa"/>
          </w:tcPr>
          <w:p w14:paraId="071AA792" w14:textId="77777777" w:rsidR="00FB6969" w:rsidRDefault="00F5600D">
            <w:pPr>
              <w:pStyle w:val="TableParagraph"/>
              <w:spacing w:line="207" w:lineRule="exact"/>
              <w:ind w:left="109"/>
              <w:rPr>
                <w:sz w:val="18"/>
              </w:rPr>
            </w:pPr>
            <w:r>
              <w:rPr>
                <w:sz w:val="18"/>
              </w:rPr>
              <w:t>0</w:t>
            </w:r>
          </w:p>
        </w:tc>
        <w:tc>
          <w:tcPr>
            <w:tcW w:w="686" w:type="dxa"/>
          </w:tcPr>
          <w:p w14:paraId="249B4BCE" w14:textId="77777777" w:rsidR="00FB6969" w:rsidRDefault="00F5600D">
            <w:pPr>
              <w:pStyle w:val="TableParagraph"/>
              <w:spacing w:line="207" w:lineRule="exact"/>
              <w:ind w:left="109"/>
              <w:rPr>
                <w:sz w:val="18"/>
              </w:rPr>
            </w:pPr>
            <w:r>
              <w:rPr>
                <w:sz w:val="18"/>
              </w:rPr>
              <w:t>0</w:t>
            </w:r>
          </w:p>
        </w:tc>
        <w:tc>
          <w:tcPr>
            <w:tcW w:w="1024" w:type="dxa"/>
          </w:tcPr>
          <w:p w14:paraId="74B7E76A" w14:textId="77777777" w:rsidR="00FB6969" w:rsidRDefault="00F5600D">
            <w:pPr>
              <w:pStyle w:val="TableParagraph"/>
              <w:spacing w:line="207" w:lineRule="exact"/>
              <w:ind w:left="101" w:right="83"/>
              <w:jc w:val="center"/>
              <w:rPr>
                <w:sz w:val="18"/>
              </w:rPr>
            </w:pPr>
            <w:r>
              <w:rPr>
                <w:spacing w:val="-2"/>
                <w:sz w:val="18"/>
              </w:rPr>
              <w:t>28.01.2023</w:t>
            </w:r>
          </w:p>
        </w:tc>
        <w:tc>
          <w:tcPr>
            <w:tcW w:w="2740" w:type="dxa"/>
          </w:tcPr>
          <w:p w14:paraId="4E35B595" w14:textId="438BA51D" w:rsidR="00FB6969" w:rsidRDefault="00F5600D">
            <w:pPr>
              <w:pStyle w:val="TableParagraph"/>
              <w:spacing w:line="207" w:lineRule="exact"/>
              <w:ind w:left="113"/>
              <w:rPr>
                <w:sz w:val="18"/>
              </w:rPr>
            </w:pPr>
            <w:r>
              <w:rPr>
                <w:sz w:val="18"/>
              </w:rPr>
              <w:t>Самостоятельные</w:t>
            </w:r>
            <w:r w:rsidR="00A234FF">
              <w:rPr>
                <w:sz w:val="18"/>
              </w:rPr>
              <w:t xml:space="preserve"> </w:t>
            </w:r>
            <w:r>
              <w:rPr>
                <w:sz w:val="18"/>
              </w:rPr>
              <w:t>части</w:t>
            </w:r>
            <w:r>
              <w:rPr>
                <w:spacing w:val="-1"/>
                <w:sz w:val="18"/>
              </w:rPr>
              <w:t xml:space="preserve"> </w:t>
            </w:r>
            <w:r>
              <w:rPr>
                <w:spacing w:val="-4"/>
                <w:sz w:val="18"/>
              </w:rPr>
              <w:t>речи</w:t>
            </w:r>
          </w:p>
        </w:tc>
        <w:tc>
          <w:tcPr>
            <w:tcW w:w="4931" w:type="dxa"/>
          </w:tcPr>
          <w:p w14:paraId="7D83FA81" w14:textId="0A09B33A" w:rsidR="00FB6969" w:rsidRDefault="00F5600D">
            <w:pPr>
              <w:pStyle w:val="TableParagraph"/>
              <w:ind w:left="114"/>
              <w:rPr>
                <w:sz w:val="18"/>
              </w:rPr>
            </w:pPr>
            <w:r>
              <w:rPr>
                <w:sz w:val="18"/>
              </w:rPr>
              <w:t>Полная</w:t>
            </w:r>
            <w:r>
              <w:rPr>
                <w:spacing w:val="-5"/>
                <w:sz w:val="18"/>
              </w:rPr>
              <w:t xml:space="preserve"> </w:t>
            </w:r>
            <w:r>
              <w:rPr>
                <w:sz w:val="18"/>
              </w:rPr>
              <w:t>и</w:t>
            </w:r>
            <w:r>
              <w:rPr>
                <w:spacing w:val="-7"/>
                <w:sz w:val="18"/>
              </w:rPr>
              <w:t xml:space="preserve"> </w:t>
            </w:r>
            <w:r>
              <w:rPr>
                <w:sz w:val="18"/>
              </w:rPr>
              <w:t>краткая</w:t>
            </w:r>
            <w:r>
              <w:rPr>
                <w:spacing w:val="-5"/>
                <w:sz w:val="18"/>
              </w:rPr>
              <w:t xml:space="preserve"> </w:t>
            </w:r>
            <w:r>
              <w:rPr>
                <w:sz w:val="18"/>
              </w:rPr>
              <w:t>формы</w:t>
            </w:r>
            <w:r>
              <w:rPr>
                <w:spacing w:val="-7"/>
                <w:sz w:val="18"/>
              </w:rPr>
              <w:t xml:space="preserve"> </w:t>
            </w:r>
            <w:r>
              <w:rPr>
                <w:sz w:val="18"/>
              </w:rPr>
              <w:t>имён</w:t>
            </w:r>
            <w:r>
              <w:rPr>
                <w:spacing w:val="-7"/>
                <w:sz w:val="18"/>
              </w:rPr>
              <w:t xml:space="preserve"> </w:t>
            </w:r>
            <w:r>
              <w:rPr>
                <w:sz w:val="18"/>
              </w:rPr>
              <w:t>прилагательных,</w:t>
            </w:r>
            <w:r>
              <w:rPr>
                <w:spacing w:val="-6"/>
                <w:sz w:val="18"/>
              </w:rPr>
              <w:t xml:space="preserve"> </w:t>
            </w:r>
            <w:r>
              <w:rPr>
                <w:sz w:val="18"/>
              </w:rPr>
              <w:t>их</w:t>
            </w:r>
            <w:r>
              <w:rPr>
                <w:spacing w:val="-5"/>
                <w:sz w:val="18"/>
              </w:rPr>
              <w:t xml:space="preserve"> </w:t>
            </w:r>
            <w:r>
              <w:rPr>
                <w:sz w:val="18"/>
              </w:rPr>
              <w:t>синтак</w:t>
            </w:r>
            <w:r>
              <w:rPr>
                <w:spacing w:val="-2"/>
                <w:sz w:val="18"/>
              </w:rPr>
              <w:t>сическая</w:t>
            </w:r>
            <w:r w:rsidR="00A234FF">
              <w:rPr>
                <w:spacing w:val="-2"/>
                <w:sz w:val="18"/>
              </w:rPr>
              <w:t xml:space="preserve"> </w:t>
            </w:r>
            <w:r>
              <w:rPr>
                <w:spacing w:val="-2"/>
                <w:sz w:val="18"/>
              </w:rPr>
              <w:t>роль</w:t>
            </w:r>
          </w:p>
        </w:tc>
        <w:tc>
          <w:tcPr>
            <w:tcW w:w="1326" w:type="dxa"/>
          </w:tcPr>
          <w:p w14:paraId="4B2E1DD9" w14:textId="77777777" w:rsidR="00FB6969" w:rsidRDefault="00F5600D">
            <w:pPr>
              <w:pStyle w:val="TableParagraph"/>
              <w:spacing w:line="207" w:lineRule="exact"/>
              <w:ind w:left="113"/>
              <w:rPr>
                <w:sz w:val="18"/>
              </w:rPr>
            </w:pPr>
            <w:r>
              <w:rPr>
                <w:spacing w:val="-2"/>
                <w:sz w:val="18"/>
              </w:rPr>
              <w:t>Зачет</w:t>
            </w:r>
          </w:p>
        </w:tc>
      </w:tr>
      <w:tr w:rsidR="00FB6969" w14:paraId="673631DB" w14:textId="77777777">
        <w:trPr>
          <w:trHeight w:val="621"/>
        </w:trPr>
        <w:tc>
          <w:tcPr>
            <w:tcW w:w="487" w:type="dxa"/>
          </w:tcPr>
          <w:p w14:paraId="6EC2E5AB" w14:textId="77777777" w:rsidR="00FB6969" w:rsidRDefault="00F5600D">
            <w:pPr>
              <w:pStyle w:val="TableParagraph"/>
              <w:spacing w:line="207" w:lineRule="exact"/>
              <w:ind w:left="7" w:right="85"/>
              <w:jc w:val="center"/>
              <w:rPr>
                <w:sz w:val="18"/>
              </w:rPr>
            </w:pPr>
            <w:r>
              <w:rPr>
                <w:spacing w:val="-5"/>
                <w:sz w:val="18"/>
              </w:rPr>
              <w:t>96</w:t>
            </w:r>
          </w:p>
        </w:tc>
        <w:tc>
          <w:tcPr>
            <w:tcW w:w="2995" w:type="dxa"/>
          </w:tcPr>
          <w:p w14:paraId="45F1BDFE" w14:textId="35335AAA" w:rsidR="00FB6969" w:rsidRDefault="00F5600D">
            <w:pPr>
              <w:pStyle w:val="TableParagraph"/>
              <w:spacing w:line="206" w:lineRule="exact"/>
              <w:ind w:left="107"/>
              <w:rPr>
                <w:sz w:val="18"/>
              </w:rPr>
            </w:pPr>
            <w:r>
              <w:rPr>
                <w:sz w:val="18"/>
              </w:rPr>
              <w:t>Правописание</w:t>
            </w:r>
            <w:r>
              <w:rPr>
                <w:spacing w:val="-12"/>
                <w:sz w:val="18"/>
              </w:rPr>
              <w:t xml:space="preserve"> </w:t>
            </w:r>
            <w:r>
              <w:rPr>
                <w:sz w:val="18"/>
              </w:rPr>
              <w:t>кратких</w:t>
            </w:r>
            <w:r>
              <w:rPr>
                <w:spacing w:val="-11"/>
                <w:sz w:val="18"/>
              </w:rPr>
              <w:t xml:space="preserve"> </w:t>
            </w:r>
            <w:r>
              <w:rPr>
                <w:sz w:val="18"/>
              </w:rPr>
              <w:t>форм</w:t>
            </w:r>
            <w:r>
              <w:rPr>
                <w:spacing w:val="-11"/>
                <w:sz w:val="18"/>
              </w:rPr>
              <w:t xml:space="preserve"> </w:t>
            </w:r>
            <w:r>
              <w:rPr>
                <w:sz w:val="18"/>
              </w:rPr>
              <w:t>имён прилагательных сосновой на ши</w:t>
            </w:r>
            <w:r>
              <w:rPr>
                <w:spacing w:val="-2"/>
                <w:sz w:val="18"/>
              </w:rPr>
              <w:t>пящий</w:t>
            </w:r>
          </w:p>
        </w:tc>
        <w:tc>
          <w:tcPr>
            <w:tcW w:w="645" w:type="dxa"/>
          </w:tcPr>
          <w:p w14:paraId="66129043" w14:textId="77777777" w:rsidR="00FB6969" w:rsidRDefault="00F5600D">
            <w:pPr>
              <w:pStyle w:val="TableParagraph"/>
              <w:spacing w:line="207" w:lineRule="exact"/>
              <w:ind w:left="108"/>
              <w:rPr>
                <w:sz w:val="18"/>
              </w:rPr>
            </w:pPr>
            <w:r>
              <w:rPr>
                <w:sz w:val="18"/>
              </w:rPr>
              <w:t>1</w:t>
            </w:r>
          </w:p>
        </w:tc>
        <w:tc>
          <w:tcPr>
            <w:tcW w:w="648" w:type="dxa"/>
          </w:tcPr>
          <w:p w14:paraId="7135561E" w14:textId="77777777" w:rsidR="00FB6969" w:rsidRDefault="00F5600D">
            <w:pPr>
              <w:pStyle w:val="TableParagraph"/>
              <w:spacing w:line="207" w:lineRule="exact"/>
              <w:ind w:left="109"/>
              <w:rPr>
                <w:sz w:val="18"/>
              </w:rPr>
            </w:pPr>
            <w:r>
              <w:rPr>
                <w:sz w:val="18"/>
              </w:rPr>
              <w:t>0</w:t>
            </w:r>
          </w:p>
        </w:tc>
        <w:tc>
          <w:tcPr>
            <w:tcW w:w="686" w:type="dxa"/>
          </w:tcPr>
          <w:p w14:paraId="2635BFCD" w14:textId="77777777" w:rsidR="00FB6969" w:rsidRDefault="00F5600D">
            <w:pPr>
              <w:pStyle w:val="TableParagraph"/>
              <w:spacing w:line="207" w:lineRule="exact"/>
              <w:ind w:left="109"/>
              <w:rPr>
                <w:sz w:val="18"/>
              </w:rPr>
            </w:pPr>
            <w:r>
              <w:rPr>
                <w:sz w:val="18"/>
              </w:rPr>
              <w:t>0</w:t>
            </w:r>
          </w:p>
        </w:tc>
        <w:tc>
          <w:tcPr>
            <w:tcW w:w="1024" w:type="dxa"/>
          </w:tcPr>
          <w:p w14:paraId="770BDB89" w14:textId="77777777" w:rsidR="00FB6969" w:rsidRDefault="00F5600D">
            <w:pPr>
              <w:pStyle w:val="TableParagraph"/>
              <w:spacing w:line="207" w:lineRule="exact"/>
              <w:ind w:left="101" w:right="83"/>
              <w:jc w:val="center"/>
              <w:rPr>
                <w:sz w:val="18"/>
              </w:rPr>
            </w:pPr>
            <w:r>
              <w:rPr>
                <w:spacing w:val="-2"/>
                <w:sz w:val="18"/>
              </w:rPr>
              <w:t>30.01.2023</w:t>
            </w:r>
          </w:p>
        </w:tc>
        <w:tc>
          <w:tcPr>
            <w:tcW w:w="2740" w:type="dxa"/>
          </w:tcPr>
          <w:p w14:paraId="1CF1FC3A" w14:textId="0E29F497" w:rsidR="00FB6969" w:rsidRDefault="00F5600D">
            <w:pPr>
              <w:pStyle w:val="TableParagraph"/>
              <w:spacing w:line="207" w:lineRule="exact"/>
              <w:ind w:left="113"/>
              <w:rPr>
                <w:sz w:val="18"/>
              </w:rPr>
            </w:pPr>
            <w:r>
              <w:rPr>
                <w:spacing w:val="-2"/>
                <w:sz w:val="18"/>
              </w:rPr>
              <w:t>Орфографический</w:t>
            </w:r>
            <w:r w:rsidR="00A234FF">
              <w:rPr>
                <w:spacing w:val="-2"/>
                <w:sz w:val="18"/>
              </w:rPr>
              <w:t xml:space="preserve"> </w:t>
            </w:r>
            <w:r>
              <w:rPr>
                <w:spacing w:val="-2"/>
                <w:sz w:val="18"/>
              </w:rPr>
              <w:t>анализ</w:t>
            </w:r>
          </w:p>
        </w:tc>
        <w:tc>
          <w:tcPr>
            <w:tcW w:w="4931" w:type="dxa"/>
          </w:tcPr>
          <w:p w14:paraId="0A65EE74" w14:textId="46F83326" w:rsidR="00FB6969" w:rsidRDefault="00F5600D">
            <w:pPr>
              <w:pStyle w:val="TableParagraph"/>
              <w:ind w:left="114"/>
              <w:rPr>
                <w:sz w:val="18"/>
              </w:rPr>
            </w:pPr>
            <w:r>
              <w:rPr>
                <w:sz w:val="18"/>
              </w:rPr>
              <w:t>Правописание</w:t>
            </w:r>
            <w:r>
              <w:rPr>
                <w:spacing w:val="-12"/>
                <w:sz w:val="18"/>
              </w:rPr>
              <w:t xml:space="preserve"> </w:t>
            </w:r>
            <w:r>
              <w:rPr>
                <w:sz w:val="18"/>
              </w:rPr>
              <w:t>кратких</w:t>
            </w:r>
            <w:r>
              <w:rPr>
                <w:spacing w:val="-10"/>
                <w:sz w:val="18"/>
              </w:rPr>
              <w:t xml:space="preserve"> </w:t>
            </w:r>
            <w:r>
              <w:rPr>
                <w:sz w:val="18"/>
              </w:rPr>
              <w:t>форм</w:t>
            </w:r>
            <w:r>
              <w:rPr>
                <w:spacing w:val="-10"/>
                <w:sz w:val="18"/>
              </w:rPr>
              <w:t xml:space="preserve"> </w:t>
            </w:r>
            <w:r>
              <w:rPr>
                <w:sz w:val="18"/>
              </w:rPr>
              <w:t>имён</w:t>
            </w:r>
            <w:r>
              <w:rPr>
                <w:spacing w:val="-12"/>
                <w:sz w:val="18"/>
              </w:rPr>
              <w:t xml:space="preserve"> </w:t>
            </w:r>
            <w:r>
              <w:rPr>
                <w:sz w:val="18"/>
              </w:rPr>
              <w:t>прилагательных</w:t>
            </w:r>
            <w:r>
              <w:rPr>
                <w:spacing w:val="-10"/>
                <w:sz w:val="18"/>
              </w:rPr>
              <w:t xml:space="preserve"> </w:t>
            </w:r>
            <w:r>
              <w:rPr>
                <w:sz w:val="18"/>
              </w:rPr>
              <w:t>с</w:t>
            </w:r>
            <w:r>
              <w:rPr>
                <w:spacing w:val="-10"/>
                <w:sz w:val="18"/>
              </w:rPr>
              <w:t xml:space="preserve"> </w:t>
            </w:r>
            <w:r>
              <w:rPr>
                <w:sz w:val="18"/>
              </w:rPr>
              <w:t xml:space="preserve">основой </w:t>
            </w:r>
            <w:r>
              <w:rPr>
                <w:spacing w:val="-2"/>
                <w:sz w:val="18"/>
              </w:rPr>
              <w:t>на</w:t>
            </w:r>
            <w:r w:rsidR="003C6A28">
              <w:rPr>
                <w:spacing w:val="-2"/>
                <w:sz w:val="18"/>
              </w:rPr>
              <w:t xml:space="preserve"> </w:t>
            </w:r>
            <w:r>
              <w:rPr>
                <w:spacing w:val="-2"/>
                <w:sz w:val="18"/>
              </w:rPr>
              <w:t>шипящий</w:t>
            </w:r>
          </w:p>
        </w:tc>
        <w:tc>
          <w:tcPr>
            <w:tcW w:w="1326" w:type="dxa"/>
          </w:tcPr>
          <w:p w14:paraId="03798028" w14:textId="77777777" w:rsidR="00FB6969" w:rsidRDefault="00F5600D">
            <w:pPr>
              <w:pStyle w:val="TableParagraph"/>
              <w:ind w:left="113" w:right="210"/>
              <w:rPr>
                <w:sz w:val="18"/>
              </w:rPr>
            </w:pPr>
            <w:r>
              <w:rPr>
                <w:spacing w:val="-2"/>
                <w:sz w:val="18"/>
              </w:rPr>
              <w:t>Письменный контроль</w:t>
            </w:r>
          </w:p>
        </w:tc>
      </w:tr>
      <w:tr w:rsidR="00FB6969" w14:paraId="5FA3B128" w14:textId="77777777">
        <w:trPr>
          <w:trHeight w:val="619"/>
        </w:trPr>
        <w:tc>
          <w:tcPr>
            <w:tcW w:w="487" w:type="dxa"/>
          </w:tcPr>
          <w:p w14:paraId="252388A9" w14:textId="77777777" w:rsidR="00FB6969" w:rsidRDefault="00F5600D">
            <w:pPr>
              <w:pStyle w:val="TableParagraph"/>
              <w:ind w:left="7" w:right="85"/>
              <w:jc w:val="center"/>
              <w:rPr>
                <w:sz w:val="18"/>
              </w:rPr>
            </w:pPr>
            <w:r>
              <w:rPr>
                <w:spacing w:val="-5"/>
                <w:sz w:val="18"/>
              </w:rPr>
              <w:t>97</w:t>
            </w:r>
          </w:p>
        </w:tc>
        <w:tc>
          <w:tcPr>
            <w:tcW w:w="2995" w:type="dxa"/>
          </w:tcPr>
          <w:p w14:paraId="5F3E76A9" w14:textId="77777777" w:rsidR="00FB6969" w:rsidRDefault="00F5600D">
            <w:pPr>
              <w:pStyle w:val="TableParagraph"/>
              <w:ind w:left="107" w:right="464"/>
              <w:rPr>
                <w:sz w:val="18"/>
              </w:rPr>
            </w:pPr>
            <w:r>
              <w:rPr>
                <w:sz w:val="18"/>
              </w:rPr>
              <w:t>Морфологический</w:t>
            </w:r>
            <w:r>
              <w:rPr>
                <w:spacing w:val="-12"/>
                <w:sz w:val="18"/>
              </w:rPr>
              <w:t xml:space="preserve"> </w:t>
            </w:r>
            <w:r>
              <w:rPr>
                <w:sz w:val="18"/>
              </w:rPr>
              <w:t>анализ</w:t>
            </w:r>
            <w:r>
              <w:rPr>
                <w:spacing w:val="-11"/>
                <w:sz w:val="18"/>
              </w:rPr>
              <w:t xml:space="preserve"> </w:t>
            </w:r>
            <w:r>
              <w:rPr>
                <w:sz w:val="18"/>
              </w:rPr>
              <w:t xml:space="preserve">имён </w:t>
            </w:r>
            <w:r>
              <w:rPr>
                <w:spacing w:val="-2"/>
                <w:sz w:val="18"/>
              </w:rPr>
              <w:t>прилагательных</w:t>
            </w:r>
          </w:p>
        </w:tc>
        <w:tc>
          <w:tcPr>
            <w:tcW w:w="645" w:type="dxa"/>
          </w:tcPr>
          <w:p w14:paraId="7A5B253B" w14:textId="77777777" w:rsidR="00FB6969" w:rsidRDefault="00F5600D">
            <w:pPr>
              <w:pStyle w:val="TableParagraph"/>
              <w:ind w:left="108"/>
              <w:rPr>
                <w:sz w:val="18"/>
              </w:rPr>
            </w:pPr>
            <w:r>
              <w:rPr>
                <w:sz w:val="18"/>
              </w:rPr>
              <w:t>1</w:t>
            </w:r>
          </w:p>
        </w:tc>
        <w:tc>
          <w:tcPr>
            <w:tcW w:w="648" w:type="dxa"/>
          </w:tcPr>
          <w:p w14:paraId="15B04198" w14:textId="77777777" w:rsidR="00FB6969" w:rsidRDefault="00F5600D">
            <w:pPr>
              <w:pStyle w:val="TableParagraph"/>
              <w:ind w:left="109"/>
              <w:rPr>
                <w:sz w:val="18"/>
              </w:rPr>
            </w:pPr>
            <w:r>
              <w:rPr>
                <w:sz w:val="18"/>
              </w:rPr>
              <w:t>0</w:t>
            </w:r>
          </w:p>
        </w:tc>
        <w:tc>
          <w:tcPr>
            <w:tcW w:w="686" w:type="dxa"/>
          </w:tcPr>
          <w:p w14:paraId="25D1331F" w14:textId="77777777" w:rsidR="00FB6969" w:rsidRDefault="00F5600D">
            <w:pPr>
              <w:pStyle w:val="TableParagraph"/>
              <w:ind w:left="109"/>
              <w:rPr>
                <w:sz w:val="18"/>
              </w:rPr>
            </w:pPr>
            <w:r>
              <w:rPr>
                <w:sz w:val="18"/>
              </w:rPr>
              <w:t>0</w:t>
            </w:r>
          </w:p>
        </w:tc>
        <w:tc>
          <w:tcPr>
            <w:tcW w:w="1024" w:type="dxa"/>
          </w:tcPr>
          <w:p w14:paraId="65A2EA00" w14:textId="77777777" w:rsidR="00FB6969" w:rsidRDefault="00F5600D">
            <w:pPr>
              <w:pStyle w:val="TableParagraph"/>
              <w:ind w:left="101" w:right="83"/>
              <w:jc w:val="center"/>
              <w:rPr>
                <w:sz w:val="18"/>
              </w:rPr>
            </w:pPr>
            <w:r>
              <w:rPr>
                <w:spacing w:val="-2"/>
                <w:sz w:val="18"/>
              </w:rPr>
              <w:t>31.01.2023</w:t>
            </w:r>
          </w:p>
        </w:tc>
        <w:tc>
          <w:tcPr>
            <w:tcW w:w="2740" w:type="dxa"/>
          </w:tcPr>
          <w:p w14:paraId="35F7F59E" w14:textId="3ACF235A" w:rsidR="00FB6969" w:rsidRDefault="00F5600D">
            <w:pPr>
              <w:pStyle w:val="TableParagraph"/>
              <w:ind w:left="113"/>
              <w:rPr>
                <w:sz w:val="18"/>
              </w:rPr>
            </w:pPr>
            <w:r>
              <w:rPr>
                <w:spacing w:val="-2"/>
                <w:sz w:val="18"/>
              </w:rPr>
              <w:t>Морфологический</w:t>
            </w:r>
            <w:r w:rsidR="003C6A28">
              <w:rPr>
                <w:spacing w:val="-2"/>
                <w:sz w:val="18"/>
              </w:rPr>
              <w:t xml:space="preserve"> </w:t>
            </w:r>
            <w:r>
              <w:rPr>
                <w:spacing w:val="-2"/>
                <w:sz w:val="18"/>
              </w:rPr>
              <w:t>анализ</w:t>
            </w:r>
            <w:r>
              <w:rPr>
                <w:spacing w:val="27"/>
                <w:sz w:val="18"/>
              </w:rPr>
              <w:t xml:space="preserve"> </w:t>
            </w:r>
            <w:r>
              <w:rPr>
                <w:spacing w:val="-4"/>
                <w:sz w:val="18"/>
              </w:rPr>
              <w:t>слова</w:t>
            </w:r>
          </w:p>
        </w:tc>
        <w:tc>
          <w:tcPr>
            <w:tcW w:w="4931" w:type="dxa"/>
          </w:tcPr>
          <w:p w14:paraId="04966C4B" w14:textId="3C425E0A" w:rsidR="00FB6969" w:rsidRDefault="00F5600D">
            <w:pPr>
              <w:pStyle w:val="TableParagraph"/>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8"/>
                <w:sz w:val="18"/>
              </w:rPr>
              <w:t xml:space="preserve"> </w:t>
            </w:r>
            <w:r>
              <w:rPr>
                <w:sz w:val="18"/>
              </w:rPr>
              <w:t>морфологические</w:t>
            </w:r>
            <w:r>
              <w:rPr>
                <w:spacing w:val="-11"/>
                <w:sz w:val="18"/>
              </w:rPr>
              <w:t xml:space="preserve"> </w:t>
            </w:r>
            <w:r>
              <w:rPr>
                <w:sz w:val="18"/>
              </w:rPr>
              <w:t>признаки и</w:t>
            </w:r>
            <w:r w:rsidR="003C6A28">
              <w:rPr>
                <w:sz w:val="18"/>
              </w:rPr>
              <w:t xml:space="preserve"> </w:t>
            </w:r>
            <w:r>
              <w:rPr>
                <w:sz w:val="18"/>
              </w:rPr>
              <w:t>синтаксическая роль имени прилагательного.</w:t>
            </w:r>
          </w:p>
          <w:p w14:paraId="19C52E13" w14:textId="77777777" w:rsidR="00FB6969" w:rsidRDefault="00F5600D">
            <w:pPr>
              <w:pStyle w:val="TableParagraph"/>
              <w:spacing w:line="185" w:lineRule="exact"/>
              <w:ind w:left="114"/>
              <w:rPr>
                <w:sz w:val="18"/>
              </w:rPr>
            </w:pPr>
            <w:r>
              <w:rPr>
                <w:sz w:val="18"/>
              </w:rPr>
              <w:t>Роль</w:t>
            </w:r>
            <w:r>
              <w:rPr>
                <w:spacing w:val="-4"/>
                <w:sz w:val="18"/>
              </w:rPr>
              <w:t xml:space="preserve"> </w:t>
            </w:r>
            <w:r>
              <w:rPr>
                <w:sz w:val="18"/>
              </w:rPr>
              <w:t>имени</w:t>
            </w:r>
            <w:r>
              <w:rPr>
                <w:spacing w:val="-3"/>
                <w:sz w:val="18"/>
              </w:rPr>
              <w:t xml:space="preserve"> </w:t>
            </w:r>
            <w:r>
              <w:rPr>
                <w:sz w:val="18"/>
              </w:rPr>
              <w:t>прилагательного</w:t>
            </w:r>
            <w:r>
              <w:rPr>
                <w:spacing w:val="-3"/>
                <w:sz w:val="18"/>
              </w:rPr>
              <w:t xml:space="preserve"> </w:t>
            </w:r>
            <w:r>
              <w:rPr>
                <w:sz w:val="18"/>
              </w:rPr>
              <w:t>в</w:t>
            </w:r>
            <w:r>
              <w:rPr>
                <w:spacing w:val="-1"/>
                <w:sz w:val="18"/>
              </w:rPr>
              <w:t xml:space="preserve"> </w:t>
            </w:r>
            <w:r>
              <w:rPr>
                <w:spacing w:val="-4"/>
                <w:sz w:val="18"/>
              </w:rPr>
              <w:t>речи</w:t>
            </w:r>
          </w:p>
        </w:tc>
        <w:tc>
          <w:tcPr>
            <w:tcW w:w="1326" w:type="dxa"/>
          </w:tcPr>
          <w:p w14:paraId="3C85448D" w14:textId="77777777" w:rsidR="00FB6969" w:rsidRDefault="00F5600D">
            <w:pPr>
              <w:pStyle w:val="TableParagraph"/>
              <w:ind w:left="113"/>
              <w:rPr>
                <w:sz w:val="18"/>
              </w:rPr>
            </w:pPr>
            <w:r>
              <w:rPr>
                <w:spacing w:val="-2"/>
                <w:sz w:val="18"/>
              </w:rPr>
              <w:t>Практическая работа</w:t>
            </w:r>
          </w:p>
        </w:tc>
      </w:tr>
      <w:tr w:rsidR="00FB6969" w14:paraId="79A0F5B3" w14:textId="77777777">
        <w:trPr>
          <w:trHeight w:val="621"/>
        </w:trPr>
        <w:tc>
          <w:tcPr>
            <w:tcW w:w="487" w:type="dxa"/>
          </w:tcPr>
          <w:p w14:paraId="25D046DD" w14:textId="77777777" w:rsidR="00FB6969" w:rsidRDefault="00F5600D">
            <w:pPr>
              <w:pStyle w:val="TableParagraph"/>
              <w:spacing w:before="2"/>
              <w:ind w:left="7" w:right="85"/>
              <w:jc w:val="center"/>
              <w:rPr>
                <w:sz w:val="18"/>
              </w:rPr>
            </w:pPr>
            <w:r>
              <w:rPr>
                <w:spacing w:val="-5"/>
                <w:sz w:val="18"/>
              </w:rPr>
              <w:t>98</w:t>
            </w:r>
          </w:p>
        </w:tc>
        <w:tc>
          <w:tcPr>
            <w:tcW w:w="2995" w:type="dxa"/>
          </w:tcPr>
          <w:p w14:paraId="423B6560" w14:textId="77777777" w:rsidR="00FB6969" w:rsidRDefault="00F5600D">
            <w:pPr>
              <w:pStyle w:val="TableParagraph"/>
              <w:spacing w:before="2"/>
              <w:ind w:left="107"/>
              <w:rPr>
                <w:sz w:val="18"/>
              </w:rPr>
            </w:pPr>
            <w:r>
              <w:rPr>
                <w:sz w:val="18"/>
              </w:rPr>
              <w:t>Подробное</w:t>
            </w:r>
            <w:r>
              <w:rPr>
                <w:spacing w:val="-6"/>
                <w:sz w:val="18"/>
              </w:rPr>
              <w:t xml:space="preserve"> </w:t>
            </w:r>
            <w:r>
              <w:rPr>
                <w:spacing w:val="-2"/>
                <w:sz w:val="18"/>
              </w:rPr>
              <w:t>изложение</w:t>
            </w:r>
          </w:p>
        </w:tc>
        <w:tc>
          <w:tcPr>
            <w:tcW w:w="645" w:type="dxa"/>
          </w:tcPr>
          <w:p w14:paraId="7BACEC96" w14:textId="77777777" w:rsidR="00FB6969" w:rsidRDefault="00F5600D">
            <w:pPr>
              <w:pStyle w:val="TableParagraph"/>
              <w:spacing w:before="2"/>
              <w:ind w:left="108"/>
              <w:rPr>
                <w:sz w:val="18"/>
              </w:rPr>
            </w:pPr>
            <w:r>
              <w:rPr>
                <w:sz w:val="18"/>
              </w:rPr>
              <w:t>1</w:t>
            </w:r>
          </w:p>
        </w:tc>
        <w:tc>
          <w:tcPr>
            <w:tcW w:w="648" w:type="dxa"/>
          </w:tcPr>
          <w:p w14:paraId="33FD3918" w14:textId="77777777" w:rsidR="00FB6969" w:rsidRDefault="00F5600D">
            <w:pPr>
              <w:pStyle w:val="TableParagraph"/>
              <w:spacing w:before="2"/>
              <w:ind w:left="109"/>
              <w:rPr>
                <w:sz w:val="18"/>
              </w:rPr>
            </w:pPr>
            <w:r>
              <w:rPr>
                <w:sz w:val="18"/>
              </w:rPr>
              <w:t>0</w:t>
            </w:r>
          </w:p>
        </w:tc>
        <w:tc>
          <w:tcPr>
            <w:tcW w:w="686" w:type="dxa"/>
          </w:tcPr>
          <w:p w14:paraId="14841846" w14:textId="77777777" w:rsidR="00FB6969" w:rsidRDefault="00F5600D">
            <w:pPr>
              <w:pStyle w:val="TableParagraph"/>
              <w:spacing w:before="2"/>
              <w:ind w:left="109"/>
              <w:rPr>
                <w:sz w:val="18"/>
              </w:rPr>
            </w:pPr>
            <w:r>
              <w:rPr>
                <w:sz w:val="18"/>
              </w:rPr>
              <w:t>0</w:t>
            </w:r>
          </w:p>
        </w:tc>
        <w:tc>
          <w:tcPr>
            <w:tcW w:w="1024" w:type="dxa"/>
          </w:tcPr>
          <w:p w14:paraId="2AA40501" w14:textId="77777777" w:rsidR="00FB6969" w:rsidRDefault="00F5600D">
            <w:pPr>
              <w:pStyle w:val="TableParagraph"/>
              <w:spacing w:before="2"/>
              <w:ind w:left="101" w:right="83"/>
              <w:jc w:val="center"/>
              <w:rPr>
                <w:sz w:val="18"/>
              </w:rPr>
            </w:pPr>
            <w:r>
              <w:rPr>
                <w:spacing w:val="-2"/>
                <w:sz w:val="18"/>
              </w:rPr>
              <w:t>02.02.2023</w:t>
            </w:r>
          </w:p>
        </w:tc>
        <w:tc>
          <w:tcPr>
            <w:tcW w:w="2740" w:type="dxa"/>
          </w:tcPr>
          <w:p w14:paraId="7160CD74" w14:textId="35D541CC" w:rsidR="00FB6969" w:rsidRDefault="00F5600D">
            <w:pPr>
              <w:pStyle w:val="TableParagraph"/>
              <w:spacing w:line="206" w:lineRule="exact"/>
              <w:ind w:left="113" w:right="46"/>
              <w:rPr>
                <w:sz w:val="18"/>
              </w:rPr>
            </w:pPr>
            <w:r>
              <w:rPr>
                <w:sz w:val="18"/>
              </w:rPr>
              <w:t>Отбор языковых средств в тексте в зависимости от темы, цели,</w:t>
            </w:r>
            <w:r>
              <w:rPr>
                <w:spacing w:val="-12"/>
                <w:sz w:val="18"/>
              </w:rPr>
              <w:t xml:space="preserve"> </w:t>
            </w:r>
            <w:r>
              <w:rPr>
                <w:sz w:val="18"/>
              </w:rPr>
              <w:t>адресата</w:t>
            </w:r>
            <w:r>
              <w:rPr>
                <w:spacing w:val="-26"/>
                <w:sz w:val="18"/>
              </w:rPr>
              <w:t xml:space="preserve"> </w:t>
            </w:r>
            <w:r>
              <w:rPr>
                <w:sz w:val="18"/>
              </w:rPr>
              <w:t>и</w:t>
            </w:r>
            <w:r>
              <w:rPr>
                <w:spacing w:val="-11"/>
                <w:sz w:val="18"/>
              </w:rPr>
              <w:t xml:space="preserve"> </w:t>
            </w:r>
            <w:r>
              <w:rPr>
                <w:sz w:val="18"/>
              </w:rPr>
              <w:t>ситуации</w:t>
            </w:r>
            <w:r>
              <w:rPr>
                <w:spacing w:val="-11"/>
                <w:sz w:val="18"/>
              </w:rPr>
              <w:t xml:space="preserve"> </w:t>
            </w:r>
            <w:r>
              <w:rPr>
                <w:sz w:val="18"/>
              </w:rPr>
              <w:t>общения</w:t>
            </w:r>
          </w:p>
        </w:tc>
        <w:tc>
          <w:tcPr>
            <w:tcW w:w="4931" w:type="dxa"/>
          </w:tcPr>
          <w:p w14:paraId="29B6D008" w14:textId="77777777" w:rsidR="00FB6969" w:rsidRDefault="00F5600D">
            <w:pPr>
              <w:pStyle w:val="TableParagraph"/>
              <w:spacing w:before="2" w:line="207" w:lineRule="exact"/>
              <w:ind w:left="114"/>
              <w:rPr>
                <w:sz w:val="18"/>
              </w:rPr>
            </w:pPr>
            <w:r>
              <w:rPr>
                <w:sz w:val="18"/>
              </w:rPr>
              <w:t>Подробное</w:t>
            </w:r>
            <w:r>
              <w:rPr>
                <w:spacing w:val="-9"/>
                <w:sz w:val="18"/>
              </w:rPr>
              <w:t xml:space="preserve"> </w:t>
            </w:r>
            <w:r>
              <w:rPr>
                <w:sz w:val="18"/>
              </w:rPr>
              <w:t>и</w:t>
            </w:r>
            <w:r>
              <w:rPr>
                <w:spacing w:val="-4"/>
                <w:sz w:val="18"/>
              </w:rPr>
              <w:t xml:space="preserve"> </w:t>
            </w:r>
            <w:r>
              <w:rPr>
                <w:sz w:val="18"/>
              </w:rPr>
              <w:t>сжатое</w:t>
            </w:r>
            <w:r>
              <w:rPr>
                <w:spacing w:val="-10"/>
                <w:sz w:val="18"/>
              </w:rPr>
              <w:t xml:space="preserve"> </w:t>
            </w:r>
            <w:r>
              <w:rPr>
                <w:sz w:val="18"/>
              </w:rPr>
              <w:t>изложение</w:t>
            </w:r>
            <w:r>
              <w:rPr>
                <w:spacing w:val="-6"/>
                <w:sz w:val="18"/>
              </w:rPr>
              <w:t xml:space="preserve"> </w:t>
            </w:r>
            <w:r>
              <w:rPr>
                <w:sz w:val="18"/>
              </w:rPr>
              <w:t>содержания</w:t>
            </w:r>
            <w:r>
              <w:rPr>
                <w:spacing w:val="-5"/>
                <w:sz w:val="18"/>
              </w:rPr>
              <w:t xml:space="preserve"> </w:t>
            </w:r>
            <w:r>
              <w:rPr>
                <w:spacing w:val="-2"/>
                <w:sz w:val="18"/>
              </w:rPr>
              <w:t>текста.</w:t>
            </w:r>
          </w:p>
          <w:p w14:paraId="6557842B" w14:textId="77777777" w:rsidR="00FB6969" w:rsidRDefault="00F5600D">
            <w:pPr>
              <w:pStyle w:val="TableParagraph"/>
              <w:spacing w:line="206" w:lineRule="exact"/>
              <w:ind w:left="114" w:right="289"/>
              <w:rPr>
                <w:sz w:val="18"/>
              </w:rPr>
            </w:pPr>
            <w:r>
              <w:rPr>
                <w:sz w:val="18"/>
              </w:rPr>
              <w:t>Изложение</w:t>
            </w:r>
            <w:r>
              <w:rPr>
                <w:spacing w:val="-20"/>
                <w:sz w:val="18"/>
              </w:rPr>
              <w:t xml:space="preserve"> </w:t>
            </w:r>
            <w:r>
              <w:rPr>
                <w:sz w:val="18"/>
              </w:rPr>
              <w:t>-содержание</w:t>
            </w:r>
            <w:r>
              <w:rPr>
                <w:spacing w:val="-12"/>
                <w:sz w:val="18"/>
              </w:rPr>
              <w:t xml:space="preserve"> </w:t>
            </w:r>
            <w:r>
              <w:rPr>
                <w:sz w:val="18"/>
              </w:rPr>
              <w:t>текста</w:t>
            </w:r>
            <w:r>
              <w:rPr>
                <w:spacing w:val="-11"/>
                <w:sz w:val="18"/>
              </w:rPr>
              <w:t xml:space="preserve"> </w:t>
            </w:r>
            <w:r>
              <w:rPr>
                <w:sz w:val="18"/>
              </w:rPr>
              <w:t>с</w:t>
            </w:r>
            <w:r>
              <w:rPr>
                <w:spacing w:val="-11"/>
                <w:sz w:val="18"/>
              </w:rPr>
              <w:t xml:space="preserve"> </w:t>
            </w:r>
            <w:r>
              <w:rPr>
                <w:sz w:val="18"/>
              </w:rPr>
              <w:t>изменением</w:t>
            </w:r>
            <w:r>
              <w:rPr>
                <w:spacing w:val="-11"/>
                <w:sz w:val="18"/>
              </w:rPr>
              <w:t xml:space="preserve"> </w:t>
            </w:r>
            <w:r>
              <w:rPr>
                <w:sz w:val="18"/>
              </w:rPr>
              <w:t>лица</w:t>
            </w:r>
            <w:r>
              <w:rPr>
                <w:spacing w:val="-12"/>
                <w:sz w:val="18"/>
              </w:rPr>
              <w:t xml:space="preserve"> </w:t>
            </w:r>
            <w:r>
              <w:rPr>
                <w:sz w:val="18"/>
              </w:rPr>
              <w:t xml:space="preserve">рассказ- </w:t>
            </w:r>
            <w:r>
              <w:rPr>
                <w:spacing w:val="-4"/>
                <w:sz w:val="18"/>
              </w:rPr>
              <w:t>чика</w:t>
            </w:r>
          </w:p>
        </w:tc>
        <w:tc>
          <w:tcPr>
            <w:tcW w:w="1326" w:type="dxa"/>
          </w:tcPr>
          <w:p w14:paraId="6976477A" w14:textId="77777777" w:rsidR="00FB6969" w:rsidRDefault="00F5600D">
            <w:pPr>
              <w:pStyle w:val="TableParagraph"/>
              <w:spacing w:before="2"/>
              <w:ind w:left="113" w:right="210"/>
              <w:rPr>
                <w:sz w:val="18"/>
              </w:rPr>
            </w:pPr>
            <w:r>
              <w:rPr>
                <w:spacing w:val="-2"/>
                <w:sz w:val="18"/>
              </w:rPr>
              <w:t>Письменный контроль</w:t>
            </w:r>
          </w:p>
        </w:tc>
      </w:tr>
      <w:tr w:rsidR="00FB6969" w14:paraId="2A717CA9" w14:textId="77777777">
        <w:trPr>
          <w:trHeight w:val="621"/>
        </w:trPr>
        <w:tc>
          <w:tcPr>
            <w:tcW w:w="487" w:type="dxa"/>
          </w:tcPr>
          <w:p w14:paraId="2EFEC0D3" w14:textId="77777777" w:rsidR="00FB6969" w:rsidRDefault="00F5600D">
            <w:pPr>
              <w:pStyle w:val="TableParagraph"/>
              <w:spacing w:line="207" w:lineRule="exact"/>
              <w:ind w:left="7" w:right="85"/>
              <w:jc w:val="center"/>
              <w:rPr>
                <w:sz w:val="18"/>
              </w:rPr>
            </w:pPr>
            <w:r>
              <w:rPr>
                <w:spacing w:val="-5"/>
                <w:sz w:val="18"/>
              </w:rPr>
              <w:t>99</w:t>
            </w:r>
          </w:p>
        </w:tc>
        <w:tc>
          <w:tcPr>
            <w:tcW w:w="2995" w:type="dxa"/>
          </w:tcPr>
          <w:p w14:paraId="4C609C84" w14:textId="34C81607" w:rsidR="00FB6969" w:rsidRDefault="00F5600D" w:rsidP="003C6A28">
            <w:pPr>
              <w:pStyle w:val="TableParagraph"/>
              <w:spacing w:line="207" w:lineRule="exact"/>
              <w:ind w:left="107"/>
              <w:rPr>
                <w:sz w:val="18"/>
              </w:rPr>
            </w:pPr>
            <w:r>
              <w:rPr>
                <w:sz w:val="18"/>
              </w:rPr>
              <w:t>Нормы</w:t>
            </w:r>
            <w:r>
              <w:rPr>
                <w:spacing w:val="-4"/>
                <w:sz w:val="18"/>
              </w:rPr>
              <w:t xml:space="preserve"> </w:t>
            </w:r>
            <w:r>
              <w:rPr>
                <w:sz w:val="18"/>
              </w:rPr>
              <w:t>произношения</w:t>
            </w:r>
            <w:r>
              <w:rPr>
                <w:spacing w:val="-2"/>
                <w:sz w:val="18"/>
              </w:rPr>
              <w:t xml:space="preserve"> </w:t>
            </w:r>
            <w:r>
              <w:rPr>
                <w:sz w:val="18"/>
              </w:rPr>
              <w:t>имен</w:t>
            </w:r>
            <w:r>
              <w:rPr>
                <w:spacing w:val="-3"/>
                <w:sz w:val="18"/>
              </w:rPr>
              <w:t xml:space="preserve"> </w:t>
            </w:r>
            <w:r>
              <w:rPr>
                <w:spacing w:val="-2"/>
                <w:sz w:val="18"/>
              </w:rPr>
              <w:t>прила</w:t>
            </w:r>
            <w:r>
              <w:rPr>
                <w:sz w:val="18"/>
              </w:rPr>
              <w:t>гательных,</w:t>
            </w:r>
            <w:r>
              <w:rPr>
                <w:spacing w:val="-12"/>
                <w:sz w:val="18"/>
              </w:rPr>
              <w:t xml:space="preserve"> </w:t>
            </w:r>
            <w:r>
              <w:rPr>
                <w:sz w:val="18"/>
              </w:rPr>
              <w:t>нормы</w:t>
            </w:r>
            <w:r w:rsidR="003C6A28">
              <w:rPr>
                <w:sz w:val="18"/>
              </w:rPr>
              <w:t xml:space="preserve"> </w:t>
            </w:r>
            <w:r>
              <w:rPr>
                <w:sz w:val="18"/>
              </w:rPr>
              <w:t>постановки</w:t>
            </w:r>
            <w:r>
              <w:rPr>
                <w:spacing w:val="-11"/>
                <w:sz w:val="18"/>
              </w:rPr>
              <w:t xml:space="preserve"> </w:t>
            </w:r>
            <w:r>
              <w:rPr>
                <w:sz w:val="18"/>
              </w:rPr>
              <w:t>уда</w:t>
            </w:r>
            <w:r>
              <w:rPr>
                <w:spacing w:val="-2"/>
                <w:sz w:val="18"/>
              </w:rPr>
              <w:t>рения</w:t>
            </w:r>
          </w:p>
        </w:tc>
        <w:tc>
          <w:tcPr>
            <w:tcW w:w="645" w:type="dxa"/>
          </w:tcPr>
          <w:p w14:paraId="31615463" w14:textId="77777777" w:rsidR="00FB6969" w:rsidRDefault="00F5600D">
            <w:pPr>
              <w:pStyle w:val="TableParagraph"/>
              <w:spacing w:line="207" w:lineRule="exact"/>
              <w:ind w:left="108"/>
              <w:rPr>
                <w:sz w:val="18"/>
              </w:rPr>
            </w:pPr>
            <w:r>
              <w:rPr>
                <w:sz w:val="18"/>
              </w:rPr>
              <w:t>1</w:t>
            </w:r>
          </w:p>
        </w:tc>
        <w:tc>
          <w:tcPr>
            <w:tcW w:w="648" w:type="dxa"/>
          </w:tcPr>
          <w:p w14:paraId="7DEF2B09" w14:textId="77777777" w:rsidR="00FB6969" w:rsidRDefault="00F5600D">
            <w:pPr>
              <w:pStyle w:val="TableParagraph"/>
              <w:spacing w:line="207" w:lineRule="exact"/>
              <w:ind w:left="109"/>
              <w:rPr>
                <w:sz w:val="18"/>
              </w:rPr>
            </w:pPr>
            <w:r>
              <w:rPr>
                <w:sz w:val="18"/>
              </w:rPr>
              <w:t>0</w:t>
            </w:r>
          </w:p>
        </w:tc>
        <w:tc>
          <w:tcPr>
            <w:tcW w:w="686" w:type="dxa"/>
          </w:tcPr>
          <w:p w14:paraId="5B52E6A3" w14:textId="77777777" w:rsidR="00FB6969" w:rsidRDefault="00F5600D">
            <w:pPr>
              <w:pStyle w:val="TableParagraph"/>
              <w:spacing w:line="207" w:lineRule="exact"/>
              <w:ind w:left="109"/>
              <w:rPr>
                <w:sz w:val="18"/>
              </w:rPr>
            </w:pPr>
            <w:r>
              <w:rPr>
                <w:sz w:val="18"/>
              </w:rPr>
              <w:t>0</w:t>
            </w:r>
          </w:p>
        </w:tc>
        <w:tc>
          <w:tcPr>
            <w:tcW w:w="1024" w:type="dxa"/>
          </w:tcPr>
          <w:p w14:paraId="1666EA7C" w14:textId="77777777" w:rsidR="00FB6969" w:rsidRDefault="00F5600D">
            <w:pPr>
              <w:pStyle w:val="TableParagraph"/>
              <w:spacing w:line="207" w:lineRule="exact"/>
              <w:ind w:left="101" w:right="83"/>
              <w:jc w:val="center"/>
              <w:rPr>
                <w:sz w:val="18"/>
              </w:rPr>
            </w:pPr>
            <w:r>
              <w:rPr>
                <w:spacing w:val="-2"/>
                <w:sz w:val="18"/>
              </w:rPr>
              <w:t>03.02.2023</w:t>
            </w:r>
          </w:p>
        </w:tc>
        <w:tc>
          <w:tcPr>
            <w:tcW w:w="2740" w:type="dxa"/>
          </w:tcPr>
          <w:p w14:paraId="053E66C6" w14:textId="7B01D95E" w:rsidR="00FB6969" w:rsidRDefault="00F5600D">
            <w:pPr>
              <w:pStyle w:val="TableParagraph"/>
              <w:spacing w:line="207" w:lineRule="exact"/>
              <w:ind w:left="113"/>
              <w:rPr>
                <w:sz w:val="18"/>
              </w:rPr>
            </w:pPr>
            <w:r>
              <w:rPr>
                <w:spacing w:val="-2"/>
                <w:sz w:val="18"/>
              </w:rPr>
              <w:t>Орфоэпические</w:t>
            </w:r>
            <w:r w:rsidR="003C6A28">
              <w:rPr>
                <w:spacing w:val="-2"/>
                <w:sz w:val="18"/>
              </w:rPr>
              <w:t xml:space="preserve"> </w:t>
            </w:r>
            <w:r>
              <w:rPr>
                <w:spacing w:val="-2"/>
                <w:sz w:val="18"/>
              </w:rPr>
              <w:t>нормы</w:t>
            </w:r>
          </w:p>
        </w:tc>
        <w:tc>
          <w:tcPr>
            <w:tcW w:w="4931" w:type="dxa"/>
          </w:tcPr>
          <w:p w14:paraId="45F97798" w14:textId="091C77D2" w:rsidR="00FB6969" w:rsidRDefault="00F5600D">
            <w:pPr>
              <w:pStyle w:val="TableParagraph"/>
              <w:ind w:left="114"/>
              <w:rPr>
                <w:sz w:val="18"/>
              </w:rPr>
            </w:pPr>
            <w:r>
              <w:rPr>
                <w:sz w:val="18"/>
              </w:rPr>
              <w:t>Нормы</w:t>
            </w:r>
            <w:r>
              <w:rPr>
                <w:spacing w:val="-10"/>
                <w:sz w:val="18"/>
              </w:rPr>
              <w:t xml:space="preserve"> </w:t>
            </w:r>
            <w:r>
              <w:rPr>
                <w:sz w:val="18"/>
              </w:rPr>
              <w:t>словоизменения,</w:t>
            </w:r>
            <w:r>
              <w:rPr>
                <w:spacing w:val="-10"/>
                <w:sz w:val="18"/>
              </w:rPr>
              <w:t xml:space="preserve"> </w:t>
            </w:r>
            <w:r>
              <w:rPr>
                <w:sz w:val="18"/>
              </w:rPr>
              <w:t>произношения</w:t>
            </w:r>
            <w:r>
              <w:rPr>
                <w:spacing w:val="-10"/>
                <w:sz w:val="18"/>
              </w:rPr>
              <w:t xml:space="preserve"> </w:t>
            </w:r>
            <w:r>
              <w:rPr>
                <w:sz w:val="18"/>
              </w:rPr>
              <w:t>имён</w:t>
            </w:r>
            <w:r w:rsidR="003C6A28">
              <w:rPr>
                <w:spacing w:val="-11"/>
                <w:sz w:val="18"/>
              </w:rPr>
              <w:t xml:space="preserve"> </w:t>
            </w:r>
            <w:r>
              <w:rPr>
                <w:sz w:val="18"/>
              </w:rPr>
              <w:t>прилагательных</w:t>
            </w:r>
            <w:r w:rsidR="003C6A28">
              <w:rPr>
                <w:sz w:val="18"/>
              </w:rPr>
              <w:t xml:space="preserve">, </w:t>
            </w:r>
            <w:r>
              <w:rPr>
                <w:sz w:val="18"/>
              </w:rPr>
              <w:t>постановки ударения (в рамках изученного)</w:t>
            </w:r>
          </w:p>
        </w:tc>
        <w:tc>
          <w:tcPr>
            <w:tcW w:w="1326" w:type="dxa"/>
          </w:tcPr>
          <w:p w14:paraId="0E6DEEDE" w14:textId="242D71B5" w:rsidR="00FB6969" w:rsidRDefault="00F5600D">
            <w:pPr>
              <w:pStyle w:val="TableParagraph"/>
              <w:spacing w:line="207" w:lineRule="exact"/>
              <w:ind w:left="113"/>
              <w:rPr>
                <w:sz w:val="18"/>
              </w:rPr>
            </w:pPr>
            <w:r>
              <w:rPr>
                <w:spacing w:val="-2"/>
                <w:sz w:val="18"/>
              </w:rPr>
              <w:t>Устный</w:t>
            </w:r>
            <w:r w:rsidR="003C6A28">
              <w:rPr>
                <w:spacing w:val="-2"/>
                <w:sz w:val="18"/>
              </w:rPr>
              <w:t xml:space="preserve"> </w:t>
            </w:r>
            <w:r>
              <w:rPr>
                <w:spacing w:val="-2"/>
                <w:sz w:val="18"/>
              </w:rPr>
              <w:t>опрос</w:t>
            </w:r>
          </w:p>
        </w:tc>
      </w:tr>
      <w:tr w:rsidR="00FB6969" w14:paraId="45281D16" w14:textId="77777777">
        <w:trPr>
          <w:trHeight w:val="415"/>
        </w:trPr>
        <w:tc>
          <w:tcPr>
            <w:tcW w:w="487" w:type="dxa"/>
          </w:tcPr>
          <w:p w14:paraId="5EC83A35" w14:textId="77777777" w:rsidR="00FB6969" w:rsidRDefault="00F5600D">
            <w:pPr>
              <w:pStyle w:val="TableParagraph"/>
              <w:spacing w:line="207" w:lineRule="exact"/>
              <w:ind w:left="94" w:right="82"/>
              <w:jc w:val="center"/>
              <w:rPr>
                <w:sz w:val="18"/>
              </w:rPr>
            </w:pPr>
            <w:r>
              <w:rPr>
                <w:spacing w:val="-5"/>
                <w:sz w:val="18"/>
              </w:rPr>
              <w:t>100</w:t>
            </w:r>
          </w:p>
        </w:tc>
        <w:tc>
          <w:tcPr>
            <w:tcW w:w="2995" w:type="dxa"/>
          </w:tcPr>
          <w:p w14:paraId="426DE2CA" w14:textId="26BD54CE" w:rsidR="00FB6969" w:rsidRDefault="00F5600D">
            <w:pPr>
              <w:pStyle w:val="TableParagraph"/>
              <w:spacing w:line="210" w:lineRule="exact"/>
              <w:ind w:left="107"/>
              <w:rPr>
                <w:sz w:val="18"/>
              </w:rPr>
            </w:pPr>
            <w:r>
              <w:rPr>
                <w:sz w:val="18"/>
              </w:rPr>
              <w:t>Нормы</w:t>
            </w:r>
            <w:r>
              <w:rPr>
                <w:spacing w:val="-12"/>
                <w:sz w:val="18"/>
              </w:rPr>
              <w:t xml:space="preserve"> </w:t>
            </w:r>
            <w:r>
              <w:rPr>
                <w:sz w:val="18"/>
              </w:rPr>
              <w:t>словоизменения</w:t>
            </w:r>
            <w:r>
              <w:rPr>
                <w:spacing w:val="-11"/>
                <w:sz w:val="18"/>
              </w:rPr>
              <w:t xml:space="preserve"> </w:t>
            </w:r>
            <w:r>
              <w:rPr>
                <w:sz w:val="18"/>
              </w:rPr>
              <w:t>имен</w:t>
            </w:r>
            <w:r>
              <w:rPr>
                <w:spacing w:val="-11"/>
                <w:sz w:val="18"/>
              </w:rPr>
              <w:t xml:space="preserve"> </w:t>
            </w:r>
            <w:r>
              <w:rPr>
                <w:sz w:val="18"/>
              </w:rPr>
              <w:t>при</w:t>
            </w:r>
            <w:r>
              <w:rPr>
                <w:spacing w:val="-2"/>
                <w:sz w:val="18"/>
              </w:rPr>
              <w:t>лагательных</w:t>
            </w:r>
          </w:p>
        </w:tc>
        <w:tc>
          <w:tcPr>
            <w:tcW w:w="645" w:type="dxa"/>
          </w:tcPr>
          <w:p w14:paraId="0CA22991" w14:textId="77777777" w:rsidR="00FB6969" w:rsidRDefault="00F5600D">
            <w:pPr>
              <w:pStyle w:val="TableParagraph"/>
              <w:spacing w:line="207" w:lineRule="exact"/>
              <w:ind w:left="108"/>
              <w:rPr>
                <w:sz w:val="18"/>
              </w:rPr>
            </w:pPr>
            <w:r>
              <w:rPr>
                <w:sz w:val="18"/>
              </w:rPr>
              <w:t>1</w:t>
            </w:r>
          </w:p>
        </w:tc>
        <w:tc>
          <w:tcPr>
            <w:tcW w:w="648" w:type="dxa"/>
          </w:tcPr>
          <w:p w14:paraId="44214C68" w14:textId="77777777" w:rsidR="00FB6969" w:rsidRDefault="00F5600D">
            <w:pPr>
              <w:pStyle w:val="TableParagraph"/>
              <w:spacing w:line="207" w:lineRule="exact"/>
              <w:ind w:left="109"/>
              <w:rPr>
                <w:sz w:val="18"/>
              </w:rPr>
            </w:pPr>
            <w:r>
              <w:rPr>
                <w:sz w:val="18"/>
              </w:rPr>
              <w:t>0</w:t>
            </w:r>
          </w:p>
        </w:tc>
        <w:tc>
          <w:tcPr>
            <w:tcW w:w="686" w:type="dxa"/>
          </w:tcPr>
          <w:p w14:paraId="4C7D1C7B" w14:textId="77777777" w:rsidR="00FB6969" w:rsidRDefault="00F5600D">
            <w:pPr>
              <w:pStyle w:val="TableParagraph"/>
              <w:spacing w:line="207" w:lineRule="exact"/>
              <w:ind w:left="109"/>
              <w:rPr>
                <w:sz w:val="18"/>
              </w:rPr>
            </w:pPr>
            <w:r>
              <w:rPr>
                <w:sz w:val="18"/>
              </w:rPr>
              <w:t>0</w:t>
            </w:r>
          </w:p>
        </w:tc>
        <w:tc>
          <w:tcPr>
            <w:tcW w:w="1024" w:type="dxa"/>
          </w:tcPr>
          <w:p w14:paraId="76BA6755" w14:textId="77777777" w:rsidR="00FB6969" w:rsidRDefault="00F5600D">
            <w:pPr>
              <w:pStyle w:val="TableParagraph"/>
              <w:spacing w:line="207" w:lineRule="exact"/>
              <w:ind w:left="101" w:right="83"/>
              <w:jc w:val="center"/>
              <w:rPr>
                <w:sz w:val="18"/>
              </w:rPr>
            </w:pPr>
            <w:r>
              <w:rPr>
                <w:spacing w:val="-2"/>
                <w:sz w:val="18"/>
              </w:rPr>
              <w:t>04.02.2023</w:t>
            </w:r>
          </w:p>
        </w:tc>
        <w:tc>
          <w:tcPr>
            <w:tcW w:w="2740" w:type="dxa"/>
          </w:tcPr>
          <w:p w14:paraId="681B211C" w14:textId="08AC9AB1" w:rsidR="00FB6969" w:rsidRDefault="00F5600D">
            <w:pPr>
              <w:pStyle w:val="TableParagraph"/>
              <w:spacing w:line="210" w:lineRule="exact"/>
              <w:ind w:left="113"/>
              <w:rPr>
                <w:sz w:val="18"/>
              </w:rPr>
            </w:pPr>
            <w:r>
              <w:rPr>
                <w:sz w:val="18"/>
              </w:rPr>
              <w:t>Грамматические</w:t>
            </w:r>
            <w:r>
              <w:rPr>
                <w:spacing w:val="-12"/>
                <w:sz w:val="18"/>
              </w:rPr>
              <w:t xml:space="preserve"> </w:t>
            </w:r>
            <w:r>
              <w:rPr>
                <w:sz w:val="18"/>
              </w:rPr>
              <w:t>нормы</w:t>
            </w:r>
            <w:r>
              <w:rPr>
                <w:spacing w:val="-11"/>
                <w:sz w:val="18"/>
              </w:rPr>
              <w:t xml:space="preserve"> </w:t>
            </w:r>
            <w:r>
              <w:rPr>
                <w:sz w:val="18"/>
              </w:rPr>
              <w:t>(морфо</w:t>
            </w:r>
            <w:r>
              <w:rPr>
                <w:spacing w:val="-2"/>
                <w:sz w:val="18"/>
              </w:rPr>
              <w:t>логические</w:t>
            </w:r>
            <w:r w:rsidR="003C6A28">
              <w:rPr>
                <w:spacing w:val="-2"/>
                <w:sz w:val="18"/>
              </w:rPr>
              <w:t xml:space="preserve"> </w:t>
            </w:r>
            <w:r>
              <w:rPr>
                <w:spacing w:val="-2"/>
                <w:sz w:val="18"/>
              </w:rPr>
              <w:t>нормы)</w:t>
            </w:r>
          </w:p>
        </w:tc>
        <w:tc>
          <w:tcPr>
            <w:tcW w:w="4931" w:type="dxa"/>
          </w:tcPr>
          <w:p w14:paraId="73D22B7A" w14:textId="128CACCB" w:rsidR="00FB6969" w:rsidRDefault="00F5600D">
            <w:pPr>
              <w:pStyle w:val="TableParagraph"/>
              <w:spacing w:line="210" w:lineRule="exact"/>
              <w:ind w:left="114"/>
              <w:rPr>
                <w:sz w:val="18"/>
              </w:rPr>
            </w:pPr>
            <w:r>
              <w:rPr>
                <w:sz w:val="18"/>
              </w:rPr>
              <w:t>Нормы</w:t>
            </w:r>
            <w:r>
              <w:rPr>
                <w:spacing w:val="-11"/>
                <w:sz w:val="18"/>
              </w:rPr>
              <w:t xml:space="preserve"> </w:t>
            </w:r>
            <w:r>
              <w:rPr>
                <w:sz w:val="18"/>
              </w:rPr>
              <w:t>словоизменения,</w:t>
            </w:r>
            <w:r>
              <w:rPr>
                <w:spacing w:val="-8"/>
                <w:sz w:val="18"/>
              </w:rPr>
              <w:t xml:space="preserve"> </w:t>
            </w:r>
            <w:r>
              <w:rPr>
                <w:sz w:val="18"/>
              </w:rPr>
              <w:t>произношения</w:t>
            </w:r>
            <w:r>
              <w:rPr>
                <w:spacing w:val="-10"/>
                <w:sz w:val="18"/>
              </w:rPr>
              <w:t xml:space="preserve"> </w:t>
            </w:r>
            <w:r>
              <w:rPr>
                <w:sz w:val="18"/>
              </w:rPr>
              <w:t>имён</w:t>
            </w:r>
            <w:r>
              <w:rPr>
                <w:spacing w:val="-11"/>
                <w:sz w:val="18"/>
              </w:rPr>
              <w:t xml:space="preserve"> </w:t>
            </w:r>
            <w:r>
              <w:rPr>
                <w:sz w:val="18"/>
              </w:rPr>
              <w:t>прилагательных</w:t>
            </w:r>
            <w:r w:rsidR="003C6A28">
              <w:rPr>
                <w:sz w:val="18"/>
              </w:rPr>
              <w:t xml:space="preserve">, </w:t>
            </w:r>
            <w:r>
              <w:rPr>
                <w:sz w:val="18"/>
              </w:rPr>
              <w:t>постановки ударения (в рамках изученного)</w:t>
            </w:r>
          </w:p>
        </w:tc>
        <w:tc>
          <w:tcPr>
            <w:tcW w:w="1326" w:type="dxa"/>
          </w:tcPr>
          <w:p w14:paraId="60DACE45" w14:textId="77777777" w:rsidR="00FB6969" w:rsidRDefault="00F5600D">
            <w:pPr>
              <w:pStyle w:val="TableParagraph"/>
              <w:spacing w:line="210" w:lineRule="exact"/>
              <w:ind w:left="113" w:right="210"/>
              <w:rPr>
                <w:sz w:val="18"/>
              </w:rPr>
            </w:pPr>
            <w:r>
              <w:rPr>
                <w:spacing w:val="-2"/>
                <w:sz w:val="18"/>
              </w:rPr>
              <w:t>Письменный контроль</w:t>
            </w:r>
          </w:p>
        </w:tc>
      </w:tr>
      <w:tr w:rsidR="00FB6969" w14:paraId="50DA0B8F" w14:textId="77777777">
        <w:trPr>
          <w:trHeight w:val="407"/>
        </w:trPr>
        <w:tc>
          <w:tcPr>
            <w:tcW w:w="487" w:type="dxa"/>
          </w:tcPr>
          <w:p w14:paraId="2EF09DAD" w14:textId="77777777" w:rsidR="00FB6969" w:rsidRDefault="00F5600D">
            <w:pPr>
              <w:pStyle w:val="TableParagraph"/>
              <w:spacing w:line="202" w:lineRule="exact"/>
              <w:ind w:left="94" w:right="82"/>
              <w:jc w:val="center"/>
              <w:rPr>
                <w:sz w:val="18"/>
              </w:rPr>
            </w:pPr>
            <w:r>
              <w:rPr>
                <w:spacing w:val="-5"/>
                <w:sz w:val="18"/>
              </w:rPr>
              <w:t>101</w:t>
            </w:r>
          </w:p>
        </w:tc>
        <w:tc>
          <w:tcPr>
            <w:tcW w:w="2995" w:type="dxa"/>
          </w:tcPr>
          <w:p w14:paraId="5FDDB0AA" w14:textId="77777777" w:rsidR="00FB6969" w:rsidRDefault="00F5600D">
            <w:pPr>
              <w:pStyle w:val="TableParagraph"/>
              <w:spacing w:line="202" w:lineRule="exact"/>
              <w:ind w:left="107"/>
              <w:rPr>
                <w:sz w:val="18"/>
              </w:rPr>
            </w:pPr>
            <w:r>
              <w:rPr>
                <w:sz w:val="18"/>
              </w:rPr>
              <w:t>Буквы</w:t>
            </w:r>
            <w:r>
              <w:rPr>
                <w:spacing w:val="-3"/>
                <w:sz w:val="18"/>
              </w:rPr>
              <w:t xml:space="preserve"> </w:t>
            </w:r>
            <w:r>
              <w:rPr>
                <w:sz w:val="18"/>
              </w:rPr>
              <w:t>О</w:t>
            </w:r>
            <w:r>
              <w:rPr>
                <w:spacing w:val="-2"/>
                <w:sz w:val="18"/>
              </w:rPr>
              <w:t xml:space="preserve"> </w:t>
            </w:r>
            <w:r>
              <w:rPr>
                <w:sz w:val="18"/>
              </w:rPr>
              <w:t>и</w:t>
            </w:r>
            <w:r>
              <w:rPr>
                <w:spacing w:val="-1"/>
                <w:sz w:val="18"/>
              </w:rPr>
              <w:t xml:space="preserve"> </w:t>
            </w:r>
            <w:r>
              <w:rPr>
                <w:sz w:val="18"/>
              </w:rPr>
              <w:t>Е</w:t>
            </w:r>
            <w:r>
              <w:rPr>
                <w:spacing w:val="-2"/>
                <w:sz w:val="18"/>
              </w:rPr>
              <w:t xml:space="preserve"> </w:t>
            </w:r>
            <w:r>
              <w:rPr>
                <w:sz w:val="18"/>
              </w:rPr>
              <w:t>после</w:t>
            </w:r>
            <w:r>
              <w:rPr>
                <w:spacing w:val="-2"/>
                <w:sz w:val="18"/>
              </w:rPr>
              <w:t xml:space="preserve"> </w:t>
            </w:r>
            <w:r>
              <w:rPr>
                <w:sz w:val="18"/>
              </w:rPr>
              <w:t>шипящих и</w:t>
            </w:r>
            <w:r>
              <w:rPr>
                <w:spacing w:val="-4"/>
                <w:sz w:val="18"/>
              </w:rPr>
              <w:t xml:space="preserve"> </w:t>
            </w:r>
            <w:r>
              <w:rPr>
                <w:sz w:val="18"/>
              </w:rPr>
              <w:t>Ц</w:t>
            </w:r>
            <w:r>
              <w:rPr>
                <w:spacing w:val="-2"/>
                <w:sz w:val="18"/>
              </w:rPr>
              <w:t xml:space="preserve"> </w:t>
            </w:r>
            <w:r>
              <w:rPr>
                <w:spacing w:val="-10"/>
                <w:sz w:val="18"/>
              </w:rPr>
              <w:t>в</w:t>
            </w:r>
          </w:p>
          <w:p w14:paraId="56CF5A26" w14:textId="6408D708" w:rsidR="00FB6969" w:rsidRDefault="00F5600D">
            <w:pPr>
              <w:pStyle w:val="TableParagraph"/>
              <w:spacing w:line="186" w:lineRule="exact"/>
              <w:ind w:left="107"/>
              <w:rPr>
                <w:sz w:val="18"/>
              </w:rPr>
            </w:pPr>
            <w:r>
              <w:rPr>
                <w:sz w:val="18"/>
              </w:rPr>
              <w:t>окончаниях</w:t>
            </w:r>
            <w:r>
              <w:rPr>
                <w:spacing w:val="-4"/>
                <w:sz w:val="18"/>
              </w:rPr>
              <w:t xml:space="preserve"> </w:t>
            </w:r>
            <w:r>
              <w:rPr>
                <w:spacing w:val="-2"/>
                <w:sz w:val="18"/>
              </w:rPr>
              <w:t>имён</w:t>
            </w:r>
            <w:r w:rsidR="003C6A28">
              <w:rPr>
                <w:spacing w:val="-2"/>
                <w:sz w:val="18"/>
              </w:rPr>
              <w:t xml:space="preserve"> </w:t>
            </w:r>
            <w:r>
              <w:rPr>
                <w:spacing w:val="-2"/>
                <w:sz w:val="18"/>
              </w:rPr>
              <w:t>прилагательных</w:t>
            </w:r>
          </w:p>
        </w:tc>
        <w:tc>
          <w:tcPr>
            <w:tcW w:w="645" w:type="dxa"/>
          </w:tcPr>
          <w:p w14:paraId="6BC24F53" w14:textId="77777777" w:rsidR="00FB6969" w:rsidRDefault="00F5600D">
            <w:pPr>
              <w:pStyle w:val="TableParagraph"/>
              <w:spacing w:line="202" w:lineRule="exact"/>
              <w:ind w:left="108"/>
              <w:rPr>
                <w:sz w:val="18"/>
              </w:rPr>
            </w:pPr>
            <w:r>
              <w:rPr>
                <w:sz w:val="18"/>
              </w:rPr>
              <w:t>1</w:t>
            </w:r>
          </w:p>
        </w:tc>
        <w:tc>
          <w:tcPr>
            <w:tcW w:w="648" w:type="dxa"/>
          </w:tcPr>
          <w:p w14:paraId="186A1618" w14:textId="77777777" w:rsidR="00FB6969" w:rsidRDefault="00F5600D">
            <w:pPr>
              <w:pStyle w:val="TableParagraph"/>
              <w:spacing w:line="202" w:lineRule="exact"/>
              <w:ind w:left="109"/>
              <w:rPr>
                <w:sz w:val="18"/>
              </w:rPr>
            </w:pPr>
            <w:r>
              <w:rPr>
                <w:sz w:val="18"/>
              </w:rPr>
              <w:t>0</w:t>
            </w:r>
          </w:p>
        </w:tc>
        <w:tc>
          <w:tcPr>
            <w:tcW w:w="686" w:type="dxa"/>
          </w:tcPr>
          <w:p w14:paraId="38DE62C6" w14:textId="77777777" w:rsidR="00FB6969" w:rsidRDefault="00F5600D">
            <w:pPr>
              <w:pStyle w:val="TableParagraph"/>
              <w:spacing w:line="202" w:lineRule="exact"/>
              <w:ind w:left="109"/>
              <w:rPr>
                <w:sz w:val="18"/>
              </w:rPr>
            </w:pPr>
            <w:r>
              <w:rPr>
                <w:sz w:val="18"/>
              </w:rPr>
              <w:t>0</w:t>
            </w:r>
          </w:p>
        </w:tc>
        <w:tc>
          <w:tcPr>
            <w:tcW w:w="1024" w:type="dxa"/>
          </w:tcPr>
          <w:p w14:paraId="4680076B" w14:textId="77777777" w:rsidR="00FB6969" w:rsidRDefault="00F5600D">
            <w:pPr>
              <w:pStyle w:val="TableParagraph"/>
              <w:spacing w:line="202" w:lineRule="exact"/>
              <w:ind w:left="101" w:right="83"/>
              <w:jc w:val="center"/>
              <w:rPr>
                <w:sz w:val="18"/>
              </w:rPr>
            </w:pPr>
            <w:r>
              <w:rPr>
                <w:spacing w:val="-2"/>
                <w:sz w:val="18"/>
              </w:rPr>
              <w:t>06.02.2023</w:t>
            </w:r>
          </w:p>
        </w:tc>
        <w:tc>
          <w:tcPr>
            <w:tcW w:w="2740" w:type="dxa"/>
          </w:tcPr>
          <w:p w14:paraId="38A96445" w14:textId="77777777" w:rsidR="00FB6969" w:rsidRDefault="00F5600D">
            <w:pPr>
              <w:pStyle w:val="TableParagraph"/>
              <w:spacing w:line="202" w:lineRule="exact"/>
              <w:ind w:left="113"/>
              <w:rPr>
                <w:sz w:val="18"/>
              </w:rPr>
            </w:pPr>
            <w:r>
              <w:rPr>
                <w:sz w:val="18"/>
              </w:rPr>
              <w:t>Употребление</w:t>
            </w:r>
            <w:r>
              <w:rPr>
                <w:spacing w:val="-4"/>
                <w:sz w:val="18"/>
              </w:rPr>
              <w:t xml:space="preserve"> </w:t>
            </w:r>
            <w:r>
              <w:rPr>
                <w:sz w:val="18"/>
              </w:rPr>
              <w:t>гласных</w:t>
            </w:r>
            <w:r>
              <w:rPr>
                <w:spacing w:val="-4"/>
                <w:sz w:val="18"/>
              </w:rPr>
              <w:t xml:space="preserve"> </w:t>
            </w:r>
            <w:r>
              <w:rPr>
                <w:sz w:val="18"/>
              </w:rPr>
              <w:t>букв</w:t>
            </w:r>
            <w:r>
              <w:rPr>
                <w:spacing w:val="-4"/>
                <w:sz w:val="18"/>
              </w:rPr>
              <w:t xml:space="preserve"> </w:t>
            </w:r>
            <w:r>
              <w:rPr>
                <w:spacing w:val="-5"/>
                <w:sz w:val="18"/>
              </w:rPr>
              <w:t>О/Е</w:t>
            </w:r>
          </w:p>
          <w:p w14:paraId="55788115" w14:textId="77777777" w:rsidR="00FB6969" w:rsidRDefault="00F5600D">
            <w:pPr>
              <w:pStyle w:val="TableParagraph"/>
              <w:spacing w:line="186" w:lineRule="exact"/>
              <w:ind w:left="113"/>
              <w:rPr>
                <w:sz w:val="18"/>
              </w:rPr>
            </w:pPr>
            <w:r>
              <w:rPr>
                <w:sz w:val="18"/>
              </w:rPr>
              <w:t>(Ё)после</w:t>
            </w:r>
            <w:r>
              <w:rPr>
                <w:spacing w:val="-3"/>
                <w:sz w:val="18"/>
              </w:rPr>
              <w:t xml:space="preserve"> </w:t>
            </w:r>
            <w:r>
              <w:rPr>
                <w:sz w:val="18"/>
              </w:rPr>
              <w:t>шипящих</w:t>
            </w:r>
            <w:r>
              <w:rPr>
                <w:spacing w:val="1"/>
                <w:sz w:val="18"/>
              </w:rPr>
              <w:t xml:space="preserve"> </w:t>
            </w:r>
            <w:r>
              <w:rPr>
                <w:sz w:val="18"/>
              </w:rPr>
              <w:t xml:space="preserve">и </w:t>
            </w:r>
            <w:r>
              <w:rPr>
                <w:spacing w:val="-10"/>
                <w:sz w:val="18"/>
              </w:rPr>
              <w:t>Ц</w:t>
            </w:r>
          </w:p>
        </w:tc>
        <w:tc>
          <w:tcPr>
            <w:tcW w:w="4931" w:type="dxa"/>
          </w:tcPr>
          <w:p w14:paraId="24A5169C" w14:textId="005550C9" w:rsidR="00FB6969" w:rsidRDefault="00F5600D" w:rsidP="003C6A28">
            <w:pPr>
              <w:pStyle w:val="TableParagraph"/>
              <w:spacing w:line="202" w:lineRule="exact"/>
              <w:ind w:left="114"/>
              <w:rPr>
                <w:sz w:val="18"/>
              </w:rPr>
            </w:pPr>
            <w:r>
              <w:rPr>
                <w:sz w:val="18"/>
              </w:rPr>
              <w:t>Правописание</w:t>
            </w:r>
            <w:r>
              <w:rPr>
                <w:spacing w:val="-4"/>
                <w:sz w:val="18"/>
              </w:rPr>
              <w:t xml:space="preserve"> </w:t>
            </w:r>
            <w:r>
              <w:rPr>
                <w:sz w:val="18"/>
              </w:rPr>
              <w:t>о/е</w:t>
            </w:r>
            <w:r>
              <w:rPr>
                <w:spacing w:val="-2"/>
                <w:sz w:val="18"/>
              </w:rPr>
              <w:t xml:space="preserve"> </w:t>
            </w:r>
            <w:r>
              <w:rPr>
                <w:sz w:val="18"/>
              </w:rPr>
              <w:t>после</w:t>
            </w:r>
            <w:r>
              <w:rPr>
                <w:spacing w:val="-1"/>
                <w:sz w:val="18"/>
              </w:rPr>
              <w:t xml:space="preserve"> </w:t>
            </w:r>
            <w:r>
              <w:rPr>
                <w:sz w:val="18"/>
              </w:rPr>
              <w:t>шипящих</w:t>
            </w:r>
            <w:r>
              <w:rPr>
                <w:spacing w:val="-1"/>
                <w:sz w:val="18"/>
              </w:rPr>
              <w:t xml:space="preserve"> </w:t>
            </w:r>
            <w:r>
              <w:rPr>
                <w:sz w:val="18"/>
              </w:rPr>
              <w:t>и</w:t>
            </w:r>
            <w:r>
              <w:rPr>
                <w:spacing w:val="-4"/>
                <w:sz w:val="18"/>
              </w:rPr>
              <w:t xml:space="preserve"> </w:t>
            </w:r>
            <w:r>
              <w:rPr>
                <w:sz w:val="18"/>
              </w:rPr>
              <w:t>ц</w:t>
            </w:r>
            <w:r>
              <w:rPr>
                <w:spacing w:val="-2"/>
                <w:sz w:val="18"/>
              </w:rPr>
              <w:t xml:space="preserve"> </w:t>
            </w:r>
            <w:r>
              <w:rPr>
                <w:sz w:val="18"/>
              </w:rPr>
              <w:t>в</w:t>
            </w:r>
            <w:r>
              <w:rPr>
                <w:spacing w:val="-3"/>
                <w:sz w:val="18"/>
              </w:rPr>
              <w:t xml:space="preserve"> </w:t>
            </w:r>
            <w:r>
              <w:rPr>
                <w:sz w:val="18"/>
              </w:rPr>
              <w:t>суффиксах</w:t>
            </w:r>
            <w:r>
              <w:rPr>
                <w:spacing w:val="-1"/>
                <w:sz w:val="18"/>
              </w:rPr>
              <w:t xml:space="preserve"> </w:t>
            </w:r>
            <w:r>
              <w:rPr>
                <w:sz w:val="18"/>
              </w:rPr>
              <w:t>и</w:t>
            </w:r>
            <w:r>
              <w:rPr>
                <w:spacing w:val="-3"/>
                <w:sz w:val="18"/>
              </w:rPr>
              <w:t xml:space="preserve"> </w:t>
            </w:r>
            <w:r>
              <w:rPr>
                <w:spacing w:val="-4"/>
                <w:sz w:val="18"/>
              </w:rPr>
              <w:t>окон</w:t>
            </w:r>
            <w:r>
              <w:rPr>
                <w:sz w:val="18"/>
              </w:rPr>
              <w:t>чаниях</w:t>
            </w:r>
            <w:r w:rsidR="003C6A28">
              <w:rPr>
                <w:sz w:val="18"/>
              </w:rPr>
              <w:t xml:space="preserve"> </w:t>
            </w:r>
            <w:r>
              <w:rPr>
                <w:sz w:val="18"/>
              </w:rPr>
              <w:t>имён</w:t>
            </w:r>
            <w:r>
              <w:rPr>
                <w:spacing w:val="5"/>
                <w:sz w:val="18"/>
              </w:rPr>
              <w:t xml:space="preserve"> </w:t>
            </w:r>
            <w:r>
              <w:rPr>
                <w:spacing w:val="-2"/>
                <w:sz w:val="18"/>
              </w:rPr>
              <w:t>прилагательных</w:t>
            </w:r>
          </w:p>
        </w:tc>
        <w:tc>
          <w:tcPr>
            <w:tcW w:w="1326" w:type="dxa"/>
          </w:tcPr>
          <w:p w14:paraId="6C6119CA" w14:textId="77777777" w:rsidR="00FB6969" w:rsidRDefault="00F5600D">
            <w:pPr>
              <w:pStyle w:val="TableParagraph"/>
              <w:spacing w:line="202" w:lineRule="exact"/>
              <w:ind w:left="113"/>
              <w:rPr>
                <w:sz w:val="18"/>
              </w:rPr>
            </w:pPr>
            <w:r>
              <w:rPr>
                <w:spacing w:val="-2"/>
                <w:sz w:val="18"/>
              </w:rPr>
              <w:t>Практическая</w:t>
            </w:r>
          </w:p>
          <w:p w14:paraId="64274049" w14:textId="77777777" w:rsidR="00FB6969" w:rsidRDefault="00F5600D">
            <w:pPr>
              <w:pStyle w:val="TableParagraph"/>
              <w:spacing w:line="186" w:lineRule="exact"/>
              <w:ind w:left="113"/>
              <w:rPr>
                <w:sz w:val="18"/>
              </w:rPr>
            </w:pPr>
            <w:r>
              <w:rPr>
                <w:spacing w:val="-2"/>
                <w:sz w:val="18"/>
              </w:rPr>
              <w:t>работа</w:t>
            </w:r>
          </w:p>
        </w:tc>
      </w:tr>
      <w:tr w:rsidR="00FB6969" w14:paraId="5BBC6EAB" w14:textId="77777777">
        <w:trPr>
          <w:trHeight w:val="414"/>
        </w:trPr>
        <w:tc>
          <w:tcPr>
            <w:tcW w:w="487" w:type="dxa"/>
          </w:tcPr>
          <w:p w14:paraId="57FA3B06" w14:textId="77777777" w:rsidR="00FB6969" w:rsidRDefault="00F5600D">
            <w:pPr>
              <w:pStyle w:val="TableParagraph"/>
              <w:spacing w:before="2"/>
              <w:ind w:left="94" w:right="82"/>
              <w:jc w:val="center"/>
              <w:rPr>
                <w:sz w:val="18"/>
              </w:rPr>
            </w:pPr>
            <w:r>
              <w:rPr>
                <w:spacing w:val="-5"/>
                <w:sz w:val="18"/>
              </w:rPr>
              <w:t>102</w:t>
            </w:r>
          </w:p>
        </w:tc>
        <w:tc>
          <w:tcPr>
            <w:tcW w:w="2995" w:type="dxa"/>
          </w:tcPr>
          <w:p w14:paraId="35B7395C" w14:textId="422E2799" w:rsidR="00FB6969" w:rsidRDefault="00F5600D">
            <w:pPr>
              <w:pStyle w:val="TableParagraph"/>
              <w:spacing w:line="206" w:lineRule="exact"/>
              <w:ind w:left="107"/>
              <w:rPr>
                <w:sz w:val="18"/>
              </w:rPr>
            </w:pPr>
            <w:r>
              <w:rPr>
                <w:sz w:val="18"/>
              </w:rPr>
              <w:t>Буквы</w:t>
            </w:r>
            <w:r>
              <w:rPr>
                <w:spacing w:val="-5"/>
                <w:sz w:val="18"/>
              </w:rPr>
              <w:t xml:space="preserve"> </w:t>
            </w:r>
            <w:r>
              <w:rPr>
                <w:sz w:val="18"/>
              </w:rPr>
              <w:t>О</w:t>
            </w:r>
            <w:r>
              <w:rPr>
                <w:spacing w:val="-9"/>
                <w:sz w:val="18"/>
              </w:rPr>
              <w:t xml:space="preserve"> </w:t>
            </w:r>
            <w:r>
              <w:rPr>
                <w:sz w:val="18"/>
              </w:rPr>
              <w:t>и</w:t>
            </w:r>
            <w:r>
              <w:rPr>
                <w:spacing w:val="-6"/>
                <w:sz w:val="18"/>
              </w:rPr>
              <w:t xml:space="preserve"> </w:t>
            </w:r>
            <w:r>
              <w:rPr>
                <w:sz w:val="18"/>
              </w:rPr>
              <w:t>Е</w:t>
            </w:r>
            <w:r>
              <w:rPr>
                <w:spacing w:val="-7"/>
                <w:sz w:val="18"/>
              </w:rPr>
              <w:t xml:space="preserve"> </w:t>
            </w:r>
            <w:r>
              <w:rPr>
                <w:sz w:val="18"/>
              </w:rPr>
              <w:t>после</w:t>
            </w:r>
            <w:r>
              <w:rPr>
                <w:spacing w:val="-8"/>
                <w:sz w:val="18"/>
              </w:rPr>
              <w:t xml:space="preserve"> </w:t>
            </w:r>
            <w:r>
              <w:rPr>
                <w:sz w:val="18"/>
              </w:rPr>
              <w:t>шипящих</w:t>
            </w:r>
            <w:r>
              <w:rPr>
                <w:spacing w:val="-6"/>
                <w:sz w:val="18"/>
              </w:rPr>
              <w:t xml:space="preserve"> </w:t>
            </w:r>
            <w:r>
              <w:rPr>
                <w:sz w:val="18"/>
              </w:rPr>
              <w:t>и</w:t>
            </w:r>
            <w:r>
              <w:rPr>
                <w:spacing w:val="-9"/>
                <w:sz w:val="18"/>
              </w:rPr>
              <w:t xml:space="preserve"> </w:t>
            </w:r>
            <w:r>
              <w:rPr>
                <w:sz w:val="18"/>
              </w:rPr>
              <w:t>Ц</w:t>
            </w:r>
            <w:r>
              <w:rPr>
                <w:spacing w:val="-5"/>
                <w:sz w:val="18"/>
              </w:rPr>
              <w:t xml:space="preserve"> </w:t>
            </w:r>
            <w:r>
              <w:rPr>
                <w:sz w:val="18"/>
              </w:rPr>
              <w:t>в суффиксах имён</w:t>
            </w:r>
            <w:r w:rsidR="003C6A28">
              <w:rPr>
                <w:sz w:val="18"/>
              </w:rPr>
              <w:t xml:space="preserve"> </w:t>
            </w:r>
            <w:r>
              <w:rPr>
                <w:sz w:val="18"/>
              </w:rPr>
              <w:t>прилагательных</w:t>
            </w:r>
          </w:p>
        </w:tc>
        <w:tc>
          <w:tcPr>
            <w:tcW w:w="645" w:type="dxa"/>
          </w:tcPr>
          <w:p w14:paraId="512052A4" w14:textId="77777777" w:rsidR="00FB6969" w:rsidRDefault="00F5600D">
            <w:pPr>
              <w:pStyle w:val="TableParagraph"/>
              <w:spacing w:before="2"/>
              <w:ind w:left="108"/>
              <w:rPr>
                <w:sz w:val="18"/>
              </w:rPr>
            </w:pPr>
            <w:r>
              <w:rPr>
                <w:sz w:val="18"/>
              </w:rPr>
              <w:t>1</w:t>
            </w:r>
          </w:p>
        </w:tc>
        <w:tc>
          <w:tcPr>
            <w:tcW w:w="648" w:type="dxa"/>
          </w:tcPr>
          <w:p w14:paraId="600F3DB6" w14:textId="77777777" w:rsidR="00FB6969" w:rsidRDefault="00F5600D">
            <w:pPr>
              <w:pStyle w:val="TableParagraph"/>
              <w:spacing w:before="2"/>
              <w:ind w:left="109"/>
              <w:rPr>
                <w:sz w:val="18"/>
              </w:rPr>
            </w:pPr>
            <w:r>
              <w:rPr>
                <w:sz w:val="18"/>
              </w:rPr>
              <w:t>0</w:t>
            </w:r>
          </w:p>
        </w:tc>
        <w:tc>
          <w:tcPr>
            <w:tcW w:w="686" w:type="dxa"/>
          </w:tcPr>
          <w:p w14:paraId="43BF4AAE" w14:textId="77777777" w:rsidR="00FB6969" w:rsidRDefault="00F5600D">
            <w:pPr>
              <w:pStyle w:val="TableParagraph"/>
              <w:spacing w:before="2"/>
              <w:ind w:left="109"/>
              <w:rPr>
                <w:sz w:val="18"/>
              </w:rPr>
            </w:pPr>
            <w:r>
              <w:rPr>
                <w:sz w:val="18"/>
              </w:rPr>
              <w:t>0</w:t>
            </w:r>
          </w:p>
        </w:tc>
        <w:tc>
          <w:tcPr>
            <w:tcW w:w="1024" w:type="dxa"/>
          </w:tcPr>
          <w:p w14:paraId="1CA0CDB4" w14:textId="77777777" w:rsidR="00FB6969" w:rsidRDefault="00F5600D">
            <w:pPr>
              <w:pStyle w:val="TableParagraph"/>
              <w:spacing w:before="2"/>
              <w:ind w:left="101" w:right="83"/>
              <w:jc w:val="center"/>
              <w:rPr>
                <w:sz w:val="18"/>
              </w:rPr>
            </w:pPr>
            <w:r>
              <w:rPr>
                <w:spacing w:val="-2"/>
                <w:sz w:val="18"/>
              </w:rPr>
              <w:t>07.02.2023</w:t>
            </w:r>
          </w:p>
        </w:tc>
        <w:tc>
          <w:tcPr>
            <w:tcW w:w="2740" w:type="dxa"/>
          </w:tcPr>
          <w:p w14:paraId="600039B9" w14:textId="77777777" w:rsidR="00FB6969" w:rsidRDefault="00F5600D">
            <w:pPr>
              <w:pStyle w:val="TableParagraph"/>
              <w:spacing w:line="206" w:lineRule="exact"/>
              <w:ind w:left="113"/>
              <w:rPr>
                <w:sz w:val="18"/>
              </w:rPr>
            </w:pPr>
            <w:r>
              <w:rPr>
                <w:sz w:val="18"/>
              </w:rPr>
              <w:t>Употребление</w:t>
            </w:r>
            <w:r>
              <w:rPr>
                <w:spacing w:val="-12"/>
                <w:sz w:val="18"/>
              </w:rPr>
              <w:t xml:space="preserve"> </w:t>
            </w:r>
            <w:r>
              <w:rPr>
                <w:sz w:val="18"/>
              </w:rPr>
              <w:t>гласных</w:t>
            </w:r>
            <w:r>
              <w:rPr>
                <w:spacing w:val="-11"/>
                <w:sz w:val="18"/>
              </w:rPr>
              <w:t xml:space="preserve"> </w:t>
            </w:r>
            <w:r>
              <w:rPr>
                <w:sz w:val="18"/>
              </w:rPr>
              <w:t>букв</w:t>
            </w:r>
            <w:r>
              <w:rPr>
                <w:spacing w:val="-11"/>
                <w:sz w:val="18"/>
              </w:rPr>
              <w:t xml:space="preserve"> </w:t>
            </w:r>
            <w:r>
              <w:rPr>
                <w:sz w:val="18"/>
              </w:rPr>
              <w:t>О/Е (Ё)после шипящих и Ц</w:t>
            </w:r>
          </w:p>
        </w:tc>
        <w:tc>
          <w:tcPr>
            <w:tcW w:w="4931" w:type="dxa"/>
          </w:tcPr>
          <w:p w14:paraId="03B3450E" w14:textId="14C50503" w:rsidR="00FB6969" w:rsidRDefault="00F5600D">
            <w:pPr>
              <w:pStyle w:val="TableParagraph"/>
              <w:spacing w:line="206" w:lineRule="exact"/>
              <w:ind w:left="114"/>
              <w:rPr>
                <w:sz w:val="18"/>
              </w:rPr>
            </w:pPr>
            <w:r>
              <w:rPr>
                <w:sz w:val="18"/>
              </w:rPr>
              <w:t>Правописание</w:t>
            </w:r>
            <w:r>
              <w:rPr>
                <w:spacing w:val="-5"/>
                <w:sz w:val="18"/>
              </w:rPr>
              <w:t xml:space="preserve"> </w:t>
            </w:r>
            <w:r>
              <w:rPr>
                <w:sz w:val="18"/>
              </w:rPr>
              <w:t>о/е</w:t>
            </w:r>
            <w:r>
              <w:rPr>
                <w:spacing w:val="-4"/>
                <w:sz w:val="18"/>
              </w:rPr>
              <w:t xml:space="preserve"> </w:t>
            </w:r>
            <w:r>
              <w:rPr>
                <w:sz w:val="18"/>
              </w:rPr>
              <w:t>после</w:t>
            </w:r>
            <w:r>
              <w:rPr>
                <w:spacing w:val="-5"/>
                <w:sz w:val="18"/>
              </w:rPr>
              <w:t xml:space="preserve"> </w:t>
            </w:r>
            <w:r>
              <w:rPr>
                <w:sz w:val="18"/>
              </w:rPr>
              <w:t>шипящих</w:t>
            </w:r>
            <w:r>
              <w:rPr>
                <w:spacing w:val="-3"/>
                <w:sz w:val="18"/>
              </w:rPr>
              <w:t xml:space="preserve"> </w:t>
            </w:r>
            <w:r>
              <w:rPr>
                <w:sz w:val="18"/>
              </w:rPr>
              <w:t>и</w:t>
            </w:r>
            <w:r>
              <w:rPr>
                <w:spacing w:val="-5"/>
                <w:sz w:val="18"/>
              </w:rPr>
              <w:t xml:space="preserve"> </w:t>
            </w:r>
            <w:r>
              <w:rPr>
                <w:sz w:val="18"/>
              </w:rPr>
              <w:t>ц</w:t>
            </w:r>
            <w:r>
              <w:rPr>
                <w:spacing w:val="-4"/>
                <w:sz w:val="18"/>
              </w:rPr>
              <w:t xml:space="preserve"> </w:t>
            </w:r>
            <w:r>
              <w:rPr>
                <w:sz w:val="18"/>
              </w:rPr>
              <w:t>в</w:t>
            </w:r>
            <w:r>
              <w:rPr>
                <w:spacing w:val="-3"/>
                <w:sz w:val="18"/>
              </w:rPr>
              <w:t xml:space="preserve"> </w:t>
            </w:r>
            <w:r>
              <w:rPr>
                <w:sz w:val="18"/>
              </w:rPr>
              <w:t>суффиксах</w:t>
            </w:r>
            <w:r>
              <w:rPr>
                <w:spacing w:val="-3"/>
                <w:sz w:val="18"/>
              </w:rPr>
              <w:t xml:space="preserve"> </w:t>
            </w:r>
            <w:r>
              <w:rPr>
                <w:sz w:val="18"/>
              </w:rPr>
              <w:t>и</w:t>
            </w:r>
            <w:r>
              <w:rPr>
                <w:spacing w:val="-5"/>
                <w:sz w:val="18"/>
              </w:rPr>
              <w:t xml:space="preserve"> </w:t>
            </w:r>
            <w:r>
              <w:rPr>
                <w:sz w:val="18"/>
              </w:rPr>
              <w:t>окончаниях</w:t>
            </w:r>
            <w:r w:rsidR="003C6A28">
              <w:rPr>
                <w:sz w:val="18"/>
              </w:rPr>
              <w:t xml:space="preserve"> </w:t>
            </w:r>
            <w:r>
              <w:rPr>
                <w:sz w:val="18"/>
              </w:rPr>
              <w:t>имён прилагательных</w:t>
            </w:r>
          </w:p>
        </w:tc>
        <w:tc>
          <w:tcPr>
            <w:tcW w:w="1326" w:type="dxa"/>
          </w:tcPr>
          <w:p w14:paraId="0F6CCB35"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0EE37670" w14:textId="77777777">
        <w:trPr>
          <w:trHeight w:val="414"/>
        </w:trPr>
        <w:tc>
          <w:tcPr>
            <w:tcW w:w="487" w:type="dxa"/>
          </w:tcPr>
          <w:p w14:paraId="66EE7BB9" w14:textId="77777777" w:rsidR="00FB6969" w:rsidRDefault="00F5600D">
            <w:pPr>
              <w:pStyle w:val="TableParagraph"/>
              <w:spacing w:line="207" w:lineRule="exact"/>
              <w:ind w:left="94" w:right="82"/>
              <w:jc w:val="center"/>
              <w:rPr>
                <w:sz w:val="18"/>
              </w:rPr>
            </w:pPr>
            <w:r>
              <w:rPr>
                <w:spacing w:val="-5"/>
                <w:sz w:val="18"/>
              </w:rPr>
              <w:t>103</w:t>
            </w:r>
          </w:p>
        </w:tc>
        <w:tc>
          <w:tcPr>
            <w:tcW w:w="2995" w:type="dxa"/>
          </w:tcPr>
          <w:p w14:paraId="660D4DBC" w14:textId="60346FC1" w:rsidR="00FB6969" w:rsidRDefault="00F5600D">
            <w:pPr>
              <w:pStyle w:val="TableParagraph"/>
              <w:spacing w:line="208" w:lineRule="exact"/>
              <w:ind w:left="107"/>
              <w:rPr>
                <w:sz w:val="18"/>
              </w:rPr>
            </w:pPr>
            <w:r>
              <w:rPr>
                <w:sz w:val="18"/>
              </w:rPr>
              <w:t>Правописание</w:t>
            </w:r>
            <w:r>
              <w:rPr>
                <w:spacing w:val="-7"/>
                <w:sz w:val="18"/>
              </w:rPr>
              <w:t xml:space="preserve"> </w:t>
            </w:r>
            <w:r>
              <w:rPr>
                <w:sz w:val="18"/>
              </w:rPr>
              <w:t>О</w:t>
            </w:r>
            <w:r>
              <w:rPr>
                <w:spacing w:val="-7"/>
                <w:sz w:val="18"/>
              </w:rPr>
              <w:t xml:space="preserve"> </w:t>
            </w:r>
            <w:r>
              <w:rPr>
                <w:sz w:val="18"/>
              </w:rPr>
              <w:t>и</w:t>
            </w:r>
            <w:r>
              <w:rPr>
                <w:spacing w:val="-7"/>
                <w:sz w:val="18"/>
              </w:rPr>
              <w:t xml:space="preserve"> </w:t>
            </w:r>
            <w:r>
              <w:rPr>
                <w:sz w:val="18"/>
              </w:rPr>
              <w:t>Е</w:t>
            </w:r>
            <w:r>
              <w:rPr>
                <w:spacing w:val="-7"/>
                <w:sz w:val="18"/>
              </w:rPr>
              <w:t xml:space="preserve"> </w:t>
            </w:r>
            <w:r>
              <w:rPr>
                <w:sz w:val="18"/>
              </w:rPr>
              <w:t>(Ё)</w:t>
            </w:r>
            <w:r>
              <w:rPr>
                <w:spacing w:val="-7"/>
                <w:sz w:val="18"/>
              </w:rPr>
              <w:t xml:space="preserve"> </w:t>
            </w:r>
            <w:r>
              <w:rPr>
                <w:sz w:val="18"/>
              </w:rPr>
              <w:t>после</w:t>
            </w:r>
            <w:r>
              <w:rPr>
                <w:spacing w:val="-7"/>
                <w:sz w:val="18"/>
              </w:rPr>
              <w:t xml:space="preserve"> </w:t>
            </w:r>
            <w:r>
              <w:rPr>
                <w:sz w:val="18"/>
              </w:rPr>
              <w:t>шипящих и Ц в суффиксах и оконча-</w:t>
            </w:r>
          </w:p>
        </w:tc>
        <w:tc>
          <w:tcPr>
            <w:tcW w:w="645" w:type="dxa"/>
          </w:tcPr>
          <w:p w14:paraId="276C03DC" w14:textId="77777777" w:rsidR="00FB6969" w:rsidRDefault="00F5600D">
            <w:pPr>
              <w:pStyle w:val="TableParagraph"/>
              <w:spacing w:line="207" w:lineRule="exact"/>
              <w:ind w:left="108"/>
              <w:rPr>
                <w:sz w:val="18"/>
              </w:rPr>
            </w:pPr>
            <w:r>
              <w:rPr>
                <w:sz w:val="18"/>
              </w:rPr>
              <w:t>1</w:t>
            </w:r>
          </w:p>
        </w:tc>
        <w:tc>
          <w:tcPr>
            <w:tcW w:w="648" w:type="dxa"/>
          </w:tcPr>
          <w:p w14:paraId="75DCCB3C" w14:textId="77777777" w:rsidR="00FB6969" w:rsidRDefault="00F5600D">
            <w:pPr>
              <w:pStyle w:val="TableParagraph"/>
              <w:spacing w:line="207" w:lineRule="exact"/>
              <w:ind w:left="109"/>
              <w:rPr>
                <w:sz w:val="18"/>
              </w:rPr>
            </w:pPr>
            <w:r>
              <w:rPr>
                <w:sz w:val="18"/>
              </w:rPr>
              <w:t>0</w:t>
            </w:r>
          </w:p>
        </w:tc>
        <w:tc>
          <w:tcPr>
            <w:tcW w:w="686" w:type="dxa"/>
          </w:tcPr>
          <w:p w14:paraId="326DC578" w14:textId="77777777" w:rsidR="00FB6969" w:rsidRDefault="00F5600D">
            <w:pPr>
              <w:pStyle w:val="TableParagraph"/>
              <w:spacing w:line="207" w:lineRule="exact"/>
              <w:ind w:left="109"/>
              <w:rPr>
                <w:sz w:val="18"/>
              </w:rPr>
            </w:pPr>
            <w:r>
              <w:rPr>
                <w:sz w:val="18"/>
              </w:rPr>
              <w:t>0</w:t>
            </w:r>
          </w:p>
        </w:tc>
        <w:tc>
          <w:tcPr>
            <w:tcW w:w="1024" w:type="dxa"/>
          </w:tcPr>
          <w:p w14:paraId="383D4C0F" w14:textId="77777777" w:rsidR="00FB6969" w:rsidRDefault="00F5600D">
            <w:pPr>
              <w:pStyle w:val="TableParagraph"/>
              <w:spacing w:line="207" w:lineRule="exact"/>
              <w:ind w:left="101" w:right="83"/>
              <w:jc w:val="center"/>
              <w:rPr>
                <w:sz w:val="18"/>
              </w:rPr>
            </w:pPr>
            <w:r>
              <w:rPr>
                <w:spacing w:val="-2"/>
                <w:sz w:val="18"/>
              </w:rPr>
              <w:t>09.02.2023</w:t>
            </w:r>
          </w:p>
        </w:tc>
        <w:tc>
          <w:tcPr>
            <w:tcW w:w="2740" w:type="dxa"/>
          </w:tcPr>
          <w:p w14:paraId="229BAF85" w14:textId="77777777" w:rsidR="00FB6969" w:rsidRDefault="00F5600D">
            <w:pPr>
              <w:pStyle w:val="TableParagraph"/>
              <w:spacing w:line="208" w:lineRule="exact"/>
              <w:ind w:left="113"/>
              <w:rPr>
                <w:sz w:val="18"/>
              </w:rPr>
            </w:pPr>
            <w:r>
              <w:rPr>
                <w:sz w:val="18"/>
              </w:rPr>
              <w:t>Употребление</w:t>
            </w:r>
            <w:r>
              <w:rPr>
                <w:spacing w:val="-12"/>
                <w:sz w:val="18"/>
              </w:rPr>
              <w:t xml:space="preserve"> </w:t>
            </w:r>
            <w:r>
              <w:rPr>
                <w:sz w:val="18"/>
              </w:rPr>
              <w:t>гласных</w:t>
            </w:r>
            <w:r>
              <w:rPr>
                <w:spacing w:val="-11"/>
                <w:sz w:val="18"/>
              </w:rPr>
              <w:t xml:space="preserve"> </w:t>
            </w:r>
            <w:r>
              <w:rPr>
                <w:sz w:val="18"/>
              </w:rPr>
              <w:t>букв</w:t>
            </w:r>
            <w:r>
              <w:rPr>
                <w:spacing w:val="-11"/>
                <w:sz w:val="18"/>
              </w:rPr>
              <w:t xml:space="preserve"> </w:t>
            </w:r>
            <w:r>
              <w:rPr>
                <w:sz w:val="18"/>
              </w:rPr>
              <w:t>О/Е (Ё)после шипящих и Ц</w:t>
            </w:r>
          </w:p>
        </w:tc>
        <w:tc>
          <w:tcPr>
            <w:tcW w:w="4931" w:type="dxa"/>
          </w:tcPr>
          <w:p w14:paraId="49A95383" w14:textId="148668B0" w:rsidR="00FB6969" w:rsidRDefault="00F5600D">
            <w:pPr>
              <w:pStyle w:val="TableParagraph"/>
              <w:spacing w:line="208" w:lineRule="exact"/>
              <w:ind w:left="114"/>
              <w:rPr>
                <w:sz w:val="18"/>
              </w:rPr>
            </w:pPr>
            <w:r>
              <w:rPr>
                <w:sz w:val="18"/>
              </w:rPr>
              <w:t>Правописание</w:t>
            </w:r>
            <w:r>
              <w:rPr>
                <w:spacing w:val="-5"/>
                <w:sz w:val="18"/>
              </w:rPr>
              <w:t xml:space="preserve"> </w:t>
            </w:r>
            <w:r>
              <w:rPr>
                <w:sz w:val="18"/>
              </w:rPr>
              <w:t>о/е</w:t>
            </w:r>
            <w:r>
              <w:rPr>
                <w:spacing w:val="-4"/>
                <w:sz w:val="18"/>
              </w:rPr>
              <w:t xml:space="preserve"> </w:t>
            </w:r>
            <w:r>
              <w:rPr>
                <w:sz w:val="18"/>
              </w:rPr>
              <w:t>после</w:t>
            </w:r>
            <w:r>
              <w:rPr>
                <w:spacing w:val="-5"/>
                <w:sz w:val="18"/>
              </w:rPr>
              <w:t xml:space="preserve"> </w:t>
            </w:r>
            <w:r>
              <w:rPr>
                <w:sz w:val="18"/>
              </w:rPr>
              <w:t>шипящих</w:t>
            </w:r>
            <w:r>
              <w:rPr>
                <w:spacing w:val="-4"/>
                <w:sz w:val="18"/>
              </w:rPr>
              <w:t xml:space="preserve"> </w:t>
            </w:r>
            <w:r>
              <w:rPr>
                <w:sz w:val="18"/>
              </w:rPr>
              <w:t>и</w:t>
            </w:r>
            <w:r>
              <w:rPr>
                <w:spacing w:val="-5"/>
                <w:sz w:val="18"/>
              </w:rPr>
              <w:t xml:space="preserve"> </w:t>
            </w:r>
            <w:r>
              <w:rPr>
                <w:sz w:val="18"/>
              </w:rPr>
              <w:t>ц</w:t>
            </w:r>
            <w:r>
              <w:rPr>
                <w:spacing w:val="-4"/>
                <w:sz w:val="18"/>
              </w:rPr>
              <w:t xml:space="preserve"> </w:t>
            </w:r>
            <w:r>
              <w:rPr>
                <w:sz w:val="18"/>
              </w:rPr>
              <w:t>в</w:t>
            </w:r>
            <w:r>
              <w:rPr>
                <w:spacing w:val="-5"/>
                <w:sz w:val="18"/>
              </w:rPr>
              <w:t xml:space="preserve"> </w:t>
            </w:r>
            <w:r>
              <w:rPr>
                <w:sz w:val="18"/>
              </w:rPr>
              <w:t>суффиксах</w:t>
            </w:r>
            <w:r>
              <w:rPr>
                <w:spacing w:val="-4"/>
                <w:sz w:val="18"/>
              </w:rPr>
              <w:t xml:space="preserve"> </w:t>
            </w:r>
            <w:r>
              <w:rPr>
                <w:sz w:val="18"/>
              </w:rPr>
              <w:t>и</w:t>
            </w:r>
            <w:r>
              <w:rPr>
                <w:spacing w:val="-5"/>
                <w:sz w:val="18"/>
              </w:rPr>
              <w:t xml:space="preserve"> </w:t>
            </w:r>
            <w:r>
              <w:rPr>
                <w:sz w:val="18"/>
              </w:rPr>
              <w:t>окончаниях</w:t>
            </w:r>
            <w:r w:rsidR="003C6A28">
              <w:rPr>
                <w:sz w:val="18"/>
              </w:rPr>
              <w:t xml:space="preserve"> </w:t>
            </w:r>
            <w:r>
              <w:rPr>
                <w:sz w:val="18"/>
              </w:rPr>
              <w:t>имён существительных и прилагательных</w:t>
            </w:r>
          </w:p>
        </w:tc>
        <w:tc>
          <w:tcPr>
            <w:tcW w:w="1326" w:type="dxa"/>
          </w:tcPr>
          <w:p w14:paraId="7FF5AC64" w14:textId="77777777" w:rsidR="00FB6969" w:rsidRDefault="00F5600D">
            <w:pPr>
              <w:pStyle w:val="TableParagraph"/>
              <w:spacing w:line="208" w:lineRule="exact"/>
              <w:ind w:left="113" w:right="210"/>
              <w:rPr>
                <w:sz w:val="18"/>
              </w:rPr>
            </w:pPr>
            <w:r>
              <w:rPr>
                <w:spacing w:val="-2"/>
                <w:sz w:val="18"/>
              </w:rPr>
              <w:t>Письменный контроль</w:t>
            </w:r>
          </w:p>
        </w:tc>
      </w:tr>
    </w:tbl>
    <w:p w14:paraId="47434EC6" w14:textId="77777777" w:rsidR="00FB6969" w:rsidRDefault="00FB6969">
      <w:pPr>
        <w:spacing w:line="208" w:lineRule="exact"/>
        <w:rPr>
          <w:sz w:val="18"/>
        </w:rPr>
        <w:sectPr w:rsidR="00FB6969">
          <w:type w:val="continuous"/>
          <w:pgSz w:w="16860" w:h="11900" w:orient="landscape"/>
          <w:pgMar w:top="54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195BF80E" w14:textId="77777777">
        <w:trPr>
          <w:trHeight w:val="414"/>
        </w:trPr>
        <w:tc>
          <w:tcPr>
            <w:tcW w:w="487" w:type="dxa"/>
          </w:tcPr>
          <w:p w14:paraId="7C31E295" w14:textId="77777777" w:rsidR="00FB6969" w:rsidRDefault="00FB6969">
            <w:pPr>
              <w:pStyle w:val="TableParagraph"/>
              <w:rPr>
                <w:sz w:val="18"/>
              </w:rPr>
            </w:pPr>
          </w:p>
        </w:tc>
        <w:tc>
          <w:tcPr>
            <w:tcW w:w="2995" w:type="dxa"/>
          </w:tcPr>
          <w:p w14:paraId="20CE7A79" w14:textId="560221A0" w:rsidR="00FB6969" w:rsidRDefault="006A573D" w:rsidP="003C6A28">
            <w:pPr>
              <w:pStyle w:val="TableParagraph"/>
              <w:spacing w:line="208" w:lineRule="exact"/>
              <w:rPr>
                <w:sz w:val="18"/>
              </w:rPr>
            </w:pPr>
            <w:r>
              <w:rPr>
                <w:sz w:val="18"/>
              </w:rPr>
              <w:t xml:space="preserve">  </w:t>
            </w:r>
            <w:r w:rsidR="00F5600D">
              <w:rPr>
                <w:sz w:val="18"/>
              </w:rPr>
              <w:t>ниях</w:t>
            </w:r>
            <w:r w:rsidR="00F5600D">
              <w:rPr>
                <w:spacing w:val="-9"/>
                <w:sz w:val="18"/>
              </w:rPr>
              <w:t xml:space="preserve"> </w:t>
            </w:r>
            <w:r w:rsidR="00F5600D">
              <w:rPr>
                <w:sz w:val="18"/>
              </w:rPr>
              <w:t>имён</w:t>
            </w:r>
            <w:r w:rsidR="00F5600D">
              <w:rPr>
                <w:spacing w:val="-11"/>
                <w:sz w:val="18"/>
              </w:rPr>
              <w:t xml:space="preserve"> </w:t>
            </w:r>
            <w:r w:rsidR="00F5600D">
              <w:rPr>
                <w:sz w:val="18"/>
              </w:rPr>
              <w:t>существительных</w:t>
            </w:r>
            <w:r w:rsidR="00F5600D">
              <w:rPr>
                <w:spacing w:val="-9"/>
                <w:sz w:val="18"/>
              </w:rPr>
              <w:t xml:space="preserve"> </w:t>
            </w:r>
            <w:r w:rsidR="00F5600D">
              <w:rPr>
                <w:sz w:val="18"/>
              </w:rPr>
              <w:t>и</w:t>
            </w:r>
            <w:r w:rsidR="003C6A28">
              <w:rPr>
                <w:sz w:val="18"/>
              </w:rPr>
              <w:t xml:space="preserve"> </w:t>
            </w:r>
            <w:r w:rsidR="00F5600D">
              <w:rPr>
                <w:sz w:val="18"/>
              </w:rPr>
              <w:t>при-</w:t>
            </w:r>
            <w:r w:rsidR="003C6A28">
              <w:rPr>
                <w:sz w:val="18"/>
              </w:rPr>
              <w:t xml:space="preserve">      </w:t>
            </w:r>
            <w:r>
              <w:rPr>
                <w:sz w:val="18"/>
              </w:rPr>
              <w:t xml:space="preserve">         </w:t>
            </w:r>
            <w:r w:rsidR="00F5600D">
              <w:rPr>
                <w:spacing w:val="-2"/>
                <w:sz w:val="18"/>
              </w:rPr>
              <w:t>лагательных</w:t>
            </w:r>
          </w:p>
        </w:tc>
        <w:tc>
          <w:tcPr>
            <w:tcW w:w="645" w:type="dxa"/>
          </w:tcPr>
          <w:p w14:paraId="2C3D2FAD" w14:textId="77777777" w:rsidR="00FB6969" w:rsidRDefault="00FB6969">
            <w:pPr>
              <w:pStyle w:val="TableParagraph"/>
              <w:rPr>
                <w:sz w:val="18"/>
              </w:rPr>
            </w:pPr>
          </w:p>
        </w:tc>
        <w:tc>
          <w:tcPr>
            <w:tcW w:w="648" w:type="dxa"/>
          </w:tcPr>
          <w:p w14:paraId="425AD0C5" w14:textId="77777777" w:rsidR="00FB6969" w:rsidRDefault="00FB6969">
            <w:pPr>
              <w:pStyle w:val="TableParagraph"/>
              <w:rPr>
                <w:sz w:val="18"/>
              </w:rPr>
            </w:pPr>
          </w:p>
        </w:tc>
        <w:tc>
          <w:tcPr>
            <w:tcW w:w="686" w:type="dxa"/>
          </w:tcPr>
          <w:p w14:paraId="3107F600" w14:textId="77777777" w:rsidR="00FB6969" w:rsidRDefault="00FB6969">
            <w:pPr>
              <w:pStyle w:val="TableParagraph"/>
              <w:rPr>
                <w:sz w:val="18"/>
              </w:rPr>
            </w:pPr>
          </w:p>
        </w:tc>
        <w:tc>
          <w:tcPr>
            <w:tcW w:w="1024" w:type="dxa"/>
          </w:tcPr>
          <w:p w14:paraId="19752F13" w14:textId="77777777" w:rsidR="00FB6969" w:rsidRDefault="00FB6969">
            <w:pPr>
              <w:pStyle w:val="TableParagraph"/>
              <w:rPr>
                <w:sz w:val="18"/>
              </w:rPr>
            </w:pPr>
          </w:p>
        </w:tc>
        <w:tc>
          <w:tcPr>
            <w:tcW w:w="2740" w:type="dxa"/>
          </w:tcPr>
          <w:p w14:paraId="3F9BB3E9" w14:textId="77777777" w:rsidR="00FB6969" w:rsidRDefault="00FB6969">
            <w:pPr>
              <w:pStyle w:val="TableParagraph"/>
              <w:rPr>
                <w:sz w:val="18"/>
              </w:rPr>
            </w:pPr>
          </w:p>
        </w:tc>
        <w:tc>
          <w:tcPr>
            <w:tcW w:w="4931" w:type="dxa"/>
          </w:tcPr>
          <w:p w14:paraId="5351BA79" w14:textId="77777777" w:rsidR="00FB6969" w:rsidRDefault="00FB6969">
            <w:pPr>
              <w:pStyle w:val="TableParagraph"/>
              <w:rPr>
                <w:sz w:val="18"/>
              </w:rPr>
            </w:pPr>
          </w:p>
        </w:tc>
        <w:tc>
          <w:tcPr>
            <w:tcW w:w="1326" w:type="dxa"/>
          </w:tcPr>
          <w:p w14:paraId="016BA314" w14:textId="77777777" w:rsidR="00FB6969" w:rsidRDefault="00FB6969">
            <w:pPr>
              <w:pStyle w:val="TableParagraph"/>
              <w:rPr>
                <w:sz w:val="18"/>
              </w:rPr>
            </w:pPr>
          </w:p>
        </w:tc>
      </w:tr>
      <w:tr w:rsidR="00FB6969" w14:paraId="58757C35" w14:textId="77777777">
        <w:trPr>
          <w:trHeight w:val="620"/>
        </w:trPr>
        <w:tc>
          <w:tcPr>
            <w:tcW w:w="487" w:type="dxa"/>
          </w:tcPr>
          <w:p w14:paraId="7847F6FE" w14:textId="77777777" w:rsidR="00FB6969" w:rsidRDefault="00F5600D">
            <w:pPr>
              <w:pStyle w:val="TableParagraph"/>
              <w:spacing w:line="206" w:lineRule="exact"/>
              <w:ind w:left="94" w:right="82"/>
              <w:jc w:val="center"/>
              <w:rPr>
                <w:sz w:val="18"/>
              </w:rPr>
            </w:pPr>
            <w:r>
              <w:rPr>
                <w:spacing w:val="-5"/>
                <w:sz w:val="18"/>
              </w:rPr>
              <w:t>104</w:t>
            </w:r>
          </w:p>
        </w:tc>
        <w:tc>
          <w:tcPr>
            <w:tcW w:w="2995" w:type="dxa"/>
          </w:tcPr>
          <w:p w14:paraId="7BDB65AB" w14:textId="32B2C7D0" w:rsidR="00FB6969" w:rsidRDefault="00F5600D">
            <w:pPr>
              <w:pStyle w:val="TableParagraph"/>
              <w:ind w:left="107" w:right="186"/>
              <w:rPr>
                <w:sz w:val="18"/>
              </w:rPr>
            </w:pPr>
            <w:r>
              <w:rPr>
                <w:sz w:val="18"/>
              </w:rPr>
              <w:t>Слитное</w:t>
            </w:r>
            <w:r>
              <w:rPr>
                <w:spacing w:val="-12"/>
                <w:sz w:val="18"/>
              </w:rPr>
              <w:t xml:space="preserve"> </w:t>
            </w:r>
            <w:r>
              <w:rPr>
                <w:sz w:val="18"/>
              </w:rPr>
              <w:t>и</w:t>
            </w:r>
            <w:r>
              <w:rPr>
                <w:spacing w:val="-11"/>
                <w:sz w:val="18"/>
              </w:rPr>
              <w:t xml:space="preserve"> </w:t>
            </w:r>
            <w:r>
              <w:rPr>
                <w:sz w:val="18"/>
              </w:rPr>
              <w:t>раздельное</w:t>
            </w:r>
            <w:r>
              <w:rPr>
                <w:spacing w:val="-11"/>
                <w:sz w:val="18"/>
              </w:rPr>
              <w:t xml:space="preserve"> </w:t>
            </w:r>
            <w:r>
              <w:rPr>
                <w:sz w:val="18"/>
              </w:rPr>
              <w:t>написание НЕ с именами</w:t>
            </w:r>
            <w:r w:rsidR="003C6A28">
              <w:rPr>
                <w:sz w:val="18"/>
              </w:rPr>
              <w:t xml:space="preserve"> </w:t>
            </w:r>
            <w:r>
              <w:rPr>
                <w:sz w:val="18"/>
              </w:rPr>
              <w:t>прилагательными</w:t>
            </w:r>
          </w:p>
        </w:tc>
        <w:tc>
          <w:tcPr>
            <w:tcW w:w="645" w:type="dxa"/>
          </w:tcPr>
          <w:p w14:paraId="2AD84F3A" w14:textId="77777777" w:rsidR="00FB6969" w:rsidRDefault="00F5600D">
            <w:pPr>
              <w:pStyle w:val="TableParagraph"/>
              <w:spacing w:line="206" w:lineRule="exact"/>
              <w:ind w:left="108"/>
              <w:rPr>
                <w:sz w:val="18"/>
              </w:rPr>
            </w:pPr>
            <w:r>
              <w:rPr>
                <w:sz w:val="18"/>
              </w:rPr>
              <w:t>1</w:t>
            </w:r>
          </w:p>
        </w:tc>
        <w:tc>
          <w:tcPr>
            <w:tcW w:w="648" w:type="dxa"/>
          </w:tcPr>
          <w:p w14:paraId="47643285" w14:textId="77777777" w:rsidR="00FB6969" w:rsidRDefault="00F5600D">
            <w:pPr>
              <w:pStyle w:val="TableParagraph"/>
              <w:spacing w:line="206" w:lineRule="exact"/>
              <w:ind w:left="109"/>
              <w:rPr>
                <w:sz w:val="18"/>
              </w:rPr>
            </w:pPr>
            <w:r>
              <w:rPr>
                <w:sz w:val="18"/>
              </w:rPr>
              <w:t>0</w:t>
            </w:r>
          </w:p>
        </w:tc>
        <w:tc>
          <w:tcPr>
            <w:tcW w:w="686" w:type="dxa"/>
          </w:tcPr>
          <w:p w14:paraId="69F2F8F9" w14:textId="77777777" w:rsidR="00FB6969" w:rsidRDefault="00F5600D">
            <w:pPr>
              <w:pStyle w:val="TableParagraph"/>
              <w:spacing w:line="206" w:lineRule="exact"/>
              <w:ind w:left="109"/>
              <w:rPr>
                <w:sz w:val="18"/>
              </w:rPr>
            </w:pPr>
            <w:r>
              <w:rPr>
                <w:sz w:val="18"/>
              </w:rPr>
              <w:t>0</w:t>
            </w:r>
          </w:p>
        </w:tc>
        <w:tc>
          <w:tcPr>
            <w:tcW w:w="1024" w:type="dxa"/>
          </w:tcPr>
          <w:p w14:paraId="29464E70" w14:textId="77777777" w:rsidR="00FB6969" w:rsidRDefault="00F5600D">
            <w:pPr>
              <w:pStyle w:val="TableParagraph"/>
              <w:spacing w:line="206" w:lineRule="exact"/>
              <w:ind w:left="101" w:right="83"/>
              <w:jc w:val="center"/>
              <w:rPr>
                <w:sz w:val="18"/>
              </w:rPr>
            </w:pPr>
            <w:r>
              <w:rPr>
                <w:spacing w:val="-2"/>
                <w:sz w:val="18"/>
              </w:rPr>
              <w:t>10.02.2023</w:t>
            </w:r>
          </w:p>
        </w:tc>
        <w:tc>
          <w:tcPr>
            <w:tcW w:w="2740" w:type="dxa"/>
          </w:tcPr>
          <w:p w14:paraId="093BDA56" w14:textId="479A1729" w:rsidR="00FB6969" w:rsidRDefault="00F5600D">
            <w:pPr>
              <w:pStyle w:val="TableParagraph"/>
              <w:ind w:left="113" w:right="188"/>
              <w:rPr>
                <w:sz w:val="18"/>
              </w:rPr>
            </w:pPr>
            <w:r>
              <w:rPr>
                <w:sz w:val="18"/>
              </w:rPr>
              <w:t>Слитное</w:t>
            </w:r>
            <w:r>
              <w:rPr>
                <w:spacing w:val="-9"/>
                <w:sz w:val="18"/>
              </w:rPr>
              <w:t xml:space="preserve"> </w:t>
            </w:r>
            <w:r>
              <w:rPr>
                <w:sz w:val="18"/>
              </w:rPr>
              <w:t>и</w:t>
            </w:r>
            <w:r>
              <w:rPr>
                <w:spacing w:val="-8"/>
                <w:sz w:val="18"/>
              </w:rPr>
              <w:t xml:space="preserve"> </w:t>
            </w:r>
            <w:r>
              <w:rPr>
                <w:sz w:val="18"/>
              </w:rPr>
              <w:t>раздельное</w:t>
            </w:r>
            <w:r>
              <w:rPr>
                <w:spacing w:val="-8"/>
                <w:sz w:val="18"/>
              </w:rPr>
              <w:t xml:space="preserve"> </w:t>
            </w:r>
            <w:r>
              <w:rPr>
                <w:sz w:val="18"/>
              </w:rPr>
              <w:t>написание</w:t>
            </w:r>
            <w:r>
              <w:rPr>
                <w:spacing w:val="-4"/>
                <w:sz w:val="18"/>
              </w:rPr>
              <w:t xml:space="preserve"> </w:t>
            </w:r>
            <w:r>
              <w:rPr>
                <w:sz w:val="18"/>
              </w:rPr>
              <w:t>НЕ</w:t>
            </w:r>
            <w:r>
              <w:rPr>
                <w:spacing w:val="-2"/>
                <w:sz w:val="18"/>
              </w:rPr>
              <w:t xml:space="preserve"> </w:t>
            </w:r>
            <w:r>
              <w:rPr>
                <w:sz w:val="18"/>
              </w:rPr>
              <w:t>с</w:t>
            </w:r>
            <w:r>
              <w:rPr>
                <w:spacing w:val="-2"/>
                <w:sz w:val="18"/>
              </w:rPr>
              <w:t xml:space="preserve"> </w:t>
            </w:r>
            <w:r>
              <w:rPr>
                <w:sz w:val="18"/>
              </w:rPr>
              <w:t>различными</w:t>
            </w:r>
            <w:r>
              <w:rPr>
                <w:spacing w:val="-7"/>
                <w:sz w:val="18"/>
              </w:rPr>
              <w:t xml:space="preserve"> </w:t>
            </w:r>
            <w:r>
              <w:rPr>
                <w:spacing w:val="-2"/>
                <w:sz w:val="18"/>
              </w:rPr>
              <w:t>частями</w:t>
            </w:r>
          </w:p>
          <w:p w14:paraId="5833B8D5" w14:textId="77777777" w:rsidR="00FB6969" w:rsidRDefault="00F5600D">
            <w:pPr>
              <w:pStyle w:val="TableParagraph"/>
              <w:spacing w:line="186" w:lineRule="exact"/>
              <w:ind w:left="113"/>
              <w:rPr>
                <w:sz w:val="18"/>
              </w:rPr>
            </w:pPr>
            <w:r>
              <w:rPr>
                <w:spacing w:val="-4"/>
                <w:sz w:val="18"/>
              </w:rPr>
              <w:t>речи</w:t>
            </w:r>
          </w:p>
        </w:tc>
        <w:tc>
          <w:tcPr>
            <w:tcW w:w="4931" w:type="dxa"/>
          </w:tcPr>
          <w:p w14:paraId="5346A7EF" w14:textId="65E9EC61" w:rsidR="00FB6969" w:rsidRDefault="00F5600D">
            <w:pPr>
              <w:pStyle w:val="TableParagraph"/>
              <w:ind w:left="114"/>
              <w:rPr>
                <w:sz w:val="18"/>
              </w:rPr>
            </w:pPr>
            <w:r>
              <w:rPr>
                <w:sz w:val="18"/>
              </w:rPr>
              <w:t>Слитное</w:t>
            </w:r>
            <w:r>
              <w:rPr>
                <w:spacing w:val="-12"/>
                <w:sz w:val="18"/>
              </w:rPr>
              <w:t xml:space="preserve"> </w:t>
            </w:r>
            <w:r>
              <w:rPr>
                <w:sz w:val="18"/>
              </w:rPr>
              <w:t>и</w:t>
            </w:r>
            <w:r>
              <w:rPr>
                <w:spacing w:val="-9"/>
                <w:sz w:val="18"/>
              </w:rPr>
              <w:t xml:space="preserve"> </w:t>
            </w:r>
            <w:r>
              <w:rPr>
                <w:sz w:val="18"/>
              </w:rPr>
              <w:t>раздельное</w:t>
            </w:r>
            <w:r>
              <w:rPr>
                <w:spacing w:val="-10"/>
                <w:sz w:val="18"/>
              </w:rPr>
              <w:t xml:space="preserve"> </w:t>
            </w:r>
            <w:r>
              <w:rPr>
                <w:sz w:val="18"/>
              </w:rPr>
              <w:t>написание</w:t>
            </w:r>
            <w:r>
              <w:rPr>
                <w:spacing w:val="-11"/>
                <w:sz w:val="18"/>
              </w:rPr>
              <w:t xml:space="preserve"> </w:t>
            </w:r>
            <w:r>
              <w:rPr>
                <w:sz w:val="18"/>
              </w:rPr>
              <w:t>не</w:t>
            </w:r>
            <w:r>
              <w:rPr>
                <w:spacing w:val="-11"/>
                <w:sz w:val="18"/>
              </w:rPr>
              <w:t xml:space="preserve"> </w:t>
            </w:r>
            <w:r>
              <w:rPr>
                <w:sz w:val="18"/>
              </w:rPr>
              <w:t>с</w:t>
            </w:r>
            <w:r>
              <w:rPr>
                <w:spacing w:val="-9"/>
                <w:sz w:val="18"/>
              </w:rPr>
              <w:t xml:space="preserve"> </w:t>
            </w:r>
            <w:r>
              <w:rPr>
                <w:sz w:val="18"/>
              </w:rPr>
              <w:t>именами</w:t>
            </w:r>
            <w:r>
              <w:rPr>
                <w:spacing w:val="-10"/>
                <w:sz w:val="18"/>
              </w:rPr>
              <w:t xml:space="preserve"> </w:t>
            </w:r>
            <w:r>
              <w:rPr>
                <w:sz w:val="18"/>
              </w:rPr>
              <w:t>прилагатель</w:t>
            </w:r>
            <w:r>
              <w:rPr>
                <w:spacing w:val="-4"/>
                <w:sz w:val="18"/>
              </w:rPr>
              <w:t>ными</w:t>
            </w:r>
          </w:p>
        </w:tc>
        <w:tc>
          <w:tcPr>
            <w:tcW w:w="1326" w:type="dxa"/>
          </w:tcPr>
          <w:p w14:paraId="58A54C85" w14:textId="77777777" w:rsidR="00FB6969" w:rsidRDefault="00F5600D">
            <w:pPr>
              <w:pStyle w:val="TableParagraph"/>
              <w:ind w:left="113" w:right="210"/>
              <w:rPr>
                <w:sz w:val="18"/>
              </w:rPr>
            </w:pPr>
            <w:r>
              <w:rPr>
                <w:spacing w:val="-2"/>
                <w:sz w:val="18"/>
              </w:rPr>
              <w:t>Письменный контроль</w:t>
            </w:r>
          </w:p>
        </w:tc>
      </w:tr>
      <w:tr w:rsidR="00FB6969" w14:paraId="3EDFDC62" w14:textId="77777777">
        <w:trPr>
          <w:trHeight w:val="621"/>
        </w:trPr>
        <w:tc>
          <w:tcPr>
            <w:tcW w:w="487" w:type="dxa"/>
          </w:tcPr>
          <w:p w14:paraId="2E2ADAB1" w14:textId="77777777" w:rsidR="00FB6969" w:rsidRDefault="00F5600D">
            <w:pPr>
              <w:pStyle w:val="TableParagraph"/>
              <w:spacing w:line="207" w:lineRule="exact"/>
              <w:ind w:left="94" w:right="82"/>
              <w:jc w:val="center"/>
              <w:rPr>
                <w:sz w:val="18"/>
              </w:rPr>
            </w:pPr>
            <w:r>
              <w:rPr>
                <w:spacing w:val="-5"/>
                <w:sz w:val="18"/>
              </w:rPr>
              <w:t>105</w:t>
            </w:r>
          </w:p>
        </w:tc>
        <w:tc>
          <w:tcPr>
            <w:tcW w:w="2995" w:type="dxa"/>
          </w:tcPr>
          <w:p w14:paraId="3D147F2F" w14:textId="77777777" w:rsidR="00FB6969" w:rsidRDefault="00F5600D">
            <w:pPr>
              <w:pStyle w:val="TableParagraph"/>
              <w:spacing w:line="207" w:lineRule="exact"/>
              <w:ind w:left="107"/>
              <w:rPr>
                <w:sz w:val="18"/>
              </w:rPr>
            </w:pPr>
            <w:r>
              <w:rPr>
                <w:spacing w:val="-2"/>
                <w:sz w:val="18"/>
              </w:rPr>
              <w:t>Сочинение-описание</w:t>
            </w:r>
          </w:p>
        </w:tc>
        <w:tc>
          <w:tcPr>
            <w:tcW w:w="645" w:type="dxa"/>
          </w:tcPr>
          <w:p w14:paraId="56600178" w14:textId="77777777" w:rsidR="00FB6969" w:rsidRDefault="00F5600D">
            <w:pPr>
              <w:pStyle w:val="TableParagraph"/>
              <w:spacing w:line="207" w:lineRule="exact"/>
              <w:ind w:left="108"/>
              <w:rPr>
                <w:sz w:val="18"/>
              </w:rPr>
            </w:pPr>
            <w:r>
              <w:rPr>
                <w:sz w:val="18"/>
              </w:rPr>
              <w:t>1</w:t>
            </w:r>
          </w:p>
        </w:tc>
        <w:tc>
          <w:tcPr>
            <w:tcW w:w="648" w:type="dxa"/>
          </w:tcPr>
          <w:p w14:paraId="3C2538CD" w14:textId="77777777" w:rsidR="00FB6969" w:rsidRDefault="00F5600D">
            <w:pPr>
              <w:pStyle w:val="TableParagraph"/>
              <w:spacing w:line="207" w:lineRule="exact"/>
              <w:ind w:left="109"/>
              <w:rPr>
                <w:sz w:val="18"/>
              </w:rPr>
            </w:pPr>
            <w:r>
              <w:rPr>
                <w:sz w:val="18"/>
              </w:rPr>
              <w:t>0</w:t>
            </w:r>
          </w:p>
        </w:tc>
        <w:tc>
          <w:tcPr>
            <w:tcW w:w="686" w:type="dxa"/>
          </w:tcPr>
          <w:p w14:paraId="7B00F300" w14:textId="77777777" w:rsidR="00FB6969" w:rsidRDefault="00F5600D">
            <w:pPr>
              <w:pStyle w:val="TableParagraph"/>
              <w:spacing w:line="207" w:lineRule="exact"/>
              <w:ind w:left="109"/>
              <w:rPr>
                <w:sz w:val="18"/>
              </w:rPr>
            </w:pPr>
            <w:r>
              <w:rPr>
                <w:sz w:val="18"/>
              </w:rPr>
              <w:t>0</w:t>
            </w:r>
          </w:p>
        </w:tc>
        <w:tc>
          <w:tcPr>
            <w:tcW w:w="1024" w:type="dxa"/>
          </w:tcPr>
          <w:p w14:paraId="6E7741BB" w14:textId="77777777" w:rsidR="00FB6969" w:rsidRDefault="00F5600D">
            <w:pPr>
              <w:pStyle w:val="TableParagraph"/>
              <w:spacing w:line="207" w:lineRule="exact"/>
              <w:ind w:left="101" w:right="83"/>
              <w:jc w:val="center"/>
              <w:rPr>
                <w:sz w:val="18"/>
              </w:rPr>
            </w:pPr>
            <w:r>
              <w:rPr>
                <w:spacing w:val="-2"/>
                <w:sz w:val="18"/>
              </w:rPr>
              <w:t>11.02.2023</w:t>
            </w:r>
          </w:p>
        </w:tc>
        <w:tc>
          <w:tcPr>
            <w:tcW w:w="2740" w:type="dxa"/>
          </w:tcPr>
          <w:p w14:paraId="70219127" w14:textId="5A1E4058" w:rsidR="00FB6969" w:rsidRDefault="00F5600D">
            <w:pPr>
              <w:pStyle w:val="TableParagraph"/>
              <w:spacing w:line="206" w:lineRule="exact"/>
              <w:ind w:left="113"/>
              <w:rPr>
                <w:sz w:val="18"/>
              </w:rPr>
            </w:pPr>
            <w:r>
              <w:rPr>
                <w:sz w:val="18"/>
              </w:rPr>
              <w:t>Создание</w:t>
            </w:r>
            <w:r>
              <w:rPr>
                <w:spacing w:val="-12"/>
                <w:sz w:val="18"/>
              </w:rPr>
              <w:t xml:space="preserve"> </w:t>
            </w:r>
            <w:r>
              <w:rPr>
                <w:sz w:val="18"/>
              </w:rPr>
              <w:t>текстов</w:t>
            </w:r>
            <w:r>
              <w:rPr>
                <w:spacing w:val="-11"/>
                <w:sz w:val="18"/>
              </w:rPr>
              <w:t xml:space="preserve"> </w:t>
            </w:r>
            <w:r>
              <w:rPr>
                <w:sz w:val="18"/>
              </w:rPr>
              <w:t>различных стилей и функционально- смысловых</w:t>
            </w:r>
            <w:r w:rsidR="003C6A28">
              <w:rPr>
                <w:sz w:val="18"/>
              </w:rPr>
              <w:t xml:space="preserve"> </w:t>
            </w:r>
            <w:r>
              <w:rPr>
                <w:sz w:val="18"/>
              </w:rPr>
              <w:t>типов</w:t>
            </w:r>
            <w:r>
              <w:rPr>
                <w:spacing w:val="-2"/>
                <w:sz w:val="18"/>
              </w:rPr>
              <w:t xml:space="preserve"> </w:t>
            </w:r>
            <w:r>
              <w:rPr>
                <w:sz w:val="18"/>
              </w:rPr>
              <w:t>речи</w:t>
            </w:r>
          </w:p>
        </w:tc>
        <w:tc>
          <w:tcPr>
            <w:tcW w:w="4931" w:type="dxa"/>
          </w:tcPr>
          <w:p w14:paraId="52CA6680" w14:textId="72A90E62" w:rsidR="00FB6969" w:rsidRDefault="00F5600D">
            <w:pPr>
              <w:pStyle w:val="TableParagraph"/>
              <w:ind w:left="114"/>
              <w:rPr>
                <w:sz w:val="18"/>
              </w:rPr>
            </w:pPr>
            <w:r>
              <w:rPr>
                <w:sz w:val="18"/>
              </w:rPr>
              <w:t>Функционально-смысловые</w:t>
            </w:r>
            <w:r>
              <w:rPr>
                <w:spacing w:val="-11"/>
                <w:sz w:val="18"/>
              </w:rPr>
              <w:t xml:space="preserve"> </w:t>
            </w:r>
            <w:r>
              <w:rPr>
                <w:sz w:val="18"/>
              </w:rPr>
              <w:t>типы</w:t>
            </w:r>
            <w:r>
              <w:rPr>
                <w:spacing w:val="-11"/>
                <w:sz w:val="18"/>
              </w:rPr>
              <w:t xml:space="preserve"> </w:t>
            </w:r>
            <w:r>
              <w:rPr>
                <w:sz w:val="18"/>
              </w:rPr>
              <w:t>речи:</w:t>
            </w:r>
            <w:r>
              <w:rPr>
                <w:spacing w:val="-8"/>
                <w:sz w:val="18"/>
              </w:rPr>
              <w:t xml:space="preserve"> </w:t>
            </w:r>
            <w:r>
              <w:rPr>
                <w:sz w:val="18"/>
              </w:rPr>
              <w:t>описание</w:t>
            </w:r>
            <w:r w:rsidR="003C6A28">
              <w:rPr>
                <w:sz w:val="18"/>
              </w:rPr>
              <w:t xml:space="preserve">, </w:t>
            </w:r>
            <w:r>
              <w:rPr>
                <w:sz w:val="18"/>
              </w:rPr>
              <w:t>повество</w:t>
            </w:r>
            <w:r>
              <w:rPr>
                <w:spacing w:val="-2"/>
                <w:sz w:val="18"/>
              </w:rPr>
              <w:t>вание</w:t>
            </w:r>
            <w:r w:rsidR="003C6A28">
              <w:rPr>
                <w:spacing w:val="-2"/>
                <w:sz w:val="18"/>
              </w:rPr>
              <w:t xml:space="preserve">, </w:t>
            </w:r>
            <w:r>
              <w:rPr>
                <w:spacing w:val="-2"/>
                <w:sz w:val="18"/>
              </w:rPr>
              <w:t>рассуждение</w:t>
            </w:r>
          </w:p>
        </w:tc>
        <w:tc>
          <w:tcPr>
            <w:tcW w:w="1326" w:type="dxa"/>
          </w:tcPr>
          <w:p w14:paraId="39CB148B" w14:textId="77777777" w:rsidR="00FB6969" w:rsidRDefault="00F5600D">
            <w:pPr>
              <w:pStyle w:val="TableParagraph"/>
              <w:ind w:left="113" w:right="210"/>
              <w:rPr>
                <w:sz w:val="18"/>
              </w:rPr>
            </w:pPr>
            <w:r>
              <w:rPr>
                <w:spacing w:val="-2"/>
                <w:sz w:val="18"/>
              </w:rPr>
              <w:t>Письменный контроль</w:t>
            </w:r>
          </w:p>
        </w:tc>
      </w:tr>
      <w:tr w:rsidR="00FB6969" w14:paraId="784ACCB9" w14:textId="77777777">
        <w:trPr>
          <w:trHeight w:val="621"/>
        </w:trPr>
        <w:tc>
          <w:tcPr>
            <w:tcW w:w="487" w:type="dxa"/>
          </w:tcPr>
          <w:p w14:paraId="2D1664CF" w14:textId="77777777" w:rsidR="00FB6969" w:rsidRDefault="00F5600D">
            <w:pPr>
              <w:pStyle w:val="TableParagraph"/>
              <w:spacing w:line="207" w:lineRule="exact"/>
              <w:ind w:left="94" w:right="82"/>
              <w:jc w:val="center"/>
              <w:rPr>
                <w:sz w:val="18"/>
              </w:rPr>
            </w:pPr>
            <w:r>
              <w:rPr>
                <w:spacing w:val="-5"/>
                <w:sz w:val="18"/>
              </w:rPr>
              <w:t>106</w:t>
            </w:r>
          </w:p>
        </w:tc>
        <w:tc>
          <w:tcPr>
            <w:tcW w:w="2995" w:type="dxa"/>
          </w:tcPr>
          <w:p w14:paraId="4F261E6F" w14:textId="2024F455" w:rsidR="00FB6969" w:rsidRDefault="00F5600D">
            <w:pPr>
              <w:pStyle w:val="TableParagraph"/>
              <w:ind w:left="107"/>
              <w:rPr>
                <w:sz w:val="18"/>
              </w:rPr>
            </w:pPr>
            <w:r>
              <w:rPr>
                <w:sz w:val="18"/>
              </w:rPr>
              <w:t>Повторение</w:t>
            </w:r>
            <w:r>
              <w:rPr>
                <w:spacing w:val="-12"/>
                <w:sz w:val="18"/>
              </w:rPr>
              <w:t xml:space="preserve"> </w:t>
            </w:r>
            <w:r>
              <w:rPr>
                <w:sz w:val="18"/>
              </w:rPr>
              <w:t>по</w:t>
            </w:r>
            <w:r>
              <w:rPr>
                <w:spacing w:val="-11"/>
                <w:sz w:val="18"/>
              </w:rPr>
              <w:t xml:space="preserve"> </w:t>
            </w:r>
            <w:r>
              <w:rPr>
                <w:sz w:val="18"/>
              </w:rPr>
              <w:t>теме</w:t>
            </w:r>
            <w:r>
              <w:rPr>
                <w:spacing w:val="-11"/>
                <w:sz w:val="18"/>
              </w:rPr>
              <w:t xml:space="preserve"> </w:t>
            </w:r>
            <w:r>
              <w:rPr>
                <w:sz w:val="18"/>
              </w:rPr>
              <w:t>"Имя</w:t>
            </w:r>
            <w:r w:rsidR="003C6A28">
              <w:rPr>
                <w:spacing w:val="-11"/>
                <w:sz w:val="18"/>
              </w:rPr>
              <w:t xml:space="preserve"> </w:t>
            </w:r>
            <w:r>
              <w:rPr>
                <w:sz w:val="18"/>
              </w:rPr>
              <w:t>прилагательное".</w:t>
            </w:r>
            <w:r>
              <w:rPr>
                <w:spacing w:val="-7"/>
                <w:sz w:val="18"/>
              </w:rPr>
              <w:t xml:space="preserve"> </w:t>
            </w:r>
            <w:r>
              <w:rPr>
                <w:sz w:val="18"/>
              </w:rPr>
              <w:t>Проверочная работа</w:t>
            </w:r>
          </w:p>
        </w:tc>
        <w:tc>
          <w:tcPr>
            <w:tcW w:w="645" w:type="dxa"/>
          </w:tcPr>
          <w:p w14:paraId="046A5BE0" w14:textId="77777777" w:rsidR="00FB6969" w:rsidRDefault="00F5600D">
            <w:pPr>
              <w:pStyle w:val="TableParagraph"/>
              <w:spacing w:line="207" w:lineRule="exact"/>
              <w:ind w:left="108"/>
              <w:rPr>
                <w:sz w:val="18"/>
              </w:rPr>
            </w:pPr>
            <w:r>
              <w:rPr>
                <w:sz w:val="18"/>
              </w:rPr>
              <w:t>1</w:t>
            </w:r>
          </w:p>
        </w:tc>
        <w:tc>
          <w:tcPr>
            <w:tcW w:w="648" w:type="dxa"/>
          </w:tcPr>
          <w:p w14:paraId="7F5341CA" w14:textId="77777777" w:rsidR="00FB6969" w:rsidRDefault="00F5600D">
            <w:pPr>
              <w:pStyle w:val="TableParagraph"/>
              <w:spacing w:line="207" w:lineRule="exact"/>
              <w:ind w:left="109"/>
              <w:rPr>
                <w:sz w:val="18"/>
              </w:rPr>
            </w:pPr>
            <w:r>
              <w:rPr>
                <w:sz w:val="18"/>
              </w:rPr>
              <w:t>1</w:t>
            </w:r>
          </w:p>
        </w:tc>
        <w:tc>
          <w:tcPr>
            <w:tcW w:w="686" w:type="dxa"/>
          </w:tcPr>
          <w:p w14:paraId="380FE309" w14:textId="77777777" w:rsidR="00FB6969" w:rsidRDefault="00F5600D">
            <w:pPr>
              <w:pStyle w:val="TableParagraph"/>
              <w:spacing w:line="207" w:lineRule="exact"/>
              <w:ind w:left="109"/>
              <w:rPr>
                <w:sz w:val="18"/>
              </w:rPr>
            </w:pPr>
            <w:r>
              <w:rPr>
                <w:sz w:val="18"/>
              </w:rPr>
              <w:t>0</w:t>
            </w:r>
          </w:p>
        </w:tc>
        <w:tc>
          <w:tcPr>
            <w:tcW w:w="1024" w:type="dxa"/>
          </w:tcPr>
          <w:p w14:paraId="5485A576" w14:textId="77777777" w:rsidR="00FB6969" w:rsidRDefault="00F5600D">
            <w:pPr>
              <w:pStyle w:val="TableParagraph"/>
              <w:spacing w:line="207" w:lineRule="exact"/>
              <w:ind w:left="101" w:right="83"/>
              <w:jc w:val="center"/>
              <w:rPr>
                <w:sz w:val="18"/>
              </w:rPr>
            </w:pPr>
            <w:r>
              <w:rPr>
                <w:spacing w:val="-2"/>
                <w:sz w:val="18"/>
              </w:rPr>
              <w:t>13.02.2023</w:t>
            </w:r>
          </w:p>
        </w:tc>
        <w:tc>
          <w:tcPr>
            <w:tcW w:w="2740" w:type="dxa"/>
          </w:tcPr>
          <w:p w14:paraId="26298DDD" w14:textId="4B817455" w:rsidR="00FB6969" w:rsidRDefault="00F5600D">
            <w:pPr>
              <w:pStyle w:val="TableParagraph"/>
              <w:ind w:left="113"/>
              <w:rPr>
                <w:sz w:val="18"/>
              </w:rPr>
            </w:pPr>
            <w:r>
              <w:rPr>
                <w:sz w:val="18"/>
              </w:rPr>
              <w:t>Морфологический</w:t>
            </w:r>
            <w:r>
              <w:rPr>
                <w:spacing w:val="-12"/>
                <w:sz w:val="18"/>
              </w:rPr>
              <w:t xml:space="preserve"> </w:t>
            </w:r>
            <w:r>
              <w:rPr>
                <w:sz w:val="18"/>
              </w:rPr>
              <w:t>анализ</w:t>
            </w:r>
            <w:r w:rsidR="003C6A28">
              <w:rPr>
                <w:sz w:val="18"/>
              </w:rPr>
              <w:t xml:space="preserve"> </w:t>
            </w:r>
            <w:r>
              <w:rPr>
                <w:sz w:val="18"/>
              </w:rPr>
              <w:t>слова Орфографический</w:t>
            </w:r>
            <w:r>
              <w:rPr>
                <w:spacing w:val="-11"/>
                <w:sz w:val="18"/>
              </w:rPr>
              <w:t xml:space="preserve"> </w:t>
            </w:r>
            <w:r>
              <w:rPr>
                <w:spacing w:val="-2"/>
                <w:sz w:val="18"/>
              </w:rPr>
              <w:t>анализ</w:t>
            </w:r>
            <w:r w:rsidR="003C6A28">
              <w:rPr>
                <w:spacing w:val="-2"/>
                <w:sz w:val="18"/>
              </w:rPr>
              <w:t xml:space="preserve"> </w:t>
            </w:r>
            <w:r>
              <w:rPr>
                <w:spacing w:val="-2"/>
                <w:sz w:val="18"/>
              </w:rPr>
              <w:t>слова</w:t>
            </w:r>
          </w:p>
        </w:tc>
        <w:tc>
          <w:tcPr>
            <w:tcW w:w="4931" w:type="dxa"/>
          </w:tcPr>
          <w:p w14:paraId="233423A4" w14:textId="5BF02489" w:rsidR="00FB6969" w:rsidRDefault="00F5600D">
            <w:pPr>
              <w:pStyle w:val="TableParagraph"/>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8"/>
                <w:sz w:val="18"/>
              </w:rPr>
              <w:t xml:space="preserve"> </w:t>
            </w:r>
            <w:r>
              <w:rPr>
                <w:sz w:val="18"/>
              </w:rPr>
              <w:t>морфологические</w:t>
            </w:r>
            <w:r>
              <w:rPr>
                <w:spacing w:val="-11"/>
                <w:sz w:val="18"/>
              </w:rPr>
              <w:t xml:space="preserve"> </w:t>
            </w:r>
            <w:r>
              <w:rPr>
                <w:sz w:val="18"/>
              </w:rPr>
              <w:t>признаки и</w:t>
            </w:r>
            <w:r w:rsidR="003C6A28">
              <w:rPr>
                <w:sz w:val="18"/>
              </w:rPr>
              <w:t xml:space="preserve"> </w:t>
            </w:r>
            <w:r>
              <w:rPr>
                <w:sz w:val="18"/>
              </w:rPr>
              <w:t>синтаксическая роль имени прилагательного.</w:t>
            </w:r>
          </w:p>
          <w:p w14:paraId="22480194" w14:textId="77777777" w:rsidR="00FB6969" w:rsidRDefault="00F5600D">
            <w:pPr>
              <w:pStyle w:val="TableParagraph"/>
              <w:spacing w:line="187" w:lineRule="exact"/>
              <w:ind w:left="114"/>
              <w:rPr>
                <w:sz w:val="18"/>
              </w:rPr>
            </w:pPr>
            <w:r>
              <w:rPr>
                <w:sz w:val="18"/>
              </w:rPr>
              <w:t>Роль</w:t>
            </w:r>
            <w:r>
              <w:rPr>
                <w:spacing w:val="-4"/>
                <w:sz w:val="18"/>
              </w:rPr>
              <w:t xml:space="preserve"> </w:t>
            </w:r>
            <w:r>
              <w:rPr>
                <w:sz w:val="18"/>
              </w:rPr>
              <w:t>имени</w:t>
            </w:r>
            <w:r>
              <w:rPr>
                <w:spacing w:val="-3"/>
                <w:sz w:val="18"/>
              </w:rPr>
              <w:t xml:space="preserve"> </w:t>
            </w:r>
            <w:r>
              <w:rPr>
                <w:sz w:val="18"/>
              </w:rPr>
              <w:t>прилагательного</w:t>
            </w:r>
            <w:r>
              <w:rPr>
                <w:spacing w:val="-3"/>
                <w:sz w:val="18"/>
              </w:rPr>
              <w:t xml:space="preserve"> </w:t>
            </w:r>
            <w:r>
              <w:rPr>
                <w:sz w:val="18"/>
              </w:rPr>
              <w:t>в</w:t>
            </w:r>
            <w:r>
              <w:rPr>
                <w:spacing w:val="-1"/>
                <w:sz w:val="18"/>
              </w:rPr>
              <w:t xml:space="preserve"> </w:t>
            </w:r>
            <w:r>
              <w:rPr>
                <w:spacing w:val="-4"/>
                <w:sz w:val="18"/>
              </w:rPr>
              <w:t>речи</w:t>
            </w:r>
          </w:p>
        </w:tc>
        <w:tc>
          <w:tcPr>
            <w:tcW w:w="1326" w:type="dxa"/>
          </w:tcPr>
          <w:p w14:paraId="3F714AAE" w14:textId="77777777" w:rsidR="00FB6969" w:rsidRDefault="00F5600D">
            <w:pPr>
              <w:pStyle w:val="TableParagraph"/>
              <w:ind w:left="113"/>
              <w:rPr>
                <w:sz w:val="18"/>
              </w:rPr>
            </w:pPr>
            <w:r>
              <w:rPr>
                <w:spacing w:val="-2"/>
                <w:sz w:val="18"/>
              </w:rPr>
              <w:t>Контрольная работа</w:t>
            </w:r>
          </w:p>
        </w:tc>
      </w:tr>
      <w:tr w:rsidR="00FB6969" w14:paraId="47DDDB06" w14:textId="77777777">
        <w:trPr>
          <w:trHeight w:val="619"/>
        </w:trPr>
        <w:tc>
          <w:tcPr>
            <w:tcW w:w="487" w:type="dxa"/>
          </w:tcPr>
          <w:p w14:paraId="689CDB67" w14:textId="77777777" w:rsidR="00FB6969" w:rsidRDefault="00F5600D">
            <w:pPr>
              <w:pStyle w:val="TableParagraph"/>
              <w:spacing w:line="207" w:lineRule="exact"/>
              <w:ind w:left="94" w:right="82"/>
              <w:jc w:val="center"/>
              <w:rPr>
                <w:sz w:val="18"/>
              </w:rPr>
            </w:pPr>
            <w:r>
              <w:rPr>
                <w:spacing w:val="-5"/>
                <w:sz w:val="18"/>
              </w:rPr>
              <w:t>107</w:t>
            </w:r>
          </w:p>
        </w:tc>
        <w:tc>
          <w:tcPr>
            <w:tcW w:w="2995" w:type="dxa"/>
          </w:tcPr>
          <w:p w14:paraId="6499E48B" w14:textId="77777777" w:rsidR="00FB6969" w:rsidRDefault="00F5600D">
            <w:pPr>
              <w:pStyle w:val="TableParagraph"/>
              <w:ind w:left="107" w:right="102"/>
              <w:rPr>
                <w:sz w:val="18"/>
              </w:rPr>
            </w:pPr>
            <w:r>
              <w:rPr>
                <w:sz w:val="18"/>
              </w:rPr>
              <w:t>Глагол</w:t>
            </w:r>
            <w:r>
              <w:rPr>
                <w:spacing w:val="-8"/>
                <w:sz w:val="18"/>
              </w:rPr>
              <w:t xml:space="preserve"> </w:t>
            </w:r>
            <w:r>
              <w:rPr>
                <w:sz w:val="18"/>
              </w:rPr>
              <w:t>как</w:t>
            </w:r>
            <w:r>
              <w:rPr>
                <w:spacing w:val="-9"/>
                <w:sz w:val="18"/>
              </w:rPr>
              <w:t xml:space="preserve"> </w:t>
            </w:r>
            <w:r>
              <w:rPr>
                <w:sz w:val="18"/>
              </w:rPr>
              <w:t>часть</w:t>
            </w:r>
            <w:r>
              <w:rPr>
                <w:spacing w:val="-8"/>
                <w:sz w:val="18"/>
              </w:rPr>
              <w:t xml:space="preserve"> </w:t>
            </w:r>
            <w:r>
              <w:rPr>
                <w:sz w:val="18"/>
              </w:rPr>
              <w:t>речи.</w:t>
            </w:r>
            <w:r>
              <w:rPr>
                <w:spacing w:val="-8"/>
                <w:sz w:val="18"/>
              </w:rPr>
              <w:t xml:space="preserve"> </w:t>
            </w:r>
            <w:r>
              <w:rPr>
                <w:sz w:val="18"/>
              </w:rPr>
              <w:t>Роль</w:t>
            </w:r>
            <w:r>
              <w:rPr>
                <w:spacing w:val="-8"/>
                <w:sz w:val="18"/>
              </w:rPr>
              <w:t xml:space="preserve"> </w:t>
            </w:r>
            <w:r>
              <w:rPr>
                <w:sz w:val="18"/>
              </w:rPr>
              <w:t>глагола в</w:t>
            </w:r>
            <w:r>
              <w:rPr>
                <w:spacing w:val="-4"/>
                <w:sz w:val="18"/>
              </w:rPr>
              <w:t xml:space="preserve"> </w:t>
            </w:r>
            <w:r>
              <w:rPr>
                <w:sz w:val="18"/>
              </w:rPr>
              <w:t>словосочетании</w:t>
            </w:r>
            <w:r>
              <w:rPr>
                <w:spacing w:val="-8"/>
                <w:sz w:val="18"/>
              </w:rPr>
              <w:t xml:space="preserve"> </w:t>
            </w:r>
            <w:r>
              <w:rPr>
                <w:sz w:val="18"/>
              </w:rPr>
              <w:t>и</w:t>
            </w:r>
            <w:r>
              <w:rPr>
                <w:spacing w:val="-5"/>
                <w:sz w:val="18"/>
              </w:rPr>
              <w:t xml:space="preserve"> </w:t>
            </w:r>
            <w:r>
              <w:rPr>
                <w:sz w:val="18"/>
              </w:rPr>
              <w:t>предложении,</w:t>
            </w:r>
            <w:r>
              <w:rPr>
                <w:spacing w:val="-3"/>
                <w:sz w:val="18"/>
              </w:rPr>
              <w:t xml:space="preserve"> </w:t>
            </w:r>
            <w:r>
              <w:rPr>
                <w:spacing w:val="-10"/>
                <w:sz w:val="18"/>
              </w:rPr>
              <w:t>в</w:t>
            </w:r>
          </w:p>
          <w:p w14:paraId="7EE1986F" w14:textId="77777777" w:rsidR="00FB6969" w:rsidRDefault="00F5600D">
            <w:pPr>
              <w:pStyle w:val="TableParagraph"/>
              <w:spacing w:line="186" w:lineRule="exact"/>
              <w:ind w:left="107"/>
              <w:rPr>
                <w:sz w:val="18"/>
              </w:rPr>
            </w:pPr>
            <w:r>
              <w:rPr>
                <w:spacing w:val="-4"/>
                <w:sz w:val="18"/>
              </w:rPr>
              <w:t>речи</w:t>
            </w:r>
          </w:p>
        </w:tc>
        <w:tc>
          <w:tcPr>
            <w:tcW w:w="645" w:type="dxa"/>
          </w:tcPr>
          <w:p w14:paraId="2FA1E8C4" w14:textId="77777777" w:rsidR="00FB6969" w:rsidRDefault="00F5600D">
            <w:pPr>
              <w:pStyle w:val="TableParagraph"/>
              <w:spacing w:line="207" w:lineRule="exact"/>
              <w:ind w:left="108"/>
              <w:rPr>
                <w:sz w:val="18"/>
              </w:rPr>
            </w:pPr>
            <w:r>
              <w:rPr>
                <w:sz w:val="18"/>
              </w:rPr>
              <w:t>1</w:t>
            </w:r>
          </w:p>
        </w:tc>
        <w:tc>
          <w:tcPr>
            <w:tcW w:w="648" w:type="dxa"/>
          </w:tcPr>
          <w:p w14:paraId="716B6637" w14:textId="77777777" w:rsidR="00FB6969" w:rsidRDefault="00F5600D">
            <w:pPr>
              <w:pStyle w:val="TableParagraph"/>
              <w:spacing w:line="207" w:lineRule="exact"/>
              <w:ind w:left="109"/>
              <w:rPr>
                <w:sz w:val="18"/>
              </w:rPr>
            </w:pPr>
            <w:r>
              <w:rPr>
                <w:sz w:val="18"/>
              </w:rPr>
              <w:t>0</w:t>
            </w:r>
          </w:p>
        </w:tc>
        <w:tc>
          <w:tcPr>
            <w:tcW w:w="686" w:type="dxa"/>
          </w:tcPr>
          <w:p w14:paraId="403D42F8" w14:textId="77777777" w:rsidR="00FB6969" w:rsidRDefault="00F5600D">
            <w:pPr>
              <w:pStyle w:val="TableParagraph"/>
              <w:spacing w:line="207" w:lineRule="exact"/>
              <w:ind w:left="109"/>
              <w:rPr>
                <w:sz w:val="18"/>
              </w:rPr>
            </w:pPr>
            <w:r>
              <w:rPr>
                <w:sz w:val="18"/>
              </w:rPr>
              <w:t>0</w:t>
            </w:r>
          </w:p>
        </w:tc>
        <w:tc>
          <w:tcPr>
            <w:tcW w:w="1024" w:type="dxa"/>
          </w:tcPr>
          <w:p w14:paraId="093EE8A8" w14:textId="77777777" w:rsidR="00FB6969" w:rsidRDefault="00F5600D">
            <w:pPr>
              <w:pStyle w:val="TableParagraph"/>
              <w:spacing w:line="207" w:lineRule="exact"/>
              <w:ind w:left="101" w:right="83"/>
              <w:jc w:val="center"/>
              <w:rPr>
                <w:sz w:val="18"/>
              </w:rPr>
            </w:pPr>
            <w:r>
              <w:rPr>
                <w:spacing w:val="-2"/>
                <w:sz w:val="18"/>
              </w:rPr>
              <w:t>14.02.2023</w:t>
            </w:r>
          </w:p>
        </w:tc>
        <w:tc>
          <w:tcPr>
            <w:tcW w:w="2740" w:type="dxa"/>
          </w:tcPr>
          <w:p w14:paraId="4D703039" w14:textId="26B68412" w:rsidR="00FB6969" w:rsidRDefault="00F5600D">
            <w:pPr>
              <w:pStyle w:val="TableParagraph"/>
              <w:spacing w:line="207" w:lineRule="exact"/>
              <w:ind w:left="113"/>
              <w:rPr>
                <w:sz w:val="18"/>
              </w:rPr>
            </w:pPr>
            <w:r>
              <w:rPr>
                <w:sz w:val="18"/>
              </w:rPr>
              <w:t>Самостоятельные</w:t>
            </w:r>
            <w:r>
              <w:rPr>
                <w:spacing w:val="-5"/>
                <w:sz w:val="18"/>
              </w:rPr>
              <w:t xml:space="preserve"> </w:t>
            </w:r>
            <w:r>
              <w:rPr>
                <w:spacing w:val="-2"/>
                <w:sz w:val="18"/>
              </w:rPr>
              <w:t>части</w:t>
            </w:r>
            <w:r w:rsidR="003C6A28">
              <w:rPr>
                <w:spacing w:val="-2"/>
                <w:sz w:val="18"/>
              </w:rPr>
              <w:t xml:space="preserve"> </w:t>
            </w:r>
            <w:r>
              <w:rPr>
                <w:spacing w:val="-2"/>
                <w:sz w:val="18"/>
              </w:rPr>
              <w:t>речи</w:t>
            </w:r>
          </w:p>
        </w:tc>
        <w:tc>
          <w:tcPr>
            <w:tcW w:w="4931" w:type="dxa"/>
          </w:tcPr>
          <w:p w14:paraId="63F6E793" w14:textId="53C5D75E" w:rsidR="00FB6969" w:rsidRDefault="00F5600D">
            <w:pPr>
              <w:pStyle w:val="TableParagraph"/>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w:t>
            </w:r>
            <w:r w:rsidR="003C6A28">
              <w:rPr>
                <w:sz w:val="18"/>
              </w:rPr>
              <w:t>а</w:t>
            </w:r>
            <w:r>
              <w:rPr>
                <w:sz w:val="18"/>
              </w:rPr>
              <w:t>ки и</w:t>
            </w:r>
            <w:r w:rsidR="003C6A28">
              <w:rPr>
                <w:sz w:val="18"/>
              </w:rPr>
              <w:t xml:space="preserve"> </w:t>
            </w:r>
            <w:r>
              <w:rPr>
                <w:sz w:val="18"/>
              </w:rPr>
              <w:t>синтаксическая роль глагола. Роль глагола в речи</w:t>
            </w:r>
          </w:p>
        </w:tc>
        <w:tc>
          <w:tcPr>
            <w:tcW w:w="1326" w:type="dxa"/>
          </w:tcPr>
          <w:p w14:paraId="121EEFB0" w14:textId="77777777" w:rsidR="00FB6969" w:rsidRDefault="00F5600D">
            <w:pPr>
              <w:pStyle w:val="TableParagraph"/>
              <w:spacing w:line="207" w:lineRule="exact"/>
              <w:ind w:left="113"/>
              <w:rPr>
                <w:sz w:val="18"/>
              </w:rPr>
            </w:pPr>
            <w:r>
              <w:rPr>
                <w:spacing w:val="-2"/>
                <w:sz w:val="18"/>
              </w:rPr>
              <w:t>Зачет</w:t>
            </w:r>
          </w:p>
        </w:tc>
      </w:tr>
      <w:tr w:rsidR="00FB6969" w14:paraId="4A661672" w14:textId="77777777">
        <w:trPr>
          <w:trHeight w:val="1036"/>
        </w:trPr>
        <w:tc>
          <w:tcPr>
            <w:tcW w:w="487" w:type="dxa"/>
          </w:tcPr>
          <w:p w14:paraId="252855D7" w14:textId="77777777" w:rsidR="00FB6969" w:rsidRDefault="00F5600D">
            <w:pPr>
              <w:pStyle w:val="TableParagraph"/>
              <w:spacing w:before="2"/>
              <w:ind w:left="94" w:right="82"/>
              <w:jc w:val="center"/>
              <w:rPr>
                <w:sz w:val="18"/>
              </w:rPr>
            </w:pPr>
            <w:r>
              <w:rPr>
                <w:spacing w:val="-5"/>
                <w:sz w:val="18"/>
              </w:rPr>
              <w:t>108</w:t>
            </w:r>
          </w:p>
        </w:tc>
        <w:tc>
          <w:tcPr>
            <w:tcW w:w="2995" w:type="dxa"/>
          </w:tcPr>
          <w:p w14:paraId="1771D8B9" w14:textId="77777777" w:rsidR="00FB6969" w:rsidRDefault="00F5600D">
            <w:pPr>
              <w:pStyle w:val="TableParagraph"/>
              <w:spacing w:before="2"/>
              <w:ind w:left="107"/>
              <w:rPr>
                <w:sz w:val="18"/>
              </w:rPr>
            </w:pPr>
            <w:r>
              <w:rPr>
                <w:sz w:val="18"/>
              </w:rPr>
              <w:t>Инфинитив</w:t>
            </w:r>
            <w:r>
              <w:rPr>
                <w:spacing w:val="-12"/>
                <w:sz w:val="18"/>
              </w:rPr>
              <w:t xml:space="preserve"> </w:t>
            </w:r>
            <w:r>
              <w:rPr>
                <w:sz w:val="18"/>
              </w:rPr>
              <w:t>и</w:t>
            </w:r>
            <w:r>
              <w:rPr>
                <w:spacing w:val="-11"/>
                <w:sz w:val="18"/>
              </w:rPr>
              <w:t xml:space="preserve"> </w:t>
            </w:r>
            <w:r>
              <w:rPr>
                <w:sz w:val="18"/>
              </w:rPr>
              <w:t>его</w:t>
            </w:r>
            <w:r>
              <w:rPr>
                <w:spacing w:val="-11"/>
                <w:sz w:val="18"/>
              </w:rPr>
              <w:t xml:space="preserve"> </w:t>
            </w:r>
            <w:r>
              <w:rPr>
                <w:sz w:val="18"/>
              </w:rPr>
              <w:t>грамматические свойства. Основа инфинитива (прошедшего времени), основа настоящего (будущего простого)</w:t>
            </w:r>
          </w:p>
          <w:p w14:paraId="0593ECDB" w14:textId="77777777" w:rsidR="00FB6969" w:rsidRDefault="00F5600D">
            <w:pPr>
              <w:pStyle w:val="TableParagraph"/>
              <w:spacing w:line="186" w:lineRule="exact"/>
              <w:ind w:left="107"/>
              <w:rPr>
                <w:sz w:val="18"/>
              </w:rPr>
            </w:pPr>
            <w:r>
              <w:rPr>
                <w:sz w:val="18"/>
              </w:rPr>
              <w:t>времени</w:t>
            </w:r>
            <w:r>
              <w:rPr>
                <w:spacing w:val="-4"/>
                <w:sz w:val="18"/>
              </w:rPr>
              <w:t xml:space="preserve"> </w:t>
            </w:r>
            <w:r>
              <w:rPr>
                <w:spacing w:val="-2"/>
                <w:sz w:val="18"/>
              </w:rPr>
              <w:t>глагола</w:t>
            </w:r>
          </w:p>
        </w:tc>
        <w:tc>
          <w:tcPr>
            <w:tcW w:w="645" w:type="dxa"/>
          </w:tcPr>
          <w:p w14:paraId="16F23127" w14:textId="77777777" w:rsidR="00FB6969" w:rsidRDefault="00F5600D">
            <w:pPr>
              <w:pStyle w:val="TableParagraph"/>
              <w:spacing w:before="2"/>
              <w:ind w:left="108"/>
              <w:rPr>
                <w:sz w:val="18"/>
              </w:rPr>
            </w:pPr>
            <w:r>
              <w:rPr>
                <w:sz w:val="18"/>
              </w:rPr>
              <w:t>1</w:t>
            </w:r>
          </w:p>
        </w:tc>
        <w:tc>
          <w:tcPr>
            <w:tcW w:w="648" w:type="dxa"/>
          </w:tcPr>
          <w:p w14:paraId="6454635B" w14:textId="77777777" w:rsidR="00FB6969" w:rsidRDefault="00F5600D">
            <w:pPr>
              <w:pStyle w:val="TableParagraph"/>
              <w:spacing w:before="2"/>
              <w:ind w:left="109"/>
              <w:rPr>
                <w:sz w:val="18"/>
              </w:rPr>
            </w:pPr>
            <w:r>
              <w:rPr>
                <w:sz w:val="18"/>
              </w:rPr>
              <w:t>0</w:t>
            </w:r>
          </w:p>
        </w:tc>
        <w:tc>
          <w:tcPr>
            <w:tcW w:w="686" w:type="dxa"/>
          </w:tcPr>
          <w:p w14:paraId="1474911F" w14:textId="77777777" w:rsidR="00FB6969" w:rsidRDefault="00F5600D">
            <w:pPr>
              <w:pStyle w:val="TableParagraph"/>
              <w:spacing w:before="2"/>
              <w:ind w:left="109"/>
              <w:rPr>
                <w:sz w:val="18"/>
              </w:rPr>
            </w:pPr>
            <w:r>
              <w:rPr>
                <w:sz w:val="18"/>
              </w:rPr>
              <w:t>0</w:t>
            </w:r>
          </w:p>
        </w:tc>
        <w:tc>
          <w:tcPr>
            <w:tcW w:w="1024" w:type="dxa"/>
          </w:tcPr>
          <w:p w14:paraId="56F01DCA" w14:textId="77777777" w:rsidR="00FB6969" w:rsidRDefault="00F5600D">
            <w:pPr>
              <w:pStyle w:val="TableParagraph"/>
              <w:spacing w:before="2"/>
              <w:ind w:left="101" w:right="83"/>
              <w:jc w:val="center"/>
              <w:rPr>
                <w:sz w:val="18"/>
              </w:rPr>
            </w:pPr>
            <w:r>
              <w:rPr>
                <w:spacing w:val="-2"/>
                <w:sz w:val="18"/>
              </w:rPr>
              <w:t>16.02.2023</w:t>
            </w:r>
          </w:p>
        </w:tc>
        <w:tc>
          <w:tcPr>
            <w:tcW w:w="2740" w:type="dxa"/>
          </w:tcPr>
          <w:p w14:paraId="54B3ABD1" w14:textId="77E6E0AB" w:rsidR="00FB6969" w:rsidRDefault="00F5600D">
            <w:pPr>
              <w:pStyle w:val="TableParagraph"/>
              <w:spacing w:before="2"/>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0BD35E2D" w14:textId="4223F125" w:rsidR="00FB6969" w:rsidRDefault="00F5600D">
            <w:pPr>
              <w:pStyle w:val="TableParagraph"/>
              <w:spacing w:before="2"/>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722CBC">
              <w:rPr>
                <w:sz w:val="18"/>
              </w:rPr>
              <w:t xml:space="preserve"> </w:t>
            </w:r>
            <w:r>
              <w:rPr>
                <w:sz w:val="18"/>
              </w:rPr>
              <w:t>синтаксическая роль глагола. Роль глагола в речи</w:t>
            </w:r>
          </w:p>
        </w:tc>
        <w:tc>
          <w:tcPr>
            <w:tcW w:w="1326" w:type="dxa"/>
          </w:tcPr>
          <w:p w14:paraId="46D09161" w14:textId="77777777" w:rsidR="00FB6969" w:rsidRDefault="00F5600D">
            <w:pPr>
              <w:pStyle w:val="TableParagraph"/>
              <w:spacing w:before="2"/>
              <w:ind w:left="113" w:right="210"/>
              <w:rPr>
                <w:sz w:val="18"/>
              </w:rPr>
            </w:pPr>
            <w:r>
              <w:rPr>
                <w:spacing w:val="-2"/>
                <w:sz w:val="18"/>
              </w:rPr>
              <w:t>Письменный контроль</w:t>
            </w:r>
          </w:p>
        </w:tc>
      </w:tr>
      <w:tr w:rsidR="00FB6969" w14:paraId="1DAF6CA4" w14:textId="77777777">
        <w:trPr>
          <w:trHeight w:val="414"/>
        </w:trPr>
        <w:tc>
          <w:tcPr>
            <w:tcW w:w="487" w:type="dxa"/>
          </w:tcPr>
          <w:p w14:paraId="4977F5F2" w14:textId="77777777" w:rsidR="00FB6969" w:rsidRDefault="00F5600D">
            <w:pPr>
              <w:pStyle w:val="TableParagraph"/>
              <w:spacing w:line="207" w:lineRule="exact"/>
              <w:ind w:left="94" w:right="82"/>
              <w:jc w:val="center"/>
              <w:rPr>
                <w:sz w:val="18"/>
              </w:rPr>
            </w:pPr>
            <w:r>
              <w:rPr>
                <w:spacing w:val="-5"/>
                <w:sz w:val="18"/>
              </w:rPr>
              <w:t>109</w:t>
            </w:r>
          </w:p>
        </w:tc>
        <w:tc>
          <w:tcPr>
            <w:tcW w:w="2995" w:type="dxa"/>
          </w:tcPr>
          <w:p w14:paraId="1A231949" w14:textId="6C1CBB2C" w:rsidR="00FB6969" w:rsidRDefault="00F5600D">
            <w:pPr>
              <w:pStyle w:val="TableParagraph"/>
              <w:spacing w:line="206" w:lineRule="exact"/>
              <w:ind w:left="107"/>
              <w:rPr>
                <w:sz w:val="18"/>
              </w:rPr>
            </w:pPr>
            <w:r>
              <w:rPr>
                <w:sz w:val="18"/>
              </w:rPr>
              <w:t>Глаголы</w:t>
            </w:r>
            <w:r>
              <w:rPr>
                <w:spacing w:val="-12"/>
                <w:sz w:val="18"/>
              </w:rPr>
              <w:t xml:space="preserve"> </w:t>
            </w:r>
            <w:r>
              <w:rPr>
                <w:sz w:val="18"/>
              </w:rPr>
              <w:t>совершенного</w:t>
            </w:r>
            <w:r>
              <w:rPr>
                <w:spacing w:val="-11"/>
                <w:sz w:val="18"/>
              </w:rPr>
              <w:t xml:space="preserve"> </w:t>
            </w:r>
            <w:r>
              <w:rPr>
                <w:sz w:val="18"/>
              </w:rPr>
              <w:t>и</w:t>
            </w:r>
            <w:r>
              <w:rPr>
                <w:spacing w:val="-11"/>
                <w:sz w:val="18"/>
              </w:rPr>
              <w:t xml:space="preserve"> </w:t>
            </w:r>
            <w:r>
              <w:rPr>
                <w:sz w:val="18"/>
              </w:rPr>
              <w:t>несовершенного</w:t>
            </w:r>
            <w:r>
              <w:rPr>
                <w:spacing w:val="-6"/>
                <w:sz w:val="18"/>
              </w:rPr>
              <w:t xml:space="preserve"> </w:t>
            </w:r>
            <w:r>
              <w:rPr>
                <w:sz w:val="18"/>
              </w:rPr>
              <w:t>вида</w:t>
            </w:r>
          </w:p>
        </w:tc>
        <w:tc>
          <w:tcPr>
            <w:tcW w:w="645" w:type="dxa"/>
          </w:tcPr>
          <w:p w14:paraId="4F8DCD3A" w14:textId="77777777" w:rsidR="00FB6969" w:rsidRDefault="00F5600D">
            <w:pPr>
              <w:pStyle w:val="TableParagraph"/>
              <w:spacing w:line="207" w:lineRule="exact"/>
              <w:ind w:left="108"/>
              <w:rPr>
                <w:sz w:val="18"/>
              </w:rPr>
            </w:pPr>
            <w:r>
              <w:rPr>
                <w:sz w:val="18"/>
              </w:rPr>
              <w:t>1</w:t>
            </w:r>
          </w:p>
        </w:tc>
        <w:tc>
          <w:tcPr>
            <w:tcW w:w="648" w:type="dxa"/>
          </w:tcPr>
          <w:p w14:paraId="0E06FD65" w14:textId="77777777" w:rsidR="00FB6969" w:rsidRDefault="00F5600D">
            <w:pPr>
              <w:pStyle w:val="TableParagraph"/>
              <w:spacing w:line="207" w:lineRule="exact"/>
              <w:ind w:left="109"/>
              <w:rPr>
                <w:sz w:val="18"/>
              </w:rPr>
            </w:pPr>
            <w:r>
              <w:rPr>
                <w:sz w:val="18"/>
              </w:rPr>
              <w:t>0</w:t>
            </w:r>
          </w:p>
        </w:tc>
        <w:tc>
          <w:tcPr>
            <w:tcW w:w="686" w:type="dxa"/>
          </w:tcPr>
          <w:p w14:paraId="3D33BE91" w14:textId="77777777" w:rsidR="00FB6969" w:rsidRDefault="00F5600D">
            <w:pPr>
              <w:pStyle w:val="TableParagraph"/>
              <w:spacing w:line="207" w:lineRule="exact"/>
              <w:ind w:left="109"/>
              <w:rPr>
                <w:sz w:val="18"/>
              </w:rPr>
            </w:pPr>
            <w:r>
              <w:rPr>
                <w:sz w:val="18"/>
              </w:rPr>
              <w:t>0</w:t>
            </w:r>
          </w:p>
        </w:tc>
        <w:tc>
          <w:tcPr>
            <w:tcW w:w="1024" w:type="dxa"/>
          </w:tcPr>
          <w:p w14:paraId="0522A755" w14:textId="77777777" w:rsidR="00FB6969" w:rsidRDefault="00F5600D">
            <w:pPr>
              <w:pStyle w:val="TableParagraph"/>
              <w:spacing w:line="207" w:lineRule="exact"/>
              <w:ind w:left="101" w:right="83"/>
              <w:jc w:val="center"/>
              <w:rPr>
                <w:sz w:val="18"/>
              </w:rPr>
            </w:pPr>
            <w:r>
              <w:rPr>
                <w:spacing w:val="-2"/>
                <w:sz w:val="18"/>
              </w:rPr>
              <w:t>17.02.2023</w:t>
            </w:r>
          </w:p>
        </w:tc>
        <w:tc>
          <w:tcPr>
            <w:tcW w:w="2740" w:type="dxa"/>
          </w:tcPr>
          <w:p w14:paraId="1D7A1583" w14:textId="68BD509C" w:rsidR="00FB6969" w:rsidRDefault="00F5600D">
            <w:pPr>
              <w:pStyle w:val="TableParagraph"/>
              <w:spacing w:line="207" w:lineRule="exact"/>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6F980DD1" w14:textId="41CA5E98" w:rsidR="00FB6969" w:rsidRDefault="00F5600D">
            <w:pPr>
              <w:pStyle w:val="TableParagraph"/>
              <w:spacing w:line="206" w:lineRule="exact"/>
              <w:ind w:left="114"/>
              <w:rPr>
                <w:sz w:val="18"/>
              </w:rPr>
            </w:pPr>
            <w:r>
              <w:rPr>
                <w:sz w:val="18"/>
              </w:rPr>
              <w:t>Глаголы</w:t>
            </w:r>
            <w:r>
              <w:rPr>
                <w:spacing w:val="-9"/>
                <w:sz w:val="18"/>
              </w:rPr>
              <w:t xml:space="preserve"> </w:t>
            </w:r>
            <w:r>
              <w:rPr>
                <w:sz w:val="18"/>
              </w:rPr>
              <w:t>совершенного</w:t>
            </w:r>
            <w:r>
              <w:rPr>
                <w:spacing w:val="-8"/>
                <w:sz w:val="18"/>
              </w:rPr>
              <w:t xml:space="preserve"> </w:t>
            </w:r>
            <w:r>
              <w:rPr>
                <w:sz w:val="18"/>
              </w:rPr>
              <w:t>и</w:t>
            </w:r>
            <w:r>
              <w:rPr>
                <w:spacing w:val="-9"/>
                <w:sz w:val="18"/>
              </w:rPr>
              <w:t xml:space="preserve"> </w:t>
            </w:r>
            <w:r>
              <w:rPr>
                <w:sz w:val="18"/>
              </w:rPr>
              <w:t>несовершенного</w:t>
            </w:r>
            <w:r>
              <w:rPr>
                <w:spacing w:val="-8"/>
                <w:sz w:val="18"/>
              </w:rPr>
              <w:t xml:space="preserve"> </w:t>
            </w:r>
            <w:r>
              <w:rPr>
                <w:sz w:val="18"/>
              </w:rPr>
              <w:t>вида,</w:t>
            </w:r>
            <w:r>
              <w:rPr>
                <w:spacing w:val="-8"/>
                <w:sz w:val="18"/>
              </w:rPr>
              <w:t xml:space="preserve"> </w:t>
            </w:r>
            <w:r>
              <w:rPr>
                <w:sz w:val="18"/>
              </w:rPr>
              <w:t xml:space="preserve">возвратные </w:t>
            </w:r>
            <w:r>
              <w:rPr>
                <w:spacing w:val="-2"/>
                <w:sz w:val="18"/>
              </w:rPr>
              <w:t>и</w:t>
            </w:r>
            <w:r w:rsidR="00722CBC">
              <w:rPr>
                <w:spacing w:val="-2"/>
                <w:sz w:val="18"/>
              </w:rPr>
              <w:t xml:space="preserve"> </w:t>
            </w:r>
            <w:r>
              <w:rPr>
                <w:spacing w:val="-2"/>
                <w:sz w:val="18"/>
              </w:rPr>
              <w:t>невозвратные</w:t>
            </w:r>
          </w:p>
        </w:tc>
        <w:tc>
          <w:tcPr>
            <w:tcW w:w="1326" w:type="dxa"/>
          </w:tcPr>
          <w:p w14:paraId="3756F2DA" w14:textId="77777777" w:rsidR="00FB6969" w:rsidRDefault="00F5600D">
            <w:pPr>
              <w:pStyle w:val="TableParagraph"/>
              <w:spacing w:line="207" w:lineRule="exact"/>
              <w:ind w:left="113"/>
              <w:rPr>
                <w:sz w:val="18"/>
              </w:rPr>
            </w:pPr>
            <w:r>
              <w:rPr>
                <w:spacing w:val="-2"/>
                <w:sz w:val="18"/>
              </w:rPr>
              <w:t>Тестирование</w:t>
            </w:r>
          </w:p>
        </w:tc>
      </w:tr>
      <w:tr w:rsidR="00FB6969" w14:paraId="499B741A" w14:textId="77777777">
        <w:trPr>
          <w:trHeight w:val="412"/>
        </w:trPr>
        <w:tc>
          <w:tcPr>
            <w:tcW w:w="487" w:type="dxa"/>
          </w:tcPr>
          <w:p w14:paraId="6DE78214" w14:textId="77777777" w:rsidR="00FB6969" w:rsidRDefault="00F5600D">
            <w:pPr>
              <w:pStyle w:val="TableParagraph"/>
              <w:spacing w:line="207" w:lineRule="exact"/>
              <w:ind w:left="94" w:right="82"/>
              <w:jc w:val="center"/>
              <w:rPr>
                <w:sz w:val="18"/>
              </w:rPr>
            </w:pPr>
            <w:r>
              <w:rPr>
                <w:spacing w:val="-5"/>
                <w:sz w:val="18"/>
              </w:rPr>
              <w:t>110</w:t>
            </w:r>
          </w:p>
        </w:tc>
        <w:tc>
          <w:tcPr>
            <w:tcW w:w="2995" w:type="dxa"/>
          </w:tcPr>
          <w:p w14:paraId="65762370" w14:textId="74FEA999" w:rsidR="00FB6969" w:rsidRDefault="00F5600D">
            <w:pPr>
              <w:pStyle w:val="TableParagraph"/>
              <w:spacing w:line="206" w:lineRule="exact"/>
              <w:ind w:left="107"/>
              <w:rPr>
                <w:sz w:val="18"/>
              </w:rPr>
            </w:pPr>
            <w:r>
              <w:rPr>
                <w:sz w:val="18"/>
              </w:rPr>
              <w:t>Глаголы</w:t>
            </w:r>
            <w:r>
              <w:rPr>
                <w:spacing w:val="-12"/>
                <w:sz w:val="18"/>
              </w:rPr>
              <w:t xml:space="preserve"> </w:t>
            </w:r>
            <w:r>
              <w:rPr>
                <w:sz w:val="18"/>
              </w:rPr>
              <w:t>совершенного</w:t>
            </w:r>
            <w:r>
              <w:rPr>
                <w:spacing w:val="-11"/>
                <w:sz w:val="18"/>
              </w:rPr>
              <w:t xml:space="preserve"> </w:t>
            </w:r>
            <w:r>
              <w:rPr>
                <w:sz w:val="18"/>
              </w:rPr>
              <w:t>и</w:t>
            </w:r>
            <w:r>
              <w:rPr>
                <w:spacing w:val="-11"/>
                <w:sz w:val="18"/>
              </w:rPr>
              <w:t xml:space="preserve"> </w:t>
            </w:r>
            <w:r>
              <w:rPr>
                <w:sz w:val="18"/>
              </w:rPr>
              <w:t>несовершенного вида(практикум)</w:t>
            </w:r>
          </w:p>
        </w:tc>
        <w:tc>
          <w:tcPr>
            <w:tcW w:w="645" w:type="dxa"/>
          </w:tcPr>
          <w:p w14:paraId="003A685E" w14:textId="77777777" w:rsidR="00FB6969" w:rsidRDefault="00F5600D">
            <w:pPr>
              <w:pStyle w:val="TableParagraph"/>
              <w:spacing w:line="207" w:lineRule="exact"/>
              <w:ind w:left="108"/>
              <w:rPr>
                <w:sz w:val="18"/>
              </w:rPr>
            </w:pPr>
            <w:r>
              <w:rPr>
                <w:sz w:val="18"/>
              </w:rPr>
              <w:t>1</w:t>
            </w:r>
          </w:p>
        </w:tc>
        <w:tc>
          <w:tcPr>
            <w:tcW w:w="648" w:type="dxa"/>
          </w:tcPr>
          <w:p w14:paraId="5BC2881B" w14:textId="77777777" w:rsidR="00FB6969" w:rsidRDefault="00F5600D">
            <w:pPr>
              <w:pStyle w:val="TableParagraph"/>
              <w:spacing w:line="207" w:lineRule="exact"/>
              <w:ind w:left="109"/>
              <w:rPr>
                <w:sz w:val="18"/>
              </w:rPr>
            </w:pPr>
            <w:r>
              <w:rPr>
                <w:sz w:val="18"/>
              </w:rPr>
              <w:t>0</w:t>
            </w:r>
          </w:p>
        </w:tc>
        <w:tc>
          <w:tcPr>
            <w:tcW w:w="686" w:type="dxa"/>
          </w:tcPr>
          <w:p w14:paraId="50EC6939" w14:textId="77777777" w:rsidR="00FB6969" w:rsidRDefault="00F5600D">
            <w:pPr>
              <w:pStyle w:val="TableParagraph"/>
              <w:spacing w:line="207" w:lineRule="exact"/>
              <w:ind w:left="109"/>
              <w:rPr>
                <w:sz w:val="18"/>
              </w:rPr>
            </w:pPr>
            <w:r>
              <w:rPr>
                <w:sz w:val="18"/>
              </w:rPr>
              <w:t>0</w:t>
            </w:r>
          </w:p>
        </w:tc>
        <w:tc>
          <w:tcPr>
            <w:tcW w:w="1024" w:type="dxa"/>
          </w:tcPr>
          <w:p w14:paraId="188D89C6" w14:textId="77777777" w:rsidR="00FB6969" w:rsidRDefault="00F5600D">
            <w:pPr>
              <w:pStyle w:val="TableParagraph"/>
              <w:spacing w:line="207" w:lineRule="exact"/>
              <w:ind w:left="101" w:right="83"/>
              <w:jc w:val="center"/>
              <w:rPr>
                <w:sz w:val="18"/>
              </w:rPr>
            </w:pPr>
            <w:r>
              <w:rPr>
                <w:spacing w:val="-2"/>
                <w:sz w:val="18"/>
              </w:rPr>
              <w:t>18.02.2023</w:t>
            </w:r>
          </w:p>
        </w:tc>
        <w:tc>
          <w:tcPr>
            <w:tcW w:w="2740" w:type="dxa"/>
          </w:tcPr>
          <w:p w14:paraId="08EB3126" w14:textId="0B9BB29B" w:rsidR="00FB6969" w:rsidRDefault="00F5600D">
            <w:pPr>
              <w:pStyle w:val="TableParagraph"/>
              <w:spacing w:line="207" w:lineRule="exact"/>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41C92578" w14:textId="68E6E86E" w:rsidR="00FB6969" w:rsidRDefault="00F5600D">
            <w:pPr>
              <w:pStyle w:val="TableParagraph"/>
              <w:spacing w:line="206" w:lineRule="exact"/>
              <w:ind w:left="114"/>
              <w:rPr>
                <w:sz w:val="18"/>
              </w:rPr>
            </w:pPr>
            <w:r>
              <w:rPr>
                <w:sz w:val="18"/>
              </w:rPr>
              <w:t>Глаголы</w:t>
            </w:r>
            <w:r>
              <w:rPr>
                <w:spacing w:val="-9"/>
                <w:sz w:val="18"/>
              </w:rPr>
              <w:t xml:space="preserve"> </w:t>
            </w:r>
            <w:r>
              <w:rPr>
                <w:sz w:val="18"/>
              </w:rPr>
              <w:t>совершенного</w:t>
            </w:r>
            <w:r>
              <w:rPr>
                <w:spacing w:val="-8"/>
                <w:sz w:val="18"/>
              </w:rPr>
              <w:t xml:space="preserve"> </w:t>
            </w:r>
            <w:r>
              <w:rPr>
                <w:sz w:val="18"/>
              </w:rPr>
              <w:t>и</w:t>
            </w:r>
            <w:r>
              <w:rPr>
                <w:spacing w:val="-7"/>
                <w:sz w:val="18"/>
              </w:rPr>
              <w:t xml:space="preserve"> </w:t>
            </w:r>
            <w:r>
              <w:rPr>
                <w:sz w:val="18"/>
              </w:rPr>
              <w:t>несовершенного</w:t>
            </w:r>
            <w:r>
              <w:rPr>
                <w:spacing w:val="-8"/>
                <w:sz w:val="18"/>
              </w:rPr>
              <w:t xml:space="preserve"> </w:t>
            </w:r>
            <w:r>
              <w:rPr>
                <w:sz w:val="18"/>
              </w:rPr>
              <w:t>вида,</w:t>
            </w:r>
            <w:r>
              <w:rPr>
                <w:spacing w:val="-8"/>
                <w:sz w:val="18"/>
              </w:rPr>
              <w:t xml:space="preserve"> </w:t>
            </w:r>
            <w:r>
              <w:rPr>
                <w:sz w:val="18"/>
              </w:rPr>
              <w:t>возвратны</w:t>
            </w:r>
            <w:r w:rsidR="00722CBC">
              <w:rPr>
                <w:sz w:val="18"/>
              </w:rPr>
              <w:t xml:space="preserve">е </w:t>
            </w:r>
            <w:r>
              <w:rPr>
                <w:spacing w:val="-2"/>
                <w:sz w:val="18"/>
              </w:rPr>
              <w:t>и</w:t>
            </w:r>
            <w:r w:rsidR="00722CBC">
              <w:rPr>
                <w:spacing w:val="-2"/>
                <w:sz w:val="18"/>
              </w:rPr>
              <w:t xml:space="preserve"> </w:t>
            </w:r>
            <w:r>
              <w:rPr>
                <w:spacing w:val="-2"/>
                <w:sz w:val="18"/>
              </w:rPr>
              <w:t>невозвратные</w:t>
            </w:r>
          </w:p>
        </w:tc>
        <w:tc>
          <w:tcPr>
            <w:tcW w:w="1326" w:type="dxa"/>
          </w:tcPr>
          <w:p w14:paraId="5CAF3BF1" w14:textId="77777777" w:rsidR="00FB6969" w:rsidRDefault="00F5600D">
            <w:pPr>
              <w:pStyle w:val="TableParagraph"/>
              <w:spacing w:line="207" w:lineRule="exact"/>
              <w:ind w:left="113"/>
              <w:rPr>
                <w:sz w:val="18"/>
              </w:rPr>
            </w:pPr>
            <w:r>
              <w:rPr>
                <w:spacing w:val="-2"/>
                <w:sz w:val="18"/>
              </w:rPr>
              <w:t>Тестирование</w:t>
            </w:r>
          </w:p>
        </w:tc>
      </w:tr>
      <w:tr w:rsidR="00FB6969" w14:paraId="4AEC4004" w14:textId="77777777">
        <w:trPr>
          <w:trHeight w:val="415"/>
        </w:trPr>
        <w:tc>
          <w:tcPr>
            <w:tcW w:w="487" w:type="dxa"/>
          </w:tcPr>
          <w:p w14:paraId="6BC1E455" w14:textId="77777777" w:rsidR="00FB6969" w:rsidRDefault="00F5600D">
            <w:pPr>
              <w:pStyle w:val="TableParagraph"/>
              <w:ind w:left="94" w:right="82"/>
              <w:jc w:val="center"/>
              <w:rPr>
                <w:sz w:val="18"/>
              </w:rPr>
            </w:pPr>
            <w:r>
              <w:rPr>
                <w:spacing w:val="-5"/>
                <w:sz w:val="18"/>
              </w:rPr>
              <w:t>111</w:t>
            </w:r>
          </w:p>
        </w:tc>
        <w:tc>
          <w:tcPr>
            <w:tcW w:w="2995" w:type="dxa"/>
          </w:tcPr>
          <w:p w14:paraId="08617762" w14:textId="42EDBAA1" w:rsidR="00FB6969" w:rsidRDefault="00F5600D">
            <w:pPr>
              <w:pStyle w:val="TableParagraph"/>
              <w:spacing w:line="208" w:lineRule="exact"/>
              <w:ind w:left="107" w:right="102"/>
              <w:rPr>
                <w:sz w:val="18"/>
              </w:rPr>
            </w:pPr>
            <w:r>
              <w:rPr>
                <w:sz w:val="18"/>
              </w:rPr>
              <w:t>Глаголы</w:t>
            </w:r>
            <w:r>
              <w:rPr>
                <w:spacing w:val="-12"/>
                <w:sz w:val="18"/>
              </w:rPr>
              <w:t xml:space="preserve"> </w:t>
            </w:r>
            <w:r>
              <w:rPr>
                <w:sz w:val="18"/>
              </w:rPr>
              <w:t>возвратные</w:t>
            </w:r>
            <w:r>
              <w:rPr>
                <w:spacing w:val="-11"/>
                <w:sz w:val="18"/>
              </w:rPr>
              <w:t xml:space="preserve"> </w:t>
            </w:r>
            <w:r>
              <w:rPr>
                <w:sz w:val="18"/>
              </w:rPr>
              <w:t>и</w:t>
            </w:r>
            <w:r>
              <w:rPr>
                <w:spacing w:val="-11"/>
                <w:sz w:val="18"/>
              </w:rPr>
              <w:t xml:space="preserve"> </w:t>
            </w:r>
            <w:r>
              <w:rPr>
                <w:sz w:val="18"/>
              </w:rPr>
              <w:t>невозврат</w:t>
            </w:r>
            <w:r>
              <w:rPr>
                <w:spacing w:val="-4"/>
                <w:sz w:val="18"/>
              </w:rPr>
              <w:t>ные</w:t>
            </w:r>
          </w:p>
        </w:tc>
        <w:tc>
          <w:tcPr>
            <w:tcW w:w="645" w:type="dxa"/>
          </w:tcPr>
          <w:p w14:paraId="1E2DB0A9" w14:textId="77777777" w:rsidR="00FB6969" w:rsidRDefault="00F5600D">
            <w:pPr>
              <w:pStyle w:val="TableParagraph"/>
              <w:ind w:left="108"/>
              <w:rPr>
                <w:sz w:val="18"/>
              </w:rPr>
            </w:pPr>
            <w:r>
              <w:rPr>
                <w:sz w:val="18"/>
              </w:rPr>
              <w:t>1</w:t>
            </w:r>
          </w:p>
        </w:tc>
        <w:tc>
          <w:tcPr>
            <w:tcW w:w="648" w:type="dxa"/>
          </w:tcPr>
          <w:p w14:paraId="59DF16DD" w14:textId="77777777" w:rsidR="00FB6969" w:rsidRDefault="00F5600D">
            <w:pPr>
              <w:pStyle w:val="TableParagraph"/>
              <w:ind w:left="109"/>
              <w:rPr>
                <w:sz w:val="18"/>
              </w:rPr>
            </w:pPr>
            <w:r>
              <w:rPr>
                <w:sz w:val="18"/>
              </w:rPr>
              <w:t>0</w:t>
            </w:r>
          </w:p>
        </w:tc>
        <w:tc>
          <w:tcPr>
            <w:tcW w:w="686" w:type="dxa"/>
          </w:tcPr>
          <w:p w14:paraId="5E7D0376" w14:textId="77777777" w:rsidR="00FB6969" w:rsidRDefault="00F5600D">
            <w:pPr>
              <w:pStyle w:val="TableParagraph"/>
              <w:ind w:left="109"/>
              <w:rPr>
                <w:sz w:val="18"/>
              </w:rPr>
            </w:pPr>
            <w:r>
              <w:rPr>
                <w:sz w:val="18"/>
              </w:rPr>
              <w:t>0</w:t>
            </w:r>
          </w:p>
        </w:tc>
        <w:tc>
          <w:tcPr>
            <w:tcW w:w="1024" w:type="dxa"/>
          </w:tcPr>
          <w:p w14:paraId="7CFAA446" w14:textId="77777777" w:rsidR="00FB6969" w:rsidRDefault="00F5600D">
            <w:pPr>
              <w:pStyle w:val="TableParagraph"/>
              <w:ind w:left="101" w:right="83"/>
              <w:jc w:val="center"/>
              <w:rPr>
                <w:sz w:val="18"/>
              </w:rPr>
            </w:pPr>
            <w:r>
              <w:rPr>
                <w:spacing w:val="-2"/>
                <w:sz w:val="18"/>
              </w:rPr>
              <w:t>20.02.2023</w:t>
            </w:r>
          </w:p>
        </w:tc>
        <w:tc>
          <w:tcPr>
            <w:tcW w:w="2740" w:type="dxa"/>
          </w:tcPr>
          <w:p w14:paraId="367D0C8A" w14:textId="351D8E20" w:rsidR="00FB6969" w:rsidRDefault="00F5600D">
            <w:pPr>
              <w:pStyle w:val="TableParagraph"/>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7656CE64" w14:textId="5DC61E1B" w:rsidR="00FB6969" w:rsidRDefault="00F5600D">
            <w:pPr>
              <w:pStyle w:val="TableParagraph"/>
              <w:spacing w:line="208"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722CBC">
              <w:rPr>
                <w:sz w:val="18"/>
              </w:rPr>
              <w:t xml:space="preserve"> </w:t>
            </w:r>
            <w:r>
              <w:rPr>
                <w:sz w:val="18"/>
              </w:rPr>
              <w:t>синтаксическая роль глагола. Роль глагола в речи</w:t>
            </w:r>
          </w:p>
        </w:tc>
        <w:tc>
          <w:tcPr>
            <w:tcW w:w="1326" w:type="dxa"/>
          </w:tcPr>
          <w:p w14:paraId="7B38BE5F" w14:textId="77777777" w:rsidR="00FB6969" w:rsidRDefault="00F5600D">
            <w:pPr>
              <w:pStyle w:val="TableParagraph"/>
              <w:ind w:left="113"/>
              <w:rPr>
                <w:sz w:val="18"/>
              </w:rPr>
            </w:pPr>
            <w:r>
              <w:rPr>
                <w:spacing w:val="-2"/>
                <w:sz w:val="18"/>
              </w:rPr>
              <w:t>Зачет</w:t>
            </w:r>
          </w:p>
        </w:tc>
      </w:tr>
      <w:tr w:rsidR="00FB6969" w14:paraId="4C33AB9B" w14:textId="77777777">
        <w:trPr>
          <w:trHeight w:val="411"/>
        </w:trPr>
        <w:tc>
          <w:tcPr>
            <w:tcW w:w="487" w:type="dxa"/>
          </w:tcPr>
          <w:p w14:paraId="6460BCE2" w14:textId="77777777" w:rsidR="00FB6969" w:rsidRDefault="00F5600D">
            <w:pPr>
              <w:pStyle w:val="TableParagraph"/>
              <w:spacing w:line="206" w:lineRule="exact"/>
              <w:ind w:left="94" w:right="82"/>
              <w:jc w:val="center"/>
              <w:rPr>
                <w:sz w:val="18"/>
              </w:rPr>
            </w:pPr>
            <w:r>
              <w:rPr>
                <w:spacing w:val="-5"/>
                <w:sz w:val="18"/>
              </w:rPr>
              <w:lastRenderedPageBreak/>
              <w:t>112</w:t>
            </w:r>
          </w:p>
        </w:tc>
        <w:tc>
          <w:tcPr>
            <w:tcW w:w="2995" w:type="dxa"/>
          </w:tcPr>
          <w:p w14:paraId="6E3B055D" w14:textId="3B72D487" w:rsidR="00FB6969" w:rsidRDefault="00F5600D">
            <w:pPr>
              <w:pStyle w:val="TableParagraph"/>
              <w:spacing w:line="206" w:lineRule="exact"/>
              <w:ind w:left="107"/>
              <w:rPr>
                <w:sz w:val="18"/>
              </w:rPr>
            </w:pPr>
            <w:r>
              <w:rPr>
                <w:sz w:val="18"/>
              </w:rPr>
              <w:t>Правописание</w:t>
            </w:r>
            <w:r>
              <w:rPr>
                <w:spacing w:val="-10"/>
                <w:sz w:val="18"/>
              </w:rPr>
              <w:t xml:space="preserve"> </w:t>
            </w:r>
            <w:r>
              <w:rPr>
                <w:sz w:val="18"/>
              </w:rPr>
              <w:t>-ТСЯ</w:t>
            </w:r>
            <w:r>
              <w:rPr>
                <w:spacing w:val="-12"/>
                <w:sz w:val="18"/>
              </w:rPr>
              <w:t xml:space="preserve"> </w:t>
            </w:r>
            <w:r>
              <w:rPr>
                <w:sz w:val="18"/>
              </w:rPr>
              <w:t>и</w:t>
            </w:r>
            <w:r>
              <w:rPr>
                <w:spacing w:val="-10"/>
                <w:sz w:val="18"/>
              </w:rPr>
              <w:t xml:space="preserve"> </w:t>
            </w:r>
            <w:r>
              <w:rPr>
                <w:sz w:val="18"/>
              </w:rPr>
              <w:t>-ТЬСЯ</w:t>
            </w:r>
            <w:r>
              <w:rPr>
                <w:spacing w:val="-10"/>
                <w:sz w:val="18"/>
              </w:rPr>
              <w:t xml:space="preserve"> </w:t>
            </w:r>
            <w:r>
              <w:rPr>
                <w:sz w:val="18"/>
              </w:rPr>
              <w:t>в</w:t>
            </w:r>
            <w:r>
              <w:rPr>
                <w:spacing w:val="-9"/>
                <w:sz w:val="18"/>
              </w:rPr>
              <w:t xml:space="preserve"> </w:t>
            </w:r>
            <w:r>
              <w:rPr>
                <w:sz w:val="18"/>
              </w:rPr>
              <w:t>гла</w:t>
            </w:r>
            <w:r>
              <w:rPr>
                <w:spacing w:val="-2"/>
                <w:sz w:val="18"/>
              </w:rPr>
              <w:t>голах</w:t>
            </w:r>
          </w:p>
        </w:tc>
        <w:tc>
          <w:tcPr>
            <w:tcW w:w="645" w:type="dxa"/>
          </w:tcPr>
          <w:p w14:paraId="6949A3C3" w14:textId="77777777" w:rsidR="00FB6969" w:rsidRDefault="00F5600D">
            <w:pPr>
              <w:pStyle w:val="TableParagraph"/>
              <w:spacing w:line="206" w:lineRule="exact"/>
              <w:ind w:left="108"/>
              <w:rPr>
                <w:sz w:val="18"/>
              </w:rPr>
            </w:pPr>
            <w:r>
              <w:rPr>
                <w:sz w:val="18"/>
              </w:rPr>
              <w:t>1</w:t>
            </w:r>
          </w:p>
        </w:tc>
        <w:tc>
          <w:tcPr>
            <w:tcW w:w="648" w:type="dxa"/>
          </w:tcPr>
          <w:p w14:paraId="491C6E18" w14:textId="77777777" w:rsidR="00FB6969" w:rsidRDefault="00F5600D">
            <w:pPr>
              <w:pStyle w:val="TableParagraph"/>
              <w:spacing w:line="206" w:lineRule="exact"/>
              <w:ind w:left="109"/>
              <w:rPr>
                <w:sz w:val="18"/>
              </w:rPr>
            </w:pPr>
            <w:r>
              <w:rPr>
                <w:sz w:val="18"/>
              </w:rPr>
              <w:t>0</w:t>
            </w:r>
          </w:p>
        </w:tc>
        <w:tc>
          <w:tcPr>
            <w:tcW w:w="686" w:type="dxa"/>
          </w:tcPr>
          <w:p w14:paraId="62B86B07" w14:textId="77777777" w:rsidR="00FB6969" w:rsidRDefault="00F5600D">
            <w:pPr>
              <w:pStyle w:val="TableParagraph"/>
              <w:spacing w:line="206" w:lineRule="exact"/>
              <w:ind w:left="109"/>
              <w:rPr>
                <w:sz w:val="18"/>
              </w:rPr>
            </w:pPr>
            <w:r>
              <w:rPr>
                <w:sz w:val="18"/>
              </w:rPr>
              <w:t>0</w:t>
            </w:r>
          </w:p>
        </w:tc>
        <w:tc>
          <w:tcPr>
            <w:tcW w:w="1024" w:type="dxa"/>
          </w:tcPr>
          <w:p w14:paraId="57EEE35A" w14:textId="77777777" w:rsidR="00FB6969" w:rsidRDefault="00F5600D">
            <w:pPr>
              <w:pStyle w:val="TableParagraph"/>
              <w:spacing w:line="206" w:lineRule="exact"/>
              <w:ind w:left="101" w:right="83"/>
              <w:jc w:val="center"/>
              <w:rPr>
                <w:sz w:val="18"/>
              </w:rPr>
            </w:pPr>
            <w:r>
              <w:rPr>
                <w:spacing w:val="-2"/>
                <w:sz w:val="18"/>
              </w:rPr>
              <w:t>21.02.2023</w:t>
            </w:r>
          </w:p>
        </w:tc>
        <w:tc>
          <w:tcPr>
            <w:tcW w:w="2740" w:type="dxa"/>
          </w:tcPr>
          <w:p w14:paraId="0294DE8C" w14:textId="77777777" w:rsidR="00FB6969" w:rsidRDefault="00F5600D">
            <w:pPr>
              <w:pStyle w:val="TableParagraph"/>
              <w:spacing w:line="206" w:lineRule="exact"/>
              <w:ind w:left="113"/>
              <w:rPr>
                <w:sz w:val="18"/>
              </w:rPr>
            </w:pPr>
            <w:r>
              <w:rPr>
                <w:spacing w:val="-2"/>
                <w:sz w:val="18"/>
              </w:rPr>
              <w:t>Орфографический</w:t>
            </w:r>
            <w:r>
              <w:rPr>
                <w:spacing w:val="14"/>
                <w:sz w:val="18"/>
              </w:rPr>
              <w:t xml:space="preserve"> </w:t>
            </w:r>
            <w:r>
              <w:rPr>
                <w:spacing w:val="-2"/>
                <w:sz w:val="18"/>
              </w:rPr>
              <w:t>анализ</w:t>
            </w:r>
          </w:p>
        </w:tc>
        <w:tc>
          <w:tcPr>
            <w:tcW w:w="4931" w:type="dxa"/>
          </w:tcPr>
          <w:p w14:paraId="242A5516" w14:textId="77777777" w:rsidR="00FB6969" w:rsidRDefault="00F5600D">
            <w:pPr>
              <w:pStyle w:val="TableParagraph"/>
              <w:spacing w:line="206" w:lineRule="exact"/>
              <w:ind w:left="114"/>
              <w:rPr>
                <w:sz w:val="18"/>
              </w:rPr>
            </w:pPr>
            <w:r>
              <w:rPr>
                <w:sz w:val="18"/>
              </w:rPr>
              <w:t>Правописание</w:t>
            </w:r>
            <w:r>
              <w:rPr>
                <w:spacing w:val="-8"/>
                <w:sz w:val="18"/>
              </w:rPr>
              <w:t xml:space="preserve"> </w:t>
            </w:r>
            <w:r>
              <w:rPr>
                <w:sz w:val="18"/>
              </w:rPr>
              <w:t>в</w:t>
            </w:r>
            <w:r>
              <w:rPr>
                <w:spacing w:val="-3"/>
                <w:sz w:val="18"/>
              </w:rPr>
              <w:t xml:space="preserve"> </w:t>
            </w:r>
            <w:r>
              <w:rPr>
                <w:sz w:val="18"/>
              </w:rPr>
              <w:t>глаголах -тся</w:t>
            </w:r>
            <w:r>
              <w:rPr>
                <w:spacing w:val="-1"/>
                <w:sz w:val="18"/>
              </w:rPr>
              <w:t xml:space="preserve"> </w:t>
            </w:r>
            <w:r>
              <w:rPr>
                <w:sz w:val="18"/>
              </w:rPr>
              <w:t>и</w:t>
            </w:r>
            <w:r>
              <w:rPr>
                <w:spacing w:val="-4"/>
                <w:sz w:val="18"/>
              </w:rPr>
              <w:t xml:space="preserve"> </w:t>
            </w:r>
            <w:r>
              <w:rPr>
                <w:sz w:val="18"/>
              </w:rPr>
              <w:t>-ться,</w:t>
            </w:r>
            <w:r>
              <w:rPr>
                <w:spacing w:val="-4"/>
                <w:sz w:val="18"/>
              </w:rPr>
              <w:t xml:space="preserve"> </w:t>
            </w:r>
            <w:r>
              <w:rPr>
                <w:sz w:val="18"/>
              </w:rPr>
              <w:t>суффиксов</w:t>
            </w:r>
            <w:r>
              <w:rPr>
                <w:spacing w:val="-2"/>
                <w:sz w:val="18"/>
              </w:rPr>
              <w:t xml:space="preserve"> </w:t>
            </w:r>
            <w:r>
              <w:rPr>
                <w:sz w:val="18"/>
              </w:rPr>
              <w:t>-ова/ева-,</w:t>
            </w:r>
            <w:r>
              <w:rPr>
                <w:spacing w:val="-1"/>
                <w:sz w:val="18"/>
              </w:rPr>
              <w:t xml:space="preserve"> </w:t>
            </w:r>
            <w:r>
              <w:rPr>
                <w:spacing w:val="-10"/>
                <w:sz w:val="18"/>
              </w:rPr>
              <w:t>-</w:t>
            </w:r>
          </w:p>
          <w:p w14:paraId="070EF7A0" w14:textId="77777777" w:rsidR="00FB6969" w:rsidRDefault="00F5600D">
            <w:pPr>
              <w:pStyle w:val="TableParagraph"/>
              <w:spacing w:line="186" w:lineRule="exact"/>
              <w:ind w:left="114"/>
              <w:rPr>
                <w:sz w:val="18"/>
              </w:rPr>
            </w:pPr>
            <w:r>
              <w:rPr>
                <w:spacing w:val="-2"/>
                <w:sz w:val="18"/>
              </w:rPr>
              <w:t>ыва/ива-</w:t>
            </w:r>
          </w:p>
        </w:tc>
        <w:tc>
          <w:tcPr>
            <w:tcW w:w="1326" w:type="dxa"/>
          </w:tcPr>
          <w:p w14:paraId="643E7C4E"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3B03ABDB" w14:textId="77777777">
        <w:trPr>
          <w:trHeight w:val="621"/>
        </w:trPr>
        <w:tc>
          <w:tcPr>
            <w:tcW w:w="487" w:type="dxa"/>
          </w:tcPr>
          <w:p w14:paraId="754B2908" w14:textId="77777777" w:rsidR="00FB6969" w:rsidRDefault="00F5600D">
            <w:pPr>
              <w:pStyle w:val="TableParagraph"/>
              <w:spacing w:before="1"/>
              <w:ind w:left="94" w:right="82"/>
              <w:jc w:val="center"/>
              <w:rPr>
                <w:sz w:val="18"/>
              </w:rPr>
            </w:pPr>
            <w:r>
              <w:rPr>
                <w:spacing w:val="-5"/>
                <w:sz w:val="18"/>
              </w:rPr>
              <w:t>113</w:t>
            </w:r>
          </w:p>
        </w:tc>
        <w:tc>
          <w:tcPr>
            <w:tcW w:w="2995" w:type="dxa"/>
          </w:tcPr>
          <w:p w14:paraId="5F71FBEF" w14:textId="77777777" w:rsidR="00FB6969" w:rsidRDefault="00F5600D">
            <w:pPr>
              <w:pStyle w:val="TableParagraph"/>
              <w:spacing w:before="1" w:line="207" w:lineRule="exact"/>
              <w:ind w:left="107"/>
              <w:rPr>
                <w:sz w:val="18"/>
              </w:rPr>
            </w:pPr>
            <w:r>
              <w:rPr>
                <w:sz w:val="18"/>
              </w:rPr>
              <w:t>Правописание</w:t>
            </w:r>
            <w:r>
              <w:rPr>
                <w:spacing w:val="-9"/>
                <w:sz w:val="18"/>
              </w:rPr>
              <w:t xml:space="preserve"> </w:t>
            </w:r>
            <w:r>
              <w:rPr>
                <w:sz w:val="18"/>
              </w:rPr>
              <w:t>суффиксов</w:t>
            </w:r>
            <w:r>
              <w:rPr>
                <w:spacing w:val="-4"/>
                <w:sz w:val="18"/>
              </w:rPr>
              <w:t xml:space="preserve"> </w:t>
            </w:r>
            <w:r>
              <w:rPr>
                <w:sz w:val="18"/>
              </w:rPr>
              <w:t>-ОВА-</w:t>
            </w:r>
            <w:r>
              <w:rPr>
                <w:spacing w:val="-5"/>
                <w:sz w:val="18"/>
              </w:rPr>
              <w:t xml:space="preserve"> </w:t>
            </w:r>
            <w:r>
              <w:rPr>
                <w:sz w:val="18"/>
              </w:rPr>
              <w:t>/</w:t>
            </w:r>
            <w:r>
              <w:rPr>
                <w:spacing w:val="-7"/>
                <w:sz w:val="18"/>
              </w:rPr>
              <w:t xml:space="preserve"> </w:t>
            </w:r>
            <w:r>
              <w:rPr>
                <w:spacing w:val="-10"/>
                <w:sz w:val="18"/>
              </w:rPr>
              <w:t>-</w:t>
            </w:r>
          </w:p>
          <w:p w14:paraId="32DAEC8C" w14:textId="77777777" w:rsidR="00FB6969" w:rsidRDefault="00F5600D">
            <w:pPr>
              <w:pStyle w:val="TableParagraph"/>
              <w:spacing w:line="207" w:lineRule="exact"/>
              <w:ind w:left="107"/>
              <w:rPr>
                <w:sz w:val="18"/>
              </w:rPr>
            </w:pPr>
            <w:r>
              <w:rPr>
                <w:sz w:val="18"/>
              </w:rPr>
              <w:t>ЕВА-,</w:t>
            </w:r>
            <w:r>
              <w:rPr>
                <w:spacing w:val="-3"/>
                <w:sz w:val="18"/>
              </w:rPr>
              <w:t xml:space="preserve"> </w:t>
            </w:r>
            <w:r>
              <w:rPr>
                <w:sz w:val="18"/>
              </w:rPr>
              <w:t>-ЫВА-/</w:t>
            </w:r>
            <w:r>
              <w:rPr>
                <w:spacing w:val="-1"/>
                <w:sz w:val="18"/>
              </w:rPr>
              <w:t xml:space="preserve"> </w:t>
            </w:r>
            <w:r>
              <w:rPr>
                <w:sz w:val="18"/>
              </w:rPr>
              <w:t>-ИВА-</w:t>
            </w:r>
            <w:r>
              <w:rPr>
                <w:spacing w:val="-3"/>
                <w:sz w:val="18"/>
              </w:rPr>
              <w:t xml:space="preserve"> </w:t>
            </w:r>
            <w:r>
              <w:rPr>
                <w:sz w:val="18"/>
              </w:rPr>
              <w:t>в</w:t>
            </w:r>
            <w:r>
              <w:rPr>
                <w:spacing w:val="-4"/>
                <w:sz w:val="18"/>
              </w:rPr>
              <w:t xml:space="preserve"> </w:t>
            </w:r>
            <w:r>
              <w:rPr>
                <w:spacing w:val="-2"/>
                <w:sz w:val="18"/>
              </w:rPr>
              <w:t>глаголах</w:t>
            </w:r>
          </w:p>
        </w:tc>
        <w:tc>
          <w:tcPr>
            <w:tcW w:w="645" w:type="dxa"/>
          </w:tcPr>
          <w:p w14:paraId="13B17FD8" w14:textId="77777777" w:rsidR="00FB6969" w:rsidRDefault="00F5600D">
            <w:pPr>
              <w:pStyle w:val="TableParagraph"/>
              <w:spacing w:before="1"/>
              <w:ind w:left="108"/>
              <w:rPr>
                <w:sz w:val="18"/>
              </w:rPr>
            </w:pPr>
            <w:r>
              <w:rPr>
                <w:sz w:val="18"/>
              </w:rPr>
              <w:t>1</w:t>
            </w:r>
          </w:p>
        </w:tc>
        <w:tc>
          <w:tcPr>
            <w:tcW w:w="648" w:type="dxa"/>
          </w:tcPr>
          <w:p w14:paraId="1B8231CD" w14:textId="77777777" w:rsidR="00FB6969" w:rsidRDefault="00F5600D">
            <w:pPr>
              <w:pStyle w:val="TableParagraph"/>
              <w:spacing w:before="1"/>
              <w:ind w:left="109"/>
              <w:rPr>
                <w:sz w:val="18"/>
              </w:rPr>
            </w:pPr>
            <w:r>
              <w:rPr>
                <w:sz w:val="18"/>
              </w:rPr>
              <w:t>0</w:t>
            </w:r>
          </w:p>
        </w:tc>
        <w:tc>
          <w:tcPr>
            <w:tcW w:w="686" w:type="dxa"/>
          </w:tcPr>
          <w:p w14:paraId="6CBD3F04" w14:textId="77777777" w:rsidR="00FB6969" w:rsidRDefault="00F5600D">
            <w:pPr>
              <w:pStyle w:val="TableParagraph"/>
              <w:spacing w:before="1"/>
              <w:ind w:left="109"/>
              <w:rPr>
                <w:sz w:val="18"/>
              </w:rPr>
            </w:pPr>
            <w:r>
              <w:rPr>
                <w:sz w:val="18"/>
              </w:rPr>
              <w:t>0</w:t>
            </w:r>
          </w:p>
        </w:tc>
        <w:tc>
          <w:tcPr>
            <w:tcW w:w="1024" w:type="dxa"/>
          </w:tcPr>
          <w:p w14:paraId="3327697A" w14:textId="77777777" w:rsidR="00FB6969" w:rsidRDefault="00F5600D">
            <w:pPr>
              <w:pStyle w:val="TableParagraph"/>
              <w:spacing w:before="1"/>
              <w:ind w:left="101" w:right="83"/>
              <w:jc w:val="center"/>
              <w:rPr>
                <w:sz w:val="18"/>
              </w:rPr>
            </w:pPr>
            <w:r>
              <w:rPr>
                <w:spacing w:val="-2"/>
                <w:sz w:val="18"/>
              </w:rPr>
              <w:t>24.02.2023</w:t>
            </w:r>
          </w:p>
        </w:tc>
        <w:tc>
          <w:tcPr>
            <w:tcW w:w="2740" w:type="dxa"/>
          </w:tcPr>
          <w:p w14:paraId="0A062BE4" w14:textId="01F07068" w:rsidR="00FB6969" w:rsidRDefault="00F5600D">
            <w:pPr>
              <w:pStyle w:val="TableParagraph"/>
              <w:spacing w:line="206" w:lineRule="exact"/>
              <w:ind w:left="113" w:right="108"/>
              <w:rPr>
                <w:sz w:val="18"/>
              </w:rPr>
            </w:pPr>
            <w:r>
              <w:rPr>
                <w:sz w:val="18"/>
              </w:rPr>
              <w:t>Правописание суффиксов</w:t>
            </w:r>
            <w:r w:rsidR="00722CBC">
              <w:rPr>
                <w:sz w:val="18"/>
              </w:rPr>
              <w:t xml:space="preserve"> </w:t>
            </w:r>
            <w:r>
              <w:rPr>
                <w:sz w:val="18"/>
              </w:rPr>
              <w:t>различных</w:t>
            </w:r>
            <w:r>
              <w:rPr>
                <w:spacing w:val="-9"/>
                <w:sz w:val="18"/>
              </w:rPr>
              <w:t xml:space="preserve"> </w:t>
            </w:r>
            <w:r>
              <w:rPr>
                <w:sz w:val="18"/>
              </w:rPr>
              <w:t>частей</w:t>
            </w:r>
            <w:r>
              <w:rPr>
                <w:spacing w:val="-10"/>
                <w:sz w:val="18"/>
              </w:rPr>
              <w:t xml:space="preserve"> </w:t>
            </w:r>
            <w:r>
              <w:rPr>
                <w:sz w:val="18"/>
              </w:rPr>
              <w:t>речи</w:t>
            </w:r>
            <w:r>
              <w:rPr>
                <w:spacing w:val="-9"/>
                <w:sz w:val="18"/>
              </w:rPr>
              <w:t xml:space="preserve"> </w:t>
            </w:r>
            <w:r>
              <w:rPr>
                <w:sz w:val="18"/>
              </w:rPr>
              <w:t>(кроме</w:t>
            </w:r>
            <w:r>
              <w:rPr>
                <w:spacing w:val="-12"/>
                <w:sz w:val="18"/>
              </w:rPr>
              <w:t xml:space="preserve"> </w:t>
            </w:r>
            <w:r>
              <w:rPr>
                <w:sz w:val="18"/>
              </w:rPr>
              <w:t xml:space="preserve">-Н-/- </w:t>
            </w:r>
            <w:r>
              <w:rPr>
                <w:spacing w:val="-4"/>
                <w:sz w:val="18"/>
              </w:rPr>
              <w:t>НН-)</w:t>
            </w:r>
          </w:p>
        </w:tc>
        <w:tc>
          <w:tcPr>
            <w:tcW w:w="4931" w:type="dxa"/>
          </w:tcPr>
          <w:p w14:paraId="29CE70A5" w14:textId="77777777" w:rsidR="00FB6969" w:rsidRDefault="00F5600D">
            <w:pPr>
              <w:pStyle w:val="TableParagraph"/>
              <w:spacing w:before="1" w:line="207" w:lineRule="exact"/>
              <w:ind w:left="114"/>
              <w:rPr>
                <w:sz w:val="18"/>
              </w:rPr>
            </w:pPr>
            <w:r>
              <w:rPr>
                <w:sz w:val="18"/>
              </w:rPr>
              <w:t>Правописание</w:t>
            </w:r>
            <w:r>
              <w:rPr>
                <w:spacing w:val="-8"/>
                <w:sz w:val="18"/>
              </w:rPr>
              <w:t xml:space="preserve"> </w:t>
            </w:r>
            <w:r>
              <w:rPr>
                <w:sz w:val="18"/>
              </w:rPr>
              <w:t>в</w:t>
            </w:r>
            <w:r>
              <w:rPr>
                <w:spacing w:val="-3"/>
                <w:sz w:val="18"/>
              </w:rPr>
              <w:t xml:space="preserve"> </w:t>
            </w:r>
            <w:r>
              <w:rPr>
                <w:sz w:val="18"/>
              </w:rPr>
              <w:t>глаголах -тся</w:t>
            </w:r>
            <w:r>
              <w:rPr>
                <w:spacing w:val="-1"/>
                <w:sz w:val="18"/>
              </w:rPr>
              <w:t xml:space="preserve"> </w:t>
            </w:r>
            <w:r>
              <w:rPr>
                <w:sz w:val="18"/>
              </w:rPr>
              <w:t>и</w:t>
            </w:r>
            <w:r>
              <w:rPr>
                <w:spacing w:val="-4"/>
                <w:sz w:val="18"/>
              </w:rPr>
              <w:t xml:space="preserve"> </w:t>
            </w:r>
            <w:r>
              <w:rPr>
                <w:sz w:val="18"/>
              </w:rPr>
              <w:t>-ться,</w:t>
            </w:r>
            <w:r>
              <w:rPr>
                <w:spacing w:val="-4"/>
                <w:sz w:val="18"/>
              </w:rPr>
              <w:t xml:space="preserve"> </w:t>
            </w:r>
            <w:r>
              <w:rPr>
                <w:sz w:val="18"/>
              </w:rPr>
              <w:t>суффиксов</w:t>
            </w:r>
            <w:r>
              <w:rPr>
                <w:spacing w:val="-2"/>
                <w:sz w:val="18"/>
              </w:rPr>
              <w:t xml:space="preserve"> </w:t>
            </w:r>
            <w:r>
              <w:rPr>
                <w:sz w:val="18"/>
              </w:rPr>
              <w:t>-ова/ева-,</w:t>
            </w:r>
            <w:r>
              <w:rPr>
                <w:spacing w:val="-1"/>
                <w:sz w:val="18"/>
              </w:rPr>
              <w:t xml:space="preserve"> </w:t>
            </w:r>
            <w:r>
              <w:rPr>
                <w:spacing w:val="-10"/>
                <w:sz w:val="18"/>
              </w:rPr>
              <w:t>-</w:t>
            </w:r>
          </w:p>
          <w:p w14:paraId="6FC420DC" w14:textId="77777777" w:rsidR="00FB6969" w:rsidRDefault="00F5600D">
            <w:pPr>
              <w:pStyle w:val="TableParagraph"/>
              <w:spacing w:line="207" w:lineRule="exact"/>
              <w:ind w:left="114"/>
              <w:rPr>
                <w:sz w:val="18"/>
              </w:rPr>
            </w:pPr>
            <w:r>
              <w:rPr>
                <w:spacing w:val="-2"/>
                <w:sz w:val="18"/>
              </w:rPr>
              <w:t>ыва/ива-</w:t>
            </w:r>
          </w:p>
        </w:tc>
        <w:tc>
          <w:tcPr>
            <w:tcW w:w="1326" w:type="dxa"/>
          </w:tcPr>
          <w:p w14:paraId="522D9D98" w14:textId="77777777" w:rsidR="00FB6969" w:rsidRDefault="00F5600D">
            <w:pPr>
              <w:pStyle w:val="TableParagraph"/>
              <w:spacing w:before="1"/>
              <w:ind w:left="113"/>
              <w:rPr>
                <w:sz w:val="18"/>
              </w:rPr>
            </w:pPr>
            <w:r>
              <w:rPr>
                <w:spacing w:val="-2"/>
                <w:sz w:val="18"/>
              </w:rPr>
              <w:t>Тестирование</w:t>
            </w:r>
          </w:p>
        </w:tc>
      </w:tr>
      <w:tr w:rsidR="00FB6969" w14:paraId="10C0D8E4" w14:textId="77777777">
        <w:trPr>
          <w:trHeight w:val="621"/>
        </w:trPr>
        <w:tc>
          <w:tcPr>
            <w:tcW w:w="487" w:type="dxa"/>
          </w:tcPr>
          <w:p w14:paraId="16E4D005" w14:textId="77777777" w:rsidR="00FB6969" w:rsidRDefault="00F5600D">
            <w:pPr>
              <w:pStyle w:val="TableParagraph"/>
              <w:spacing w:before="2"/>
              <w:ind w:left="94" w:right="82"/>
              <w:jc w:val="center"/>
              <w:rPr>
                <w:sz w:val="18"/>
              </w:rPr>
            </w:pPr>
            <w:r>
              <w:rPr>
                <w:spacing w:val="-5"/>
                <w:sz w:val="18"/>
              </w:rPr>
              <w:t>114</w:t>
            </w:r>
          </w:p>
        </w:tc>
        <w:tc>
          <w:tcPr>
            <w:tcW w:w="2995" w:type="dxa"/>
          </w:tcPr>
          <w:p w14:paraId="630D1306" w14:textId="77777777" w:rsidR="00FB6969" w:rsidRDefault="00F5600D">
            <w:pPr>
              <w:pStyle w:val="TableParagraph"/>
              <w:spacing w:before="2" w:line="207" w:lineRule="exact"/>
              <w:ind w:left="107"/>
              <w:rPr>
                <w:sz w:val="18"/>
              </w:rPr>
            </w:pPr>
            <w:r>
              <w:rPr>
                <w:sz w:val="18"/>
              </w:rPr>
              <w:t>Правописание</w:t>
            </w:r>
            <w:r>
              <w:rPr>
                <w:spacing w:val="-9"/>
                <w:sz w:val="18"/>
              </w:rPr>
              <w:t xml:space="preserve"> </w:t>
            </w:r>
            <w:r>
              <w:rPr>
                <w:sz w:val="18"/>
              </w:rPr>
              <w:t>суффиксов</w:t>
            </w:r>
            <w:r>
              <w:rPr>
                <w:spacing w:val="-4"/>
                <w:sz w:val="18"/>
              </w:rPr>
              <w:t xml:space="preserve"> </w:t>
            </w:r>
            <w:r>
              <w:rPr>
                <w:sz w:val="18"/>
              </w:rPr>
              <w:t>-ОВА-</w:t>
            </w:r>
            <w:r>
              <w:rPr>
                <w:spacing w:val="-5"/>
                <w:sz w:val="18"/>
              </w:rPr>
              <w:t xml:space="preserve"> </w:t>
            </w:r>
            <w:r>
              <w:rPr>
                <w:sz w:val="18"/>
              </w:rPr>
              <w:t>/</w:t>
            </w:r>
            <w:r>
              <w:rPr>
                <w:spacing w:val="-7"/>
                <w:sz w:val="18"/>
              </w:rPr>
              <w:t xml:space="preserve"> </w:t>
            </w:r>
            <w:r>
              <w:rPr>
                <w:spacing w:val="-10"/>
                <w:sz w:val="18"/>
              </w:rPr>
              <w:t>-</w:t>
            </w:r>
          </w:p>
          <w:p w14:paraId="079FCAC3" w14:textId="77777777" w:rsidR="00FB6969" w:rsidRDefault="00F5600D">
            <w:pPr>
              <w:pStyle w:val="TableParagraph"/>
              <w:spacing w:line="206" w:lineRule="exact"/>
              <w:ind w:left="107"/>
              <w:rPr>
                <w:sz w:val="18"/>
              </w:rPr>
            </w:pPr>
            <w:r>
              <w:rPr>
                <w:sz w:val="18"/>
              </w:rPr>
              <w:t>ЕВА-,</w:t>
            </w:r>
            <w:r>
              <w:rPr>
                <w:spacing w:val="-12"/>
                <w:sz w:val="18"/>
              </w:rPr>
              <w:t xml:space="preserve"> </w:t>
            </w:r>
            <w:r>
              <w:rPr>
                <w:sz w:val="18"/>
              </w:rPr>
              <w:t>-ЫВА-/-ИВА-</w:t>
            </w:r>
            <w:r>
              <w:rPr>
                <w:spacing w:val="-11"/>
                <w:sz w:val="18"/>
              </w:rPr>
              <w:t xml:space="preserve"> </w:t>
            </w:r>
            <w:r>
              <w:rPr>
                <w:sz w:val="18"/>
              </w:rPr>
              <w:t>в</w:t>
            </w:r>
            <w:r>
              <w:rPr>
                <w:spacing w:val="-11"/>
                <w:sz w:val="18"/>
              </w:rPr>
              <w:t xml:space="preserve"> </w:t>
            </w:r>
            <w:r>
              <w:rPr>
                <w:sz w:val="18"/>
              </w:rPr>
              <w:t xml:space="preserve">глаголах. </w:t>
            </w:r>
            <w:r>
              <w:rPr>
                <w:spacing w:val="-2"/>
                <w:sz w:val="18"/>
              </w:rPr>
              <w:t>Практикум</w:t>
            </w:r>
          </w:p>
        </w:tc>
        <w:tc>
          <w:tcPr>
            <w:tcW w:w="645" w:type="dxa"/>
          </w:tcPr>
          <w:p w14:paraId="18325ECD" w14:textId="77777777" w:rsidR="00FB6969" w:rsidRDefault="00F5600D">
            <w:pPr>
              <w:pStyle w:val="TableParagraph"/>
              <w:spacing w:before="2"/>
              <w:ind w:left="108"/>
              <w:rPr>
                <w:sz w:val="18"/>
              </w:rPr>
            </w:pPr>
            <w:r>
              <w:rPr>
                <w:sz w:val="18"/>
              </w:rPr>
              <w:t>1</w:t>
            </w:r>
          </w:p>
        </w:tc>
        <w:tc>
          <w:tcPr>
            <w:tcW w:w="648" w:type="dxa"/>
          </w:tcPr>
          <w:p w14:paraId="5F6BAEA5" w14:textId="77777777" w:rsidR="00FB6969" w:rsidRDefault="00F5600D">
            <w:pPr>
              <w:pStyle w:val="TableParagraph"/>
              <w:spacing w:before="2"/>
              <w:ind w:left="109"/>
              <w:rPr>
                <w:sz w:val="18"/>
              </w:rPr>
            </w:pPr>
            <w:r>
              <w:rPr>
                <w:sz w:val="18"/>
              </w:rPr>
              <w:t>0</w:t>
            </w:r>
          </w:p>
        </w:tc>
        <w:tc>
          <w:tcPr>
            <w:tcW w:w="686" w:type="dxa"/>
          </w:tcPr>
          <w:p w14:paraId="4117D76B" w14:textId="77777777" w:rsidR="00FB6969" w:rsidRDefault="00F5600D">
            <w:pPr>
              <w:pStyle w:val="TableParagraph"/>
              <w:spacing w:before="2"/>
              <w:ind w:left="109"/>
              <w:rPr>
                <w:sz w:val="18"/>
              </w:rPr>
            </w:pPr>
            <w:r>
              <w:rPr>
                <w:sz w:val="18"/>
              </w:rPr>
              <w:t>0</w:t>
            </w:r>
          </w:p>
        </w:tc>
        <w:tc>
          <w:tcPr>
            <w:tcW w:w="1024" w:type="dxa"/>
          </w:tcPr>
          <w:p w14:paraId="4AAFF7CA" w14:textId="77777777" w:rsidR="00FB6969" w:rsidRDefault="00F5600D">
            <w:pPr>
              <w:pStyle w:val="TableParagraph"/>
              <w:spacing w:before="2"/>
              <w:ind w:left="101" w:right="83"/>
              <w:jc w:val="center"/>
              <w:rPr>
                <w:sz w:val="18"/>
              </w:rPr>
            </w:pPr>
            <w:r>
              <w:rPr>
                <w:spacing w:val="-2"/>
                <w:sz w:val="18"/>
              </w:rPr>
              <w:t>25.02.2023</w:t>
            </w:r>
          </w:p>
        </w:tc>
        <w:tc>
          <w:tcPr>
            <w:tcW w:w="2740" w:type="dxa"/>
          </w:tcPr>
          <w:p w14:paraId="5BC1EB01" w14:textId="32D937FF" w:rsidR="00FB6969" w:rsidRDefault="00F5600D">
            <w:pPr>
              <w:pStyle w:val="TableParagraph"/>
              <w:spacing w:line="206" w:lineRule="exact"/>
              <w:ind w:left="113" w:right="108"/>
              <w:rPr>
                <w:sz w:val="18"/>
              </w:rPr>
            </w:pPr>
            <w:r>
              <w:rPr>
                <w:sz w:val="18"/>
              </w:rPr>
              <w:t>Правописание суффиксов</w:t>
            </w:r>
            <w:r w:rsidR="00722CBC">
              <w:rPr>
                <w:sz w:val="18"/>
              </w:rPr>
              <w:t xml:space="preserve"> </w:t>
            </w:r>
            <w:r>
              <w:rPr>
                <w:sz w:val="18"/>
              </w:rPr>
              <w:t>различных</w:t>
            </w:r>
            <w:r>
              <w:rPr>
                <w:spacing w:val="-9"/>
                <w:sz w:val="18"/>
              </w:rPr>
              <w:t xml:space="preserve"> </w:t>
            </w:r>
            <w:r>
              <w:rPr>
                <w:sz w:val="18"/>
              </w:rPr>
              <w:t>частей</w:t>
            </w:r>
            <w:r>
              <w:rPr>
                <w:spacing w:val="-10"/>
                <w:sz w:val="18"/>
              </w:rPr>
              <w:t xml:space="preserve"> </w:t>
            </w:r>
            <w:r>
              <w:rPr>
                <w:sz w:val="18"/>
              </w:rPr>
              <w:t>речи</w:t>
            </w:r>
            <w:r>
              <w:rPr>
                <w:spacing w:val="-9"/>
                <w:sz w:val="18"/>
              </w:rPr>
              <w:t xml:space="preserve"> </w:t>
            </w:r>
            <w:r>
              <w:rPr>
                <w:sz w:val="18"/>
              </w:rPr>
              <w:t>(кроме</w:t>
            </w:r>
            <w:r>
              <w:rPr>
                <w:spacing w:val="-12"/>
                <w:sz w:val="18"/>
              </w:rPr>
              <w:t xml:space="preserve"> </w:t>
            </w:r>
            <w:r>
              <w:rPr>
                <w:sz w:val="18"/>
              </w:rPr>
              <w:t xml:space="preserve">-Н-/- </w:t>
            </w:r>
            <w:r>
              <w:rPr>
                <w:spacing w:val="-4"/>
                <w:sz w:val="18"/>
              </w:rPr>
              <w:t>НН-)</w:t>
            </w:r>
          </w:p>
        </w:tc>
        <w:tc>
          <w:tcPr>
            <w:tcW w:w="4931" w:type="dxa"/>
          </w:tcPr>
          <w:p w14:paraId="39617169" w14:textId="77777777" w:rsidR="00FB6969" w:rsidRDefault="00F5600D">
            <w:pPr>
              <w:pStyle w:val="TableParagraph"/>
              <w:spacing w:before="2" w:line="207" w:lineRule="exact"/>
              <w:ind w:left="114"/>
              <w:rPr>
                <w:sz w:val="18"/>
              </w:rPr>
            </w:pPr>
            <w:r>
              <w:rPr>
                <w:sz w:val="18"/>
              </w:rPr>
              <w:t>Правописание</w:t>
            </w:r>
            <w:r>
              <w:rPr>
                <w:spacing w:val="-8"/>
                <w:sz w:val="18"/>
              </w:rPr>
              <w:t xml:space="preserve"> </w:t>
            </w:r>
            <w:r>
              <w:rPr>
                <w:sz w:val="18"/>
              </w:rPr>
              <w:t>в</w:t>
            </w:r>
            <w:r>
              <w:rPr>
                <w:spacing w:val="-3"/>
                <w:sz w:val="18"/>
              </w:rPr>
              <w:t xml:space="preserve"> </w:t>
            </w:r>
            <w:r>
              <w:rPr>
                <w:sz w:val="18"/>
              </w:rPr>
              <w:t>глаголах -тся</w:t>
            </w:r>
            <w:r>
              <w:rPr>
                <w:spacing w:val="-1"/>
                <w:sz w:val="18"/>
              </w:rPr>
              <w:t xml:space="preserve"> </w:t>
            </w:r>
            <w:r>
              <w:rPr>
                <w:sz w:val="18"/>
              </w:rPr>
              <w:t>и</w:t>
            </w:r>
            <w:r>
              <w:rPr>
                <w:spacing w:val="-4"/>
                <w:sz w:val="18"/>
              </w:rPr>
              <w:t xml:space="preserve"> </w:t>
            </w:r>
            <w:r>
              <w:rPr>
                <w:sz w:val="18"/>
              </w:rPr>
              <w:t>-ться,</w:t>
            </w:r>
            <w:r>
              <w:rPr>
                <w:spacing w:val="-4"/>
                <w:sz w:val="18"/>
              </w:rPr>
              <w:t xml:space="preserve"> </w:t>
            </w:r>
            <w:r>
              <w:rPr>
                <w:sz w:val="18"/>
              </w:rPr>
              <w:t>суффиксов</w:t>
            </w:r>
            <w:r>
              <w:rPr>
                <w:spacing w:val="-2"/>
                <w:sz w:val="18"/>
              </w:rPr>
              <w:t xml:space="preserve"> </w:t>
            </w:r>
            <w:r>
              <w:rPr>
                <w:sz w:val="18"/>
              </w:rPr>
              <w:t>-ова/ева-,</w:t>
            </w:r>
            <w:r>
              <w:rPr>
                <w:spacing w:val="-1"/>
                <w:sz w:val="18"/>
              </w:rPr>
              <w:t xml:space="preserve"> </w:t>
            </w:r>
            <w:r>
              <w:rPr>
                <w:spacing w:val="-10"/>
                <w:sz w:val="18"/>
              </w:rPr>
              <w:t>-</w:t>
            </w:r>
          </w:p>
          <w:p w14:paraId="6A48A022" w14:textId="77777777" w:rsidR="00FB6969" w:rsidRDefault="00F5600D">
            <w:pPr>
              <w:pStyle w:val="TableParagraph"/>
              <w:spacing w:line="207" w:lineRule="exact"/>
              <w:ind w:left="114"/>
              <w:rPr>
                <w:sz w:val="18"/>
              </w:rPr>
            </w:pPr>
            <w:r>
              <w:rPr>
                <w:spacing w:val="-2"/>
                <w:sz w:val="18"/>
              </w:rPr>
              <w:t>ыва/ива-</w:t>
            </w:r>
          </w:p>
        </w:tc>
        <w:tc>
          <w:tcPr>
            <w:tcW w:w="1326" w:type="dxa"/>
          </w:tcPr>
          <w:p w14:paraId="7F343421" w14:textId="77777777" w:rsidR="00FB6969" w:rsidRDefault="00F5600D">
            <w:pPr>
              <w:pStyle w:val="TableParagraph"/>
              <w:spacing w:before="2"/>
              <w:ind w:left="113"/>
              <w:rPr>
                <w:sz w:val="18"/>
              </w:rPr>
            </w:pPr>
            <w:r>
              <w:rPr>
                <w:spacing w:val="-2"/>
                <w:sz w:val="18"/>
              </w:rPr>
              <w:t>Тестирование</w:t>
            </w:r>
          </w:p>
        </w:tc>
      </w:tr>
      <w:tr w:rsidR="00FB6969" w14:paraId="584A23DC" w14:textId="77777777">
        <w:trPr>
          <w:trHeight w:val="621"/>
        </w:trPr>
        <w:tc>
          <w:tcPr>
            <w:tcW w:w="487" w:type="dxa"/>
          </w:tcPr>
          <w:p w14:paraId="514D62E4" w14:textId="77777777" w:rsidR="00FB6969" w:rsidRDefault="00F5600D">
            <w:pPr>
              <w:pStyle w:val="TableParagraph"/>
              <w:spacing w:line="207" w:lineRule="exact"/>
              <w:ind w:left="94" w:right="82"/>
              <w:jc w:val="center"/>
              <w:rPr>
                <w:sz w:val="18"/>
              </w:rPr>
            </w:pPr>
            <w:r>
              <w:rPr>
                <w:spacing w:val="-5"/>
                <w:sz w:val="18"/>
              </w:rPr>
              <w:t>115</w:t>
            </w:r>
          </w:p>
        </w:tc>
        <w:tc>
          <w:tcPr>
            <w:tcW w:w="2995" w:type="dxa"/>
          </w:tcPr>
          <w:p w14:paraId="20D7AA49" w14:textId="77777777" w:rsidR="00FB6969" w:rsidRDefault="00F5600D">
            <w:pPr>
              <w:pStyle w:val="TableParagraph"/>
              <w:spacing w:line="207" w:lineRule="exact"/>
              <w:ind w:left="107"/>
              <w:rPr>
                <w:sz w:val="18"/>
              </w:rPr>
            </w:pPr>
            <w:r>
              <w:rPr>
                <w:sz w:val="18"/>
              </w:rPr>
              <w:t>Изменение</w:t>
            </w:r>
            <w:r>
              <w:rPr>
                <w:spacing w:val="-5"/>
                <w:sz w:val="18"/>
              </w:rPr>
              <w:t xml:space="preserve"> </w:t>
            </w:r>
            <w:r>
              <w:rPr>
                <w:sz w:val="18"/>
              </w:rPr>
              <w:t>глаголов</w:t>
            </w:r>
            <w:r>
              <w:rPr>
                <w:spacing w:val="-4"/>
                <w:sz w:val="18"/>
              </w:rPr>
              <w:t xml:space="preserve"> </w:t>
            </w:r>
            <w:r>
              <w:rPr>
                <w:sz w:val="18"/>
              </w:rPr>
              <w:t>по</w:t>
            </w:r>
            <w:r>
              <w:rPr>
                <w:spacing w:val="-2"/>
                <w:sz w:val="18"/>
              </w:rPr>
              <w:t xml:space="preserve"> временам.</w:t>
            </w:r>
          </w:p>
          <w:p w14:paraId="0CAC63C0" w14:textId="47280F1F" w:rsidR="00FB6969" w:rsidRDefault="00F5600D">
            <w:pPr>
              <w:pStyle w:val="TableParagraph"/>
              <w:spacing w:line="206" w:lineRule="exact"/>
              <w:ind w:left="107"/>
              <w:rPr>
                <w:sz w:val="18"/>
              </w:rPr>
            </w:pPr>
            <w:r>
              <w:rPr>
                <w:sz w:val="18"/>
              </w:rPr>
              <w:t>Настоящее</w:t>
            </w:r>
            <w:r w:rsidR="00722CBC">
              <w:rPr>
                <w:sz w:val="18"/>
              </w:rPr>
              <w:t xml:space="preserve"> </w:t>
            </w:r>
            <w:r>
              <w:rPr>
                <w:sz w:val="18"/>
              </w:rPr>
              <w:t>время:</w:t>
            </w:r>
            <w:r>
              <w:rPr>
                <w:spacing w:val="-12"/>
                <w:sz w:val="18"/>
              </w:rPr>
              <w:t xml:space="preserve"> </w:t>
            </w:r>
            <w:r>
              <w:rPr>
                <w:sz w:val="18"/>
              </w:rPr>
              <w:t>значение,</w:t>
            </w:r>
            <w:r>
              <w:rPr>
                <w:spacing w:val="-11"/>
                <w:sz w:val="18"/>
              </w:rPr>
              <w:t xml:space="preserve"> </w:t>
            </w:r>
            <w:r>
              <w:rPr>
                <w:sz w:val="18"/>
              </w:rPr>
              <w:t>образование,</w:t>
            </w:r>
            <w:r>
              <w:rPr>
                <w:spacing w:val="-8"/>
                <w:sz w:val="18"/>
              </w:rPr>
              <w:t xml:space="preserve"> </w:t>
            </w:r>
            <w:r>
              <w:rPr>
                <w:sz w:val="18"/>
              </w:rPr>
              <w:t>употребление</w:t>
            </w:r>
          </w:p>
        </w:tc>
        <w:tc>
          <w:tcPr>
            <w:tcW w:w="645" w:type="dxa"/>
          </w:tcPr>
          <w:p w14:paraId="4C7B7D30" w14:textId="77777777" w:rsidR="00FB6969" w:rsidRDefault="00F5600D">
            <w:pPr>
              <w:pStyle w:val="TableParagraph"/>
              <w:spacing w:line="207" w:lineRule="exact"/>
              <w:ind w:left="108"/>
              <w:rPr>
                <w:sz w:val="18"/>
              </w:rPr>
            </w:pPr>
            <w:r>
              <w:rPr>
                <w:sz w:val="18"/>
              </w:rPr>
              <w:t>1</w:t>
            </w:r>
          </w:p>
        </w:tc>
        <w:tc>
          <w:tcPr>
            <w:tcW w:w="648" w:type="dxa"/>
          </w:tcPr>
          <w:p w14:paraId="387E7C5F" w14:textId="77777777" w:rsidR="00FB6969" w:rsidRDefault="00F5600D">
            <w:pPr>
              <w:pStyle w:val="TableParagraph"/>
              <w:spacing w:line="207" w:lineRule="exact"/>
              <w:ind w:left="109"/>
              <w:rPr>
                <w:sz w:val="18"/>
              </w:rPr>
            </w:pPr>
            <w:r>
              <w:rPr>
                <w:sz w:val="18"/>
              </w:rPr>
              <w:t>0</w:t>
            </w:r>
          </w:p>
        </w:tc>
        <w:tc>
          <w:tcPr>
            <w:tcW w:w="686" w:type="dxa"/>
          </w:tcPr>
          <w:p w14:paraId="67760B7F" w14:textId="77777777" w:rsidR="00FB6969" w:rsidRDefault="00F5600D">
            <w:pPr>
              <w:pStyle w:val="TableParagraph"/>
              <w:spacing w:line="207" w:lineRule="exact"/>
              <w:ind w:left="109"/>
              <w:rPr>
                <w:sz w:val="18"/>
              </w:rPr>
            </w:pPr>
            <w:r>
              <w:rPr>
                <w:sz w:val="18"/>
              </w:rPr>
              <w:t>0</w:t>
            </w:r>
          </w:p>
        </w:tc>
        <w:tc>
          <w:tcPr>
            <w:tcW w:w="1024" w:type="dxa"/>
          </w:tcPr>
          <w:p w14:paraId="36A3EFD0" w14:textId="77777777" w:rsidR="00FB6969" w:rsidRDefault="00F5600D">
            <w:pPr>
              <w:pStyle w:val="TableParagraph"/>
              <w:spacing w:line="207" w:lineRule="exact"/>
              <w:ind w:left="101" w:right="83"/>
              <w:jc w:val="center"/>
              <w:rPr>
                <w:sz w:val="18"/>
              </w:rPr>
            </w:pPr>
            <w:r>
              <w:rPr>
                <w:spacing w:val="-2"/>
                <w:sz w:val="18"/>
              </w:rPr>
              <w:t>27.02.2023</w:t>
            </w:r>
          </w:p>
        </w:tc>
        <w:tc>
          <w:tcPr>
            <w:tcW w:w="2740" w:type="dxa"/>
          </w:tcPr>
          <w:p w14:paraId="4A33CEE3" w14:textId="4BB936E6" w:rsidR="00FB6969" w:rsidRDefault="00F5600D">
            <w:pPr>
              <w:pStyle w:val="TableParagraph"/>
              <w:spacing w:line="207" w:lineRule="exact"/>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4094A984" w14:textId="0CCA8AD7" w:rsidR="00FB6969" w:rsidRDefault="00F5600D">
            <w:pPr>
              <w:pStyle w:val="TableParagraph"/>
              <w:spacing w:line="242" w:lineRule="auto"/>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722CBC">
              <w:rPr>
                <w:sz w:val="18"/>
              </w:rPr>
              <w:t xml:space="preserve"> </w:t>
            </w:r>
            <w:r>
              <w:rPr>
                <w:sz w:val="18"/>
              </w:rPr>
              <w:t>синтаксическая роль глагола. Роль глагола в речи</w:t>
            </w:r>
          </w:p>
        </w:tc>
        <w:tc>
          <w:tcPr>
            <w:tcW w:w="1326" w:type="dxa"/>
          </w:tcPr>
          <w:p w14:paraId="2237F8A2" w14:textId="77777777" w:rsidR="00FB6969" w:rsidRDefault="00F5600D">
            <w:pPr>
              <w:pStyle w:val="TableParagraph"/>
              <w:spacing w:line="242" w:lineRule="auto"/>
              <w:ind w:left="113" w:right="210"/>
              <w:rPr>
                <w:sz w:val="18"/>
              </w:rPr>
            </w:pPr>
            <w:r>
              <w:rPr>
                <w:spacing w:val="-2"/>
                <w:sz w:val="18"/>
              </w:rPr>
              <w:t>Письменный контроль</w:t>
            </w:r>
          </w:p>
        </w:tc>
      </w:tr>
      <w:tr w:rsidR="00FB6969" w14:paraId="6A624A58" w14:textId="77777777">
        <w:trPr>
          <w:trHeight w:val="414"/>
        </w:trPr>
        <w:tc>
          <w:tcPr>
            <w:tcW w:w="487" w:type="dxa"/>
          </w:tcPr>
          <w:p w14:paraId="2F4E93ED" w14:textId="77777777" w:rsidR="00FB6969" w:rsidRDefault="00F5600D">
            <w:pPr>
              <w:pStyle w:val="TableParagraph"/>
              <w:spacing w:line="207" w:lineRule="exact"/>
              <w:ind w:left="94" w:right="82"/>
              <w:jc w:val="center"/>
              <w:rPr>
                <w:sz w:val="18"/>
              </w:rPr>
            </w:pPr>
            <w:r>
              <w:rPr>
                <w:spacing w:val="-5"/>
                <w:sz w:val="18"/>
              </w:rPr>
              <w:t>116</w:t>
            </w:r>
          </w:p>
        </w:tc>
        <w:tc>
          <w:tcPr>
            <w:tcW w:w="2995" w:type="dxa"/>
          </w:tcPr>
          <w:p w14:paraId="748DBF3D" w14:textId="35523394" w:rsidR="00FB6969" w:rsidRDefault="00F5600D">
            <w:pPr>
              <w:pStyle w:val="TableParagraph"/>
              <w:spacing w:line="208" w:lineRule="exact"/>
              <w:ind w:left="107"/>
              <w:rPr>
                <w:sz w:val="18"/>
              </w:rPr>
            </w:pPr>
            <w:r>
              <w:rPr>
                <w:sz w:val="18"/>
              </w:rPr>
              <w:t>Прошедшее</w:t>
            </w:r>
            <w:r>
              <w:rPr>
                <w:spacing w:val="-12"/>
                <w:sz w:val="18"/>
              </w:rPr>
              <w:t xml:space="preserve"> </w:t>
            </w:r>
            <w:r>
              <w:rPr>
                <w:sz w:val="18"/>
              </w:rPr>
              <w:t>время:</w:t>
            </w:r>
            <w:r>
              <w:rPr>
                <w:spacing w:val="-11"/>
                <w:sz w:val="18"/>
              </w:rPr>
              <w:t xml:space="preserve"> </w:t>
            </w:r>
            <w:r>
              <w:rPr>
                <w:sz w:val="18"/>
              </w:rPr>
              <w:t>значение,</w:t>
            </w:r>
            <w:r>
              <w:rPr>
                <w:spacing w:val="-11"/>
                <w:sz w:val="18"/>
              </w:rPr>
              <w:t xml:space="preserve"> </w:t>
            </w:r>
            <w:r>
              <w:rPr>
                <w:sz w:val="18"/>
              </w:rPr>
              <w:t>обра</w:t>
            </w:r>
            <w:r>
              <w:rPr>
                <w:spacing w:val="-2"/>
                <w:sz w:val="18"/>
              </w:rPr>
              <w:t>зование,</w:t>
            </w:r>
            <w:r w:rsidR="00722CBC">
              <w:rPr>
                <w:spacing w:val="-2"/>
                <w:sz w:val="18"/>
              </w:rPr>
              <w:t xml:space="preserve"> </w:t>
            </w:r>
            <w:r>
              <w:rPr>
                <w:spacing w:val="-2"/>
                <w:sz w:val="18"/>
              </w:rPr>
              <w:t>употребление</w:t>
            </w:r>
          </w:p>
        </w:tc>
        <w:tc>
          <w:tcPr>
            <w:tcW w:w="645" w:type="dxa"/>
          </w:tcPr>
          <w:p w14:paraId="7CEE86AF" w14:textId="77777777" w:rsidR="00FB6969" w:rsidRDefault="00F5600D">
            <w:pPr>
              <w:pStyle w:val="TableParagraph"/>
              <w:spacing w:line="207" w:lineRule="exact"/>
              <w:ind w:left="108"/>
              <w:rPr>
                <w:sz w:val="18"/>
              </w:rPr>
            </w:pPr>
            <w:r>
              <w:rPr>
                <w:sz w:val="18"/>
              </w:rPr>
              <w:t>1</w:t>
            </w:r>
          </w:p>
        </w:tc>
        <w:tc>
          <w:tcPr>
            <w:tcW w:w="648" w:type="dxa"/>
          </w:tcPr>
          <w:p w14:paraId="65B1EDC5" w14:textId="77777777" w:rsidR="00FB6969" w:rsidRDefault="00F5600D">
            <w:pPr>
              <w:pStyle w:val="TableParagraph"/>
              <w:spacing w:line="207" w:lineRule="exact"/>
              <w:ind w:left="109"/>
              <w:rPr>
                <w:sz w:val="18"/>
              </w:rPr>
            </w:pPr>
            <w:r>
              <w:rPr>
                <w:sz w:val="18"/>
              </w:rPr>
              <w:t>0</w:t>
            </w:r>
          </w:p>
        </w:tc>
        <w:tc>
          <w:tcPr>
            <w:tcW w:w="686" w:type="dxa"/>
          </w:tcPr>
          <w:p w14:paraId="75FB84B1" w14:textId="77777777" w:rsidR="00FB6969" w:rsidRDefault="00F5600D">
            <w:pPr>
              <w:pStyle w:val="TableParagraph"/>
              <w:spacing w:line="207" w:lineRule="exact"/>
              <w:ind w:left="109"/>
              <w:rPr>
                <w:sz w:val="18"/>
              </w:rPr>
            </w:pPr>
            <w:r>
              <w:rPr>
                <w:sz w:val="18"/>
              </w:rPr>
              <w:t>0</w:t>
            </w:r>
          </w:p>
        </w:tc>
        <w:tc>
          <w:tcPr>
            <w:tcW w:w="1024" w:type="dxa"/>
          </w:tcPr>
          <w:p w14:paraId="4D1E6A3E" w14:textId="77777777" w:rsidR="00FB6969" w:rsidRDefault="00F5600D">
            <w:pPr>
              <w:pStyle w:val="TableParagraph"/>
              <w:spacing w:line="207" w:lineRule="exact"/>
              <w:ind w:left="101" w:right="83"/>
              <w:jc w:val="center"/>
              <w:rPr>
                <w:sz w:val="18"/>
              </w:rPr>
            </w:pPr>
            <w:r>
              <w:rPr>
                <w:spacing w:val="-2"/>
                <w:sz w:val="18"/>
              </w:rPr>
              <w:t>28.02.2023</w:t>
            </w:r>
          </w:p>
        </w:tc>
        <w:tc>
          <w:tcPr>
            <w:tcW w:w="2740" w:type="dxa"/>
          </w:tcPr>
          <w:p w14:paraId="22DEB4C0" w14:textId="435269FF" w:rsidR="00FB6969" w:rsidRDefault="00F5600D">
            <w:pPr>
              <w:pStyle w:val="TableParagraph"/>
              <w:spacing w:line="207" w:lineRule="exact"/>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54C8F6A0" w14:textId="1D8F0DFD" w:rsidR="00FB6969" w:rsidRDefault="00F5600D">
            <w:pPr>
              <w:pStyle w:val="TableParagraph"/>
              <w:spacing w:line="208"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722CBC">
              <w:rPr>
                <w:sz w:val="18"/>
              </w:rPr>
              <w:t xml:space="preserve"> </w:t>
            </w:r>
            <w:r>
              <w:rPr>
                <w:sz w:val="18"/>
              </w:rPr>
              <w:t>синтаксическая роль глагола. Роль глагола в речи</w:t>
            </w:r>
          </w:p>
        </w:tc>
        <w:tc>
          <w:tcPr>
            <w:tcW w:w="1326" w:type="dxa"/>
          </w:tcPr>
          <w:p w14:paraId="3CAA3FE7" w14:textId="77777777" w:rsidR="00FB6969" w:rsidRDefault="00F5600D">
            <w:pPr>
              <w:pStyle w:val="TableParagraph"/>
              <w:spacing w:line="208" w:lineRule="exact"/>
              <w:ind w:left="113" w:right="210"/>
              <w:rPr>
                <w:sz w:val="18"/>
              </w:rPr>
            </w:pPr>
            <w:r>
              <w:rPr>
                <w:spacing w:val="-2"/>
                <w:sz w:val="18"/>
              </w:rPr>
              <w:t>Письменный контроль</w:t>
            </w:r>
          </w:p>
        </w:tc>
      </w:tr>
      <w:tr w:rsidR="00FB6969" w14:paraId="51A9EFF4" w14:textId="77777777">
        <w:trPr>
          <w:trHeight w:val="411"/>
        </w:trPr>
        <w:tc>
          <w:tcPr>
            <w:tcW w:w="487" w:type="dxa"/>
          </w:tcPr>
          <w:p w14:paraId="57CB1278" w14:textId="77777777" w:rsidR="00FB6969" w:rsidRDefault="00F5600D">
            <w:pPr>
              <w:pStyle w:val="TableParagraph"/>
              <w:spacing w:line="206" w:lineRule="exact"/>
              <w:ind w:left="94" w:right="82"/>
              <w:jc w:val="center"/>
              <w:rPr>
                <w:sz w:val="18"/>
              </w:rPr>
            </w:pPr>
            <w:r>
              <w:rPr>
                <w:spacing w:val="-5"/>
                <w:sz w:val="18"/>
              </w:rPr>
              <w:t>117</w:t>
            </w:r>
          </w:p>
        </w:tc>
        <w:tc>
          <w:tcPr>
            <w:tcW w:w="2995" w:type="dxa"/>
          </w:tcPr>
          <w:p w14:paraId="24907324" w14:textId="6A263E03" w:rsidR="00FB6969" w:rsidRDefault="00F5600D">
            <w:pPr>
              <w:pStyle w:val="TableParagraph"/>
              <w:spacing w:line="206" w:lineRule="exact"/>
              <w:ind w:left="107" w:right="274"/>
              <w:rPr>
                <w:sz w:val="18"/>
              </w:rPr>
            </w:pPr>
            <w:r>
              <w:rPr>
                <w:sz w:val="18"/>
              </w:rPr>
              <w:t>Будущее</w:t>
            </w:r>
            <w:r>
              <w:rPr>
                <w:spacing w:val="-12"/>
                <w:sz w:val="18"/>
              </w:rPr>
              <w:t xml:space="preserve"> </w:t>
            </w:r>
            <w:r>
              <w:rPr>
                <w:sz w:val="18"/>
              </w:rPr>
              <w:t>время:</w:t>
            </w:r>
            <w:r>
              <w:rPr>
                <w:spacing w:val="-11"/>
                <w:sz w:val="18"/>
              </w:rPr>
              <w:t xml:space="preserve"> </w:t>
            </w:r>
            <w:r>
              <w:rPr>
                <w:sz w:val="18"/>
              </w:rPr>
              <w:t>значение,</w:t>
            </w:r>
            <w:r>
              <w:rPr>
                <w:spacing w:val="-11"/>
                <w:sz w:val="18"/>
              </w:rPr>
              <w:t xml:space="preserve"> </w:t>
            </w:r>
            <w:r>
              <w:rPr>
                <w:sz w:val="18"/>
              </w:rPr>
              <w:t>образо</w:t>
            </w:r>
            <w:r>
              <w:rPr>
                <w:spacing w:val="-2"/>
                <w:sz w:val="18"/>
              </w:rPr>
              <w:t>вание,</w:t>
            </w:r>
            <w:r w:rsidR="00722CBC">
              <w:rPr>
                <w:spacing w:val="-2"/>
                <w:sz w:val="18"/>
              </w:rPr>
              <w:t xml:space="preserve"> </w:t>
            </w:r>
            <w:r>
              <w:rPr>
                <w:spacing w:val="-2"/>
                <w:sz w:val="18"/>
              </w:rPr>
              <w:t>употребление</w:t>
            </w:r>
          </w:p>
        </w:tc>
        <w:tc>
          <w:tcPr>
            <w:tcW w:w="645" w:type="dxa"/>
          </w:tcPr>
          <w:p w14:paraId="549DF4FC" w14:textId="77777777" w:rsidR="00FB6969" w:rsidRDefault="00F5600D">
            <w:pPr>
              <w:pStyle w:val="TableParagraph"/>
              <w:spacing w:line="206" w:lineRule="exact"/>
              <w:ind w:left="108"/>
              <w:rPr>
                <w:sz w:val="18"/>
              </w:rPr>
            </w:pPr>
            <w:r>
              <w:rPr>
                <w:sz w:val="18"/>
              </w:rPr>
              <w:t>1</w:t>
            </w:r>
          </w:p>
        </w:tc>
        <w:tc>
          <w:tcPr>
            <w:tcW w:w="648" w:type="dxa"/>
          </w:tcPr>
          <w:p w14:paraId="4ACC3745" w14:textId="77777777" w:rsidR="00FB6969" w:rsidRDefault="00F5600D">
            <w:pPr>
              <w:pStyle w:val="TableParagraph"/>
              <w:spacing w:line="206" w:lineRule="exact"/>
              <w:ind w:left="109"/>
              <w:rPr>
                <w:sz w:val="18"/>
              </w:rPr>
            </w:pPr>
            <w:r>
              <w:rPr>
                <w:sz w:val="18"/>
              </w:rPr>
              <w:t>0</w:t>
            </w:r>
          </w:p>
        </w:tc>
        <w:tc>
          <w:tcPr>
            <w:tcW w:w="686" w:type="dxa"/>
          </w:tcPr>
          <w:p w14:paraId="17713619" w14:textId="77777777" w:rsidR="00FB6969" w:rsidRDefault="00F5600D">
            <w:pPr>
              <w:pStyle w:val="TableParagraph"/>
              <w:spacing w:line="206" w:lineRule="exact"/>
              <w:ind w:left="109"/>
              <w:rPr>
                <w:sz w:val="18"/>
              </w:rPr>
            </w:pPr>
            <w:r>
              <w:rPr>
                <w:sz w:val="18"/>
              </w:rPr>
              <w:t>0</w:t>
            </w:r>
          </w:p>
        </w:tc>
        <w:tc>
          <w:tcPr>
            <w:tcW w:w="1024" w:type="dxa"/>
          </w:tcPr>
          <w:p w14:paraId="6D35235D" w14:textId="77777777" w:rsidR="00FB6969" w:rsidRDefault="00F5600D">
            <w:pPr>
              <w:pStyle w:val="TableParagraph"/>
              <w:spacing w:line="206" w:lineRule="exact"/>
              <w:ind w:left="101" w:right="83"/>
              <w:jc w:val="center"/>
              <w:rPr>
                <w:sz w:val="18"/>
              </w:rPr>
            </w:pPr>
            <w:r>
              <w:rPr>
                <w:spacing w:val="-2"/>
                <w:sz w:val="18"/>
              </w:rPr>
              <w:t>02.03.2023</w:t>
            </w:r>
          </w:p>
        </w:tc>
        <w:tc>
          <w:tcPr>
            <w:tcW w:w="2740" w:type="dxa"/>
          </w:tcPr>
          <w:p w14:paraId="2A9A8F29" w14:textId="5825F5C5" w:rsidR="00FB6969" w:rsidRDefault="00F5600D">
            <w:pPr>
              <w:pStyle w:val="TableParagraph"/>
              <w:spacing w:line="206" w:lineRule="exact"/>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0672F2C9" w14:textId="22C25130" w:rsidR="00FB6969" w:rsidRDefault="00F5600D">
            <w:pPr>
              <w:pStyle w:val="TableParagraph"/>
              <w:spacing w:line="206"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722CBC">
              <w:rPr>
                <w:sz w:val="18"/>
              </w:rPr>
              <w:t xml:space="preserve"> </w:t>
            </w:r>
            <w:r>
              <w:rPr>
                <w:sz w:val="18"/>
              </w:rPr>
              <w:t>синтаксическая роль глагола. Роль глагола в речи</w:t>
            </w:r>
          </w:p>
        </w:tc>
        <w:tc>
          <w:tcPr>
            <w:tcW w:w="1326" w:type="dxa"/>
          </w:tcPr>
          <w:p w14:paraId="02D8C92A" w14:textId="77777777" w:rsidR="00FB6969" w:rsidRDefault="00F5600D">
            <w:pPr>
              <w:pStyle w:val="TableParagraph"/>
              <w:spacing w:line="206" w:lineRule="exact"/>
              <w:ind w:left="113"/>
              <w:rPr>
                <w:sz w:val="18"/>
              </w:rPr>
            </w:pPr>
            <w:r>
              <w:rPr>
                <w:spacing w:val="-2"/>
                <w:sz w:val="18"/>
              </w:rPr>
              <w:t>Практическая работа</w:t>
            </w:r>
          </w:p>
        </w:tc>
      </w:tr>
      <w:tr w:rsidR="00FB6969" w14:paraId="22FE1143" w14:textId="77777777">
        <w:trPr>
          <w:trHeight w:val="620"/>
        </w:trPr>
        <w:tc>
          <w:tcPr>
            <w:tcW w:w="487" w:type="dxa"/>
          </w:tcPr>
          <w:p w14:paraId="7F67371C" w14:textId="77777777" w:rsidR="00FB6969" w:rsidRDefault="00F5600D">
            <w:pPr>
              <w:pStyle w:val="TableParagraph"/>
              <w:spacing w:before="1"/>
              <w:ind w:left="94" w:right="82"/>
              <w:jc w:val="center"/>
              <w:rPr>
                <w:sz w:val="18"/>
              </w:rPr>
            </w:pPr>
            <w:r>
              <w:rPr>
                <w:spacing w:val="-5"/>
                <w:sz w:val="18"/>
              </w:rPr>
              <w:t>118</w:t>
            </w:r>
          </w:p>
        </w:tc>
        <w:tc>
          <w:tcPr>
            <w:tcW w:w="2995" w:type="dxa"/>
          </w:tcPr>
          <w:p w14:paraId="35BA2B5A" w14:textId="7860C273" w:rsidR="00FB6969" w:rsidRDefault="00F5600D">
            <w:pPr>
              <w:pStyle w:val="TableParagraph"/>
              <w:spacing w:line="206" w:lineRule="exact"/>
              <w:ind w:left="107" w:right="279"/>
              <w:rPr>
                <w:sz w:val="18"/>
              </w:rPr>
            </w:pPr>
            <w:r>
              <w:rPr>
                <w:sz w:val="18"/>
              </w:rPr>
              <w:t>Функционально-смысловые</w:t>
            </w:r>
            <w:r>
              <w:rPr>
                <w:spacing w:val="-12"/>
                <w:sz w:val="18"/>
              </w:rPr>
              <w:t xml:space="preserve"> </w:t>
            </w:r>
            <w:r>
              <w:rPr>
                <w:sz w:val="18"/>
              </w:rPr>
              <w:t>типы речи: описание</w:t>
            </w:r>
            <w:r w:rsidR="00722CBC">
              <w:rPr>
                <w:sz w:val="18"/>
              </w:rPr>
              <w:t xml:space="preserve">, </w:t>
            </w:r>
            <w:r>
              <w:rPr>
                <w:sz w:val="18"/>
              </w:rPr>
              <w:t>повествование, рассуждение. Практикум</w:t>
            </w:r>
          </w:p>
        </w:tc>
        <w:tc>
          <w:tcPr>
            <w:tcW w:w="645" w:type="dxa"/>
          </w:tcPr>
          <w:p w14:paraId="421DF10A" w14:textId="77777777" w:rsidR="00FB6969" w:rsidRDefault="00F5600D">
            <w:pPr>
              <w:pStyle w:val="TableParagraph"/>
              <w:spacing w:before="1"/>
              <w:ind w:left="108"/>
              <w:rPr>
                <w:sz w:val="18"/>
              </w:rPr>
            </w:pPr>
            <w:r>
              <w:rPr>
                <w:sz w:val="18"/>
              </w:rPr>
              <w:t>1</w:t>
            </w:r>
          </w:p>
        </w:tc>
        <w:tc>
          <w:tcPr>
            <w:tcW w:w="648" w:type="dxa"/>
          </w:tcPr>
          <w:p w14:paraId="11B4E234" w14:textId="77777777" w:rsidR="00FB6969" w:rsidRDefault="00F5600D">
            <w:pPr>
              <w:pStyle w:val="TableParagraph"/>
              <w:spacing w:before="1"/>
              <w:ind w:left="109"/>
              <w:rPr>
                <w:sz w:val="18"/>
              </w:rPr>
            </w:pPr>
            <w:r>
              <w:rPr>
                <w:sz w:val="18"/>
              </w:rPr>
              <w:t>0</w:t>
            </w:r>
          </w:p>
        </w:tc>
        <w:tc>
          <w:tcPr>
            <w:tcW w:w="686" w:type="dxa"/>
          </w:tcPr>
          <w:p w14:paraId="6356A900" w14:textId="77777777" w:rsidR="00FB6969" w:rsidRDefault="00F5600D">
            <w:pPr>
              <w:pStyle w:val="TableParagraph"/>
              <w:spacing w:before="1"/>
              <w:ind w:left="109"/>
              <w:rPr>
                <w:sz w:val="18"/>
              </w:rPr>
            </w:pPr>
            <w:r>
              <w:rPr>
                <w:sz w:val="18"/>
              </w:rPr>
              <w:t>0</w:t>
            </w:r>
          </w:p>
        </w:tc>
        <w:tc>
          <w:tcPr>
            <w:tcW w:w="1024" w:type="dxa"/>
          </w:tcPr>
          <w:p w14:paraId="0E9E431D" w14:textId="77777777" w:rsidR="00FB6969" w:rsidRDefault="00F5600D">
            <w:pPr>
              <w:pStyle w:val="TableParagraph"/>
              <w:spacing w:before="1"/>
              <w:ind w:left="101" w:right="83"/>
              <w:jc w:val="center"/>
              <w:rPr>
                <w:sz w:val="18"/>
              </w:rPr>
            </w:pPr>
            <w:r>
              <w:rPr>
                <w:spacing w:val="-2"/>
                <w:sz w:val="18"/>
              </w:rPr>
              <w:t>03.03.2023</w:t>
            </w:r>
          </w:p>
        </w:tc>
        <w:tc>
          <w:tcPr>
            <w:tcW w:w="2740" w:type="dxa"/>
          </w:tcPr>
          <w:p w14:paraId="68816867" w14:textId="3310B3CF" w:rsidR="00FB6969" w:rsidRDefault="00F5600D">
            <w:pPr>
              <w:pStyle w:val="TableParagraph"/>
              <w:spacing w:before="1"/>
              <w:ind w:left="113" w:right="685"/>
              <w:rPr>
                <w:sz w:val="18"/>
              </w:rPr>
            </w:pPr>
            <w:r>
              <w:rPr>
                <w:sz w:val="18"/>
              </w:rPr>
              <w:t>Стили</w:t>
            </w:r>
            <w:r>
              <w:rPr>
                <w:spacing w:val="-12"/>
                <w:sz w:val="18"/>
              </w:rPr>
              <w:t xml:space="preserve"> </w:t>
            </w:r>
            <w:r>
              <w:rPr>
                <w:sz w:val="18"/>
              </w:rPr>
              <w:t>и</w:t>
            </w:r>
            <w:r>
              <w:rPr>
                <w:spacing w:val="-11"/>
                <w:sz w:val="18"/>
              </w:rPr>
              <w:t xml:space="preserve"> </w:t>
            </w:r>
            <w:r>
              <w:rPr>
                <w:sz w:val="18"/>
              </w:rPr>
              <w:t>функционально- смысловые</w:t>
            </w:r>
            <w:r w:rsidR="00722CBC">
              <w:rPr>
                <w:sz w:val="18"/>
              </w:rPr>
              <w:t xml:space="preserve"> </w:t>
            </w:r>
            <w:r>
              <w:rPr>
                <w:sz w:val="18"/>
              </w:rPr>
              <w:t>типы</w:t>
            </w:r>
            <w:r>
              <w:rPr>
                <w:spacing w:val="-2"/>
                <w:sz w:val="18"/>
              </w:rPr>
              <w:t xml:space="preserve"> </w:t>
            </w:r>
            <w:r>
              <w:rPr>
                <w:sz w:val="18"/>
              </w:rPr>
              <w:t>речи</w:t>
            </w:r>
          </w:p>
        </w:tc>
        <w:tc>
          <w:tcPr>
            <w:tcW w:w="4931" w:type="dxa"/>
          </w:tcPr>
          <w:p w14:paraId="478F3273" w14:textId="22759F68" w:rsidR="00FB6969" w:rsidRDefault="00F5600D">
            <w:pPr>
              <w:pStyle w:val="TableParagraph"/>
              <w:spacing w:before="1"/>
              <w:ind w:left="114"/>
              <w:rPr>
                <w:sz w:val="18"/>
              </w:rPr>
            </w:pPr>
            <w:r>
              <w:rPr>
                <w:sz w:val="18"/>
              </w:rPr>
              <w:t>Функционально-смысловые</w:t>
            </w:r>
            <w:r>
              <w:rPr>
                <w:spacing w:val="-11"/>
                <w:sz w:val="18"/>
              </w:rPr>
              <w:t xml:space="preserve"> </w:t>
            </w:r>
            <w:r>
              <w:rPr>
                <w:sz w:val="18"/>
              </w:rPr>
              <w:t>типы</w:t>
            </w:r>
            <w:r>
              <w:rPr>
                <w:spacing w:val="-11"/>
                <w:sz w:val="18"/>
              </w:rPr>
              <w:t xml:space="preserve"> </w:t>
            </w:r>
            <w:r>
              <w:rPr>
                <w:sz w:val="18"/>
              </w:rPr>
              <w:t>речи:</w:t>
            </w:r>
            <w:r>
              <w:rPr>
                <w:spacing w:val="-10"/>
                <w:sz w:val="18"/>
              </w:rPr>
              <w:t xml:space="preserve"> </w:t>
            </w:r>
            <w:r>
              <w:rPr>
                <w:sz w:val="18"/>
              </w:rPr>
              <w:t>описание,</w:t>
            </w:r>
            <w:r>
              <w:rPr>
                <w:spacing w:val="-10"/>
                <w:sz w:val="18"/>
              </w:rPr>
              <w:t xml:space="preserve"> </w:t>
            </w:r>
            <w:r>
              <w:rPr>
                <w:sz w:val="18"/>
              </w:rPr>
              <w:t>повество</w:t>
            </w:r>
            <w:r>
              <w:rPr>
                <w:spacing w:val="-2"/>
                <w:sz w:val="18"/>
              </w:rPr>
              <w:t>вание,</w:t>
            </w:r>
            <w:r w:rsidR="00722CBC">
              <w:rPr>
                <w:spacing w:val="-2"/>
                <w:sz w:val="18"/>
              </w:rPr>
              <w:t xml:space="preserve"> </w:t>
            </w:r>
            <w:r>
              <w:rPr>
                <w:spacing w:val="-2"/>
                <w:sz w:val="18"/>
              </w:rPr>
              <w:t>рассуждение</w:t>
            </w:r>
          </w:p>
        </w:tc>
        <w:tc>
          <w:tcPr>
            <w:tcW w:w="1326" w:type="dxa"/>
          </w:tcPr>
          <w:p w14:paraId="5B8F495B" w14:textId="77777777" w:rsidR="00FB6969" w:rsidRDefault="00F5600D">
            <w:pPr>
              <w:pStyle w:val="TableParagraph"/>
              <w:spacing w:before="1"/>
              <w:ind w:left="113"/>
              <w:rPr>
                <w:sz w:val="18"/>
              </w:rPr>
            </w:pPr>
            <w:r>
              <w:rPr>
                <w:spacing w:val="-2"/>
                <w:sz w:val="18"/>
              </w:rPr>
              <w:t>Зачет</w:t>
            </w:r>
          </w:p>
        </w:tc>
      </w:tr>
      <w:tr w:rsidR="00FB6969" w14:paraId="072417D8" w14:textId="77777777">
        <w:trPr>
          <w:trHeight w:val="828"/>
        </w:trPr>
        <w:tc>
          <w:tcPr>
            <w:tcW w:w="487" w:type="dxa"/>
          </w:tcPr>
          <w:p w14:paraId="07E8EBB8" w14:textId="77777777" w:rsidR="00FB6969" w:rsidRDefault="00F5600D">
            <w:pPr>
              <w:pStyle w:val="TableParagraph"/>
              <w:spacing w:before="2"/>
              <w:ind w:left="94" w:right="82"/>
              <w:jc w:val="center"/>
              <w:rPr>
                <w:sz w:val="18"/>
              </w:rPr>
            </w:pPr>
            <w:r>
              <w:rPr>
                <w:spacing w:val="-5"/>
                <w:sz w:val="18"/>
              </w:rPr>
              <w:t>119</w:t>
            </w:r>
          </w:p>
        </w:tc>
        <w:tc>
          <w:tcPr>
            <w:tcW w:w="2995" w:type="dxa"/>
          </w:tcPr>
          <w:p w14:paraId="0DA7A40D" w14:textId="77777777" w:rsidR="00FB6969" w:rsidRDefault="00F5600D">
            <w:pPr>
              <w:pStyle w:val="TableParagraph"/>
              <w:spacing w:before="2"/>
              <w:ind w:left="107"/>
              <w:rPr>
                <w:sz w:val="18"/>
              </w:rPr>
            </w:pPr>
            <w:r>
              <w:rPr>
                <w:sz w:val="18"/>
              </w:rPr>
              <w:t>Изменение глаголов по лицам и числам.</w:t>
            </w:r>
            <w:r>
              <w:rPr>
                <w:spacing w:val="-12"/>
                <w:sz w:val="18"/>
              </w:rPr>
              <w:t xml:space="preserve"> </w:t>
            </w:r>
            <w:r>
              <w:rPr>
                <w:sz w:val="18"/>
              </w:rPr>
              <w:t>Типы</w:t>
            </w:r>
            <w:r>
              <w:rPr>
                <w:spacing w:val="-11"/>
                <w:sz w:val="18"/>
              </w:rPr>
              <w:t xml:space="preserve"> </w:t>
            </w:r>
            <w:r>
              <w:rPr>
                <w:sz w:val="18"/>
              </w:rPr>
              <w:t>спряжения</w:t>
            </w:r>
            <w:r>
              <w:rPr>
                <w:spacing w:val="-11"/>
                <w:sz w:val="18"/>
              </w:rPr>
              <w:t xml:space="preserve"> </w:t>
            </w:r>
            <w:r>
              <w:rPr>
                <w:sz w:val="18"/>
              </w:rPr>
              <w:t>глагола</w:t>
            </w:r>
          </w:p>
          <w:p w14:paraId="734D2EA8" w14:textId="77777777" w:rsidR="00FB6969" w:rsidRDefault="00F5600D">
            <w:pPr>
              <w:pStyle w:val="TableParagraph"/>
              <w:spacing w:line="206" w:lineRule="exact"/>
              <w:ind w:left="107" w:right="442"/>
              <w:rPr>
                <w:sz w:val="18"/>
              </w:rPr>
            </w:pPr>
            <w:r>
              <w:rPr>
                <w:sz w:val="18"/>
              </w:rPr>
              <w:t>(повторение).</w:t>
            </w:r>
            <w:r>
              <w:rPr>
                <w:spacing w:val="-12"/>
                <w:sz w:val="18"/>
              </w:rPr>
              <w:t xml:space="preserve"> </w:t>
            </w:r>
            <w:r>
              <w:rPr>
                <w:sz w:val="18"/>
              </w:rPr>
              <w:t xml:space="preserve">Разноспрягаемые </w:t>
            </w:r>
            <w:r>
              <w:rPr>
                <w:spacing w:val="-2"/>
                <w:sz w:val="18"/>
              </w:rPr>
              <w:t>глаголы</w:t>
            </w:r>
          </w:p>
        </w:tc>
        <w:tc>
          <w:tcPr>
            <w:tcW w:w="645" w:type="dxa"/>
          </w:tcPr>
          <w:p w14:paraId="7303DC1D" w14:textId="77777777" w:rsidR="00FB6969" w:rsidRDefault="00F5600D">
            <w:pPr>
              <w:pStyle w:val="TableParagraph"/>
              <w:spacing w:before="2"/>
              <w:ind w:left="108"/>
              <w:rPr>
                <w:sz w:val="18"/>
              </w:rPr>
            </w:pPr>
            <w:r>
              <w:rPr>
                <w:sz w:val="18"/>
              </w:rPr>
              <w:t>1</w:t>
            </w:r>
          </w:p>
        </w:tc>
        <w:tc>
          <w:tcPr>
            <w:tcW w:w="648" w:type="dxa"/>
          </w:tcPr>
          <w:p w14:paraId="762032C0" w14:textId="77777777" w:rsidR="00FB6969" w:rsidRDefault="00F5600D">
            <w:pPr>
              <w:pStyle w:val="TableParagraph"/>
              <w:spacing w:before="2"/>
              <w:ind w:left="109"/>
              <w:rPr>
                <w:sz w:val="18"/>
              </w:rPr>
            </w:pPr>
            <w:r>
              <w:rPr>
                <w:sz w:val="18"/>
              </w:rPr>
              <w:t>0</w:t>
            </w:r>
          </w:p>
        </w:tc>
        <w:tc>
          <w:tcPr>
            <w:tcW w:w="686" w:type="dxa"/>
          </w:tcPr>
          <w:p w14:paraId="4C47F772" w14:textId="77777777" w:rsidR="00FB6969" w:rsidRDefault="00F5600D">
            <w:pPr>
              <w:pStyle w:val="TableParagraph"/>
              <w:spacing w:before="2"/>
              <w:ind w:left="109"/>
              <w:rPr>
                <w:sz w:val="18"/>
              </w:rPr>
            </w:pPr>
            <w:r>
              <w:rPr>
                <w:sz w:val="18"/>
              </w:rPr>
              <w:t>0</w:t>
            </w:r>
          </w:p>
        </w:tc>
        <w:tc>
          <w:tcPr>
            <w:tcW w:w="1024" w:type="dxa"/>
          </w:tcPr>
          <w:p w14:paraId="7FECA874" w14:textId="77777777" w:rsidR="00FB6969" w:rsidRDefault="00F5600D">
            <w:pPr>
              <w:pStyle w:val="TableParagraph"/>
              <w:spacing w:before="2"/>
              <w:ind w:left="101" w:right="83"/>
              <w:jc w:val="center"/>
              <w:rPr>
                <w:sz w:val="18"/>
              </w:rPr>
            </w:pPr>
            <w:r>
              <w:rPr>
                <w:spacing w:val="-2"/>
                <w:sz w:val="18"/>
              </w:rPr>
              <w:t>04.03.2023</w:t>
            </w:r>
          </w:p>
        </w:tc>
        <w:tc>
          <w:tcPr>
            <w:tcW w:w="2740" w:type="dxa"/>
          </w:tcPr>
          <w:p w14:paraId="35075464" w14:textId="15711866" w:rsidR="00FB6969" w:rsidRDefault="00F5600D">
            <w:pPr>
              <w:pStyle w:val="TableParagraph"/>
              <w:spacing w:before="2"/>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753D49AE" w14:textId="77777777" w:rsidR="00FB6969" w:rsidRDefault="00F5600D">
            <w:pPr>
              <w:pStyle w:val="TableParagraph"/>
              <w:spacing w:before="2"/>
              <w:ind w:left="114"/>
              <w:rPr>
                <w:sz w:val="18"/>
              </w:rPr>
            </w:pPr>
            <w:r>
              <w:rPr>
                <w:sz w:val="18"/>
              </w:rPr>
              <w:t>Спряжение</w:t>
            </w:r>
            <w:r>
              <w:rPr>
                <w:spacing w:val="-9"/>
                <w:sz w:val="18"/>
              </w:rPr>
              <w:t xml:space="preserve"> </w:t>
            </w:r>
            <w:r>
              <w:rPr>
                <w:spacing w:val="-2"/>
                <w:sz w:val="18"/>
              </w:rPr>
              <w:t>глагола</w:t>
            </w:r>
          </w:p>
        </w:tc>
        <w:tc>
          <w:tcPr>
            <w:tcW w:w="1326" w:type="dxa"/>
          </w:tcPr>
          <w:p w14:paraId="4B4091BF" w14:textId="77777777" w:rsidR="00FB6969" w:rsidRDefault="00F5600D">
            <w:pPr>
              <w:pStyle w:val="TableParagraph"/>
              <w:spacing w:before="2"/>
              <w:ind w:left="113" w:right="210"/>
              <w:rPr>
                <w:sz w:val="18"/>
              </w:rPr>
            </w:pPr>
            <w:r>
              <w:rPr>
                <w:spacing w:val="-2"/>
                <w:sz w:val="18"/>
              </w:rPr>
              <w:t>Письменный контроль</w:t>
            </w:r>
          </w:p>
        </w:tc>
      </w:tr>
      <w:tr w:rsidR="00FB6969" w14:paraId="2F1EA10F" w14:textId="77777777">
        <w:trPr>
          <w:trHeight w:val="621"/>
        </w:trPr>
        <w:tc>
          <w:tcPr>
            <w:tcW w:w="487" w:type="dxa"/>
          </w:tcPr>
          <w:p w14:paraId="0EB36993" w14:textId="77777777" w:rsidR="00FB6969" w:rsidRDefault="00F5600D">
            <w:pPr>
              <w:pStyle w:val="TableParagraph"/>
              <w:spacing w:before="2"/>
              <w:ind w:left="94" w:right="82"/>
              <w:jc w:val="center"/>
              <w:rPr>
                <w:sz w:val="18"/>
              </w:rPr>
            </w:pPr>
            <w:r>
              <w:rPr>
                <w:spacing w:val="-5"/>
                <w:sz w:val="18"/>
              </w:rPr>
              <w:t>120</w:t>
            </w:r>
          </w:p>
        </w:tc>
        <w:tc>
          <w:tcPr>
            <w:tcW w:w="2995" w:type="dxa"/>
          </w:tcPr>
          <w:p w14:paraId="13E5F769" w14:textId="5970E8FB" w:rsidR="00FB6969" w:rsidRDefault="00F5600D">
            <w:pPr>
              <w:pStyle w:val="TableParagraph"/>
              <w:spacing w:line="206" w:lineRule="exact"/>
              <w:ind w:left="107"/>
              <w:rPr>
                <w:sz w:val="18"/>
              </w:rPr>
            </w:pPr>
            <w:r>
              <w:rPr>
                <w:sz w:val="18"/>
              </w:rPr>
              <w:t>Изменение глаголов по лицам и числам.</w:t>
            </w:r>
            <w:r>
              <w:rPr>
                <w:spacing w:val="-12"/>
                <w:sz w:val="18"/>
              </w:rPr>
              <w:t xml:space="preserve"> </w:t>
            </w:r>
            <w:r>
              <w:rPr>
                <w:sz w:val="18"/>
              </w:rPr>
              <w:t>Типы</w:t>
            </w:r>
            <w:r w:rsidR="00722CBC">
              <w:rPr>
                <w:sz w:val="18"/>
              </w:rPr>
              <w:t xml:space="preserve"> </w:t>
            </w:r>
            <w:r>
              <w:rPr>
                <w:sz w:val="18"/>
              </w:rPr>
              <w:t>спряжения</w:t>
            </w:r>
            <w:r>
              <w:rPr>
                <w:spacing w:val="-11"/>
                <w:sz w:val="18"/>
              </w:rPr>
              <w:t xml:space="preserve"> </w:t>
            </w:r>
            <w:r>
              <w:rPr>
                <w:sz w:val="18"/>
              </w:rPr>
              <w:t xml:space="preserve">глагола. </w:t>
            </w:r>
            <w:r>
              <w:rPr>
                <w:spacing w:val="-2"/>
                <w:sz w:val="18"/>
              </w:rPr>
              <w:t>Практикум</w:t>
            </w:r>
          </w:p>
        </w:tc>
        <w:tc>
          <w:tcPr>
            <w:tcW w:w="645" w:type="dxa"/>
          </w:tcPr>
          <w:p w14:paraId="785123CC" w14:textId="77777777" w:rsidR="00FB6969" w:rsidRDefault="00F5600D">
            <w:pPr>
              <w:pStyle w:val="TableParagraph"/>
              <w:spacing w:before="2"/>
              <w:ind w:left="108"/>
              <w:rPr>
                <w:sz w:val="18"/>
              </w:rPr>
            </w:pPr>
            <w:r>
              <w:rPr>
                <w:sz w:val="18"/>
              </w:rPr>
              <w:t>1</w:t>
            </w:r>
          </w:p>
        </w:tc>
        <w:tc>
          <w:tcPr>
            <w:tcW w:w="648" w:type="dxa"/>
          </w:tcPr>
          <w:p w14:paraId="5BD75333" w14:textId="77777777" w:rsidR="00FB6969" w:rsidRDefault="00F5600D">
            <w:pPr>
              <w:pStyle w:val="TableParagraph"/>
              <w:spacing w:before="2"/>
              <w:ind w:left="109"/>
              <w:rPr>
                <w:sz w:val="18"/>
              </w:rPr>
            </w:pPr>
            <w:r>
              <w:rPr>
                <w:sz w:val="18"/>
              </w:rPr>
              <w:t>0</w:t>
            </w:r>
          </w:p>
        </w:tc>
        <w:tc>
          <w:tcPr>
            <w:tcW w:w="686" w:type="dxa"/>
          </w:tcPr>
          <w:p w14:paraId="6E9FC2BC" w14:textId="77777777" w:rsidR="00FB6969" w:rsidRDefault="00F5600D">
            <w:pPr>
              <w:pStyle w:val="TableParagraph"/>
              <w:spacing w:before="2"/>
              <w:ind w:left="109"/>
              <w:rPr>
                <w:sz w:val="18"/>
              </w:rPr>
            </w:pPr>
            <w:r>
              <w:rPr>
                <w:sz w:val="18"/>
              </w:rPr>
              <w:t>0</w:t>
            </w:r>
          </w:p>
        </w:tc>
        <w:tc>
          <w:tcPr>
            <w:tcW w:w="1024" w:type="dxa"/>
          </w:tcPr>
          <w:p w14:paraId="01FEA621" w14:textId="77777777" w:rsidR="00FB6969" w:rsidRDefault="00F5600D">
            <w:pPr>
              <w:pStyle w:val="TableParagraph"/>
              <w:spacing w:before="2"/>
              <w:ind w:left="101" w:right="83"/>
              <w:jc w:val="center"/>
              <w:rPr>
                <w:sz w:val="18"/>
              </w:rPr>
            </w:pPr>
            <w:r>
              <w:rPr>
                <w:spacing w:val="-2"/>
                <w:sz w:val="18"/>
              </w:rPr>
              <w:t>06.03.2023</w:t>
            </w:r>
          </w:p>
        </w:tc>
        <w:tc>
          <w:tcPr>
            <w:tcW w:w="2740" w:type="dxa"/>
          </w:tcPr>
          <w:p w14:paraId="2137EEF8" w14:textId="2EC1BCB3" w:rsidR="00FB6969" w:rsidRDefault="00F5600D">
            <w:pPr>
              <w:pStyle w:val="TableParagraph"/>
              <w:spacing w:before="2"/>
              <w:ind w:left="113"/>
              <w:rPr>
                <w:sz w:val="18"/>
              </w:rPr>
            </w:pPr>
            <w:r>
              <w:rPr>
                <w:sz w:val="18"/>
              </w:rPr>
              <w:t>Самостоятельные</w:t>
            </w:r>
            <w:r>
              <w:rPr>
                <w:spacing w:val="-5"/>
                <w:sz w:val="18"/>
              </w:rPr>
              <w:t xml:space="preserve"> </w:t>
            </w:r>
            <w:r>
              <w:rPr>
                <w:spacing w:val="-2"/>
                <w:sz w:val="18"/>
              </w:rPr>
              <w:t>части</w:t>
            </w:r>
            <w:r w:rsidR="00722CBC">
              <w:rPr>
                <w:spacing w:val="-2"/>
                <w:sz w:val="18"/>
              </w:rPr>
              <w:t xml:space="preserve"> </w:t>
            </w:r>
            <w:r>
              <w:rPr>
                <w:spacing w:val="-2"/>
                <w:sz w:val="18"/>
              </w:rPr>
              <w:t>речи</w:t>
            </w:r>
          </w:p>
        </w:tc>
        <w:tc>
          <w:tcPr>
            <w:tcW w:w="4931" w:type="dxa"/>
          </w:tcPr>
          <w:p w14:paraId="79D775A9" w14:textId="77777777" w:rsidR="00FB6969" w:rsidRDefault="00F5600D">
            <w:pPr>
              <w:pStyle w:val="TableParagraph"/>
              <w:spacing w:before="2"/>
              <w:ind w:left="114"/>
              <w:rPr>
                <w:sz w:val="18"/>
              </w:rPr>
            </w:pPr>
            <w:r>
              <w:rPr>
                <w:sz w:val="18"/>
              </w:rPr>
              <w:t>Спряжение</w:t>
            </w:r>
            <w:r>
              <w:rPr>
                <w:spacing w:val="-9"/>
                <w:sz w:val="18"/>
              </w:rPr>
              <w:t xml:space="preserve"> </w:t>
            </w:r>
            <w:r>
              <w:rPr>
                <w:spacing w:val="-2"/>
                <w:sz w:val="18"/>
              </w:rPr>
              <w:t>глагола</w:t>
            </w:r>
          </w:p>
        </w:tc>
        <w:tc>
          <w:tcPr>
            <w:tcW w:w="1326" w:type="dxa"/>
          </w:tcPr>
          <w:p w14:paraId="59C9D5DF" w14:textId="77777777" w:rsidR="00FB6969" w:rsidRDefault="00F5600D">
            <w:pPr>
              <w:pStyle w:val="TableParagraph"/>
              <w:spacing w:before="2"/>
              <w:ind w:left="113" w:right="210"/>
              <w:rPr>
                <w:sz w:val="18"/>
              </w:rPr>
            </w:pPr>
            <w:r>
              <w:rPr>
                <w:spacing w:val="-2"/>
                <w:sz w:val="18"/>
              </w:rPr>
              <w:t>Письменный контроль</w:t>
            </w:r>
          </w:p>
        </w:tc>
      </w:tr>
      <w:tr w:rsidR="00FB6969" w14:paraId="4D894F0F" w14:textId="77777777">
        <w:trPr>
          <w:trHeight w:val="208"/>
        </w:trPr>
        <w:tc>
          <w:tcPr>
            <w:tcW w:w="487" w:type="dxa"/>
          </w:tcPr>
          <w:p w14:paraId="45157625" w14:textId="77777777" w:rsidR="00FB6969" w:rsidRDefault="00F5600D">
            <w:pPr>
              <w:pStyle w:val="TableParagraph"/>
              <w:spacing w:before="2" w:line="186" w:lineRule="exact"/>
              <w:ind w:left="94" w:right="82"/>
              <w:jc w:val="center"/>
              <w:rPr>
                <w:sz w:val="18"/>
              </w:rPr>
            </w:pPr>
            <w:r>
              <w:rPr>
                <w:spacing w:val="-5"/>
                <w:sz w:val="18"/>
              </w:rPr>
              <w:t>121</w:t>
            </w:r>
          </w:p>
        </w:tc>
        <w:tc>
          <w:tcPr>
            <w:tcW w:w="2995" w:type="dxa"/>
          </w:tcPr>
          <w:p w14:paraId="63623E09" w14:textId="77777777" w:rsidR="00FB6969" w:rsidRDefault="00F5600D">
            <w:pPr>
              <w:pStyle w:val="TableParagraph"/>
              <w:spacing w:before="2" w:line="186" w:lineRule="exact"/>
              <w:ind w:left="107"/>
              <w:rPr>
                <w:sz w:val="18"/>
              </w:rPr>
            </w:pPr>
            <w:r>
              <w:rPr>
                <w:sz w:val="18"/>
              </w:rPr>
              <w:t>Правописание</w:t>
            </w:r>
            <w:r>
              <w:rPr>
                <w:spacing w:val="-7"/>
                <w:sz w:val="18"/>
              </w:rPr>
              <w:t xml:space="preserve"> </w:t>
            </w:r>
            <w:r>
              <w:rPr>
                <w:sz w:val="18"/>
              </w:rPr>
              <w:t>безударных</w:t>
            </w:r>
            <w:r>
              <w:rPr>
                <w:spacing w:val="-4"/>
                <w:sz w:val="18"/>
              </w:rPr>
              <w:t xml:space="preserve"> </w:t>
            </w:r>
            <w:r>
              <w:rPr>
                <w:spacing w:val="-2"/>
                <w:sz w:val="18"/>
              </w:rPr>
              <w:t>личных</w:t>
            </w:r>
          </w:p>
        </w:tc>
        <w:tc>
          <w:tcPr>
            <w:tcW w:w="645" w:type="dxa"/>
          </w:tcPr>
          <w:p w14:paraId="4AF2BBE1" w14:textId="77777777" w:rsidR="00FB6969" w:rsidRDefault="00F5600D">
            <w:pPr>
              <w:pStyle w:val="TableParagraph"/>
              <w:spacing w:before="2" w:line="186" w:lineRule="exact"/>
              <w:ind w:left="108"/>
              <w:rPr>
                <w:sz w:val="18"/>
              </w:rPr>
            </w:pPr>
            <w:r>
              <w:rPr>
                <w:sz w:val="18"/>
              </w:rPr>
              <w:t>1</w:t>
            </w:r>
          </w:p>
        </w:tc>
        <w:tc>
          <w:tcPr>
            <w:tcW w:w="648" w:type="dxa"/>
          </w:tcPr>
          <w:p w14:paraId="5D1E940F" w14:textId="77777777" w:rsidR="00FB6969" w:rsidRDefault="00F5600D">
            <w:pPr>
              <w:pStyle w:val="TableParagraph"/>
              <w:spacing w:before="2" w:line="186" w:lineRule="exact"/>
              <w:ind w:left="109"/>
              <w:rPr>
                <w:sz w:val="18"/>
              </w:rPr>
            </w:pPr>
            <w:r>
              <w:rPr>
                <w:sz w:val="18"/>
              </w:rPr>
              <w:t>0</w:t>
            </w:r>
          </w:p>
        </w:tc>
        <w:tc>
          <w:tcPr>
            <w:tcW w:w="686" w:type="dxa"/>
          </w:tcPr>
          <w:p w14:paraId="7922DDCF" w14:textId="77777777" w:rsidR="00FB6969" w:rsidRDefault="00F5600D">
            <w:pPr>
              <w:pStyle w:val="TableParagraph"/>
              <w:spacing w:before="2" w:line="186" w:lineRule="exact"/>
              <w:ind w:left="109"/>
              <w:rPr>
                <w:sz w:val="18"/>
              </w:rPr>
            </w:pPr>
            <w:r>
              <w:rPr>
                <w:sz w:val="18"/>
              </w:rPr>
              <w:t>0</w:t>
            </w:r>
          </w:p>
        </w:tc>
        <w:tc>
          <w:tcPr>
            <w:tcW w:w="1024" w:type="dxa"/>
          </w:tcPr>
          <w:p w14:paraId="49A450A6" w14:textId="77777777" w:rsidR="00FB6969" w:rsidRDefault="00F5600D">
            <w:pPr>
              <w:pStyle w:val="TableParagraph"/>
              <w:spacing w:before="2" w:line="186" w:lineRule="exact"/>
              <w:ind w:left="101" w:right="83"/>
              <w:jc w:val="center"/>
              <w:rPr>
                <w:sz w:val="18"/>
              </w:rPr>
            </w:pPr>
            <w:r>
              <w:rPr>
                <w:spacing w:val="-2"/>
                <w:sz w:val="18"/>
              </w:rPr>
              <w:t>07.03.2023</w:t>
            </w:r>
          </w:p>
        </w:tc>
        <w:tc>
          <w:tcPr>
            <w:tcW w:w="2740" w:type="dxa"/>
          </w:tcPr>
          <w:p w14:paraId="3FB6D349" w14:textId="77777777" w:rsidR="00FB6969" w:rsidRDefault="00F5600D">
            <w:pPr>
              <w:pStyle w:val="TableParagraph"/>
              <w:spacing w:before="2" w:line="186" w:lineRule="exact"/>
              <w:ind w:left="113"/>
              <w:rPr>
                <w:sz w:val="18"/>
              </w:rPr>
            </w:pPr>
            <w:r>
              <w:rPr>
                <w:sz w:val="18"/>
              </w:rPr>
              <w:t>Правописание</w:t>
            </w:r>
            <w:r>
              <w:rPr>
                <w:spacing w:val="67"/>
                <w:w w:val="150"/>
                <w:sz w:val="18"/>
              </w:rPr>
              <w:t xml:space="preserve"> </w:t>
            </w:r>
            <w:r>
              <w:rPr>
                <w:sz w:val="18"/>
              </w:rPr>
              <w:t>личных</w:t>
            </w:r>
            <w:r>
              <w:rPr>
                <w:spacing w:val="56"/>
                <w:sz w:val="18"/>
              </w:rPr>
              <w:t xml:space="preserve"> </w:t>
            </w:r>
            <w:r>
              <w:rPr>
                <w:spacing w:val="-2"/>
                <w:sz w:val="18"/>
              </w:rPr>
              <w:t>оконча-</w:t>
            </w:r>
          </w:p>
        </w:tc>
        <w:tc>
          <w:tcPr>
            <w:tcW w:w="4931" w:type="dxa"/>
          </w:tcPr>
          <w:p w14:paraId="63D46F55" w14:textId="77777777" w:rsidR="00FB6969" w:rsidRDefault="00F5600D">
            <w:pPr>
              <w:pStyle w:val="TableParagraph"/>
              <w:spacing w:before="2" w:line="186" w:lineRule="exact"/>
              <w:ind w:left="114"/>
              <w:rPr>
                <w:sz w:val="18"/>
              </w:rPr>
            </w:pPr>
            <w:r>
              <w:rPr>
                <w:sz w:val="18"/>
              </w:rPr>
              <w:t>Правописание</w:t>
            </w:r>
            <w:r>
              <w:rPr>
                <w:spacing w:val="-12"/>
                <w:sz w:val="18"/>
              </w:rPr>
              <w:t xml:space="preserve"> </w:t>
            </w:r>
            <w:r>
              <w:rPr>
                <w:sz w:val="18"/>
              </w:rPr>
              <w:t>безударных</w:t>
            </w:r>
            <w:r>
              <w:rPr>
                <w:spacing w:val="-10"/>
                <w:sz w:val="18"/>
              </w:rPr>
              <w:t xml:space="preserve"> </w:t>
            </w:r>
            <w:r>
              <w:rPr>
                <w:sz w:val="18"/>
              </w:rPr>
              <w:t>личных</w:t>
            </w:r>
            <w:r>
              <w:rPr>
                <w:spacing w:val="-11"/>
                <w:sz w:val="18"/>
              </w:rPr>
              <w:t xml:space="preserve"> </w:t>
            </w:r>
            <w:r>
              <w:rPr>
                <w:sz w:val="18"/>
              </w:rPr>
              <w:t>окончаний</w:t>
            </w:r>
            <w:r>
              <w:rPr>
                <w:spacing w:val="-8"/>
                <w:sz w:val="18"/>
              </w:rPr>
              <w:t xml:space="preserve"> </w:t>
            </w:r>
            <w:r>
              <w:rPr>
                <w:spacing w:val="-2"/>
                <w:sz w:val="18"/>
              </w:rPr>
              <w:t>глагола</w:t>
            </w:r>
          </w:p>
        </w:tc>
        <w:tc>
          <w:tcPr>
            <w:tcW w:w="1326" w:type="dxa"/>
          </w:tcPr>
          <w:p w14:paraId="67C00B95" w14:textId="77777777" w:rsidR="00FB6969" w:rsidRDefault="00F5600D">
            <w:pPr>
              <w:pStyle w:val="TableParagraph"/>
              <w:spacing w:before="2" w:line="186" w:lineRule="exact"/>
              <w:ind w:left="113"/>
              <w:rPr>
                <w:sz w:val="18"/>
              </w:rPr>
            </w:pPr>
            <w:r>
              <w:rPr>
                <w:spacing w:val="-2"/>
                <w:sz w:val="18"/>
              </w:rPr>
              <w:t>Письменный</w:t>
            </w:r>
          </w:p>
        </w:tc>
      </w:tr>
    </w:tbl>
    <w:p w14:paraId="27AADCED" w14:textId="77777777" w:rsidR="00FB6969" w:rsidRDefault="00FB6969">
      <w:pPr>
        <w:spacing w:line="186" w:lineRule="exact"/>
        <w:rPr>
          <w:sz w:val="18"/>
        </w:rPr>
        <w:sectPr w:rsidR="00FB6969">
          <w:type w:val="continuous"/>
          <w:pgSz w:w="16860" w:h="11900" w:orient="landscape"/>
          <w:pgMar w:top="54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755ED2C0" w14:textId="77777777">
        <w:trPr>
          <w:trHeight w:val="414"/>
        </w:trPr>
        <w:tc>
          <w:tcPr>
            <w:tcW w:w="487" w:type="dxa"/>
          </w:tcPr>
          <w:p w14:paraId="60EA27D8" w14:textId="77777777" w:rsidR="00FB6969" w:rsidRDefault="00FB6969">
            <w:pPr>
              <w:pStyle w:val="TableParagraph"/>
              <w:rPr>
                <w:sz w:val="18"/>
              </w:rPr>
            </w:pPr>
          </w:p>
        </w:tc>
        <w:tc>
          <w:tcPr>
            <w:tcW w:w="2995" w:type="dxa"/>
          </w:tcPr>
          <w:p w14:paraId="120768B5" w14:textId="23971CF4" w:rsidR="00FB6969" w:rsidRDefault="00722CBC">
            <w:pPr>
              <w:pStyle w:val="TableParagraph"/>
              <w:spacing w:line="207" w:lineRule="exact"/>
              <w:ind w:left="107"/>
              <w:rPr>
                <w:sz w:val="18"/>
              </w:rPr>
            </w:pPr>
            <w:r>
              <w:rPr>
                <w:spacing w:val="-2"/>
                <w:sz w:val="18"/>
              </w:rPr>
              <w:t>О</w:t>
            </w:r>
            <w:r w:rsidR="00F5600D">
              <w:rPr>
                <w:spacing w:val="-2"/>
                <w:sz w:val="18"/>
              </w:rPr>
              <w:t>кончаний</w:t>
            </w:r>
            <w:r>
              <w:rPr>
                <w:spacing w:val="-2"/>
                <w:sz w:val="18"/>
              </w:rPr>
              <w:t xml:space="preserve"> </w:t>
            </w:r>
            <w:r w:rsidR="00F5600D">
              <w:rPr>
                <w:spacing w:val="-2"/>
                <w:sz w:val="18"/>
              </w:rPr>
              <w:t>глаголов</w:t>
            </w:r>
          </w:p>
        </w:tc>
        <w:tc>
          <w:tcPr>
            <w:tcW w:w="645" w:type="dxa"/>
          </w:tcPr>
          <w:p w14:paraId="4148960F" w14:textId="77777777" w:rsidR="00FB6969" w:rsidRDefault="00FB6969">
            <w:pPr>
              <w:pStyle w:val="TableParagraph"/>
              <w:rPr>
                <w:sz w:val="18"/>
              </w:rPr>
            </w:pPr>
          </w:p>
        </w:tc>
        <w:tc>
          <w:tcPr>
            <w:tcW w:w="648" w:type="dxa"/>
          </w:tcPr>
          <w:p w14:paraId="18B1A108" w14:textId="77777777" w:rsidR="00FB6969" w:rsidRDefault="00FB6969">
            <w:pPr>
              <w:pStyle w:val="TableParagraph"/>
              <w:rPr>
                <w:sz w:val="18"/>
              </w:rPr>
            </w:pPr>
          </w:p>
        </w:tc>
        <w:tc>
          <w:tcPr>
            <w:tcW w:w="686" w:type="dxa"/>
          </w:tcPr>
          <w:p w14:paraId="717B72BD" w14:textId="77777777" w:rsidR="00FB6969" w:rsidRDefault="00FB6969">
            <w:pPr>
              <w:pStyle w:val="TableParagraph"/>
              <w:rPr>
                <w:sz w:val="18"/>
              </w:rPr>
            </w:pPr>
          </w:p>
        </w:tc>
        <w:tc>
          <w:tcPr>
            <w:tcW w:w="1024" w:type="dxa"/>
          </w:tcPr>
          <w:p w14:paraId="27EDBDC3" w14:textId="77777777" w:rsidR="00FB6969" w:rsidRDefault="00FB6969">
            <w:pPr>
              <w:pStyle w:val="TableParagraph"/>
              <w:rPr>
                <w:sz w:val="18"/>
              </w:rPr>
            </w:pPr>
          </w:p>
        </w:tc>
        <w:tc>
          <w:tcPr>
            <w:tcW w:w="2740" w:type="dxa"/>
          </w:tcPr>
          <w:p w14:paraId="6695BA7A" w14:textId="3502B932" w:rsidR="00FB6969" w:rsidRDefault="006A573D" w:rsidP="00722CBC">
            <w:pPr>
              <w:pStyle w:val="TableParagraph"/>
              <w:spacing w:line="208" w:lineRule="exact"/>
              <w:rPr>
                <w:sz w:val="18"/>
              </w:rPr>
            </w:pPr>
            <w:r>
              <w:rPr>
                <w:sz w:val="18"/>
              </w:rPr>
              <w:t xml:space="preserve">   </w:t>
            </w:r>
            <w:r w:rsidR="00F5600D">
              <w:rPr>
                <w:sz w:val="18"/>
              </w:rPr>
              <w:t>ний</w:t>
            </w:r>
            <w:r w:rsidR="00F5600D">
              <w:rPr>
                <w:spacing w:val="17"/>
                <w:sz w:val="18"/>
              </w:rPr>
              <w:t xml:space="preserve"> </w:t>
            </w:r>
            <w:r w:rsidR="00F5600D">
              <w:rPr>
                <w:sz w:val="18"/>
              </w:rPr>
              <w:t>глаголов</w:t>
            </w:r>
            <w:r w:rsidR="00F5600D">
              <w:rPr>
                <w:spacing w:val="16"/>
                <w:sz w:val="18"/>
              </w:rPr>
              <w:t xml:space="preserve"> </w:t>
            </w:r>
            <w:r w:rsidR="00F5600D">
              <w:rPr>
                <w:sz w:val="18"/>
              </w:rPr>
              <w:t>и</w:t>
            </w:r>
            <w:r w:rsidR="00F5600D">
              <w:rPr>
                <w:spacing w:val="18"/>
                <w:sz w:val="18"/>
              </w:rPr>
              <w:t xml:space="preserve"> </w:t>
            </w:r>
            <w:r w:rsidR="00F5600D">
              <w:rPr>
                <w:sz w:val="18"/>
              </w:rPr>
              <w:t xml:space="preserve">суффиксов </w:t>
            </w:r>
            <w:r>
              <w:rPr>
                <w:sz w:val="18"/>
              </w:rPr>
              <w:t xml:space="preserve">                     </w:t>
            </w:r>
            <w:r w:rsidR="00F5600D">
              <w:rPr>
                <w:sz w:val="18"/>
              </w:rPr>
              <w:t>при</w:t>
            </w:r>
            <w:r w:rsidR="00F5600D">
              <w:rPr>
                <w:spacing w:val="-2"/>
                <w:sz w:val="18"/>
              </w:rPr>
              <w:t>частий</w:t>
            </w:r>
          </w:p>
        </w:tc>
        <w:tc>
          <w:tcPr>
            <w:tcW w:w="4931" w:type="dxa"/>
          </w:tcPr>
          <w:p w14:paraId="191FD5F4" w14:textId="77777777" w:rsidR="00FB6969" w:rsidRDefault="00FB6969">
            <w:pPr>
              <w:pStyle w:val="TableParagraph"/>
              <w:rPr>
                <w:sz w:val="18"/>
              </w:rPr>
            </w:pPr>
          </w:p>
        </w:tc>
        <w:tc>
          <w:tcPr>
            <w:tcW w:w="1326" w:type="dxa"/>
          </w:tcPr>
          <w:p w14:paraId="755FC03D" w14:textId="77777777" w:rsidR="00FB6969" w:rsidRDefault="00F5600D">
            <w:pPr>
              <w:pStyle w:val="TableParagraph"/>
              <w:spacing w:line="207" w:lineRule="exact"/>
              <w:ind w:left="113"/>
              <w:rPr>
                <w:sz w:val="18"/>
              </w:rPr>
            </w:pPr>
            <w:r>
              <w:rPr>
                <w:spacing w:val="-2"/>
                <w:sz w:val="18"/>
              </w:rPr>
              <w:t>контроль</w:t>
            </w:r>
          </w:p>
        </w:tc>
      </w:tr>
      <w:tr w:rsidR="00FB6969" w14:paraId="4E0052B6" w14:textId="77777777">
        <w:trPr>
          <w:trHeight w:val="620"/>
        </w:trPr>
        <w:tc>
          <w:tcPr>
            <w:tcW w:w="487" w:type="dxa"/>
          </w:tcPr>
          <w:p w14:paraId="51C813D9" w14:textId="77777777" w:rsidR="00FB6969" w:rsidRDefault="00F5600D">
            <w:pPr>
              <w:pStyle w:val="TableParagraph"/>
              <w:spacing w:line="206" w:lineRule="exact"/>
              <w:ind w:left="94" w:right="82"/>
              <w:jc w:val="center"/>
              <w:rPr>
                <w:sz w:val="18"/>
              </w:rPr>
            </w:pPr>
            <w:r>
              <w:rPr>
                <w:spacing w:val="-5"/>
                <w:sz w:val="18"/>
              </w:rPr>
              <w:t>122</w:t>
            </w:r>
          </w:p>
        </w:tc>
        <w:tc>
          <w:tcPr>
            <w:tcW w:w="2995" w:type="dxa"/>
          </w:tcPr>
          <w:p w14:paraId="03AE4EAB" w14:textId="6DFE3464" w:rsidR="00FB6969" w:rsidRDefault="00F5600D">
            <w:pPr>
              <w:pStyle w:val="TableParagraph"/>
              <w:ind w:left="107"/>
              <w:rPr>
                <w:sz w:val="18"/>
              </w:rPr>
            </w:pPr>
            <w:r>
              <w:rPr>
                <w:sz w:val="18"/>
              </w:rPr>
              <w:t>Правописание</w:t>
            </w:r>
            <w:r>
              <w:rPr>
                <w:spacing w:val="-12"/>
                <w:sz w:val="18"/>
              </w:rPr>
              <w:t xml:space="preserve"> </w:t>
            </w:r>
            <w:r>
              <w:rPr>
                <w:sz w:val="18"/>
              </w:rPr>
              <w:t>безударных</w:t>
            </w:r>
            <w:r>
              <w:rPr>
                <w:spacing w:val="-11"/>
                <w:sz w:val="18"/>
              </w:rPr>
              <w:t xml:space="preserve"> </w:t>
            </w:r>
            <w:r>
              <w:rPr>
                <w:sz w:val="18"/>
              </w:rPr>
              <w:t>личных окончаний</w:t>
            </w:r>
            <w:r w:rsidR="00722CBC">
              <w:rPr>
                <w:sz w:val="18"/>
              </w:rPr>
              <w:t xml:space="preserve"> </w:t>
            </w:r>
            <w:r>
              <w:rPr>
                <w:sz w:val="18"/>
              </w:rPr>
              <w:t>глаголов. Практикум</w:t>
            </w:r>
          </w:p>
        </w:tc>
        <w:tc>
          <w:tcPr>
            <w:tcW w:w="645" w:type="dxa"/>
          </w:tcPr>
          <w:p w14:paraId="510C99A3" w14:textId="77777777" w:rsidR="00FB6969" w:rsidRDefault="00F5600D">
            <w:pPr>
              <w:pStyle w:val="TableParagraph"/>
              <w:spacing w:line="206" w:lineRule="exact"/>
              <w:ind w:left="108"/>
              <w:rPr>
                <w:sz w:val="18"/>
              </w:rPr>
            </w:pPr>
            <w:r>
              <w:rPr>
                <w:sz w:val="18"/>
              </w:rPr>
              <w:t>1</w:t>
            </w:r>
          </w:p>
        </w:tc>
        <w:tc>
          <w:tcPr>
            <w:tcW w:w="648" w:type="dxa"/>
          </w:tcPr>
          <w:p w14:paraId="6B6EDFCC" w14:textId="77777777" w:rsidR="00FB6969" w:rsidRDefault="00F5600D">
            <w:pPr>
              <w:pStyle w:val="TableParagraph"/>
              <w:spacing w:line="206" w:lineRule="exact"/>
              <w:ind w:left="109"/>
              <w:rPr>
                <w:sz w:val="18"/>
              </w:rPr>
            </w:pPr>
            <w:r>
              <w:rPr>
                <w:sz w:val="18"/>
              </w:rPr>
              <w:t>0</w:t>
            </w:r>
          </w:p>
        </w:tc>
        <w:tc>
          <w:tcPr>
            <w:tcW w:w="686" w:type="dxa"/>
          </w:tcPr>
          <w:p w14:paraId="178C904B" w14:textId="77777777" w:rsidR="00FB6969" w:rsidRDefault="00F5600D">
            <w:pPr>
              <w:pStyle w:val="TableParagraph"/>
              <w:spacing w:line="206" w:lineRule="exact"/>
              <w:ind w:left="109"/>
              <w:rPr>
                <w:sz w:val="18"/>
              </w:rPr>
            </w:pPr>
            <w:r>
              <w:rPr>
                <w:sz w:val="18"/>
              </w:rPr>
              <w:t>0</w:t>
            </w:r>
          </w:p>
        </w:tc>
        <w:tc>
          <w:tcPr>
            <w:tcW w:w="1024" w:type="dxa"/>
          </w:tcPr>
          <w:p w14:paraId="06885867" w14:textId="77777777" w:rsidR="00FB6969" w:rsidRDefault="00F5600D">
            <w:pPr>
              <w:pStyle w:val="TableParagraph"/>
              <w:spacing w:line="206" w:lineRule="exact"/>
              <w:ind w:left="101" w:right="83"/>
              <w:jc w:val="center"/>
              <w:rPr>
                <w:sz w:val="18"/>
              </w:rPr>
            </w:pPr>
            <w:r>
              <w:rPr>
                <w:spacing w:val="-2"/>
                <w:sz w:val="18"/>
              </w:rPr>
              <w:t>09.03.2023</w:t>
            </w:r>
          </w:p>
        </w:tc>
        <w:tc>
          <w:tcPr>
            <w:tcW w:w="2740" w:type="dxa"/>
          </w:tcPr>
          <w:p w14:paraId="1489A895" w14:textId="1555FDC2" w:rsidR="00FB6969" w:rsidRDefault="00F5600D" w:rsidP="00722CBC">
            <w:pPr>
              <w:pStyle w:val="TableParagraph"/>
              <w:ind w:left="113"/>
              <w:rPr>
                <w:sz w:val="18"/>
              </w:rPr>
            </w:pPr>
            <w:r>
              <w:rPr>
                <w:sz w:val="18"/>
              </w:rPr>
              <w:t>Правописание</w:t>
            </w:r>
            <w:r>
              <w:rPr>
                <w:spacing w:val="75"/>
                <w:sz w:val="18"/>
              </w:rPr>
              <w:t xml:space="preserve"> </w:t>
            </w:r>
            <w:r>
              <w:rPr>
                <w:sz w:val="18"/>
              </w:rPr>
              <w:t>личных</w:t>
            </w:r>
            <w:r>
              <w:rPr>
                <w:spacing w:val="40"/>
                <w:sz w:val="18"/>
              </w:rPr>
              <w:t xml:space="preserve"> </w:t>
            </w:r>
            <w:r>
              <w:rPr>
                <w:sz w:val="18"/>
              </w:rPr>
              <w:t>окончаний</w:t>
            </w:r>
            <w:r>
              <w:rPr>
                <w:spacing w:val="21"/>
                <w:sz w:val="18"/>
              </w:rPr>
              <w:t xml:space="preserve"> </w:t>
            </w:r>
            <w:r>
              <w:rPr>
                <w:sz w:val="18"/>
              </w:rPr>
              <w:t>глаголов</w:t>
            </w:r>
            <w:r>
              <w:rPr>
                <w:spacing w:val="23"/>
                <w:sz w:val="18"/>
              </w:rPr>
              <w:t xml:space="preserve"> </w:t>
            </w:r>
            <w:r>
              <w:rPr>
                <w:sz w:val="18"/>
              </w:rPr>
              <w:t>и</w:t>
            </w:r>
            <w:r>
              <w:rPr>
                <w:spacing w:val="26"/>
                <w:sz w:val="18"/>
              </w:rPr>
              <w:t xml:space="preserve"> </w:t>
            </w:r>
            <w:r>
              <w:rPr>
                <w:sz w:val="18"/>
              </w:rPr>
              <w:t>суффиксов</w:t>
            </w:r>
            <w:r>
              <w:rPr>
                <w:spacing w:val="21"/>
                <w:sz w:val="18"/>
              </w:rPr>
              <w:t xml:space="preserve"> </w:t>
            </w:r>
            <w:r>
              <w:rPr>
                <w:spacing w:val="-4"/>
                <w:sz w:val="18"/>
              </w:rPr>
              <w:t>при</w:t>
            </w:r>
            <w:r>
              <w:rPr>
                <w:spacing w:val="-2"/>
                <w:sz w:val="18"/>
              </w:rPr>
              <w:t>частий</w:t>
            </w:r>
          </w:p>
        </w:tc>
        <w:tc>
          <w:tcPr>
            <w:tcW w:w="4931" w:type="dxa"/>
          </w:tcPr>
          <w:p w14:paraId="0015074B" w14:textId="77777777" w:rsidR="00FB6969" w:rsidRDefault="00F5600D">
            <w:pPr>
              <w:pStyle w:val="TableParagraph"/>
              <w:spacing w:line="206" w:lineRule="exact"/>
              <w:ind w:left="114"/>
              <w:rPr>
                <w:sz w:val="18"/>
              </w:rPr>
            </w:pPr>
            <w:r>
              <w:rPr>
                <w:sz w:val="18"/>
              </w:rPr>
              <w:t>Правописание</w:t>
            </w:r>
            <w:r>
              <w:rPr>
                <w:spacing w:val="-12"/>
                <w:sz w:val="18"/>
              </w:rPr>
              <w:t xml:space="preserve"> </w:t>
            </w:r>
            <w:r>
              <w:rPr>
                <w:sz w:val="18"/>
              </w:rPr>
              <w:t>безударных</w:t>
            </w:r>
            <w:r>
              <w:rPr>
                <w:spacing w:val="-10"/>
                <w:sz w:val="18"/>
              </w:rPr>
              <w:t xml:space="preserve"> </w:t>
            </w:r>
            <w:r>
              <w:rPr>
                <w:sz w:val="18"/>
              </w:rPr>
              <w:t>личных</w:t>
            </w:r>
            <w:r>
              <w:rPr>
                <w:spacing w:val="-11"/>
                <w:sz w:val="18"/>
              </w:rPr>
              <w:t xml:space="preserve"> </w:t>
            </w:r>
            <w:r>
              <w:rPr>
                <w:sz w:val="18"/>
              </w:rPr>
              <w:t>окончаний</w:t>
            </w:r>
            <w:r>
              <w:rPr>
                <w:spacing w:val="-8"/>
                <w:sz w:val="18"/>
              </w:rPr>
              <w:t xml:space="preserve"> </w:t>
            </w:r>
            <w:r>
              <w:rPr>
                <w:spacing w:val="-2"/>
                <w:sz w:val="18"/>
              </w:rPr>
              <w:t>глагола</w:t>
            </w:r>
          </w:p>
        </w:tc>
        <w:tc>
          <w:tcPr>
            <w:tcW w:w="1326" w:type="dxa"/>
          </w:tcPr>
          <w:p w14:paraId="41C56D56" w14:textId="77777777" w:rsidR="00FB6969" w:rsidRDefault="00F5600D">
            <w:pPr>
              <w:pStyle w:val="TableParagraph"/>
              <w:spacing w:line="206" w:lineRule="exact"/>
              <w:ind w:left="113"/>
              <w:rPr>
                <w:sz w:val="18"/>
              </w:rPr>
            </w:pPr>
            <w:r>
              <w:rPr>
                <w:spacing w:val="-2"/>
                <w:sz w:val="18"/>
              </w:rPr>
              <w:t>Тестирование</w:t>
            </w:r>
          </w:p>
        </w:tc>
      </w:tr>
      <w:tr w:rsidR="00FB6969" w14:paraId="2DCA4CEB" w14:textId="77777777">
        <w:trPr>
          <w:trHeight w:val="827"/>
        </w:trPr>
        <w:tc>
          <w:tcPr>
            <w:tcW w:w="487" w:type="dxa"/>
          </w:tcPr>
          <w:p w14:paraId="7D71E8C1" w14:textId="77777777" w:rsidR="00FB6969" w:rsidRDefault="00F5600D">
            <w:pPr>
              <w:pStyle w:val="TableParagraph"/>
              <w:spacing w:line="207" w:lineRule="exact"/>
              <w:ind w:left="94" w:right="82"/>
              <w:jc w:val="center"/>
              <w:rPr>
                <w:sz w:val="18"/>
              </w:rPr>
            </w:pPr>
            <w:r>
              <w:rPr>
                <w:spacing w:val="-5"/>
                <w:sz w:val="18"/>
              </w:rPr>
              <w:t>123</w:t>
            </w:r>
          </w:p>
        </w:tc>
        <w:tc>
          <w:tcPr>
            <w:tcW w:w="2995" w:type="dxa"/>
          </w:tcPr>
          <w:p w14:paraId="15FB2FBF" w14:textId="1EF4A67D" w:rsidR="00FB6969" w:rsidRDefault="00F5600D">
            <w:pPr>
              <w:pStyle w:val="TableParagraph"/>
              <w:ind w:left="107"/>
              <w:rPr>
                <w:sz w:val="18"/>
              </w:rPr>
            </w:pPr>
            <w:r>
              <w:rPr>
                <w:sz w:val="18"/>
              </w:rPr>
              <w:t>Изложение</w:t>
            </w:r>
            <w:r>
              <w:rPr>
                <w:spacing w:val="-12"/>
                <w:sz w:val="18"/>
              </w:rPr>
              <w:t xml:space="preserve"> </w:t>
            </w:r>
            <w:r>
              <w:rPr>
                <w:sz w:val="18"/>
              </w:rPr>
              <w:t>содержание</w:t>
            </w:r>
            <w:r>
              <w:rPr>
                <w:spacing w:val="-11"/>
                <w:sz w:val="18"/>
              </w:rPr>
              <w:t xml:space="preserve"> </w:t>
            </w:r>
            <w:r>
              <w:rPr>
                <w:sz w:val="18"/>
              </w:rPr>
              <w:t>текста</w:t>
            </w:r>
            <w:r>
              <w:rPr>
                <w:spacing w:val="-11"/>
                <w:sz w:val="18"/>
              </w:rPr>
              <w:t xml:space="preserve"> </w:t>
            </w:r>
            <w:r>
              <w:rPr>
                <w:sz w:val="18"/>
              </w:rPr>
              <w:t>с изменением лица</w:t>
            </w:r>
            <w:r w:rsidR="00722CBC">
              <w:rPr>
                <w:sz w:val="18"/>
              </w:rPr>
              <w:t xml:space="preserve"> </w:t>
            </w:r>
            <w:r>
              <w:rPr>
                <w:sz w:val="18"/>
              </w:rPr>
              <w:t>рассказчика</w:t>
            </w:r>
          </w:p>
        </w:tc>
        <w:tc>
          <w:tcPr>
            <w:tcW w:w="645" w:type="dxa"/>
          </w:tcPr>
          <w:p w14:paraId="60638122" w14:textId="77777777" w:rsidR="00FB6969" w:rsidRDefault="00F5600D">
            <w:pPr>
              <w:pStyle w:val="TableParagraph"/>
              <w:spacing w:line="207" w:lineRule="exact"/>
              <w:ind w:left="108"/>
              <w:rPr>
                <w:sz w:val="18"/>
              </w:rPr>
            </w:pPr>
            <w:r>
              <w:rPr>
                <w:sz w:val="18"/>
              </w:rPr>
              <w:t>1</w:t>
            </w:r>
          </w:p>
        </w:tc>
        <w:tc>
          <w:tcPr>
            <w:tcW w:w="648" w:type="dxa"/>
          </w:tcPr>
          <w:p w14:paraId="645DF1E1" w14:textId="77777777" w:rsidR="00FB6969" w:rsidRDefault="00F5600D">
            <w:pPr>
              <w:pStyle w:val="TableParagraph"/>
              <w:spacing w:line="207" w:lineRule="exact"/>
              <w:ind w:left="109"/>
              <w:rPr>
                <w:sz w:val="18"/>
              </w:rPr>
            </w:pPr>
            <w:r>
              <w:rPr>
                <w:sz w:val="18"/>
              </w:rPr>
              <w:t>0</w:t>
            </w:r>
          </w:p>
        </w:tc>
        <w:tc>
          <w:tcPr>
            <w:tcW w:w="686" w:type="dxa"/>
          </w:tcPr>
          <w:p w14:paraId="03154099" w14:textId="77777777" w:rsidR="00FB6969" w:rsidRDefault="00F5600D">
            <w:pPr>
              <w:pStyle w:val="TableParagraph"/>
              <w:spacing w:line="207" w:lineRule="exact"/>
              <w:ind w:left="109"/>
              <w:rPr>
                <w:sz w:val="18"/>
              </w:rPr>
            </w:pPr>
            <w:r>
              <w:rPr>
                <w:sz w:val="18"/>
              </w:rPr>
              <w:t>0</w:t>
            </w:r>
          </w:p>
        </w:tc>
        <w:tc>
          <w:tcPr>
            <w:tcW w:w="1024" w:type="dxa"/>
          </w:tcPr>
          <w:p w14:paraId="615BEAB9" w14:textId="77777777" w:rsidR="00FB6969" w:rsidRDefault="00F5600D">
            <w:pPr>
              <w:pStyle w:val="TableParagraph"/>
              <w:spacing w:line="207" w:lineRule="exact"/>
              <w:ind w:left="101" w:right="83"/>
              <w:jc w:val="center"/>
              <w:rPr>
                <w:sz w:val="18"/>
              </w:rPr>
            </w:pPr>
            <w:r>
              <w:rPr>
                <w:spacing w:val="-2"/>
                <w:sz w:val="18"/>
              </w:rPr>
              <w:t>10.03.2023</w:t>
            </w:r>
          </w:p>
        </w:tc>
        <w:tc>
          <w:tcPr>
            <w:tcW w:w="2740" w:type="dxa"/>
          </w:tcPr>
          <w:p w14:paraId="62CCC78C" w14:textId="775D3CB9" w:rsidR="00FB6969" w:rsidRDefault="00F5600D" w:rsidP="00722CBC">
            <w:pPr>
              <w:pStyle w:val="TableParagraph"/>
              <w:ind w:left="113" w:right="221"/>
              <w:jc w:val="both"/>
              <w:rPr>
                <w:sz w:val="18"/>
              </w:rPr>
            </w:pPr>
            <w:r>
              <w:rPr>
                <w:sz w:val="18"/>
              </w:rPr>
              <w:t>Отбор</w:t>
            </w:r>
            <w:r>
              <w:rPr>
                <w:spacing w:val="-10"/>
                <w:sz w:val="18"/>
              </w:rPr>
              <w:t xml:space="preserve"> </w:t>
            </w:r>
            <w:r>
              <w:rPr>
                <w:sz w:val="18"/>
              </w:rPr>
              <w:t>языковых</w:t>
            </w:r>
            <w:r>
              <w:rPr>
                <w:spacing w:val="-9"/>
                <w:sz w:val="18"/>
              </w:rPr>
              <w:t xml:space="preserve"> </w:t>
            </w:r>
            <w:r>
              <w:rPr>
                <w:sz w:val="18"/>
              </w:rPr>
              <w:t>средств</w:t>
            </w:r>
            <w:r>
              <w:rPr>
                <w:spacing w:val="-10"/>
                <w:sz w:val="18"/>
              </w:rPr>
              <w:t xml:space="preserve"> </w:t>
            </w:r>
            <w:r>
              <w:rPr>
                <w:sz w:val="18"/>
              </w:rPr>
              <w:t>в</w:t>
            </w:r>
            <w:r>
              <w:rPr>
                <w:spacing w:val="-2"/>
                <w:sz w:val="18"/>
              </w:rPr>
              <w:t xml:space="preserve"> </w:t>
            </w:r>
            <w:r>
              <w:rPr>
                <w:sz w:val="18"/>
              </w:rPr>
              <w:t>тексте</w:t>
            </w:r>
            <w:r>
              <w:rPr>
                <w:spacing w:val="-1"/>
                <w:sz w:val="18"/>
              </w:rPr>
              <w:t xml:space="preserve"> </w:t>
            </w:r>
            <w:r>
              <w:rPr>
                <w:sz w:val="18"/>
              </w:rPr>
              <w:t>в</w:t>
            </w:r>
            <w:r>
              <w:rPr>
                <w:spacing w:val="-2"/>
                <w:sz w:val="18"/>
              </w:rPr>
              <w:t xml:space="preserve"> </w:t>
            </w:r>
            <w:r>
              <w:rPr>
                <w:sz w:val="18"/>
              </w:rPr>
              <w:t>зависимости</w:t>
            </w:r>
            <w:r>
              <w:rPr>
                <w:spacing w:val="-1"/>
                <w:sz w:val="18"/>
              </w:rPr>
              <w:t xml:space="preserve"> </w:t>
            </w:r>
            <w:r>
              <w:rPr>
                <w:sz w:val="18"/>
              </w:rPr>
              <w:t>от темы,</w:t>
            </w:r>
            <w:r>
              <w:rPr>
                <w:spacing w:val="-1"/>
                <w:sz w:val="18"/>
              </w:rPr>
              <w:t xml:space="preserve"> </w:t>
            </w:r>
            <w:r>
              <w:rPr>
                <w:sz w:val="18"/>
              </w:rPr>
              <w:t>цели, адресата и ситуации общ</w:t>
            </w:r>
            <w:r w:rsidR="00722CBC">
              <w:rPr>
                <w:sz w:val="18"/>
              </w:rPr>
              <w:t>е</w:t>
            </w:r>
            <w:r>
              <w:rPr>
                <w:spacing w:val="-5"/>
                <w:sz w:val="18"/>
              </w:rPr>
              <w:t>ния</w:t>
            </w:r>
          </w:p>
        </w:tc>
        <w:tc>
          <w:tcPr>
            <w:tcW w:w="4931" w:type="dxa"/>
          </w:tcPr>
          <w:p w14:paraId="65103B58" w14:textId="77777777" w:rsidR="00FB6969" w:rsidRDefault="00F5600D">
            <w:pPr>
              <w:pStyle w:val="TableParagraph"/>
              <w:spacing w:line="206" w:lineRule="exact"/>
              <w:ind w:left="114"/>
              <w:rPr>
                <w:sz w:val="18"/>
              </w:rPr>
            </w:pPr>
            <w:r>
              <w:rPr>
                <w:sz w:val="18"/>
              </w:rPr>
              <w:t>Подробное</w:t>
            </w:r>
            <w:r>
              <w:rPr>
                <w:spacing w:val="-9"/>
                <w:sz w:val="18"/>
              </w:rPr>
              <w:t xml:space="preserve"> </w:t>
            </w:r>
            <w:r>
              <w:rPr>
                <w:sz w:val="18"/>
              </w:rPr>
              <w:t>и</w:t>
            </w:r>
            <w:r>
              <w:rPr>
                <w:spacing w:val="-4"/>
                <w:sz w:val="18"/>
              </w:rPr>
              <w:t xml:space="preserve"> </w:t>
            </w:r>
            <w:r>
              <w:rPr>
                <w:sz w:val="18"/>
              </w:rPr>
              <w:t>сжатое</w:t>
            </w:r>
            <w:r>
              <w:rPr>
                <w:spacing w:val="-10"/>
                <w:sz w:val="18"/>
              </w:rPr>
              <w:t xml:space="preserve"> </w:t>
            </w:r>
            <w:r>
              <w:rPr>
                <w:sz w:val="18"/>
              </w:rPr>
              <w:t>изложение</w:t>
            </w:r>
            <w:r>
              <w:rPr>
                <w:spacing w:val="-6"/>
                <w:sz w:val="18"/>
              </w:rPr>
              <w:t xml:space="preserve"> </w:t>
            </w:r>
            <w:r>
              <w:rPr>
                <w:sz w:val="18"/>
              </w:rPr>
              <w:t>содержания</w:t>
            </w:r>
            <w:r>
              <w:rPr>
                <w:spacing w:val="-5"/>
                <w:sz w:val="18"/>
              </w:rPr>
              <w:t xml:space="preserve"> </w:t>
            </w:r>
            <w:r>
              <w:rPr>
                <w:spacing w:val="-2"/>
                <w:sz w:val="18"/>
              </w:rPr>
              <w:t>текста.</w:t>
            </w:r>
          </w:p>
          <w:p w14:paraId="3AC197FB" w14:textId="77777777" w:rsidR="00FB6969" w:rsidRDefault="00F5600D">
            <w:pPr>
              <w:pStyle w:val="TableParagraph"/>
              <w:ind w:left="114"/>
              <w:rPr>
                <w:sz w:val="18"/>
              </w:rPr>
            </w:pPr>
            <w:r>
              <w:rPr>
                <w:sz w:val="18"/>
              </w:rPr>
              <w:t>Изложение</w:t>
            </w:r>
            <w:r>
              <w:rPr>
                <w:spacing w:val="-7"/>
                <w:sz w:val="18"/>
              </w:rPr>
              <w:t xml:space="preserve"> </w:t>
            </w:r>
            <w:r>
              <w:rPr>
                <w:sz w:val="18"/>
              </w:rPr>
              <w:t>- содержание</w:t>
            </w:r>
            <w:r>
              <w:rPr>
                <w:spacing w:val="-9"/>
                <w:sz w:val="18"/>
              </w:rPr>
              <w:t xml:space="preserve"> </w:t>
            </w:r>
            <w:r>
              <w:rPr>
                <w:sz w:val="18"/>
              </w:rPr>
              <w:t>текста</w:t>
            </w:r>
            <w:r>
              <w:rPr>
                <w:spacing w:val="-6"/>
                <w:sz w:val="18"/>
              </w:rPr>
              <w:t xml:space="preserve"> </w:t>
            </w:r>
            <w:r>
              <w:rPr>
                <w:sz w:val="18"/>
              </w:rPr>
              <w:t>с</w:t>
            </w:r>
            <w:r>
              <w:rPr>
                <w:spacing w:val="-8"/>
                <w:sz w:val="18"/>
              </w:rPr>
              <w:t xml:space="preserve"> </w:t>
            </w:r>
            <w:r>
              <w:rPr>
                <w:sz w:val="18"/>
              </w:rPr>
              <w:t>изменением</w:t>
            </w:r>
            <w:r>
              <w:rPr>
                <w:spacing w:val="-6"/>
                <w:sz w:val="18"/>
              </w:rPr>
              <w:t xml:space="preserve"> </w:t>
            </w:r>
            <w:r>
              <w:rPr>
                <w:sz w:val="18"/>
              </w:rPr>
              <w:t>лица</w:t>
            </w:r>
            <w:r>
              <w:rPr>
                <w:spacing w:val="-9"/>
                <w:sz w:val="18"/>
              </w:rPr>
              <w:t xml:space="preserve"> </w:t>
            </w:r>
            <w:r>
              <w:rPr>
                <w:sz w:val="18"/>
              </w:rPr>
              <w:t xml:space="preserve">рассказ- </w:t>
            </w:r>
            <w:r>
              <w:rPr>
                <w:spacing w:val="-4"/>
                <w:sz w:val="18"/>
              </w:rPr>
              <w:t>чика</w:t>
            </w:r>
          </w:p>
        </w:tc>
        <w:tc>
          <w:tcPr>
            <w:tcW w:w="1326" w:type="dxa"/>
          </w:tcPr>
          <w:p w14:paraId="2FF03913" w14:textId="77777777" w:rsidR="00FB6969" w:rsidRDefault="00F5600D">
            <w:pPr>
              <w:pStyle w:val="TableParagraph"/>
              <w:ind w:left="113" w:right="210"/>
              <w:rPr>
                <w:sz w:val="18"/>
              </w:rPr>
            </w:pPr>
            <w:r>
              <w:rPr>
                <w:spacing w:val="-2"/>
                <w:sz w:val="18"/>
              </w:rPr>
              <w:t>Письменный контроль</w:t>
            </w:r>
          </w:p>
        </w:tc>
      </w:tr>
      <w:tr w:rsidR="00FB6969" w14:paraId="5E22B991" w14:textId="77777777">
        <w:trPr>
          <w:trHeight w:val="414"/>
        </w:trPr>
        <w:tc>
          <w:tcPr>
            <w:tcW w:w="487" w:type="dxa"/>
          </w:tcPr>
          <w:p w14:paraId="44F5A3FE" w14:textId="77777777" w:rsidR="00FB6969" w:rsidRDefault="00F5600D">
            <w:pPr>
              <w:pStyle w:val="TableParagraph"/>
              <w:spacing w:line="207" w:lineRule="exact"/>
              <w:ind w:left="94" w:right="82"/>
              <w:jc w:val="center"/>
              <w:rPr>
                <w:sz w:val="18"/>
              </w:rPr>
            </w:pPr>
            <w:r>
              <w:rPr>
                <w:spacing w:val="-5"/>
                <w:sz w:val="18"/>
              </w:rPr>
              <w:t>124</w:t>
            </w:r>
          </w:p>
        </w:tc>
        <w:tc>
          <w:tcPr>
            <w:tcW w:w="2995" w:type="dxa"/>
          </w:tcPr>
          <w:p w14:paraId="1EA13233" w14:textId="77777777" w:rsidR="00FB6969" w:rsidRDefault="00F5600D">
            <w:pPr>
              <w:pStyle w:val="TableParagraph"/>
              <w:spacing w:line="207" w:lineRule="exact"/>
              <w:ind w:left="107"/>
              <w:rPr>
                <w:sz w:val="18"/>
              </w:rPr>
            </w:pPr>
            <w:r>
              <w:rPr>
                <w:spacing w:val="-2"/>
                <w:sz w:val="18"/>
              </w:rPr>
              <w:t>Морфологический</w:t>
            </w:r>
            <w:r>
              <w:rPr>
                <w:spacing w:val="6"/>
                <w:sz w:val="18"/>
              </w:rPr>
              <w:t xml:space="preserve"> </w:t>
            </w:r>
            <w:r>
              <w:rPr>
                <w:spacing w:val="-2"/>
                <w:sz w:val="18"/>
              </w:rPr>
              <w:t>анализ</w:t>
            </w:r>
            <w:r>
              <w:rPr>
                <w:spacing w:val="10"/>
                <w:sz w:val="18"/>
              </w:rPr>
              <w:t xml:space="preserve"> </w:t>
            </w:r>
            <w:r>
              <w:rPr>
                <w:spacing w:val="-2"/>
                <w:sz w:val="18"/>
              </w:rPr>
              <w:t>глагола</w:t>
            </w:r>
          </w:p>
        </w:tc>
        <w:tc>
          <w:tcPr>
            <w:tcW w:w="645" w:type="dxa"/>
          </w:tcPr>
          <w:p w14:paraId="290F89B9" w14:textId="77777777" w:rsidR="00FB6969" w:rsidRDefault="00F5600D">
            <w:pPr>
              <w:pStyle w:val="TableParagraph"/>
              <w:spacing w:line="207" w:lineRule="exact"/>
              <w:ind w:left="108"/>
              <w:rPr>
                <w:sz w:val="18"/>
              </w:rPr>
            </w:pPr>
            <w:r>
              <w:rPr>
                <w:sz w:val="18"/>
              </w:rPr>
              <w:t>1</w:t>
            </w:r>
          </w:p>
        </w:tc>
        <w:tc>
          <w:tcPr>
            <w:tcW w:w="648" w:type="dxa"/>
          </w:tcPr>
          <w:p w14:paraId="542344B7" w14:textId="77777777" w:rsidR="00FB6969" w:rsidRDefault="00F5600D">
            <w:pPr>
              <w:pStyle w:val="TableParagraph"/>
              <w:spacing w:line="207" w:lineRule="exact"/>
              <w:ind w:left="109"/>
              <w:rPr>
                <w:sz w:val="18"/>
              </w:rPr>
            </w:pPr>
            <w:r>
              <w:rPr>
                <w:sz w:val="18"/>
              </w:rPr>
              <w:t>0</w:t>
            </w:r>
          </w:p>
        </w:tc>
        <w:tc>
          <w:tcPr>
            <w:tcW w:w="686" w:type="dxa"/>
          </w:tcPr>
          <w:p w14:paraId="680FF765" w14:textId="77777777" w:rsidR="00FB6969" w:rsidRDefault="00F5600D">
            <w:pPr>
              <w:pStyle w:val="TableParagraph"/>
              <w:spacing w:line="207" w:lineRule="exact"/>
              <w:ind w:left="109"/>
              <w:rPr>
                <w:sz w:val="18"/>
              </w:rPr>
            </w:pPr>
            <w:r>
              <w:rPr>
                <w:sz w:val="18"/>
              </w:rPr>
              <w:t>0</w:t>
            </w:r>
          </w:p>
        </w:tc>
        <w:tc>
          <w:tcPr>
            <w:tcW w:w="1024" w:type="dxa"/>
          </w:tcPr>
          <w:p w14:paraId="4792D281" w14:textId="77777777" w:rsidR="00FB6969" w:rsidRDefault="00F5600D">
            <w:pPr>
              <w:pStyle w:val="TableParagraph"/>
              <w:spacing w:line="207" w:lineRule="exact"/>
              <w:ind w:left="101" w:right="83"/>
              <w:jc w:val="center"/>
              <w:rPr>
                <w:sz w:val="18"/>
              </w:rPr>
            </w:pPr>
            <w:r>
              <w:rPr>
                <w:spacing w:val="-2"/>
                <w:sz w:val="18"/>
              </w:rPr>
              <w:t>11.03.2023</w:t>
            </w:r>
          </w:p>
        </w:tc>
        <w:tc>
          <w:tcPr>
            <w:tcW w:w="2740" w:type="dxa"/>
          </w:tcPr>
          <w:p w14:paraId="66A27F85" w14:textId="4EEF6B8F" w:rsidR="00FB6969" w:rsidRDefault="00F5600D">
            <w:pPr>
              <w:pStyle w:val="TableParagraph"/>
              <w:spacing w:line="207" w:lineRule="exact"/>
              <w:ind w:left="113"/>
              <w:rPr>
                <w:sz w:val="18"/>
              </w:rPr>
            </w:pPr>
            <w:r>
              <w:rPr>
                <w:spacing w:val="-2"/>
                <w:sz w:val="18"/>
              </w:rPr>
              <w:t>Морфологический</w:t>
            </w:r>
            <w:r>
              <w:rPr>
                <w:spacing w:val="17"/>
                <w:sz w:val="18"/>
              </w:rPr>
              <w:t xml:space="preserve"> </w:t>
            </w:r>
            <w:r>
              <w:rPr>
                <w:spacing w:val="-2"/>
                <w:sz w:val="18"/>
              </w:rPr>
              <w:t>анализ</w:t>
            </w:r>
            <w:r w:rsidR="00722CBC">
              <w:rPr>
                <w:spacing w:val="-2"/>
                <w:sz w:val="18"/>
              </w:rPr>
              <w:t xml:space="preserve"> </w:t>
            </w:r>
            <w:r>
              <w:rPr>
                <w:spacing w:val="-2"/>
                <w:sz w:val="18"/>
              </w:rPr>
              <w:t>слова</w:t>
            </w:r>
          </w:p>
        </w:tc>
        <w:tc>
          <w:tcPr>
            <w:tcW w:w="4931" w:type="dxa"/>
          </w:tcPr>
          <w:p w14:paraId="0302F74C" w14:textId="790F0C85" w:rsidR="00FB6969" w:rsidRDefault="00F5600D">
            <w:pPr>
              <w:pStyle w:val="TableParagraph"/>
              <w:spacing w:line="206"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4A04AC">
              <w:rPr>
                <w:sz w:val="18"/>
              </w:rPr>
              <w:t xml:space="preserve"> </w:t>
            </w:r>
            <w:r>
              <w:rPr>
                <w:sz w:val="18"/>
              </w:rPr>
              <w:t>синтаксическая роль глагола. Роль глагола в речи</w:t>
            </w:r>
          </w:p>
        </w:tc>
        <w:tc>
          <w:tcPr>
            <w:tcW w:w="1326" w:type="dxa"/>
          </w:tcPr>
          <w:p w14:paraId="23D5DA41"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689DB2BD" w14:textId="77777777">
        <w:trPr>
          <w:trHeight w:val="619"/>
        </w:trPr>
        <w:tc>
          <w:tcPr>
            <w:tcW w:w="487" w:type="dxa"/>
          </w:tcPr>
          <w:p w14:paraId="7535EB3B" w14:textId="77777777" w:rsidR="00FB6969" w:rsidRDefault="00F5600D">
            <w:pPr>
              <w:pStyle w:val="TableParagraph"/>
              <w:spacing w:line="207" w:lineRule="exact"/>
              <w:ind w:left="94" w:right="82"/>
              <w:jc w:val="center"/>
              <w:rPr>
                <w:sz w:val="18"/>
              </w:rPr>
            </w:pPr>
            <w:r>
              <w:rPr>
                <w:spacing w:val="-5"/>
                <w:sz w:val="18"/>
              </w:rPr>
              <w:t>125</w:t>
            </w:r>
          </w:p>
        </w:tc>
        <w:tc>
          <w:tcPr>
            <w:tcW w:w="2995" w:type="dxa"/>
          </w:tcPr>
          <w:p w14:paraId="308E246E" w14:textId="516053BC" w:rsidR="00FB6969" w:rsidRDefault="00F5600D">
            <w:pPr>
              <w:pStyle w:val="TableParagraph"/>
              <w:ind w:left="107" w:right="102"/>
              <w:rPr>
                <w:sz w:val="18"/>
              </w:rPr>
            </w:pPr>
            <w:r>
              <w:rPr>
                <w:sz w:val="18"/>
              </w:rPr>
              <w:t>Средства</w:t>
            </w:r>
            <w:r>
              <w:rPr>
                <w:spacing w:val="-12"/>
                <w:sz w:val="18"/>
              </w:rPr>
              <w:t xml:space="preserve"> </w:t>
            </w:r>
            <w:r>
              <w:rPr>
                <w:sz w:val="18"/>
              </w:rPr>
              <w:t>связи</w:t>
            </w:r>
            <w:r>
              <w:rPr>
                <w:spacing w:val="-11"/>
                <w:sz w:val="18"/>
              </w:rPr>
              <w:t xml:space="preserve"> </w:t>
            </w:r>
            <w:r>
              <w:rPr>
                <w:sz w:val="18"/>
              </w:rPr>
              <w:t>предложений</w:t>
            </w:r>
            <w:r>
              <w:rPr>
                <w:spacing w:val="-11"/>
                <w:sz w:val="18"/>
              </w:rPr>
              <w:t xml:space="preserve"> </w:t>
            </w:r>
            <w:r>
              <w:rPr>
                <w:sz w:val="18"/>
              </w:rPr>
              <w:t>и частей текста.</w:t>
            </w:r>
            <w:r w:rsidR="004A04AC">
              <w:rPr>
                <w:sz w:val="18"/>
              </w:rPr>
              <w:t xml:space="preserve"> </w:t>
            </w:r>
            <w:r>
              <w:rPr>
                <w:sz w:val="18"/>
              </w:rPr>
              <w:t>Практикум</w:t>
            </w:r>
          </w:p>
        </w:tc>
        <w:tc>
          <w:tcPr>
            <w:tcW w:w="645" w:type="dxa"/>
          </w:tcPr>
          <w:p w14:paraId="58185C50" w14:textId="77777777" w:rsidR="00FB6969" w:rsidRDefault="00F5600D">
            <w:pPr>
              <w:pStyle w:val="TableParagraph"/>
              <w:spacing w:line="207" w:lineRule="exact"/>
              <w:ind w:left="108"/>
              <w:rPr>
                <w:sz w:val="18"/>
              </w:rPr>
            </w:pPr>
            <w:r>
              <w:rPr>
                <w:sz w:val="18"/>
              </w:rPr>
              <w:t>1</w:t>
            </w:r>
          </w:p>
        </w:tc>
        <w:tc>
          <w:tcPr>
            <w:tcW w:w="648" w:type="dxa"/>
          </w:tcPr>
          <w:p w14:paraId="399A466D" w14:textId="77777777" w:rsidR="00FB6969" w:rsidRDefault="00F5600D">
            <w:pPr>
              <w:pStyle w:val="TableParagraph"/>
              <w:spacing w:line="207" w:lineRule="exact"/>
              <w:ind w:left="109"/>
              <w:rPr>
                <w:sz w:val="18"/>
              </w:rPr>
            </w:pPr>
            <w:r>
              <w:rPr>
                <w:sz w:val="18"/>
              </w:rPr>
              <w:t>0</w:t>
            </w:r>
          </w:p>
        </w:tc>
        <w:tc>
          <w:tcPr>
            <w:tcW w:w="686" w:type="dxa"/>
          </w:tcPr>
          <w:p w14:paraId="6E8C8382" w14:textId="77777777" w:rsidR="00FB6969" w:rsidRDefault="00F5600D">
            <w:pPr>
              <w:pStyle w:val="TableParagraph"/>
              <w:spacing w:line="207" w:lineRule="exact"/>
              <w:ind w:left="109"/>
              <w:rPr>
                <w:sz w:val="18"/>
              </w:rPr>
            </w:pPr>
            <w:r>
              <w:rPr>
                <w:sz w:val="18"/>
              </w:rPr>
              <w:t>0</w:t>
            </w:r>
          </w:p>
        </w:tc>
        <w:tc>
          <w:tcPr>
            <w:tcW w:w="1024" w:type="dxa"/>
          </w:tcPr>
          <w:p w14:paraId="1F9E101C" w14:textId="77777777" w:rsidR="00FB6969" w:rsidRDefault="00F5600D">
            <w:pPr>
              <w:pStyle w:val="TableParagraph"/>
              <w:spacing w:line="207" w:lineRule="exact"/>
              <w:ind w:left="101" w:right="83"/>
              <w:jc w:val="center"/>
              <w:rPr>
                <w:sz w:val="18"/>
              </w:rPr>
            </w:pPr>
            <w:r>
              <w:rPr>
                <w:spacing w:val="-2"/>
                <w:sz w:val="18"/>
              </w:rPr>
              <w:t>13.03.2023</w:t>
            </w:r>
          </w:p>
        </w:tc>
        <w:tc>
          <w:tcPr>
            <w:tcW w:w="2740" w:type="dxa"/>
          </w:tcPr>
          <w:p w14:paraId="0DDCBBA5" w14:textId="77777777" w:rsidR="00FB6969" w:rsidRDefault="00F5600D">
            <w:pPr>
              <w:pStyle w:val="TableParagraph"/>
              <w:ind w:left="113"/>
              <w:rPr>
                <w:sz w:val="18"/>
              </w:rPr>
            </w:pPr>
            <w:r>
              <w:rPr>
                <w:sz w:val="18"/>
              </w:rPr>
              <w:t>Средства</w:t>
            </w:r>
            <w:r>
              <w:rPr>
                <w:spacing w:val="-12"/>
                <w:sz w:val="18"/>
              </w:rPr>
              <w:t xml:space="preserve"> </w:t>
            </w:r>
            <w:r>
              <w:rPr>
                <w:sz w:val="18"/>
              </w:rPr>
              <w:t>связи</w:t>
            </w:r>
            <w:r>
              <w:rPr>
                <w:spacing w:val="-11"/>
                <w:sz w:val="18"/>
              </w:rPr>
              <w:t xml:space="preserve"> </w:t>
            </w:r>
            <w:r>
              <w:rPr>
                <w:sz w:val="18"/>
              </w:rPr>
              <w:t>предложений</w:t>
            </w:r>
            <w:r>
              <w:rPr>
                <w:spacing w:val="-11"/>
                <w:sz w:val="18"/>
              </w:rPr>
              <w:t xml:space="preserve"> </w:t>
            </w:r>
            <w:r>
              <w:rPr>
                <w:sz w:val="18"/>
              </w:rPr>
              <w:t xml:space="preserve">в </w:t>
            </w:r>
            <w:r>
              <w:rPr>
                <w:spacing w:val="-2"/>
                <w:sz w:val="18"/>
              </w:rPr>
              <w:t>тексте</w:t>
            </w:r>
          </w:p>
        </w:tc>
        <w:tc>
          <w:tcPr>
            <w:tcW w:w="4931" w:type="dxa"/>
          </w:tcPr>
          <w:p w14:paraId="681768A1" w14:textId="77777777" w:rsidR="00FB6969" w:rsidRDefault="00F5600D">
            <w:pPr>
              <w:pStyle w:val="TableParagraph"/>
              <w:ind w:left="114"/>
              <w:rPr>
                <w:sz w:val="18"/>
              </w:rPr>
            </w:pPr>
            <w:r>
              <w:rPr>
                <w:sz w:val="18"/>
              </w:rPr>
              <w:t>Средства</w:t>
            </w:r>
            <w:r>
              <w:rPr>
                <w:spacing w:val="-6"/>
                <w:sz w:val="18"/>
              </w:rPr>
              <w:t xml:space="preserve"> </w:t>
            </w:r>
            <w:r>
              <w:rPr>
                <w:sz w:val="18"/>
              </w:rPr>
              <w:t>связи</w:t>
            </w:r>
            <w:r>
              <w:rPr>
                <w:spacing w:val="-6"/>
                <w:sz w:val="18"/>
              </w:rPr>
              <w:t xml:space="preserve"> </w:t>
            </w:r>
            <w:r>
              <w:rPr>
                <w:sz w:val="18"/>
              </w:rPr>
              <w:t>предложений</w:t>
            </w:r>
            <w:r>
              <w:rPr>
                <w:spacing w:val="-6"/>
                <w:sz w:val="18"/>
              </w:rPr>
              <w:t xml:space="preserve"> </w:t>
            </w:r>
            <w:r>
              <w:rPr>
                <w:sz w:val="18"/>
              </w:rPr>
              <w:t>и</w:t>
            </w:r>
            <w:r>
              <w:rPr>
                <w:spacing w:val="-6"/>
                <w:sz w:val="18"/>
              </w:rPr>
              <w:t xml:space="preserve"> </w:t>
            </w:r>
            <w:r>
              <w:rPr>
                <w:sz w:val="18"/>
              </w:rPr>
              <w:t>частей</w:t>
            </w:r>
            <w:r>
              <w:rPr>
                <w:spacing w:val="-6"/>
                <w:sz w:val="18"/>
              </w:rPr>
              <w:t xml:space="preserve"> </w:t>
            </w:r>
            <w:r>
              <w:rPr>
                <w:sz w:val="18"/>
              </w:rPr>
              <w:t>текста</w:t>
            </w:r>
            <w:r>
              <w:rPr>
                <w:spacing w:val="-6"/>
                <w:sz w:val="18"/>
              </w:rPr>
              <w:t xml:space="preserve"> </w:t>
            </w:r>
            <w:r>
              <w:rPr>
                <w:sz w:val="18"/>
              </w:rPr>
              <w:t>(формы</w:t>
            </w:r>
            <w:r>
              <w:rPr>
                <w:spacing w:val="-6"/>
                <w:sz w:val="18"/>
              </w:rPr>
              <w:t xml:space="preserve"> </w:t>
            </w:r>
            <w:r>
              <w:rPr>
                <w:sz w:val="18"/>
              </w:rPr>
              <w:t>слова, однокоренные слова, синонимы, антонимы, личные место-</w:t>
            </w:r>
          </w:p>
          <w:p w14:paraId="6515D176" w14:textId="74BD7CE7" w:rsidR="00FB6969" w:rsidRDefault="004A04AC" w:rsidP="004A04AC">
            <w:pPr>
              <w:pStyle w:val="TableParagraph"/>
              <w:spacing w:line="186" w:lineRule="exact"/>
              <w:rPr>
                <w:sz w:val="18"/>
              </w:rPr>
            </w:pPr>
            <w:r>
              <w:rPr>
                <w:sz w:val="18"/>
              </w:rPr>
              <w:t xml:space="preserve">   и</w:t>
            </w:r>
            <w:r w:rsidR="00F5600D">
              <w:rPr>
                <w:sz w:val="18"/>
              </w:rPr>
              <w:t>мения</w:t>
            </w:r>
            <w:r>
              <w:rPr>
                <w:sz w:val="18"/>
              </w:rPr>
              <w:t xml:space="preserve"> </w:t>
            </w:r>
            <w:r w:rsidR="00F5600D">
              <w:rPr>
                <w:sz w:val="18"/>
              </w:rPr>
              <w:t>повтор слова и</w:t>
            </w:r>
            <w:r w:rsidR="00F5600D">
              <w:rPr>
                <w:spacing w:val="-2"/>
                <w:sz w:val="18"/>
              </w:rPr>
              <w:t xml:space="preserve"> </w:t>
            </w:r>
            <w:r w:rsidR="00F5600D">
              <w:rPr>
                <w:spacing w:val="-4"/>
                <w:sz w:val="18"/>
              </w:rPr>
              <w:t>др.)</w:t>
            </w:r>
          </w:p>
        </w:tc>
        <w:tc>
          <w:tcPr>
            <w:tcW w:w="1326" w:type="dxa"/>
          </w:tcPr>
          <w:p w14:paraId="11118811" w14:textId="77777777" w:rsidR="00FB6969" w:rsidRDefault="00F5600D">
            <w:pPr>
              <w:pStyle w:val="TableParagraph"/>
              <w:ind w:left="113" w:right="210"/>
              <w:rPr>
                <w:sz w:val="18"/>
              </w:rPr>
            </w:pPr>
            <w:r>
              <w:rPr>
                <w:spacing w:val="-2"/>
                <w:sz w:val="18"/>
              </w:rPr>
              <w:t>Письменный контроль</w:t>
            </w:r>
          </w:p>
        </w:tc>
      </w:tr>
      <w:tr w:rsidR="00FB6969" w14:paraId="49AE4B26" w14:textId="77777777">
        <w:trPr>
          <w:trHeight w:val="621"/>
        </w:trPr>
        <w:tc>
          <w:tcPr>
            <w:tcW w:w="487" w:type="dxa"/>
          </w:tcPr>
          <w:p w14:paraId="04DEF034" w14:textId="77777777" w:rsidR="00FB6969" w:rsidRDefault="00F5600D">
            <w:pPr>
              <w:pStyle w:val="TableParagraph"/>
              <w:spacing w:before="2"/>
              <w:ind w:left="94" w:right="82"/>
              <w:jc w:val="center"/>
              <w:rPr>
                <w:sz w:val="18"/>
              </w:rPr>
            </w:pPr>
            <w:r>
              <w:rPr>
                <w:spacing w:val="-5"/>
                <w:sz w:val="18"/>
              </w:rPr>
              <w:t>126</w:t>
            </w:r>
          </w:p>
        </w:tc>
        <w:tc>
          <w:tcPr>
            <w:tcW w:w="2995" w:type="dxa"/>
          </w:tcPr>
          <w:p w14:paraId="77B1B1CF" w14:textId="246D9119" w:rsidR="00FB6969" w:rsidRDefault="00F5600D">
            <w:pPr>
              <w:pStyle w:val="TableParagraph"/>
              <w:spacing w:line="206" w:lineRule="exact"/>
              <w:ind w:left="107"/>
              <w:rPr>
                <w:sz w:val="18"/>
              </w:rPr>
            </w:pPr>
            <w:r>
              <w:rPr>
                <w:sz w:val="18"/>
              </w:rPr>
              <w:t>Правописание Ь в инфинитиве, в форме</w:t>
            </w:r>
            <w:r>
              <w:rPr>
                <w:spacing w:val="-12"/>
                <w:sz w:val="18"/>
              </w:rPr>
              <w:t xml:space="preserve"> </w:t>
            </w:r>
            <w:r>
              <w:rPr>
                <w:sz w:val="18"/>
              </w:rPr>
              <w:t>2</w:t>
            </w:r>
            <w:r>
              <w:rPr>
                <w:spacing w:val="-11"/>
                <w:sz w:val="18"/>
              </w:rPr>
              <w:t xml:space="preserve"> </w:t>
            </w:r>
            <w:r>
              <w:rPr>
                <w:sz w:val="18"/>
              </w:rPr>
              <w:t>лица</w:t>
            </w:r>
            <w:r w:rsidR="004A04AC">
              <w:rPr>
                <w:sz w:val="18"/>
              </w:rPr>
              <w:t xml:space="preserve"> </w:t>
            </w:r>
            <w:r>
              <w:rPr>
                <w:sz w:val="18"/>
              </w:rPr>
              <w:t>единственного</w:t>
            </w:r>
            <w:r>
              <w:rPr>
                <w:spacing w:val="-11"/>
                <w:sz w:val="18"/>
              </w:rPr>
              <w:t xml:space="preserve"> </w:t>
            </w:r>
            <w:r>
              <w:rPr>
                <w:sz w:val="18"/>
              </w:rPr>
              <w:t>числа после</w:t>
            </w:r>
            <w:r>
              <w:rPr>
                <w:spacing w:val="-2"/>
                <w:sz w:val="18"/>
              </w:rPr>
              <w:t xml:space="preserve"> </w:t>
            </w:r>
            <w:r>
              <w:rPr>
                <w:sz w:val="18"/>
              </w:rPr>
              <w:t>шипящих</w:t>
            </w:r>
          </w:p>
        </w:tc>
        <w:tc>
          <w:tcPr>
            <w:tcW w:w="645" w:type="dxa"/>
          </w:tcPr>
          <w:p w14:paraId="76FF57DE" w14:textId="77777777" w:rsidR="00FB6969" w:rsidRDefault="00F5600D">
            <w:pPr>
              <w:pStyle w:val="TableParagraph"/>
              <w:spacing w:before="2"/>
              <w:ind w:left="108"/>
              <w:rPr>
                <w:sz w:val="18"/>
              </w:rPr>
            </w:pPr>
            <w:r>
              <w:rPr>
                <w:sz w:val="18"/>
              </w:rPr>
              <w:t>1</w:t>
            </w:r>
          </w:p>
        </w:tc>
        <w:tc>
          <w:tcPr>
            <w:tcW w:w="648" w:type="dxa"/>
          </w:tcPr>
          <w:p w14:paraId="3CDAE1A6" w14:textId="77777777" w:rsidR="00FB6969" w:rsidRDefault="00F5600D">
            <w:pPr>
              <w:pStyle w:val="TableParagraph"/>
              <w:spacing w:before="2"/>
              <w:ind w:left="109"/>
              <w:rPr>
                <w:sz w:val="18"/>
              </w:rPr>
            </w:pPr>
            <w:r>
              <w:rPr>
                <w:sz w:val="18"/>
              </w:rPr>
              <w:t>0</w:t>
            </w:r>
          </w:p>
        </w:tc>
        <w:tc>
          <w:tcPr>
            <w:tcW w:w="686" w:type="dxa"/>
          </w:tcPr>
          <w:p w14:paraId="340F7CD7" w14:textId="77777777" w:rsidR="00FB6969" w:rsidRDefault="00F5600D">
            <w:pPr>
              <w:pStyle w:val="TableParagraph"/>
              <w:spacing w:before="2"/>
              <w:ind w:left="109"/>
              <w:rPr>
                <w:sz w:val="18"/>
              </w:rPr>
            </w:pPr>
            <w:r>
              <w:rPr>
                <w:sz w:val="18"/>
              </w:rPr>
              <w:t>0</w:t>
            </w:r>
          </w:p>
        </w:tc>
        <w:tc>
          <w:tcPr>
            <w:tcW w:w="1024" w:type="dxa"/>
          </w:tcPr>
          <w:p w14:paraId="51350E49" w14:textId="77777777" w:rsidR="00FB6969" w:rsidRDefault="00F5600D">
            <w:pPr>
              <w:pStyle w:val="TableParagraph"/>
              <w:spacing w:before="2"/>
              <w:ind w:left="101" w:right="83"/>
              <w:jc w:val="center"/>
              <w:rPr>
                <w:sz w:val="18"/>
              </w:rPr>
            </w:pPr>
            <w:r>
              <w:rPr>
                <w:spacing w:val="-2"/>
                <w:sz w:val="18"/>
              </w:rPr>
              <w:t>14.03.2023</w:t>
            </w:r>
          </w:p>
        </w:tc>
        <w:tc>
          <w:tcPr>
            <w:tcW w:w="2740" w:type="dxa"/>
          </w:tcPr>
          <w:p w14:paraId="7B71D99D" w14:textId="77777777" w:rsidR="00FB6969" w:rsidRDefault="00F5600D">
            <w:pPr>
              <w:pStyle w:val="TableParagraph"/>
              <w:spacing w:before="2"/>
              <w:ind w:left="113"/>
              <w:rPr>
                <w:sz w:val="18"/>
              </w:rPr>
            </w:pPr>
            <w:r>
              <w:rPr>
                <w:sz w:val="18"/>
              </w:rPr>
              <w:t>Употребление</w:t>
            </w:r>
            <w:r>
              <w:rPr>
                <w:spacing w:val="-7"/>
                <w:sz w:val="18"/>
              </w:rPr>
              <w:t xml:space="preserve"> </w:t>
            </w:r>
            <w:r>
              <w:rPr>
                <w:sz w:val="18"/>
              </w:rPr>
              <w:t>Ь</w:t>
            </w:r>
            <w:r>
              <w:rPr>
                <w:spacing w:val="-4"/>
                <w:sz w:val="18"/>
              </w:rPr>
              <w:t xml:space="preserve"> </w:t>
            </w:r>
            <w:r>
              <w:rPr>
                <w:sz w:val="18"/>
              </w:rPr>
              <w:t>и</w:t>
            </w:r>
            <w:r>
              <w:rPr>
                <w:spacing w:val="-1"/>
                <w:sz w:val="18"/>
              </w:rPr>
              <w:t xml:space="preserve"> </w:t>
            </w:r>
            <w:r>
              <w:rPr>
                <w:spacing w:val="-10"/>
                <w:sz w:val="18"/>
              </w:rPr>
              <w:t>Ъ</w:t>
            </w:r>
          </w:p>
        </w:tc>
        <w:tc>
          <w:tcPr>
            <w:tcW w:w="4931" w:type="dxa"/>
          </w:tcPr>
          <w:p w14:paraId="59B646BB" w14:textId="77777777" w:rsidR="00FB6969" w:rsidRDefault="00F5600D">
            <w:pPr>
              <w:pStyle w:val="TableParagraph"/>
              <w:spacing w:before="2"/>
              <w:ind w:left="114"/>
              <w:rPr>
                <w:sz w:val="18"/>
              </w:rPr>
            </w:pPr>
            <w:r>
              <w:rPr>
                <w:sz w:val="18"/>
              </w:rPr>
              <w:t>Использование</w:t>
            </w:r>
            <w:r>
              <w:rPr>
                <w:spacing w:val="-7"/>
                <w:sz w:val="18"/>
              </w:rPr>
              <w:t xml:space="preserve"> </w:t>
            </w:r>
            <w:r>
              <w:rPr>
                <w:sz w:val="18"/>
              </w:rPr>
              <w:t>ь</w:t>
            </w:r>
            <w:r>
              <w:rPr>
                <w:spacing w:val="-7"/>
                <w:sz w:val="18"/>
              </w:rPr>
              <w:t xml:space="preserve"> </w:t>
            </w:r>
            <w:r>
              <w:rPr>
                <w:sz w:val="18"/>
              </w:rPr>
              <w:t>как</w:t>
            </w:r>
            <w:r>
              <w:rPr>
                <w:spacing w:val="-7"/>
                <w:sz w:val="18"/>
              </w:rPr>
              <w:t xml:space="preserve"> </w:t>
            </w:r>
            <w:r>
              <w:rPr>
                <w:sz w:val="18"/>
              </w:rPr>
              <w:t>показателя</w:t>
            </w:r>
            <w:r>
              <w:rPr>
                <w:spacing w:val="-5"/>
                <w:sz w:val="18"/>
              </w:rPr>
              <w:t xml:space="preserve"> </w:t>
            </w:r>
            <w:r>
              <w:rPr>
                <w:sz w:val="18"/>
              </w:rPr>
              <w:t>грамматической</w:t>
            </w:r>
            <w:r>
              <w:rPr>
                <w:spacing w:val="-7"/>
                <w:sz w:val="18"/>
              </w:rPr>
              <w:t xml:space="preserve"> </w:t>
            </w:r>
            <w:r>
              <w:rPr>
                <w:sz w:val="18"/>
              </w:rPr>
              <w:t>формы</w:t>
            </w:r>
            <w:r>
              <w:rPr>
                <w:spacing w:val="-7"/>
                <w:sz w:val="18"/>
              </w:rPr>
              <w:t xml:space="preserve"> </w:t>
            </w:r>
            <w:r>
              <w:rPr>
                <w:sz w:val="18"/>
              </w:rPr>
              <w:t>в инфинитиве, в форме 2-го лица единственного числа</w:t>
            </w:r>
          </w:p>
        </w:tc>
        <w:tc>
          <w:tcPr>
            <w:tcW w:w="1326" w:type="dxa"/>
          </w:tcPr>
          <w:p w14:paraId="40C466F3" w14:textId="77777777" w:rsidR="00FB6969" w:rsidRDefault="00F5600D">
            <w:pPr>
              <w:pStyle w:val="TableParagraph"/>
              <w:spacing w:before="2"/>
              <w:ind w:left="113" w:right="210"/>
              <w:rPr>
                <w:sz w:val="18"/>
              </w:rPr>
            </w:pPr>
            <w:r>
              <w:rPr>
                <w:spacing w:val="-2"/>
                <w:sz w:val="18"/>
              </w:rPr>
              <w:t>Письменный контроль</w:t>
            </w:r>
          </w:p>
        </w:tc>
      </w:tr>
      <w:tr w:rsidR="00FB6969" w14:paraId="033E1D93" w14:textId="77777777">
        <w:trPr>
          <w:trHeight w:val="621"/>
        </w:trPr>
        <w:tc>
          <w:tcPr>
            <w:tcW w:w="487" w:type="dxa"/>
          </w:tcPr>
          <w:p w14:paraId="3E85C699" w14:textId="77777777" w:rsidR="00FB6969" w:rsidRDefault="00F5600D">
            <w:pPr>
              <w:pStyle w:val="TableParagraph"/>
              <w:spacing w:before="2"/>
              <w:ind w:left="94" w:right="82"/>
              <w:jc w:val="center"/>
              <w:rPr>
                <w:sz w:val="18"/>
              </w:rPr>
            </w:pPr>
            <w:r>
              <w:rPr>
                <w:spacing w:val="-5"/>
                <w:sz w:val="18"/>
              </w:rPr>
              <w:t>127</w:t>
            </w:r>
          </w:p>
        </w:tc>
        <w:tc>
          <w:tcPr>
            <w:tcW w:w="2995" w:type="dxa"/>
          </w:tcPr>
          <w:p w14:paraId="2D20B499" w14:textId="77777777" w:rsidR="00FB6969" w:rsidRDefault="00F5600D">
            <w:pPr>
              <w:pStyle w:val="TableParagraph"/>
              <w:spacing w:line="206" w:lineRule="exact"/>
              <w:ind w:left="107"/>
              <w:rPr>
                <w:sz w:val="18"/>
              </w:rPr>
            </w:pPr>
            <w:r>
              <w:rPr>
                <w:sz w:val="18"/>
              </w:rPr>
              <w:t>Правописание Ь в инфинитиве, в форме</w:t>
            </w:r>
            <w:r>
              <w:rPr>
                <w:spacing w:val="-12"/>
                <w:sz w:val="18"/>
              </w:rPr>
              <w:t xml:space="preserve"> </w:t>
            </w:r>
            <w:r>
              <w:rPr>
                <w:sz w:val="18"/>
              </w:rPr>
              <w:t>2</w:t>
            </w:r>
            <w:r>
              <w:rPr>
                <w:spacing w:val="-11"/>
                <w:sz w:val="18"/>
              </w:rPr>
              <w:t xml:space="preserve"> </w:t>
            </w:r>
            <w:r>
              <w:rPr>
                <w:sz w:val="18"/>
              </w:rPr>
              <w:t>лица</w:t>
            </w:r>
            <w:r>
              <w:rPr>
                <w:spacing w:val="-10"/>
                <w:sz w:val="18"/>
              </w:rPr>
              <w:t xml:space="preserve"> </w:t>
            </w:r>
            <w:r>
              <w:rPr>
                <w:sz w:val="18"/>
              </w:rPr>
              <w:t>единственного</w:t>
            </w:r>
            <w:r>
              <w:rPr>
                <w:spacing w:val="-11"/>
                <w:sz w:val="18"/>
              </w:rPr>
              <w:t xml:space="preserve"> </w:t>
            </w:r>
            <w:r>
              <w:rPr>
                <w:sz w:val="18"/>
              </w:rPr>
              <w:t>числа после шипящих. Практикум</w:t>
            </w:r>
          </w:p>
        </w:tc>
        <w:tc>
          <w:tcPr>
            <w:tcW w:w="645" w:type="dxa"/>
          </w:tcPr>
          <w:p w14:paraId="5ABD2354" w14:textId="77777777" w:rsidR="00FB6969" w:rsidRDefault="00F5600D">
            <w:pPr>
              <w:pStyle w:val="TableParagraph"/>
              <w:spacing w:before="2"/>
              <w:ind w:left="108"/>
              <w:rPr>
                <w:sz w:val="18"/>
              </w:rPr>
            </w:pPr>
            <w:r>
              <w:rPr>
                <w:sz w:val="18"/>
              </w:rPr>
              <w:t>1</w:t>
            </w:r>
          </w:p>
        </w:tc>
        <w:tc>
          <w:tcPr>
            <w:tcW w:w="648" w:type="dxa"/>
          </w:tcPr>
          <w:p w14:paraId="25012DE0" w14:textId="77777777" w:rsidR="00FB6969" w:rsidRDefault="00F5600D">
            <w:pPr>
              <w:pStyle w:val="TableParagraph"/>
              <w:spacing w:before="2"/>
              <w:ind w:left="109"/>
              <w:rPr>
                <w:sz w:val="18"/>
              </w:rPr>
            </w:pPr>
            <w:r>
              <w:rPr>
                <w:sz w:val="18"/>
              </w:rPr>
              <w:t>0</w:t>
            </w:r>
          </w:p>
        </w:tc>
        <w:tc>
          <w:tcPr>
            <w:tcW w:w="686" w:type="dxa"/>
          </w:tcPr>
          <w:p w14:paraId="3949B47B" w14:textId="77777777" w:rsidR="00FB6969" w:rsidRDefault="00F5600D">
            <w:pPr>
              <w:pStyle w:val="TableParagraph"/>
              <w:spacing w:before="2"/>
              <w:ind w:left="109"/>
              <w:rPr>
                <w:sz w:val="18"/>
              </w:rPr>
            </w:pPr>
            <w:r>
              <w:rPr>
                <w:sz w:val="18"/>
              </w:rPr>
              <w:t>0</w:t>
            </w:r>
          </w:p>
        </w:tc>
        <w:tc>
          <w:tcPr>
            <w:tcW w:w="1024" w:type="dxa"/>
          </w:tcPr>
          <w:p w14:paraId="5B9D9ECF" w14:textId="77777777" w:rsidR="00FB6969" w:rsidRDefault="00F5600D">
            <w:pPr>
              <w:pStyle w:val="TableParagraph"/>
              <w:spacing w:before="2"/>
              <w:ind w:left="101" w:right="83"/>
              <w:jc w:val="center"/>
              <w:rPr>
                <w:sz w:val="18"/>
              </w:rPr>
            </w:pPr>
            <w:r>
              <w:rPr>
                <w:spacing w:val="-2"/>
                <w:sz w:val="18"/>
              </w:rPr>
              <w:t>16.03.2023</w:t>
            </w:r>
          </w:p>
        </w:tc>
        <w:tc>
          <w:tcPr>
            <w:tcW w:w="2740" w:type="dxa"/>
          </w:tcPr>
          <w:p w14:paraId="48E25A05" w14:textId="77777777" w:rsidR="00FB6969" w:rsidRDefault="00F5600D">
            <w:pPr>
              <w:pStyle w:val="TableParagraph"/>
              <w:spacing w:before="2"/>
              <w:ind w:left="113"/>
              <w:rPr>
                <w:sz w:val="18"/>
              </w:rPr>
            </w:pPr>
            <w:r>
              <w:rPr>
                <w:sz w:val="18"/>
              </w:rPr>
              <w:t>Употребление</w:t>
            </w:r>
            <w:r>
              <w:rPr>
                <w:spacing w:val="-7"/>
                <w:sz w:val="18"/>
              </w:rPr>
              <w:t xml:space="preserve"> </w:t>
            </w:r>
            <w:r>
              <w:rPr>
                <w:sz w:val="18"/>
              </w:rPr>
              <w:t>Ь</w:t>
            </w:r>
            <w:r>
              <w:rPr>
                <w:spacing w:val="-4"/>
                <w:sz w:val="18"/>
              </w:rPr>
              <w:t xml:space="preserve"> </w:t>
            </w:r>
            <w:r>
              <w:rPr>
                <w:sz w:val="18"/>
              </w:rPr>
              <w:t>и</w:t>
            </w:r>
            <w:r>
              <w:rPr>
                <w:spacing w:val="-1"/>
                <w:sz w:val="18"/>
              </w:rPr>
              <w:t xml:space="preserve"> </w:t>
            </w:r>
            <w:r>
              <w:rPr>
                <w:spacing w:val="-10"/>
                <w:sz w:val="18"/>
              </w:rPr>
              <w:t>Ъ</w:t>
            </w:r>
          </w:p>
        </w:tc>
        <w:tc>
          <w:tcPr>
            <w:tcW w:w="4931" w:type="dxa"/>
          </w:tcPr>
          <w:p w14:paraId="2EA43E18" w14:textId="77777777" w:rsidR="00FB6969" w:rsidRDefault="00F5600D">
            <w:pPr>
              <w:pStyle w:val="TableParagraph"/>
              <w:spacing w:before="2"/>
              <w:ind w:left="114"/>
              <w:rPr>
                <w:sz w:val="18"/>
              </w:rPr>
            </w:pPr>
            <w:r>
              <w:rPr>
                <w:sz w:val="18"/>
              </w:rPr>
              <w:t>Использование</w:t>
            </w:r>
            <w:r>
              <w:rPr>
                <w:spacing w:val="-7"/>
                <w:sz w:val="18"/>
              </w:rPr>
              <w:t xml:space="preserve"> </w:t>
            </w:r>
            <w:r>
              <w:rPr>
                <w:sz w:val="18"/>
              </w:rPr>
              <w:t>ь</w:t>
            </w:r>
            <w:r>
              <w:rPr>
                <w:spacing w:val="-7"/>
                <w:sz w:val="18"/>
              </w:rPr>
              <w:t xml:space="preserve"> </w:t>
            </w:r>
            <w:r>
              <w:rPr>
                <w:sz w:val="18"/>
              </w:rPr>
              <w:t>как</w:t>
            </w:r>
            <w:r>
              <w:rPr>
                <w:spacing w:val="-7"/>
                <w:sz w:val="18"/>
              </w:rPr>
              <w:t xml:space="preserve"> </w:t>
            </w:r>
            <w:r>
              <w:rPr>
                <w:sz w:val="18"/>
              </w:rPr>
              <w:t>показателя</w:t>
            </w:r>
            <w:r>
              <w:rPr>
                <w:spacing w:val="-5"/>
                <w:sz w:val="18"/>
              </w:rPr>
              <w:t xml:space="preserve"> </w:t>
            </w:r>
            <w:r>
              <w:rPr>
                <w:sz w:val="18"/>
              </w:rPr>
              <w:t>грамматической</w:t>
            </w:r>
            <w:r>
              <w:rPr>
                <w:spacing w:val="-7"/>
                <w:sz w:val="18"/>
              </w:rPr>
              <w:t xml:space="preserve"> </w:t>
            </w:r>
            <w:r>
              <w:rPr>
                <w:sz w:val="18"/>
              </w:rPr>
              <w:t>формы</w:t>
            </w:r>
            <w:r>
              <w:rPr>
                <w:spacing w:val="-7"/>
                <w:sz w:val="18"/>
              </w:rPr>
              <w:t xml:space="preserve"> </w:t>
            </w:r>
            <w:r>
              <w:rPr>
                <w:sz w:val="18"/>
              </w:rPr>
              <w:t>в инфинитиве, в форме 2-го лица единственного числа</w:t>
            </w:r>
          </w:p>
        </w:tc>
        <w:tc>
          <w:tcPr>
            <w:tcW w:w="1326" w:type="dxa"/>
          </w:tcPr>
          <w:p w14:paraId="6DEEF51C" w14:textId="77777777" w:rsidR="00FB6969" w:rsidRDefault="00F5600D">
            <w:pPr>
              <w:pStyle w:val="TableParagraph"/>
              <w:spacing w:before="2"/>
              <w:ind w:left="113" w:right="210"/>
              <w:rPr>
                <w:sz w:val="18"/>
              </w:rPr>
            </w:pPr>
            <w:r>
              <w:rPr>
                <w:spacing w:val="-2"/>
                <w:sz w:val="18"/>
              </w:rPr>
              <w:t>Письменный контроль</w:t>
            </w:r>
          </w:p>
        </w:tc>
      </w:tr>
      <w:tr w:rsidR="00FB6969" w14:paraId="2D11F7CF" w14:textId="77777777">
        <w:trPr>
          <w:trHeight w:val="621"/>
        </w:trPr>
        <w:tc>
          <w:tcPr>
            <w:tcW w:w="487" w:type="dxa"/>
          </w:tcPr>
          <w:p w14:paraId="0101412F" w14:textId="77777777" w:rsidR="00FB6969" w:rsidRDefault="00F5600D">
            <w:pPr>
              <w:pStyle w:val="TableParagraph"/>
              <w:spacing w:line="207" w:lineRule="exact"/>
              <w:ind w:left="94" w:right="82"/>
              <w:jc w:val="center"/>
              <w:rPr>
                <w:sz w:val="18"/>
              </w:rPr>
            </w:pPr>
            <w:r>
              <w:rPr>
                <w:spacing w:val="-5"/>
                <w:sz w:val="18"/>
              </w:rPr>
              <w:lastRenderedPageBreak/>
              <w:t>128</w:t>
            </w:r>
          </w:p>
        </w:tc>
        <w:tc>
          <w:tcPr>
            <w:tcW w:w="2995" w:type="dxa"/>
          </w:tcPr>
          <w:p w14:paraId="282E6512" w14:textId="77777777" w:rsidR="00FB6969" w:rsidRDefault="00F5600D">
            <w:pPr>
              <w:pStyle w:val="TableParagraph"/>
              <w:spacing w:line="207" w:lineRule="exact"/>
              <w:ind w:left="107"/>
              <w:rPr>
                <w:sz w:val="18"/>
              </w:rPr>
            </w:pPr>
            <w:r>
              <w:rPr>
                <w:spacing w:val="-2"/>
                <w:sz w:val="18"/>
              </w:rPr>
              <w:t>Сочинение-повествование</w:t>
            </w:r>
          </w:p>
        </w:tc>
        <w:tc>
          <w:tcPr>
            <w:tcW w:w="645" w:type="dxa"/>
          </w:tcPr>
          <w:p w14:paraId="16E82878" w14:textId="77777777" w:rsidR="00FB6969" w:rsidRDefault="00F5600D">
            <w:pPr>
              <w:pStyle w:val="TableParagraph"/>
              <w:spacing w:line="207" w:lineRule="exact"/>
              <w:ind w:left="108"/>
              <w:rPr>
                <w:sz w:val="18"/>
              </w:rPr>
            </w:pPr>
            <w:r>
              <w:rPr>
                <w:sz w:val="18"/>
              </w:rPr>
              <w:t>1</w:t>
            </w:r>
          </w:p>
        </w:tc>
        <w:tc>
          <w:tcPr>
            <w:tcW w:w="648" w:type="dxa"/>
          </w:tcPr>
          <w:p w14:paraId="63654E7C" w14:textId="77777777" w:rsidR="00FB6969" w:rsidRDefault="00F5600D">
            <w:pPr>
              <w:pStyle w:val="TableParagraph"/>
              <w:spacing w:line="207" w:lineRule="exact"/>
              <w:ind w:left="109"/>
              <w:rPr>
                <w:sz w:val="18"/>
              </w:rPr>
            </w:pPr>
            <w:r>
              <w:rPr>
                <w:sz w:val="18"/>
              </w:rPr>
              <w:t>0</w:t>
            </w:r>
          </w:p>
        </w:tc>
        <w:tc>
          <w:tcPr>
            <w:tcW w:w="686" w:type="dxa"/>
          </w:tcPr>
          <w:p w14:paraId="4080C6CC" w14:textId="77777777" w:rsidR="00FB6969" w:rsidRDefault="00F5600D">
            <w:pPr>
              <w:pStyle w:val="TableParagraph"/>
              <w:spacing w:line="207" w:lineRule="exact"/>
              <w:ind w:left="109"/>
              <w:rPr>
                <w:sz w:val="18"/>
              </w:rPr>
            </w:pPr>
            <w:r>
              <w:rPr>
                <w:sz w:val="18"/>
              </w:rPr>
              <w:t>0</w:t>
            </w:r>
          </w:p>
        </w:tc>
        <w:tc>
          <w:tcPr>
            <w:tcW w:w="1024" w:type="dxa"/>
          </w:tcPr>
          <w:p w14:paraId="275756E1" w14:textId="77777777" w:rsidR="00FB6969" w:rsidRDefault="00F5600D">
            <w:pPr>
              <w:pStyle w:val="TableParagraph"/>
              <w:spacing w:line="207" w:lineRule="exact"/>
              <w:ind w:left="101" w:right="83"/>
              <w:jc w:val="center"/>
              <w:rPr>
                <w:sz w:val="18"/>
              </w:rPr>
            </w:pPr>
            <w:r>
              <w:rPr>
                <w:spacing w:val="-2"/>
                <w:sz w:val="18"/>
              </w:rPr>
              <w:t>17.03.2023</w:t>
            </w:r>
          </w:p>
        </w:tc>
        <w:tc>
          <w:tcPr>
            <w:tcW w:w="2740" w:type="dxa"/>
          </w:tcPr>
          <w:p w14:paraId="5CACB640" w14:textId="77777777" w:rsidR="00FB6969" w:rsidRDefault="00F5600D">
            <w:pPr>
              <w:pStyle w:val="TableParagraph"/>
              <w:spacing w:line="207" w:lineRule="exact"/>
              <w:ind w:left="113"/>
              <w:rPr>
                <w:sz w:val="18"/>
              </w:rPr>
            </w:pPr>
            <w:r>
              <w:rPr>
                <w:sz w:val="18"/>
              </w:rPr>
              <w:t>Создание</w:t>
            </w:r>
            <w:r>
              <w:rPr>
                <w:spacing w:val="-4"/>
                <w:sz w:val="18"/>
              </w:rPr>
              <w:t xml:space="preserve"> </w:t>
            </w:r>
            <w:r>
              <w:rPr>
                <w:sz w:val="18"/>
              </w:rPr>
              <w:t>текстов</w:t>
            </w:r>
            <w:r>
              <w:rPr>
                <w:spacing w:val="-3"/>
                <w:sz w:val="18"/>
              </w:rPr>
              <w:t xml:space="preserve"> </w:t>
            </w:r>
            <w:r>
              <w:rPr>
                <w:spacing w:val="-2"/>
                <w:sz w:val="18"/>
              </w:rPr>
              <w:t>различных</w:t>
            </w:r>
          </w:p>
          <w:p w14:paraId="68D89E26" w14:textId="1621FDF8" w:rsidR="00FB6969" w:rsidRDefault="00F5600D">
            <w:pPr>
              <w:pStyle w:val="TableParagraph"/>
              <w:spacing w:line="206" w:lineRule="exact"/>
              <w:ind w:left="113" w:right="645"/>
              <w:rPr>
                <w:sz w:val="18"/>
              </w:rPr>
            </w:pPr>
            <w:r>
              <w:rPr>
                <w:sz w:val="18"/>
              </w:rPr>
              <w:t>стилей</w:t>
            </w:r>
            <w:r>
              <w:rPr>
                <w:spacing w:val="-12"/>
                <w:sz w:val="18"/>
              </w:rPr>
              <w:t xml:space="preserve"> </w:t>
            </w:r>
            <w:r>
              <w:rPr>
                <w:sz w:val="18"/>
              </w:rPr>
              <w:t>и</w:t>
            </w:r>
            <w:r>
              <w:rPr>
                <w:spacing w:val="-11"/>
                <w:sz w:val="18"/>
              </w:rPr>
              <w:t xml:space="preserve"> </w:t>
            </w:r>
            <w:r>
              <w:rPr>
                <w:sz w:val="18"/>
              </w:rPr>
              <w:t>функционально- смысловых</w:t>
            </w:r>
            <w:r w:rsidR="004A04AC">
              <w:rPr>
                <w:sz w:val="18"/>
              </w:rPr>
              <w:t xml:space="preserve"> </w:t>
            </w:r>
            <w:r>
              <w:rPr>
                <w:sz w:val="18"/>
              </w:rPr>
              <w:t>типов</w:t>
            </w:r>
            <w:r>
              <w:rPr>
                <w:spacing w:val="-2"/>
                <w:sz w:val="18"/>
              </w:rPr>
              <w:t xml:space="preserve"> </w:t>
            </w:r>
            <w:r>
              <w:rPr>
                <w:sz w:val="18"/>
              </w:rPr>
              <w:t>речи</w:t>
            </w:r>
          </w:p>
        </w:tc>
        <w:tc>
          <w:tcPr>
            <w:tcW w:w="4931" w:type="dxa"/>
          </w:tcPr>
          <w:p w14:paraId="5937FD08" w14:textId="057C8C60" w:rsidR="00FB6969" w:rsidRDefault="00F5600D">
            <w:pPr>
              <w:pStyle w:val="TableParagraph"/>
              <w:ind w:left="114"/>
              <w:rPr>
                <w:sz w:val="18"/>
              </w:rPr>
            </w:pPr>
            <w:r>
              <w:rPr>
                <w:sz w:val="18"/>
              </w:rPr>
              <w:t>Функционально-смысловые</w:t>
            </w:r>
            <w:r>
              <w:rPr>
                <w:spacing w:val="-11"/>
                <w:sz w:val="18"/>
              </w:rPr>
              <w:t xml:space="preserve"> </w:t>
            </w:r>
            <w:r>
              <w:rPr>
                <w:sz w:val="18"/>
              </w:rPr>
              <w:t>типы</w:t>
            </w:r>
            <w:r>
              <w:rPr>
                <w:spacing w:val="-11"/>
                <w:sz w:val="18"/>
              </w:rPr>
              <w:t xml:space="preserve"> </w:t>
            </w:r>
            <w:r>
              <w:rPr>
                <w:sz w:val="18"/>
              </w:rPr>
              <w:t>речи:</w:t>
            </w:r>
            <w:r>
              <w:rPr>
                <w:spacing w:val="-10"/>
                <w:sz w:val="18"/>
              </w:rPr>
              <w:t xml:space="preserve"> </w:t>
            </w:r>
            <w:r>
              <w:rPr>
                <w:sz w:val="18"/>
              </w:rPr>
              <w:t>описание,</w:t>
            </w:r>
            <w:r>
              <w:rPr>
                <w:spacing w:val="-10"/>
                <w:sz w:val="18"/>
              </w:rPr>
              <w:t xml:space="preserve"> </w:t>
            </w:r>
            <w:r>
              <w:rPr>
                <w:sz w:val="18"/>
              </w:rPr>
              <w:t>повество</w:t>
            </w:r>
            <w:r>
              <w:rPr>
                <w:spacing w:val="-2"/>
                <w:sz w:val="18"/>
              </w:rPr>
              <w:t>вание,</w:t>
            </w:r>
            <w:r w:rsidR="004A04AC">
              <w:rPr>
                <w:spacing w:val="-2"/>
                <w:sz w:val="18"/>
              </w:rPr>
              <w:t xml:space="preserve"> </w:t>
            </w:r>
            <w:r>
              <w:rPr>
                <w:spacing w:val="-2"/>
                <w:sz w:val="18"/>
              </w:rPr>
              <w:t>рассуждение</w:t>
            </w:r>
          </w:p>
        </w:tc>
        <w:tc>
          <w:tcPr>
            <w:tcW w:w="1326" w:type="dxa"/>
          </w:tcPr>
          <w:p w14:paraId="53F304F4" w14:textId="77777777" w:rsidR="00FB6969" w:rsidRDefault="00F5600D">
            <w:pPr>
              <w:pStyle w:val="TableParagraph"/>
              <w:ind w:left="113" w:right="210"/>
              <w:rPr>
                <w:sz w:val="18"/>
              </w:rPr>
            </w:pPr>
            <w:r>
              <w:rPr>
                <w:spacing w:val="-2"/>
                <w:sz w:val="18"/>
              </w:rPr>
              <w:t>Письменный контроль</w:t>
            </w:r>
          </w:p>
        </w:tc>
      </w:tr>
      <w:tr w:rsidR="00FB6969" w14:paraId="13FD3CBC" w14:textId="77777777">
        <w:trPr>
          <w:trHeight w:val="621"/>
        </w:trPr>
        <w:tc>
          <w:tcPr>
            <w:tcW w:w="487" w:type="dxa"/>
          </w:tcPr>
          <w:p w14:paraId="255C7AA5" w14:textId="77777777" w:rsidR="00FB6969" w:rsidRDefault="00F5600D">
            <w:pPr>
              <w:pStyle w:val="TableParagraph"/>
              <w:ind w:left="94" w:right="82"/>
              <w:jc w:val="center"/>
              <w:rPr>
                <w:sz w:val="18"/>
              </w:rPr>
            </w:pPr>
            <w:r>
              <w:rPr>
                <w:spacing w:val="-5"/>
                <w:sz w:val="18"/>
              </w:rPr>
              <w:t>129</w:t>
            </w:r>
          </w:p>
        </w:tc>
        <w:tc>
          <w:tcPr>
            <w:tcW w:w="2995" w:type="dxa"/>
          </w:tcPr>
          <w:p w14:paraId="2B79908A" w14:textId="20F4FB06" w:rsidR="00FB6969" w:rsidRDefault="00F5600D" w:rsidP="007D642A">
            <w:pPr>
              <w:pStyle w:val="TableParagraph"/>
              <w:ind w:left="107"/>
              <w:rPr>
                <w:sz w:val="18"/>
              </w:rPr>
            </w:pPr>
            <w:r>
              <w:rPr>
                <w:sz w:val="18"/>
              </w:rPr>
              <w:t>Правописание</w:t>
            </w:r>
            <w:r>
              <w:rPr>
                <w:spacing w:val="-5"/>
                <w:sz w:val="18"/>
              </w:rPr>
              <w:t xml:space="preserve"> </w:t>
            </w:r>
            <w:r>
              <w:rPr>
                <w:sz w:val="18"/>
              </w:rPr>
              <w:t>гласной</w:t>
            </w:r>
            <w:r>
              <w:rPr>
                <w:spacing w:val="-5"/>
                <w:sz w:val="18"/>
              </w:rPr>
              <w:t xml:space="preserve"> </w:t>
            </w:r>
            <w:r>
              <w:rPr>
                <w:sz w:val="18"/>
              </w:rPr>
              <w:t>перед</w:t>
            </w:r>
            <w:r>
              <w:rPr>
                <w:spacing w:val="-4"/>
                <w:sz w:val="18"/>
              </w:rPr>
              <w:t xml:space="preserve"> суф</w:t>
            </w:r>
            <w:r>
              <w:rPr>
                <w:sz w:val="18"/>
              </w:rPr>
              <w:t>фиксом</w:t>
            </w:r>
            <w:r>
              <w:rPr>
                <w:spacing w:val="-9"/>
                <w:sz w:val="18"/>
              </w:rPr>
              <w:t xml:space="preserve"> </w:t>
            </w:r>
            <w:r>
              <w:rPr>
                <w:sz w:val="18"/>
              </w:rPr>
              <w:t>-Л-</w:t>
            </w:r>
            <w:r>
              <w:rPr>
                <w:spacing w:val="-11"/>
                <w:sz w:val="18"/>
              </w:rPr>
              <w:t xml:space="preserve"> </w:t>
            </w:r>
            <w:r>
              <w:rPr>
                <w:sz w:val="18"/>
              </w:rPr>
              <w:t>в</w:t>
            </w:r>
            <w:r w:rsidR="004A04AC">
              <w:rPr>
                <w:sz w:val="18"/>
              </w:rPr>
              <w:t xml:space="preserve"> </w:t>
            </w:r>
            <w:r>
              <w:rPr>
                <w:sz w:val="18"/>
              </w:rPr>
              <w:t>формах</w:t>
            </w:r>
            <w:r>
              <w:rPr>
                <w:spacing w:val="-11"/>
                <w:sz w:val="18"/>
              </w:rPr>
              <w:t xml:space="preserve"> </w:t>
            </w:r>
            <w:r>
              <w:rPr>
                <w:sz w:val="18"/>
              </w:rPr>
              <w:t>прошедшего времени глагола</w:t>
            </w:r>
          </w:p>
        </w:tc>
        <w:tc>
          <w:tcPr>
            <w:tcW w:w="645" w:type="dxa"/>
          </w:tcPr>
          <w:p w14:paraId="71AAC8D5" w14:textId="77777777" w:rsidR="00FB6969" w:rsidRDefault="00F5600D">
            <w:pPr>
              <w:pStyle w:val="TableParagraph"/>
              <w:ind w:left="108"/>
              <w:rPr>
                <w:sz w:val="18"/>
              </w:rPr>
            </w:pPr>
            <w:r>
              <w:rPr>
                <w:sz w:val="18"/>
              </w:rPr>
              <w:t>1</w:t>
            </w:r>
          </w:p>
        </w:tc>
        <w:tc>
          <w:tcPr>
            <w:tcW w:w="648" w:type="dxa"/>
          </w:tcPr>
          <w:p w14:paraId="3FE79741" w14:textId="77777777" w:rsidR="00FB6969" w:rsidRDefault="00F5600D">
            <w:pPr>
              <w:pStyle w:val="TableParagraph"/>
              <w:ind w:left="109"/>
              <w:rPr>
                <w:sz w:val="18"/>
              </w:rPr>
            </w:pPr>
            <w:r>
              <w:rPr>
                <w:sz w:val="18"/>
              </w:rPr>
              <w:t>0</w:t>
            </w:r>
          </w:p>
        </w:tc>
        <w:tc>
          <w:tcPr>
            <w:tcW w:w="686" w:type="dxa"/>
          </w:tcPr>
          <w:p w14:paraId="32A26677" w14:textId="77777777" w:rsidR="00FB6969" w:rsidRDefault="00F5600D">
            <w:pPr>
              <w:pStyle w:val="TableParagraph"/>
              <w:ind w:left="109"/>
              <w:rPr>
                <w:sz w:val="18"/>
              </w:rPr>
            </w:pPr>
            <w:r>
              <w:rPr>
                <w:sz w:val="18"/>
              </w:rPr>
              <w:t>0</w:t>
            </w:r>
          </w:p>
        </w:tc>
        <w:tc>
          <w:tcPr>
            <w:tcW w:w="1024" w:type="dxa"/>
          </w:tcPr>
          <w:p w14:paraId="1B41B282" w14:textId="77777777" w:rsidR="00FB6969" w:rsidRDefault="00F5600D">
            <w:pPr>
              <w:pStyle w:val="TableParagraph"/>
              <w:ind w:left="101" w:right="83"/>
              <w:jc w:val="center"/>
              <w:rPr>
                <w:sz w:val="18"/>
              </w:rPr>
            </w:pPr>
            <w:r>
              <w:rPr>
                <w:spacing w:val="-2"/>
                <w:sz w:val="18"/>
              </w:rPr>
              <w:t>27.03.2023</w:t>
            </w:r>
          </w:p>
        </w:tc>
        <w:tc>
          <w:tcPr>
            <w:tcW w:w="2740" w:type="dxa"/>
          </w:tcPr>
          <w:p w14:paraId="4269DF72" w14:textId="1E306498" w:rsidR="00FB6969" w:rsidRDefault="00F5600D">
            <w:pPr>
              <w:pStyle w:val="TableParagraph"/>
              <w:ind w:left="113"/>
              <w:rPr>
                <w:sz w:val="18"/>
              </w:rPr>
            </w:pPr>
            <w:r>
              <w:rPr>
                <w:sz w:val="18"/>
              </w:rPr>
              <w:t>Правописание суффиксов</w:t>
            </w:r>
            <w:r w:rsidR="004A04AC">
              <w:rPr>
                <w:sz w:val="18"/>
              </w:rPr>
              <w:t xml:space="preserve"> </w:t>
            </w:r>
            <w:r>
              <w:rPr>
                <w:sz w:val="18"/>
              </w:rPr>
              <w:t>раз- личных</w:t>
            </w:r>
            <w:r>
              <w:rPr>
                <w:spacing w:val="-9"/>
                <w:sz w:val="18"/>
              </w:rPr>
              <w:t xml:space="preserve"> </w:t>
            </w:r>
            <w:r>
              <w:rPr>
                <w:sz w:val="18"/>
              </w:rPr>
              <w:t>частей</w:t>
            </w:r>
            <w:r>
              <w:rPr>
                <w:spacing w:val="-10"/>
                <w:sz w:val="18"/>
              </w:rPr>
              <w:t xml:space="preserve"> </w:t>
            </w:r>
            <w:r>
              <w:rPr>
                <w:sz w:val="18"/>
              </w:rPr>
              <w:t>речи</w:t>
            </w:r>
            <w:r>
              <w:rPr>
                <w:spacing w:val="-9"/>
                <w:sz w:val="18"/>
              </w:rPr>
              <w:t xml:space="preserve"> </w:t>
            </w:r>
            <w:r>
              <w:rPr>
                <w:sz w:val="18"/>
              </w:rPr>
              <w:t>(кроме</w:t>
            </w:r>
            <w:r>
              <w:rPr>
                <w:spacing w:val="-12"/>
                <w:sz w:val="18"/>
              </w:rPr>
              <w:t xml:space="preserve"> </w:t>
            </w:r>
            <w:r>
              <w:rPr>
                <w:sz w:val="18"/>
              </w:rPr>
              <w:t>-Н-/-</w:t>
            </w:r>
          </w:p>
          <w:p w14:paraId="72ADF76C" w14:textId="77777777" w:rsidR="00FB6969" w:rsidRDefault="00F5600D">
            <w:pPr>
              <w:pStyle w:val="TableParagraph"/>
              <w:spacing w:before="1" w:line="186" w:lineRule="exact"/>
              <w:ind w:left="113"/>
              <w:rPr>
                <w:sz w:val="18"/>
              </w:rPr>
            </w:pPr>
            <w:r>
              <w:rPr>
                <w:spacing w:val="-2"/>
                <w:sz w:val="18"/>
              </w:rPr>
              <w:t>НН-</w:t>
            </w:r>
            <w:r>
              <w:rPr>
                <w:spacing w:val="-12"/>
                <w:sz w:val="18"/>
              </w:rPr>
              <w:t>)</w:t>
            </w:r>
          </w:p>
        </w:tc>
        <w:tc>
          <w:tcPr>
            <w:tcW w:w="4931" w:type="dxa"/>
          </w:tcPr>
          <w:p w14:paraId="16F9D05D" w14:textId="31D9ECD3" w:rsidR="00FB6969" w:rsidRDefault="00F5600D">
            <w:pPr>
              <w:pStyle w:val="TableParagraph"/>
              <w:ind w:left="114"/>
              <w:rPr>
                <w:sz w:val="18"/>
              </w:rPr>
            </w:pPr>
            <w:r>
              <w:rPr>
                <w:sz w:val="18"/>
              </w:rPr>
              <w:t>Правописание</w:t>
            </w:r>
            <w:r>
              <w:rPr>
                <w:spacing w:val="-6"/>
                <w:sz w:val="18"/>
              </w:rPr>
              <w:t xml:space="preserve"> </w:t>
            </w:r>
            <w:r>
              <w:rPr>
                <w:sz w:val="18"/>
              </w:rPr>
              <w:t>гласной</w:t>
            </w:r>
            <w:r>
              <w:rPr>
                <w:spacing w:val="-6"/>
                <w:sz w:val="18"/>
              </w:rPr>
              <w:t xml:space="preserve"> </w:t>
            </w:r>
            <w:r>
              <w:rPr>
                <w:sz w:val="18"/>
              </w:rPr>
              <w:t>перед</w:t>
            </w:r>
            <w:r>
              <w:rPr>
                <w:spacing w:val="-5"/>
                <w:sz w:val="18"/>
              </w:rPr>
              <w:t xml:space="preserve"> </w:t>
            </w:r>
            <w:r>
              <w:rPr>
                <w:sz w:val="18"/>
              </w:rPr>
              <w:t>суффиксом</w:t>
            </w:r>
            <w:r>
              <w:rPr>
                <w:spacing w:val="-2"/>
                <w:sz w:val="18"/>
              </w:rPr>
              <w:t xml:space="preserve"> </w:t>
            </w:r>
            <w:r>
              <w:rPr>
                <w:sz w:val="18"/>
              </w:rPr>
              <w:t>-л-</w:t>
            </w:r>
            <w:r>
              <w:rPr>
                <w:spacing w:val="-5"/>
                <w:sz w:val="18"/>
              </w:rPr>
              <w:t xml:space="preserve"> </w:t>
            </w:r>
            <w:r>
              <w:rPr>
                <w:sz w:val="18"/>
              </w:rPr>
              <w:t>в</w:t>
            </w:r>
            <w:r>
              <w:rPr>
                <w:spacing w:val="-6"/>
                <w:sz w:val="18"/>
              </w:rPr>
              <w:t xml:space="preserve"> </w:t>
            </w:r>
            <w:r>
              <w:rPr>
                <w:sz w:val="18"/>
              </w:rPr>
              <w:t>формах</w:t>
            </w:r>
            <w:r w:rsidR="004A04AC">
              <w:rPr>
                <w:sz w:val="18"/>
              </w:rPr>
              <w:t xml:space="preserve"> </w:t>
            </w:r>
            <w:r>
              <w:rPr>
                <w:sz w:val="18"/>
              </w:rPr>
              <w:t>прошедшего времени глагола</w:t>
            </w:r>
          </w:p>
        </w:tc>
        <w:tc>
          <w:tcPr>
            <w:tcW w:w="1326" w:type="dxa"/>
          </w:tcPr>
          <w:p w14:paraId="08BB4972" w14:textId="77777777" w:rsidR="00FB6969" w:rsidRDefault="00F5600D">
            <w:pPr>
              <w:pStyle w:val="TableParagraph"/>
              <w:ind w:left="113"/>
              <w:rPr>
                <w:sz w:val="18"/>
              </w:rPr>
            </w:pPr>
            <w:r>
              <w:rPr>
                <w:sz w:val="18"/>
              </w:rPr>
              <w:t>Устный</w:t>
            </w:r>
            <w:r>
              <w:rPr>
                <w:spacing w:val="-6"/>
                <w:sz w:val="18"/>
              </w:rPr>
              <w:t xml:space="preserve"> </w:t>
            </w:r>
            <w:r>
              <w:rPr>
                <w:spacing w:val="-2"/>
                <w:sz w:val="18"/>
              </w:rPr>
              <w:t>опрос</w:t>
            </w:r>
          </w:p>
        </w:tc>
      </w:tr>
      <w:tr w:rsidR="00FB6969" w14:paraId="5E8B86F7" w14:textId="77777777">
        <w:trPr>
          <w:trHeight w:val="621"/>
        </w:trPr>
        <w:tc>
          <w:tcPr>
            <w:tcW w:w="487" w:type="dxa"/>
          </w:tcPr>
          <w:p w14:paraId="750FB31D" w14:textId="77777777" w:rsidR="00FB6969" w:rsidRDefault="00F5600D">
            <w:pPr>
              <w:pStyle w:val="TableParagraph"/>
              <w:spacing w:line="207" w:lineRule="exact"/>
              <w:ind w:left="94" w:right="82"/>
              <w:jc w:val="center"/>
              <w:rPr>
                <w:sz w:val="18"/>
              </w:rPr>
            </w:pPr>
            <w:r>
              <w:rPr>
                <w:spacing w:val="-5"/>
                <w:sz w:val="18"/>
              </w:rPr>
              <w:t>130</w:t>
            </w:r>
          </w:p>
        </w:tc>
        <w:tc>
          <w:tcPr>
            <w:tcW w:w="2995" w:type="dxa"/>
          </w:tcPr>
          <w:p w14:paraId="76574FED" w14:textId="2E0087DF" w:rsidR="00FB6969" w:rsidRDefault="00F5600D">
            <w:pPr>
              <w:pStyle w:val="TableParagraph"/>
              <w:ind w:left="107"/>
              <w:rPr>
                <w:sz w:val="18"/>
              </w:rPr>
            </w:pPr>
            <w:r>
              <w:rPr>
                <w:sz w:val="18"/>
              </w:rPr>
              <w:t>Правописание</w:t>
            </w:r>
            <w:r>
              <w:rPr>
                <w:spacing w:val="-9"/>
                <w:sz w:val="18"/>
              </w:rPr>
              <w:t xml:space="preserve"> </w:t>
            </w:r>
            <w:r>
              <w:rPr>
                <w:sz w:val="18"/>
              </w:rPr>
              <w:t>гласной</w:t>
            </w:r>
            <w:r>
              <w:rPr>
                <w:spacing w:val="-9"/>
                <w:sz w:val="18"/>
              </w:rPr>
              <w:t xml:space="preserve"> </w:t>
            </w:r>
            <w:r>
              <w:rPr>
                <w:sz w:val="18"/>
              </w:rPr>
              <w:t>перед</w:t>
            </w:r>
            <w:r>
              <w:rPr>
                <w:spacing w:val="-8"/>
                <w:sz w:val="18"/>
              </w:rPr>
              <w:t xml:space="preserve"> </w:t>
            </w:r>
            <w:r>
              <w:rPr>
                <w:sz w:val="18"/>
              </w:rPr>
              <w:t>суффиксом -Л-</w:t>
            </w:r>
            <w:r>
              <w:rPr>
                <w:spacing w:val="-2"/>
                <w:sz w:val="18"/>
              </w:rPr>
              <w:t xml:space="preserve"> </w:t>
            </w:r>
            <w:r>
              <w:rPr>
                <w:sz w:val="18"/>
              </w:rPr>
              <w:t>в</w:t>
            </w:r>
            <w:r>
              <w:rPr>
                <w:spacing w:val="-2"/>
                <w:sz w:val="18"/>
              </w:rPr>
              <w:t xml:space="preserve"> </w:t>
            </w:r>
            <w:r>
              <w:rPr>
                <w:sz w:val="18"/>
              </w:rPr>
              <w:t>формах</w:t>
            </w:r>
            <w:r>
              <w:rPr>
                <w:spacing w:val="-7"/>
                <w:sz w:val="18"/>
              </w:rPr>
              <w:t xml:space="preserve"> </w:t>
            </w:r>
            <w:r>
              <w:rPr>
                <w:spacing w:val="-2"/>
                <w:sz w:val="18"/>
              </w:rPr>
              <w:t>прошедшего</w:t>
            </w:r>
          </w:p>
          <w:p w14:paraId="0EA222A0" w14:textId="77777777" w:rsidR="00FB6969" w:rsidRDefault="00F5600D">
            <w:pPr>
              <w:pStyle w:val="TableParagraph"/>
              <w:spacing w:before="1" w:line="186" w:lineRule="exact"/>
              <w:ind w:left="107"/>
              <w:rPr>
                <w:sz w:val="18"/>
              </w:rPr>
            </w:pPr>
            <w:r>
              <w:rPr>
                <w:sz w:val="18"/>
              </w:rPr>
              <w:t>времени</w:t>
            </w:r>
            <w:r>
              <w:rPr>
                <w:spacing w:val="-9"/>
                <w:sz w:val="18"/>
              </w:rPr>
              <w:t xml:space="preserve"> </w:t>
            </w:r>
            <w:r>
              <w:rPr>
                <w:sz w:val="18"/>
              </w:rPr>
              <w:t>глагола.</w:t>
            </w:r>
            <w:r>
              <w:rPr>
                <w:spacing w:val="-4"/>
                <w:sz w:val="18"/>
              </w:rPr>
              <w:t xml:space="preserve"> </w:t>
            </w:r>
            <w:r>
              <w:rPr>
                <w:spacing w:val="-2"/>
                <w:sz w:val="18"/>
              </w:rPr>
              <w:t>Практикум</w:t>
            </w:r>
          </w:p>
        </w:tc>
        <w:tc>
          <w:tcPr>
            <w:tcW w:w="645" w:type="dxa"/>
          </w:tcPr>
          <w:p w14:paraId="7D16FA69" w14:textId="77777777" w:rsidR="00FB6969" w:rsidRDefault="00F5600D">
            <w:pPr>
              <w:pStyle w:val="TableParagraph"/>
              <w:spacing w:line="207" w:lineRule="exact"/>
              <w:ind w:left="108"/>
              <w:rPr>
                <w:sz w:val="18"/>
              </w:rPr>
            </w:pPr>
            <w:r>
              <w:rPr>
                <w:sz w:val="18"/>
              </w:rPr>
              <w:t>1</w:t>
            </w:r>
          </w:p>
        </w:tc>
        <w:tc>
          <w:tcPr>
            <w:tcW w:w="648" w:type="dxa"/>
          </w:tcPr>
          <w:p w14:paraId="75918760" w14:textId="77777777" w:rsidR="00FB6969" w:rsidRDefault="00F5600D">
            <w:pPr>
              <w:pStyle w:val="TableParagraph"/>
              <w:spacing w:line="207" w:lineRule="exact"/>
              <w:ind w:left="109"/>
              <w:rPr>
                <w:sz w:val="18"/>
              </w:rPr>
            </w:pPr>
            <w:r>
              <w:rPr>
                <w:sz w:val="18"/>
              </w:rPr>
              <w:t>0</w:t>
            </w:r>
          </w:p>
        </w:tc>
        <w:tc>
          <w:tcPr>
            <w:tcW w:w="686" w:type="dxa"/>
          </w:tcPr>
          <w:p w14:paraId="6B036A2E" w14:textId="77777777" w:rsidR="00FB6969" w:rsidRDefault="00F5600D">
            <w:pPr>
              <w:pStyle w:val="TableParagraph"/>
              <w:spacing w:line="207" w:lineRule="exact"/>
              <w:ind w:left="109"/>
              <w:rPr>
                <w:sz w:val="18"/>
              </w:rPr>
            </w:pPr>
            <w:r>
              <w:rPr>
                <w:sz w:val="18"/>
              </w:rPr>
              <w:t>0</w:t>
            </w:r>
          </w:p>
        </w:tc>
        <w:tc>
          <w:tcPr>
            <w:tcW w:w="1024" w:type="dxa"/>
          </w:tcPr>
          <w:p w14:paraId="7D0D4DBC" w14:textId="77777777" w:rsidR="00FB6969" w:rsidRDefault="00F5600D">
            <w:pPr>
              <w:pStyle w:val="TableParagraph"/>
              <w:spacing w:line="207" w:lineRule="exact"/>
              <w:ind w:left="101" w:right="83"/>
              <w:jc w:val="center"/>
              <w:rPr>
                <w:sz w:val="18"/>
              </w:rPr>
            </w:pPr>
            <w:r>
              <w:rPr>
                <w:spacing w:val="-2"/>
                <w:sz w:val="18"/>
              </w:rPr>
              <w:t>28.03.2023</w:t>
            </w:r>
          </w:p>
        </w:tc>
        <w:tc>
          <w:tcPr>
            <w:tcW w:w="2740" w:type="dxa"/>
          </w:tcPr>
          <w:p w14:paraId="026C1C36" w14:textId="212203B4" w:rsidR="00FB6969" w:rsidRDefault="00F5600D">
            <w:pPr>
              <w:pStyle w:val="TableParagraph"/>
              <w:ind w:left="113"/>
              <w:rPr>
                <w:sz w:val="18"/>
              </w:rPr>
            </w:pPr>
            <w:r>
              <w:rPr>
                <w:sz w:val="18"/>
              </w:rPr>
              <w:t>Правописание суффиксов</w:t>
            </w:r>
            <w:r w:rsidR="004A04AC">
              <w:rPr>
                <w:sz w:val="18"/>
              </w:rPr>
              <w:t xml:space="preserve"> </w:t>
            </w:r>
            <w:r>
              <w:rPr>
                <w:sz w:val="18"/>
              </w:rPr>
              <w:t>различных</w:t>
            </w:r>
            <w:r>
              <w:rPr>
                <w:spacing w:val="-9"/>
                <w:sz w:val="18"/>
              </w:rPr>
              <w:t xml:space="preserve"> </w:t>
            </w:r>
            <w:r>
              <w:rPr>
                <w:sz w:val="18"/>
              </w:rPr>
              <w:t>частей</w:t>
            </w:r>
            <w:r>
              <w:rPr>
                <w:spacing w:val="-10"/>
                <w:sz w:val="18"/>
              </w:rPr>
              <w:t xml:space="preserve"> </w:t>
            </w:r>
            <w:r>
              <w:rPr>
                <w:sz w:val="18"/>
              </w:rPr>
              <w:t>речи</w:t>
            </w:r>
            <w:r>
              <w:rPr>
                <w:spacing w:val="-9"/>
                <w:sz w:val="18"/>
              </w:rPr>
              <w:t xml:space="preserve"> </w:t>
            </w:r>
            <w:r>
              <w:rPr>
                <w:sz w:val="18"/>
              </w:rPr>
              <w:t>(кроме</w:t>
            </w:r>
            <w:r>
              <w:rPr>
                <w:spacing w:val="-12"/>
                <w:sz w:val="18"/>
              </w:rPr>
              <w:t xml:space="preserve"> </w:t>
            </w:r>
            <w:r>
              <w:rPr>
                <w:sz w:val="18"/>
              </w:rPr>
              <w:t>-Н-/-</w:t>
            </w:r>
          </w:p>
          <w:p w14:paraId="08830149" w14:textId="77777777" w:rsidR="00FB6969" w:rsidRDefault="00F5600D">
            <w:pPr>
              <w:pStyle w:val="TableParagraph"/>
              <w:spacing w:before="1" w:line="186" w:lineRule="exact"/>
              <w:ind w:left="113"/>
              <w:rPr>
                <w:sz w:val="18"/>
              </w:rPr>
            </w:pPr>
            <w:r>
              <w:rPr>
                <w:spacing w:val="-2"/>
                <w:sz w:val="18"/>
              </w:rPr>
              <w:t>НН-</w:t>
            </w:r>
            <w:r>
              <w:rPr>
                <w:spacing w:val="-12"/>
                <w:sz w:val="18"/>
              </w:rPr>
              <w:t>)</w:t>
            </w:r>
          </w:p>
        </w:tc>
        <w:tc>
          <w:tcPr>
            <w:tcW w:w="4931" w:type="dxa"/>
          </w:tcPr>
          <w:p w14:paraId="24D513CE" w14:textId="432B9482" w:rsidR="00FB6969" w:rsidRDefault="00F5600D">
            <w:pPr>
              <w:pStyle w:val="TableParagraph"/>
              <w:ind w:left="114"/>
              <w:rPr>
                <w:sz w:val="18"/>
              </w:rPr>
            </w:pPr>
            <w:r>
              <w:rPr>
                <w:sz w:val="18"/>
              </w:rPr>
              <w:t>Правописание</w:t>
            </w:r>
            <w:r>
              <w:rPr>
                <w:spacing w:val="-6"/>
                <w:sz w:val="18"/>
              </w:rPr>
              <w:t xml:space="preserve"> </w:t>
            </w:r>
            <w:r>
              <w:rPr>
                <w:sz w:val="18"/>
              </w:rPr>
              <w:t>гласной</w:t>
            </w:r>
            <w:r>
              <w:rPr>
                <w:spacing w:val="-6"/>
                <w:sz w:val="18"/>
              </w:rPr>
              <w:t xml:space="preserve"> </w:t>
            </w:r>
            <w:r>
              <w:rPr>
                <w:sz w:val="18"/>
              </w:rPr>
              <w:t>перед</w:t>
            </w:r>
            <w:r>
              <w:rPr>
                <w:spacing w:val="-5"/>
                <w:sz w:val="18"/>
              </w:rPr>
              <w:t xml:space="preserve"> </w:t>
            </w:r>
            <w:r>
              <w:rPr>
                <w:sz w:val="18"/>
              </w:rPr>
              <w:t>суффиксом</w:t>
            </w:r>
            <w:r>
              <w:rPr>
                <w:spacing w:val="-2"/>
                <w:sz w:val="18"/>
              </w:rPr>
              <w:t xml:space="preserve"> </w:t>
            </w:r>
            <w:r>
              <w:rPr>
                <w:sz w:val="18"/>
              </w:rPr>
              <w:t>-л-</w:t>
            </w:r>
            <w:r>
              <w:rPr>
                <w:spacing w:val="-5"/>
                <w:sz w:val="18"/>
              </w:rPr>
              <w:t xml:space="preserve"> </w:t>
            </w:r>
            <w:r>
              <w:rPr>
                <w:sz w:val="18"/>
              </w:rPr>
              <w:t>в</w:t>
            </w:r>
            <w:r>
              <w:rPr>
                <w:spacing w:val="-6"/>
                <w:sz w:val="18"/>
              </w:rPr>
              <w:t xml:space="preserve"> </w:t>
            </w:r>
            <w:r>
              <w:rPr>
                <w:sz w:val="18"/>
              </w:rPr>
              <w:t>формах</w:t>
            </w:r>
            <w:r w:rsidR="004A04AC">
              <w:rPr>
                <w:sz w:val="18"/>
              </w:rPr>
              <w:t xml:space="preserve"> </w:t>
            </w:r>
            <w:r>
              <w:rPr>
                <w:sz w:val="18"/>
              </w:rPr>
              <w:t>прошедшего времени глагола</w:t>
            </w:r>
          </w:p>
        </w:tc>
        <w:tc>
          <w:tcPr>
            <w:tcW w:w="1326" w:type="dxa"/>
          </w:tcPr>
          <w:p w14:paraId="1D659ED8" w14:textId="77777777" w:rsidR="00FB6969" w:rsidRDefault="00F5600D">
            <w:pPr>
              <w:pStyle w:val="TableParagraph"/>
              <w:ind w:left="113" w:right="210"/>
              <w:rPr>
                <w:sz w:val="18"/>
              </w:rPr>
            </w:pPr>
            <w:r>
              <w:rPr>
                <w:spacing w:val="-2"/>
                <w:sz w:val="18"/>
              </w:rPr>
              <w:t>Письменный контроль</w:t>
            </w:r>
          </w:p>
        </w:tc>
      </w:tr>
      <w:tr w:rsidR="00FB6969" w14:paraId="342B7896" w14:textId="77777777">
        <w:trPr>
          <w:trHeight w:val="621"/>
        </w:trPr>
        <w:tc>
          <w:tcPr>
            <w:tcW w:w="487" w:type="dxa"/>
          </w:tcPr>
          <w:p w14:paraId="29C5A6A8" w14:textId="77777777" w:rsidR="00FB6969" w:rsidRDefault="00F5600D">
            <w:pPr>
              <w:pStyle w:val="TableParagraph"/>
              <w:spacing w:line="207" w:lineRule="exact"/>
              <w:ind w:left="94" w:right="82"/>
              <w:jc w:val="center"/>
              <w:rPr>
                <w:sz w:val="18"/>
              </w:rPr>
            </w:pPr>
            <w:r>
              <w:rPr>
                <w:spacing w:val="-5"/>
                <w:sz w:val="18"/>
              </w:rPr>
              <w:t>131</w:t>
            </w:r>
          </w:p>
        </w:tc>
        <w:tc>
          <w:tcPr>
            <w:tcW w:w="2995" w:type="dxa"/>
          </w:tcPr>
          <w:p w14:paraId="1E975300" w14:textId="77777777" w:rsidR="00FB6969" w:rsidRDefault="00F5600D">
            <w:pPr>
              <w:pStyle w:val="TableParagraph"/>
              <w:ind w:left="107" w:right="186"/>
              <w:rPr>
                <w:sz w:val="18"/>
              </w:rPr>
            </w:pPr>
            <w:r>
              <w:rPr>
                <w:sz w:val="18"/>
              </w:rPr>
              <w:t>Слитное</w:t>
            </w:r>
            <w:r>
              <w:rPr>
                <w:spacing w:val="-12"/>
                <w:sz w:val="18"/>
              </w:rPr>
              <w:t xml:space="preserve"> </w:t>
            </w:r>
            <w:r>
              <w:rPr>
                <w:sz w:val="18"/>
              </w:rPr>
              <w:t>и</w:t>
            </w:r>
            <w:r>
              <w:rPr>
                <w:spacing w:val="-11"/>
                <w:sz w:val="18"/>
              </w:rPr>
              <w:t xml:space="preserve"> </w:t>
            </w:r>
            <w:r>
              <w:rPr>
                <w:sz w:val="18"/>
              </w:rPr>
              <w:t>раздельное</w:t>
            </w:r>
            <w:r>
              <w:rPr>
                <w:spacing w:val="-11"/>
                <w:sz w:val="18"/>
              </w:rPr>
              <w:t xml:space="preserve"> </w:t>
            </w:r>
            <w:r>
              <w:rPr>
                <w:sz w:val="18"/>
              </w:rPr>
              <w:t>написание НЕ с глаголами</w:t>
            </w:r>
          </w:p>
        </w:tc>
        <w:tc>
          <w:tcPr>
            <w:tcW w:w="645" w:type="dxa"/>
          </w:tcPr>
          <w:p w14:paraId="2E57E3EB" w14:textId="77777777" w:rsidR="00FB6969" w:rsidRDefault="00F5600D">
            <w:pPr>
              <w:pStyle w:val="TableParagraph"/>
              <w:spacing w:line="207" w:lineRule="exact"/>
              <w:ind w:left="108"/>
              <w:rPr>
                <w:sz w:val="18"/>
              </w:rPr>
            </w:pPr>
            <w:r>
              <w:rPr>
                <w:sz w:val="18"/>
              </w:rPr>
              <w:t>1</w:t>
            </w:r>
          </w:p>
        </w:tc>
        <w:tc>
          <w:tcPr>
            <w:tcW w:w="648" w:type="dxa"/>
          </w:tcPr>
          <w:p w14:paraId="7CCF7BB2" w14:textId="77777777" w:rsidR="00FB6969" w:rsidRDefault="00F5600D">
            <w:pPr>
              <w:pStyle w:val="TableParagraph"/>
              <w:spacing w:line="207" w:lineRule="exact"/>
              <w:ind w:left="109"/>
              <w:rPr>
                <w:sz w:val="18"/>
              </w:rPr>
            </w:pPr>
            <w:r>
              <w:rPr>
                <w:sz w:val="18"/>
              </w:rPr>
              <w:t>0</w:t>
            </w:r>
          </w:p>
        </w:tc>
        <w:tc>
          <w:tcPr>
            <w:tcW w:w="686" w:type="dxa"/>
          </w:tcPr>
          <w:p w14:paraId="3EC946E3" w14:textId="77777777" w:rsidR="00FB6969" w:rsidRDefault="00F5600D">
            <w:pPr>
              <w:pStyle w:val="TableParagraph"/>
              <w:spacing w:line="207" w:lineRule="exact"/>
              <w:ind w:left="109"/>
              <w:rPr>
                <w:sz w:val="18"/>
              </w:rPr>
            </w:pPr>
            <w:r>
              <w:rPr>
                <w:sz w:val="18"/>
              </w:rPr>
              <w:t>0</w:t>
            </w:r>
          </w:p>
        </w:tc>
        <w:tc>
          <w:tcPr>
            <w:tcW w:w="1024" w:type="dxa"/>
          </w:tcPr>
          <w:p w14:paraId="4AB1499B" w14:textId="77777777" w:rsidR="00FB6969" w:rsidRDefault="00F5600D">
            <w:pPr>
              <w:pStyle w:val="TableParagraph"/>
              <w:spacing w:line="207" w:lineRule="exact"/>
              <w:ind w:left="101" w:right="83"/>
              <w:jc w:val="center"/>
              <w:rPr>
                <w:sz w:val="18"/>
              </w:rPr>
            </w:pPr>
            <w:r>
              <w:rPr>
                <w:spacing w:val="-2"/>
                <w:sz w:val="18"/>
              </w:rPr>
              <w:t>30.03.2023</w:t>
            </w:r>
          </w:p>
        </w:tc>
        <w:tc>
          <w:tcPr>
            <w:tcW w:w="2740" w:type="dxa"/>
          </w:tcPr>
          <w:p w14:paraId="0E61A2AB" w14:textId="17A555D3" w:rsidR="00FB6969" w:rsidRDefault="00F5600D">
            <w:pPr>
              <w:pStyle w:val="TableParagraph"/>
              <w:ind w:left="113" w:right="188"/>
              <w:rPr>
                <w:sz w:val="18"/>
              </w:rPr>
            </w:pPr>
            <w:r>
              <w:rPr>
                <w:sz w:val="18"/>
              </w:rPr>
              <w:t>Слитное</w:t>
            </w:r>
            <w:r>
              <w:rPr>
                <w:spacing w:val="-9"/>
                <w:sz w:val="18"/>
              </w:rPr>
              <w:t xml:space="preserve"> </w:t>
            </w:r>
            <w:r>
              <w:rPr>
                <w:sz w:val="18"/>
              </w:rPr>
              <w:t>и</w:t>
            </w:r>
            <w:r>
              <w:rPr>
                <w:spacing w:val="-8"/>
                <w:sz w:val="18"/>
              </w:rPr>
              <w:t xml:space="preserve"> </w:t>
            </w:r>
            <w:r>
              <w:rPr>
                <w:sz w:val="18"/>
              </w:rPr>
              <w:t>раздельное</w:t>
            </w:r>
            <w:r>
              <w:rPr>
                <w:spacing w:val="-8"/>
                <w:sz w:val="18"/>
              </w:rPr>
              <w:t xml:space="preserve"> </w:t>
            </w:r>
            <w:r>
              <w:rPr>
                <w:sz w:val="18"/>
              </w:rPr>
              <w:t>написание</w:t>
            </w:r>
            <w:r>
              <w:rPr>
                <w:spacing w:val="-4"/>
                <w:sz w:val="18"/>
              </w:rPr>
              <w:t xml:space="preserve"> </w:t>
            </w:r>
            <w:r>
              <w:rPr>
                <w:sz w:val="18"/>
              </w:rPr>
              <w:t>НЕ</w:t>
            </w:r>
            <w:r>
              <w:rPr>
                <w:spacing w:val="-2"/>
                <w:sz w:val="18"/>
              </w:rPr>
              <w:t xml:space="preserve"> </w:t>
            </w:r>
            <w:r>
              <w:rPr>
                <w:sz w:val="18"/>
              </w:rPr>
              <w:t>с</w:t>
            </w:r>
            <w:r>
              <w:rPr>
                <w:spacing w:val="-2"/>
                <w:sz w:val="18"/>
              </w:rPr>
              <w:t xml:space="preserve"> </w:t>
            </w:r>
            <w:r>
              <w:rPr>
                <w:sz w:val="18"/>
              </w:rPr>
              <w:t>различными</w:t>
            </w:r>
            <w:r>
              <w:rPr>
                <w:spacing w:val="-7"/>
                <w:sz w:val="18"/>
              </w:rPr>
              <w:t xml:space="preserve"> </w:t>
            </w:r>
            <w:r>
              <w:rPr>
                <w:spacing w:val="-2"/>
                <w:sz w:val="18"/>
              </w:rPr>
              <w:t>частями</w:t>
            </w:r>
          </w:p>
          <w:p w14:paraId="52AA280D" w14:textId="77777777" w:rsidR="00FB6969" w:rsidRDefault="00F5600D">
            <w:pPr>
              <w:pStyle w:val="TableParagraph"/>
              <w:spacing w:before="1" w:line="186" w:lineRule="exact"/>
              <w:ind w:left="113"/>
              <w:rPr>
                <w:sz w:val="18"/>
              </w:rPr>
            </w:pPr>
            <w:r>
              <w:rPr>
                <w:spacing w:val="-4"/>
                <w:sz w:val="18"/>
              </w:rPr>
              <w:t>речи</w:t>
            </w:r>
          </w:p>
        </w:tc>
        <w:tc>
          <w:tcPr>
            <w:tcW w:w="4931" w:type="dxa"/>
          </w:tcPr>
          <w:p w14:paraId="64CF61D2" w14:textId="77777777" w:rsidR="00FB6969" w:rsidRDefault="00F5600D">
            <w:pPr>
              <w:pStyle w:val="TableParagraph"/>
              <w:spacing w:line="207" w:lineRule="exact"/>
              <w:ind w:left="114"/>
              <w:rPr>
                <w:sz w:val="18"/>
              </w:rPr>
            </w:pPr>
            <w:r>
              <w:rPr>
                <w:sz w:val="18"/>
              </w:rPr>
              <w:t>Слитное</w:t>
            </w:r>
            <w:r>
              <w:rPr>
                <w:spacing w:val="-8"/>
                <w:sz w:val="18"/>
              </w:rPr>
              <w:t xml:space="preserve"> </w:t>
            </w:r>
            <w:r>
              <w:rPr>
                <w:sz w:val="18"/>
              </w:rPr>
              <w:t>и</w:t>
            </w:r>
            <w:r>
              <w:rPr>
                <w:spacing w:val="-5"/>
                <w:sz w:val="18"/>
              </w:rPr>
              <w:t xml:space="preserve"> </w:t>
            </w:r>
            <w:r>
              <w:rPr>
                <w:sz w:val="18"/>
              </w:rPr>
              <w:t>раздельное</w:t>
            </w:r>
            <w:r>
              <w:rPr>
                <w:spacing w:val="-7"/>
                <w:sz w:val="18"/>
              </w:rPr>
              <w:t xml:space="preserve"> </w:t>
            </w:r>
            <w:r>
              <w:rPr>
                <w:sz w:val="18"/>
              </w:rPr>
              <w:t>написание</w:t>
            </w:r>
            <w:r>
              <w:rPr>
                <w:spacing w:val="-7"/>
                <w:sz w:val="18"/>
              </w:rPr>
              <w:t xml:space="preserve"> </w:t>
            </w:r>
            <w:r>
              <w:rPr>
                <w:sz w:val="18"/>
              </w:rPr>
              <w:t>не</w:t>
            </w:r>
            <w:r>
              <w:rPr>
                <w:spacing w:val="-6"/>
                <w:sz w:val="18"/>
              </w:rPr>
              <w:t xml:space="preserve"> </w:t>
            </w:r>
            <w:r>
              <w:rPr>
                <w:sz w:val="18"/>
              </w:rPr>
              <w:t>с</w:t>
            </w:r>
            <w:r>
              <w:rPr>
                <w:spacing w:val="-5"/>
                <w:sz w:val="18"/>
              </w:rPr>
              <w:t xml:space="preserve"> </w:t>
            </w:r>
            <w:r>
              <w:rPr>
                <w:spacing w:val="-2"/>
                <w:sz w:val="18"/>
              </w:rPr>
              <w:t>глаголами</w:t>
            </w:r>
          </w:p>
        </w:tc>
        <w:tc>
          <w:tcPr>
            <w:tcW w:w="1326" w:type="dxa"/>
          </w:tcPr>
          <w:p w14:paraId="02E8B319" w14:textId="77777777" w:rsidR="00FB6969" w:rsidRDefault="00F5600D">
            <w:pPr>
              <w:pStyle w:val="TableParagraph"/>
              <w:ind w:left="113" w:right="210"/>
              <w:rPr>
                <w:sz w:val="18"/>
              </w:rPr>
            </w:pPr>
            <w:r>
              <w:rPr>
                <w:spacing w:val="-2"/>
                <w:sz w:val="18"/>
              </w:rPr>
              <w:t>Письменный контроль</w:t>
            </w:r>
          </w:p>
        </w:tc>
      </w:tr>
      <w:tr w:rsidR="00FB6969" w14:paraId="47123921" w14:textId="77777777">
        <w:trPr>
          <w:trHeight w:val="414"/>
        </w:trPr>
        <w:tc>
          <w:tcPr>
            <w:tcW w:w="487" w:type="dxa"/>
          </w:tcPr>
          <w:p w14:paraId="02BDD64F" w14:textId="77777777" w:rsidR="00FB6969" w:rsidRDefault="00F5600D">
            <w:pPr>
              <w:pStyle w:val="TableParagraph"/>
              <w:spacing w:line="207" w:lineRule="exact"/>
              <w:ind w:left="94" w:right="82"/>
              <w:jc w:val="center"/>
              <w:rPr>
                <w:sz w:val="18"/>
              </w:rPr>
            </w:pPr>
            <w:r>
              <w:rPr>
                <w:spacing w:val="-5"/>
                <w:sz w:val="18"/>
              </w:rPr>
              <w:t>132</w:t>
            </w:r>
          </w:p>
        </w:tc>
        <w:tc>
          <w:tcPr>
            <w:tcW w:w="2995" w:type="dxa"/>
          </w:tcPr>
          <w:p w14:paraId="47D34793" w14:textId="1C8EAC24" w:rsidR="00FB6969" w:rsidRDefault="00F5600D">
            <w:pPr>
              <w:pStyle w:val="TableParagraph"/>
              <w:spacing w:line="206" w:lineRule="exact"/>
              <w:ind w:left="107"/>
              <w:rPr>
                <w:sz w:val="18"/>
              </w:rPr>
            </w:pPr>
            <w:r>
              <w:rPr>
                <w:sz w:val="18"/>
              </w:rPr>
              <w:t>Нормы</w:t>
            </w:r>
            <w:r>
              <w:rPr>
                <w:spacing w:val="-12"/>
                <w:sz w:val="18"/>
              </w:rPr>
              <w:t xml:space="preserve"> </w:t>
            </w:r>
            <w:r>
              <w:rPr>
                <w:sz w:val="18"/>
              </w:rPr>
              <w:t>постановки</w:t>
            </w:r>
            <w:r>
              <w:rPr>
                <w:spacing w:val="-11"/>
                <w:sz w:val="18"/>
              </w:rPr>
              <w:t xml:space="preserve"> </w:t>
            </w:r>
            <w:r>
              <w:rPr>
                <w:sz w:val="18"/>
              </w:rPr>
              <w:t>ударения</w:t>
            </w:r>
            <w:r>
              <w:rPr>
                <w:spacing w:val="-11"/>
                <w:sz w:val="18"/>
              </w:rPr>
              <w:t xml:space="preserve"> </w:t>
            </w:r>
            <w:r>
              <w:rPr>
                <w:sz w:val="18"/>
              </w:rPr>
              <w:t>в</w:t>
            </w:r>
            <w:r>
              <w:rPr>
                <w:spacing w:val="-11"/>
                <w:sz w:val="18"/>
              </w:rPr>
              <w:t xml:space="preserve"> </w:t>
            </w:r>
            <w:r>
              <w:rPr>
                <w:sz w:val="18"/>
              </w:rPr>
              <w:t>глагольных</w:t>
            </w:r>
            <w:r>
              <w:rPr>
                <w:spacing w:val="-2"/>
                <w:sz w:val="18"/>
              </w:rPr>
              <w:t xml:space="preserve"> </w:t>
            </w:r>
            <w:r>
              <w:rPr>
                <w:sz w:val="18"/>
              </w:rPr>
              <w:t>формах</w:t>
            </w:r>
          </w:p>
        </w:tc>
        <w:tc>
          <w:tcPr>
            <w:tcW w:w="645" w:type="dxa"/>
          </w:tcPr>
          <w:p w14:paraId="0F6DB90F" w14:textId="77777777" w:rsidR="00FB6969" w:rsidRDefault="00F5600D">
            <w:pPr>
              <w:pStyle w:val="TableParagraph"/>
              <w:spacing w:line="207" w:lineRule="exact"/>
              <w:ind w:left="108"/>
              <w:rPr>
                <w:sz w:val="18"/>
              </w:rPr>
            </w:pPr>
            <w:r>
              <w:rPr>
                <w:sz w:val="18"/>
              </w:rPr>
              <w:t>1</w:t>
            </w:r>
          </w:p>
        </w:tc>
        <w:tc>
          <w:tcPr>
            <w:tcW w:w="648" w:type="dxa"/>
          </w:tcPr>
          <w:p w14:paraId="7F613914" w14:textId="77777777" w:rsidR="00FB6969" w:rsidRDefault="00F5600D">
            <w:pPr>
              <w:pStyle w:val="TableParagraph"/>
              <w:spacing w:line="207" w:lineRule="exact"/>
              <w:ind w:left="109"/>
              <w:rPr>
                <w:sz w:val="18"/>
              </w:rPr>
            </w:pPr>
            <w:r>
              <w:rPr>
                <w:sz w:val="18"/>
              </w:rPr>
              <w:t>0</w:t>
            </w:r>
          </w:p>
        </w:tc>
        <w:tc>
          <w:tcPr>
            <w:tcW w:w="686" w:type="dxa"/>
          </w:tcPr>
          <w:p w14:paraId="4FD7C327" w14:textId="77777777" w:rsidR="00FB6969" w:rsidRDefault="00F5600D">
            <w:pPr>
              <w:pStyle w:val="TableParagraph"/>
              <w:spacing w:line="207" w:lineRule="exact"/>
              <w:ind w:left="109"/>
              <w:rPr>
                <w:sz w:val="18"/>
              </w:rPr>
            </w:pPr>
            <w:r>
              <w:rPr>
                <w:sz w:val="18"/>
              </w:rPr>
              <w:t>0</w:t>
            </w:r>
          </w:p>
        </w:tc>
        <w:tc>
          <w:tcPr>
            <w:tcW w:w="1024" w:type="dxa"/>
          </w:tcPr>
          <w:p w14:paraId="236697FF" w14:textId="77777777" w:rsidR="00FB6969" w:rsidRDefault="00F5600D">
            <w:pPr>
              <w:pStyle w:val="TableParagraph"/>
              <w:spacing w:line="207" w:lineRule="exact"/>
              <w:ind w:left="101" w:right="83"/>
              <w:jc w:val="center"/>
              <w:rPr>
                <w:sz w:val="18"/>
              </w:rPr>
            </w:pPr>
            <w:r>
              <w:rPr>
                <w:spacing w:val="-2"/>
                <w:sz w:val="18"/>
              </w:rPr>
              <w:t>31.03.2023</w:t>
            </w:r>
          </w:p>
        </w:tc>
        <w:tc>
          <w:tcPr>
            <w:tcW w:w="2740" w:type="dxa"/>
          </w:tcPr>
          <w:p w14:paraId="31E1C989" w14:textId="286EACFB" w:rsidR="00FB6969" w:rsidRDefault="00F5600D">
            <w:pPr>
              <w:pStyle w:val="TableParagraph"/>
              <w:spacing w:line="207" w:lineRule="exact"/>
              <w:ind w:left="113"/>
              <w:rPr>
                <w:sz w:val="18"/>
              </w:rPr>
            </w:pPr>
            <w:r>
              <w:rPr>
                <w:spacing w:val="-2"/>
                <w:sz w:val="18"/>
              </w:rPr>
              <w:t>Орфоэпические</w:t>
            </w:r>
            <w:r w:rsidR="004A04AC">
              <w:rPr>
                <w:spacing w:val="-2"/>
                <w:sz w:val="18"/>
              </w:rPr>
              <w:t xml:space="preserve"> </w:t>
            </w:r>
            <w:r>
              <w:rPr>
                <w:spacing w:val="-2"/>
                <w:sz w:val="18"/>
              </w:rPr>
              <w:t>нормы</w:t>
            </w:r>
          </w:p>
        </w:tc>
        <w:tc>
          <w:tcPr>
            <w:tcW w:w="4931" w:type="dxa"/>
          </w:tcPr>
          <w:p w14:paraId="3DFD5394" w14:textId="77777777" w:rsidR="00FB6969" w:rsidRDefault="00FB6969">
            <w:pPr>
              <w:pStyle w:val="TableParagraph"/>
              <w:rPr>
                <w:sz w:val="18"/>
              </w:rPr>
            </w:pPr>
          </w:p>
        </w:tc>
        <w:tc>
          <w:tcPr>
            <w:tcW w:w="1326" w:type="dxa"/>
          </w:tcPr>
          <w:p w14:paraId="3A7C2131"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261F152B" w14:textId="77777777">
        <w:trPr>
          <w:trHeight w:val="413"/>
        </w:trPr>
        <w:tc>
          <w:tcPr>
            <w:tcW w:w="487" w:type="dxa"/>
          </w:tcPr>
          <w:p w14:paraId="21268926" w14:textId="77777777" w:rsidR="00FB6969" w:rsidRDefault="00F5600D">
            <w:pPr>
              <w:pStyle w:val="TableParagraph"/>
              <w:ind w:left="94" w:right="82"/>
              <w:jc w:val="center"/>
              <w:rPr>
                <w:sz w:val="18"/>
              </w:rPr>
            </w:pPr>
            <w:r>
              <w:rPr>
                <w:spacing w:val="-5"/>
                <w:sz w:val="18"/>
              </w:rPr>
              <w:t>133</w:t>
            </w:r>
          </w:p>
        </w:tc>
        <w:tc>
          <w:tcPr>
            <w:tcW w:w="2995" w:type="dxa"/>
          </w:tcPr>
          <w:p w14:paraId="5E682855" w14:textId="77777777" w:rsidR="00FB6969" w:rsidRDefault="00F5600D">
            <w:pPr>
              <w:pStyle w:val="TableParagraph"/>
              <w:ind w:left="107"/>
              <w:rPr>
                <w:sz w:val="18"/>
              </w:rPr>
            </w:pPr>
            <w:r>
              <w:rPr>
                <w:sz w:val="18"/>
              </w:rPr>
              <w:t>Нормы</w:t>
            </w:r>
            <w:r>
              <w:rPr>
                <w:spacing w:val="-11"/>
                <w:sz w:val="18"/>
              </w:rPr>
              <w:t xml:space="preserve"> </w:t>
            </w:r>
            <w:r>
              <w:rPr>
                <w:sz w:val="18"/>
              </w:rPr>
              <w:t>словоизменения</w:t>
            </w:r>
            <w:r>
              <w:rPr>
                <w:spacing w:val="-6"/>
                <w:sz w:val="18"/>
              </w:rPr>
              <w:t xml:space="preserve"> </w:t>
            </w:r>
            <w:r>
              <w:rPr>
                <w:spacing w:val="-2"/>
                <w:sz w:val="18"/>
              </w:rPr>
              <w:t>глаголов</w:t>
            </w:r>
          </w:p>
        </w:tc>
        <w:tc>
          <w:tcPr>
            <w:tcW w:w="645" w:type="dxa"/>
          </w:tcPr>
          <w:p w14:paraId="5CE02130" w14:textId="77777777" w:rsidR="00FB6969" w:rsidRDefault="00F5600D">
            <w:pPr>
              <w:pStyle w:val="TableParagraph"/>
              <w:ind w:left="108"/>
              <w:rPr>
                <w:sz w:val="18"/>
              </w:rPr>
            </w:pPr>
            <w:r>
              <w:rPr>
                <w:sz w:val="18"/>
              </w:rPr>
              <w:t>1</w:t>
            </w:r>
          </w:p>
        </w:tc>
        <w:tc>
          <w:tcPr>
            <w:tcW w:w="648" w:type="dxa"/>
          </w:tcPr>
          <w:p w14:paraId="1D662640" w14:textId="77777777" w:rsidR="00FB6969" w:rsidRDefault="00F5600D">
            <w:pPr>
              <w:pStyle w:val="TableParagraph"/>
              <w:ind w:left="109"/>
              <w:rPr>
                <w:sz w:val="18"/>
              </w:rPr>
            </w:pPr>
            <w:r>
              <w:rPr>
                <w:sz w:val="18"/>
              </w:rPr>
              <w:t>0</w:t>
            </w:r>
          </w:p>
        </w:tc>
        <w:tc>
          <w:tcPr>
            <w:tcW w:w="686" w:type="dxa"/>
          </w:tcPr>
          <w:p w14:paraId="72D629BB" w14:textId="77777777" w:rsidR="00FB6969" w:rsidRDefault="00F5600D">
            <w:pPr>
              <w:pStyle w:val="TableParagraph"/>
              <w:ind w:left="109"/>
              <w:rPr>
                <w:sz w:val="18"/>
              </w:rPr>
            </w:pPr>
            <w:r>
              <w:rPr>
                <w:sz w:val="18"/>
              </w:rPr>
              <w:t>0</w:t>
            </w:r>
          </w:p>
        </w:tc>
        <w:tc>
          <w:tcPr>
            <w:tcW w:w="1024" w:type="dxa"/>
          </w:tcPr>
          <w:p w14:paraId="1D0BEBE3" w14:textId="77777777" w:rsidR="00FB6969" w:rsidRDefault="00F5600D">
            <w:pPr>
              <w:pStyle w:val="TableParagraph"/>
              <w:ind w:left="101" w:right="83"/>
              <w:jc w:val="center"/>
              <w:rPr>
                <w:sz w:val="18"/>
              </w:rPr>
            </w:pPr>
            <w:r>
              <w:rPr>
                <w:spacing w:val="-2"/>
                <w:sz w:val="18"/>
              </w:rPr>
              <w:t>01.04.2023</w:t>
            </w:r>
          </w:p>
        </w:tc>
        <w:tc>
          <w:tcPr>
            <w:tcW w:w="2740" w:type="dxa"/>
          </w:tcPr>
          <w:p w14:paraId="6D652E2A" w14:textId="509D347A" w:rsidR="00FB6969" w:rsidRDefault="00F5600D">
            <w:pPr>
              <w:pStyle w:val="TableParagraph"/>
              <w:spacing w:line="206" w:lineRule="exact"/>
              <w:ind w:left="113"/>
              <w:rPr>
                <w:sz w:val="18"/>
              </w:rPr>
            </w:pPr>
            <w:r>
              <w:rPr>
                <w:sz w:val="18"/>
              </w:rPr>
              <w:t>Грамматические</w:t>
            </w:r>
            <w:r>
              <w:rPr>
                <w:spacing w:val="-12"/>
                <w:sz w:val="18"/>
              </w:rPr>
              <w:t xml:space="preserve"> </w:t>
            </w:r>
            <w:r>
              <w:rPr>
                <w:sz w:val="18"/>
              </w:rPr>
              <w:t>нормы</w:t>
            </w:r>
            <w:r>
              <w:rPr>
                <w:spacing w:val="-11"/>
                <w:sz w:val="18"/>
              </w:rPr>
              <w:t xml:space="preserve"> </w:t>
            </w:r>
            <w:r>
              <w:rPr>
                <w:sz w:val="18"/>
              </w:rPr>
              <w:t>(морфо</w:t>
            </w:r>
            <w:r>
              <w:rPr>
                <w:spacing w:val="-2"/>
                <w:sz w:val="18"/>
              </w:rPr>
              <w:t>логические</w:t>
            </w:r>
            <w:r w:rsidR="004A04AC">
              <w:rPr>
                <w:spacing w:val="-2"/>
                <w:sz w:val="18"/>
              </w:rPr>
              <w:t xml:space="preserve"> </w:t>
            </w:r>
            <w:r>
              <w:rPr>
                <w:spacing w:val="-2"/>
                <w:sz w:val="18"/>
              </w:rPr>
              <w:t>нормы)</w:t>
            </w:r>
          </w:p>
        </w:tc>
        <w:tc>
          <w:tcPr>
            <w:tcW w:w="4931" w:type="dxa"/>
          </w:tcPr>
          <w:p w14:paraId="5DA90521" w14:textId="09859C78" w:rsidR="00FB6969" w:rsidRDefault="00F5600D">
            <w:pPr>
              <w:pStyle w:val="TableParagraph"/>
              <w:spacing w:line="206"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4A04AC">
              <w:rPr>
                <w:sz w:val="18"/>
              </w:rPr>
              <w:t xml:space="preserve"> </w:t>
            </w:r>
            <w:r>
              <w:rPr>
                <w:sz w:val="18"/>
              </w:rPr>
              <w:t>синтаксическая роль глагола. Роль глагола в речи</w:t>
            </w:r>
          </w:p>
        </w:tc>
        <w:tc>
          <w:tcPr>
            <w:tcW w:w="1326" w:type="dxa"/>
          </w:tcPr>
          <w:p w14:paraId="3836B734"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0EB326DB" w14:textId="77777777">
        <w:trPr>
          <w:trHeight w:val="414"/>
        </w:trPr>
        <w:tc>
          <w:tcPr>
            <w:tcW w:w="487" w:type="dxa"/>
          </w:tcPr>
          <w:p w14:paraId="117BCCD8" w14:textId="77777777" w:rsidR="00FB6969" w:rsidRDefault="00F5600D">
            <w:pPr>
              <w:pStyle w:val="TableParagraph"/>
              <w:spacing w:line="207" w:lineRule="exact"/>
              <w:ind w:left="94" w:right="82"/>
              <w:jc w:val="center"/>
              <w:rPr>
                <w:sz w:val="18"/>
              </w:rPr>
            </w:pPr>
            <w:r>
              <w:rPr>
                <w:spacing w:val="-5"/>
                <w:sz w:val="18"/>
              </w:rPr>
              <w:t>134</w:t>
            </w:r>
          </w:p>
        </w:tc>
        <w:tc>
          <w:tcPr>
            <w:tcW w:w="2995" w:type="dxa"/>
          </w:tcPr>
          <w:p w14:paraId="556E331D" w14:textId="0698A3D3" w:rsidR="00FB6969" w:rsidRDefault="00F5600D">
            <w:pPr>
              <w:pStyle w:val="TableParagraph"/>
              <w:spacing w:line="208" w:lineRule="exact"/>
              <w:ind w:left="107"/>
              <w:rPr>
                <w:sz w:val="18"/>
              </w:rPr>
            </w:pPr>
            <w:r>
              <w:rPr>
                <w:sz w:val="18"/>
              </w:rPr>
              <w:t>Правописание</w:t>
            </w:r>
            <w:r>
              <w:rPr>
                <w:spacing w:val="-12"/>
                <w:sz w:val="18"/>
              </w:rPr>
              <w:t xml:space="preserve"> </w:t>
            </w:r>
            <w:r>
              <w:rPr>
                <w:sz w:val="18"/>
              </w:rPr>
              <w:t>корней</w:t>
            </w:r>
            <w:r>
              <w:rPr>
                <w:spacing w:val="-11"/>
                <w:sz w:val="18"/>
              </w:rPr>
              <w:t xml:space="preserve"> </w:t>
            </w:r>
            <w:r>
              <w:rPr>
                <w:sz w:val="18"/>
              </w:rPr>
              <w:t>с</w:t>
            </w:r>
            <w:r>
              <w:rPr>
                <w:spacing w:val="-11"/>
                <w:sz w:val="18"/>
              </w:rPr>
              <w:t xml:space="preserve"> </w:t>
            </w:r>
            <w:r>
              <w:rPr>
                <w:sz w:val="18"/>
              </w:rPr>
              <w:t>чередованием Е // И</w:t>
            </w:r>
          </w:p>
        </w:tc>
        <w:tc>
          <w:tcPr>
            <w:tcW w:w="645" w:type="dxa"/>
          </w:tcPr>
          <w:p w14:paraId="7FABC5A9" w14:textId="77777777" w:rsidR="00FB6969" w:rsidRDefault="00F5600D">
            <w:pPr>
              <w:pStyle w:val="TableParagraph"/>
              <w:spacing w:line="207" w:lineRule="exact"/>
              <w:ind w:left="108"/>
              <w:rPr>
                <w:sz w:val="18"/>
              </w:rPr>
            </w:pPr>
            <w:r>
              <w:rPr>
                <w:sz w:val="18"/>
              </w:rPr>
              <w:t>1</w:t>
            </w:r>
          </w:p>
        </w:tc>
        <w:tc>
          <w:tcPr>
            <w:tcW w:w="648" w:type="dxa"/>
          </w:tcPr>
          <w:p w14:paraId="7BCAD456" w14:textId="77777777" w:rsidR="00FB6969" w:rsidRDefault="00F5600D">
            <w:pPr>
              <w:pStyle w:val="TableParagraph"/>
              <w:spacing w:line="207" w:lineRule="exact"/>
              <w:ind w:left="109"/>
              <w:rPr>
                <w:sz w:val="18"/>
              </w:rPr>
            </w:pPr>
            <w:r>
              <w:rPr>
                <w:sz w:val="18"/>
              </w:rPr>
              <w:t>0</w:t>
            </w:r>
          </w:p>
        </w:tc>
        <w:tc>
          <w:tcPr>
            <w:tcW w:w="686" w:type="dxa"/>
          </w:tcPr>
          <w:p w14:paraId="2F40CF78" w14:textId="77777777" w:rsidR="00FB6969" w:rsidRDefault="00F5600D">
            <w:pPr>
              <w:pStyle w:val="TableParagraph"/>
              <w:spacing w:line="207" w:lineRule="exact"/>
              <w:ind w:left="109"/>
              <w:rPr>
                <w:sz w:val="18"/>
              </w:rPr>
            </w:pPr>
            <w:r>
              <w:rPr>
                <w:sz w:val="18"/>
              </w:rPr>
              <w:t>0</w:t>
            </w:r>
          </w:p>
        </w:tc>
        <w:tc>
          <w:tcPr>
            <w:tcW w:w="1024" w:type="dxa"/>
          </w:tcPr>
          <w:p w14:paraId="6463FB8B" w14:textId="77777777" w:rsidR="00FB6969" w:rsidRDefault="00F5600D">
            <w:pPr>
              <w:pStyle w:val="TableParagraph"/>
              <w:spacing w:line="207" w:lineRule="exact"/>
              <w:ind w:left="101" w:right="83"/>
              <w:jc w:val="center"/>
              <w:rPr>
                <w:sz w:val="18"/>
              </w:rPr>
            </w:pPr>
            <w:r>
              <w:rPr>
                <w:spacing w:val="-2"/>
                <w:sz w:val="18"/>
              </w:rPr>
              <w:t>03.04.2023</w:t>
            </w:r>
          </w:p>
        </w:tc>
        <w:tc>
          <w:tcPr>
            <w:tcW w:w="2740" w:type="dxa"/>
          </w:tcPr>
          <w:p w14:paraId="6AB5F23D" w14:textId="28D190FF" w:rsidR="00FB6969" w:rsidRDefault="00F5600D">
            <w:pPr>
              <w:pStyle w:val="TableParagraph"/>
              <w:spacing w:line="207" w:lineRule="exact"/>
              <w:ind w:left="113"/>
              <w:rPr>
                <w:sz w:val="18"/>
              </w:rPr>
            </w:pPr>
            <w:r>
              <w:rPr>
                <w:spacing w:val="-2"/>
                <w:sz w:val="18"/>
              </w:rPr>
              <w:t>Правописание</w:t>
            </w:r>
            <w:r w:rsidR="004A04AC">
              <w:rPr>
                <w:spacing w:val="-2"/>
                <w:sz w:val="18"/>
              </w:rPr>
              <w:t xml:space="preserve"> </w:t>
            </w:r>
            <w:r>
              <w:rPr>
                <w:spacing w:val="-2"/>
                <w:sz w:val="18"/>
              </w:rPr>
              <w:t>корней</w:t>
            </w:r>
          </w:p>
        </w:tc>
        <w:tc>
          <w:tcPr>
            <w:tcW w:w="4931" w:type="dxa"/>
          </w:tcPr>
          <w:p w14:paraId="611AF9D5" w14:textId="77777777" w:rsidR="00FB6969" w:rsidRDefault="00F5600D">
            <w:pPr>
              <w:pStyle w:val="TableParagraph"/>
              <w:spacing w:line="207" w:lineRule="exact"/>
              <w:ind w:left="114"/>
              <w:rPr>
                <w:sz w:val="18"/>
              </w:rPr>
            </w:pPr>
            <w:r>
              <w:rPr>
                <w:sz w:val="18"/>
              </w:rPr>
              <w:t>Правописание</w:t>
            </w:r>
            <w:r>
              <w:rPr>
                <w:spacing w:val="-10"/>
                <w:sz w:val="18"/>
              </w:rPr>
              <w:t xml:space="preserve"> </w:t>
            </w:r>
            <w:r>
              <w:rPr>
                <w:sz w:val="18"/>
              </w:rPr>
              <w:t>корней</w:t>
            </w:r>
            <w:r>
              <w:rPr>
                <w:spacing w:val="-8"/>
                <w:sz w:val="18"/>
              </w:rPr>
              <w:t xml:space="preserve"> </w:t>
            </w:r>
            <w:r>
              <w:rPr>
                <w:sz w:val="18"/>
              </w:rPr>
              <w:t>с</w:t>
            </w:r>
            <w:r>
              <w:rPr>
                <w:spacing w:val="-7"/>
                <w:sz w:val="18"/>
              </w:rPr>
              <w:t xml:space="preserve"> </w:t>
            </w:r>
            <w:r>
              <w:rPr>
                <w:sz w:val="18"/>
              </w:rPr>
              <w:t>чередованием</w:t>
            </w:r>
            <w:r>
              <w:rPr>
                <w:spacing w:val="-7"/>
                <w:sz w:val="18"/>
              </w:rPr>
              <w:t xml:space="preserve"> </w:t>
            </w:r>
            <w:r>
              <w:rPr>
                <w:spacing w:val="-5"/>
                <w:sz w:val="18"/>
              </w:rPr>
              <w:t>е/и</w:t>
            </w:r>
          </w:p>
        </w:tc>
        <w:tc>
          <w:tcPr>
            <w:tcW w:w="1326" w:type="dxa"/>
          </w:tcPr>
          <w:p w14:paraId="62EF3AE4" w14:textId="77777777" w:rsidR="00FB6969" w:rsidRDefault="00F5600D">
            <w:pPr>
              <w:pStyle w:val="TableParagraph"/>
              <w:spacing w:line="208" w:lineRule="exact"/>
              <w:ind w:left="113" w:right="210"/>
              <w:rPr>
                <w:sz w:val="18"/>
              </w:rPr>
            </w:pPr>
            <w:r>
              <w:rPr>
                <w:spacing w:val="-2"/>
                <w:sz w:val="18"/>
              </w:rPr>
              <w:t>Письменный контроль</w:t>
            </w:r>
          </w:p>
        </w:tc>
      </w:tr>
      <w:tr w:rsidR="00FB6969" w14:paraId="392B2856" w14:textId="77777777">
        <w:trPr>
          <w:trHeight w:val="411"/>
        </w:trPr>
        <w:tc>
          <w:tcPr>
            <w:tcW w:w="487" w:type="dxa"/>
          </w:tcPr>
          <w:p w14:paraId="09E653DD" w14:textId="77777777" w:rsidR="00FB6969" w:rsidRDefault="00F5600D">
            <w:pPr>
              <w:pStyle w:val="TableParagraph"/>
              <w:spacing w:line="206" w:lineRule="exact"/>
              <w:ind w:left="94" w:right="82"/>
              <w:jc w:val="center"/>
              <w:rPr>
                <w:sz w:val="18"/>
              </w:rPr>
            </w:pPr>
            <w:r>
              <w:rPr>
                <w:spacing w:val="-5"/>
                <w:sz w:val="18"/>
              </w:rPr>
              <w:t>135</w:t>
            </w:r>
          </w:p>
        </w:tc>
        <w:tc>
          <w:tcPr>
            <w:tcW w:w="2995" w:type="dxa"/>
          </w:tcPr>
          <w:p w14:paraId="642BF084" w14:textId="41E69689" w:rsidR="00FB6969" w:rsidRDefault="00F5600D">
            <w:pPr>
              <w:pStyle w:val="TableParagraph"/>
              <w:spacing w:line="206" w:lineRule="exact"/>
              <w:ind w:left="107"/>
              <w:rPr>
                <w:sz w:val="18"/>
              </w:rPr>
            </w:pPr>
            <w:r>
              <w:rPr>
                <w:sz w:val="18"/>
              </w:rPr>
              <w:t>Правописание</w:t>
            </w:r>
            <w:r>
              <w:rPr>
                <w:spacing w:val="-12"/>
                <w:sz w:val="18"/>
              </w:rPr>
              <w:t xml:space="preserve"> </w:t>
            </w:r>
            <w:r>
              <w:rPr>
                <w:sz w:val="18"/>
              </w:rPr>
              <w:t>корней</w:t>
            </w:r>
            <w:r>
              <w:rPr>
                <w:spacing w:val="-11"/>
                <w:sz w:val="18"/>
              </w:rPr>
              <w:t xml:space="preserve"> </w:t>
            </w:r>
            <w:r>
              <w:rPr>
                <w:sz w:val="18"/>
              </w:rPr>
              <w:t>с</w:t>
            </w:r>
            <w:r>
              <w:rPr>
                <w:spacing w:val="-11"/>
                <w:sz w:val="18"/>
              </w:rPr>
              <w:t xml:space="preserve"> </w:t>
            </w:r>
            <w:r>
              <w:rPr>
                <w:sz w:val="18"/>
              </w:rPr>
              <w:t>чередованием Е // И.</w:t>
            </w:r>
            <w:r w:rsidR="004A04AC">
              <w:rPr>
                <w:sz w:val="18"/>
              </w:rPr>
              <w:t xml:space="preserve"> </w:t>
            </w:r>
            <w:r>
              <w:rPr>
                <w:sz w:val="18"/>
              </w:rPr>
              <w:t>Практикум</w:t>
            </w:r>
          </w:p>
        </w:tc>
        <w:tc>
          <w:tcPr>
            <w:tcW w:w="645" w:type="dxa"/>
          </w:tcPr>
          <w:p w14:paraId="04B6F0BE" w14:textId="77777777" w:rsidR="00FB6969" w:rsidRDefault="00F5600D">
            <w:pPr>
              <w:pStyle w:val="TableParagraph"/>
              <w:spacing w:line="206" w:lineRule="exact"/>
              <w:ind w:left="108"/>
              <w:rPr>
                <w:sz w:val="18"/>
              </w:rPr>
            </w:pPr>
            <w:r>
              <w:rPr>
                <w:sz w:val="18"/>
              </w:rPr>
              <w:t>1</w:t>
            </w:r>
          </w:p>
        </w:tc>
        <w:tc>
          <w:tcPr>
            <w:tcW w:w="648" w:type="dxa"/>
          </w:tcPr>
          <w:p w14:paraId="793E5501" w14:textId="77777777" w:rsidR="00FB6969" w:rsidRDefault="00F5600D">
            <w:pPr>
              <w:pStyle w:val="TableParagraph"/>
              <w:spacing w:line="206" w:lineRule="exact"/>
              <w:ind w:left="109"/>
              <w:rPr>
                <w:sz w:val="18"/>
              </w:rPr>
            </w:pPr>
            <w:r>
              <w:rPr>
                <w:sz w:val="18"/>
              </w:rPr>
              <w:t>0</w:t>
            </w:r>
          </w:p>
        </w:tc>
        <w:tc>
          <w:tcPr>
            <w:tcW w:w="686" w:type="dxa"/>
          </w:tcPr>
          <w:p w14:paraId="674FF91A" w14:textId="77777777" w:rsidR="00FB6969" w:rsidRDefault="00F5600D">
            <w:pPr>
              <w:pStyle w:val="TableParagraph"/>
              <w:spacing w:line="206" w:lineRule="exact"/>
              <w:ind w:left="109"/>
              <w:rPr>
                <w:sz w:val="18"/>
              </w:rPr>
            </w:pPr>
            <w:r>
              <w:rPr>
                <w:sz w:val="18"/>
              </w:rPr>
              <w:t>0</w:t>
            </w:r>
          </w:p>
        </w:tc>
        <w:tc>
          <w:tcPr>
            <w:tcW w:w="1024" w:type="dxa"/>
          </w:tcPr>
          <w:p w14:paraId="02145076" w14:textId="77777777" w:rsidR="00FB6969" w:rsidRDefault="00F5600D">
            <w:pPr>
              <w:pStyle w:val="TableParagraph"/>
              <w:spacing w:line="206" w:lineRule="exact"/>
              <w:ind w:left="101" w:right="83"/>
              <w:jc w:val="center"/>
              <w:rPr>
                <w:sz w:val="18"/>
              </w:rPr>
            </w:pPr>
            <w:r>
              <w:rPr>
                <w:spacing w:val="-2"/>
                <w:sz w:val="18"/>
              </w:rPr>
              <w:t>04.04.2023</w:t>
            </w:r>
          </w:p>
        </w:tc>
        <w:tc>
          <w:tcPr>
            <w:tcW w:w="2740" w:type="dxa"/>
          </w:tcPr>
          <w:p w14:paraId="605F7590" w14:textId="0F191B07" w:rsidR="00FB6969" w:rsidRDefault="00F5600D">
            <w:pPr>
              <w:pStyle w:val="TableParagraph"/>
              <w:spacing w:line="206" w:lineRule="exact"/>
              <w:ind w:left="113"/>
              <w:rPr>
                <w:sz w:val="18"/>
              </w:rPr>
            </w:pPr>
            <w:r>
              <w:rPr>
                <w:spacing w:val="-2"/>
                <w:sz w:val="18"/>
              </w:rPr>
              <w:t>Правописан</w:t>
            </w:r>
            <w:r w:rsidR="004A04AC">
              <w:rPr>
                <w:spacing w:val="-2"/>
                <w:sz w:val="18"/>
              </w:rPr>
              <w:t>и</w:t>
            </w:r>
            <w:r>
              <w:rPr>
                <w:spacing w:val="-2"/>
                <w:sz w:val="18"/>
              </w:rPr>
              <w:t>е</w:t>
            </w:r>
            <w:r w:rsidR="004A04AC">
              <w:rPr>
                <w:spacing w:val="-2"/>
                <w:sz w:val="18"/>
              </w:rPr>
              <w:t xml:space="preserve"> </w:t>
            </w:r>
            <w:r>
              <w:rPr>
                <w:spacing w:val="-2"/>
                <w:sz w:val="18"/>
              </w:rPr>
              <w:t>корней</w:t>
            </w:r>
          </w:p>
        </w:tc>
        <w:tc>
          <w:tcPr>
            <w:tcW w:w="4931" w:type="dxa"/>
          </w:tcPr>
          <w:p w14:paraId="492E0615" w14:textId="77777777" w:rsidR="00FB6969" w:rsidRDefault="00F5600D">
            <w:pPr>
              <w:pStyle w:val="TableParagraph"/>
              <w:spacing w:line="206" w:lineRule="exact"/>
              <w:ind w:left="114"/>
              <w:rPr>
                <w:sz w:val="18"/>
              </w:rPr>
            </w:pPr>
            <w:r>
              <w:rPr>
                <w:sz w:val="18"/>
              </w:rPr>
              <w:t>Правописание</w:t>
            </w:r>
            <w:r>
              <w:rPr>
                <w:spacing w:val="-10"/>
                <w:sz w:val="18"/>
              </w:rPr>
              <w:t xml:space="preserve"> </w:t>
            </w:r>
            <w:r>
              <w:rPr>
                <w:sz w:val="18"/>
              </w:rPr>
              <w:t>корней</w:t>
            </w:r>
            <w:r>
              <w:rPr>
                <w:spacing w:val="-8"/>
                <w:sz w:val="18"/>
              </w:rPr>
              <w:t xml:space="preserve"> </w:t>
            </w:r>
            <w:r>
              <w:rPr>
                <w:sz w:val="18"/>
              </w:rPr>
              <w:t>с</w:t>
            </w:r>
            <w:r>
              <w:rPr>
                <w:spacing w:val="-7"/>
                <w:sz w:val="18"/>
              </w:rPr>
              <w:t xml:space="preserve"> </w:t>
            </w:r>
            <w:r>
              <w:rPr>
                <w:sz w:val="18"/>
              </w:rPr>
              <w:t>чередованием</w:t>
            </w:r>
            <w:r>
              <w:rPr>
                <w:spacing w:val="-7"/>
                <w:sz w:val="18"/>
              </w:rPr>
              <w:t xml:space="preserve"> </w:t>
            </w:r>
            <w:r>
              <w:rPr>
                <w:spacing w:val="-5"/>
                <w:sz w:val="18"/>
              </w:rPr>
              <w:t>е/и</w:t>
            </w:r>
          </w:p>
        </w:tc>
        <w:tc>
          <w:tcPr>
            <w:tcW w:w="1326" w:type="dxa"/>
          </w:tcPr>
          <w:p w14:paraId="05AC2C46" w14:textId="77777777" w:rsidR="00FB6969" w:rsidRDefault="00F5600D">
            <w:pPr>
              <w:pStyle w:val="TableParagraph"/>
              <w:spacing w:line="206" w:lineRule="exact"/>
              <w:ind w:left="113"/>
              <w:rPr>
                <w:sz w:val="18"/>
              </w:rPr>
            </w:pPr>
            <w:r>
              <w:rPr>
                <w:spacing w:val="-2"/>
                <w:sz w:val="18"/>
              </w:rPr>
              <w:t>Тестирование</w:t>
            </w:r>
          </w:p>
        </w:tc>
      </w:tr>
      <w:tr w:rsidR="00FB6969" w14:paraId="757CB89D" w14:textId="77777777">
        <w:trPr>
          <w:trHeight w:val="413"/>
        </w:trPr>
        <w:tc>
          <w:tcPr>
            <w:tcW w:w="487" w:type="dxa"/>
          </w:tcPr>
          <w:p w14:paraId="47B739D8" w14:textId="77777777" w:rsidR="00FB6969" w:rsidRDefault="00F5600D">
            <w:pPr>
              <w:pStyle w:val="TableParagraph"/>
              <w:spacing w:before="1"/>
              <w:ind w:left="94" w:right="82"/>
              <w:jc w:val="center"/>
              <w:rPr>
                <w:sz w:val="18"/>
              </w:rPr>
            </w:pPr>
            <w:r>
              <w:rPr>
                <w:spacing w:val="-5"/>
                <w:sz w:val="18"/>
              </w:rPr>
              <w:t>136</w:t>
            </w:r>
          </w:p>
        </w:tc>
        <w:tc>
          <w:tcPr>
            <w:tcW w:w="2995" w:type="dxa"/>
          </w:tcPr>
          <w:p w14:paraId="5B32DBB3" w14:textId="04AFA7C8" w:rsidR="00FB6969" w:rsidRDefault="00F5600D">
            <w:pPr>
              <w:pStyle w:val="TableParagraph"/>
              <w:spacing w:line="206" w:lineRule="exact"/>
              <w:ind w:left="107"/>
              <w:rPr>
                <w:sz w:val="18"/>
              </w:rPr>
            </w:pPr>
            <w:r>
              <w:rPr>
                <w:sz w:val="18"/>
              </w:rPr>
              <w:t>Повторение</w:t>
            </w:r>
            <w:r>
              <w:rPr>
                <w:spacing w:val="-12"/>
                <w:sz w:val="18"/>
              </w:rPr>
              <w:t xml:space="preserve"> </w:t>
            </w:r>
            <w:r>
              <w:rPr>
                <w:sz w:val="18"/>
              </w:rPr>
              <w:t>по</w:t>
            </w:r>
            <w:r>
              <w:rPr>
                <w:spacing w:val="-11"/>
                <w:sz w:val="18"/>
              </w:rPr>
              <w:t xml:space="preserve"> </w:t>
            </w:r>
            <w:r>
              <w:rPr>
                <w:sz w:val="18"/>
              </w:rPr>
              <w:t>теме</w:t>
            </w:r>
            <w:r>
              <w:rPr>
                <w:spacing w:val="-11"/>
                <w:sz w:val="18"/>
              </w:rPr>
              <w:t xml:space="preserve"> </w:t>
            </w:r>
            <w:r>
              <w:rPr>
                <w:sz w:val="18"/>
              </w:rPr>
              <w:t>"Глагол".</w:t>
            </w:r>
            <w:r>
              <w:rPr>
                <w:spacing w:val="-11"/>
                <w:sz w:val="18"/>
              </w:rPr>
              <w:t xml:space="preserve"> </w:t>
            </w:r>
            <w:r>
              <w:rPr>
                <w:sz w:val="18"/>
              </w:rPr>
              <w:t>Проверочная</w:t>
            </w:r>
            <w:r>
              <w:rPr>
                <w:spacing w:val="-2"/>
                <w:sz w:val="18"/>
              </w:rPr>
              <w:t xml:space="preserve"> </w:t>
            </w:r>
            <w:r>
              <w:rPr>
                <w:sz w:val="18"/>
              </w:rPr>
              <w:t>работа</w:t>
            </w:r>
          </w:p>
        </w:tc>
        <w:tc>
          <w:tcPr>
            <w:tcW w:w="645" w:type="dxa"/>
          </w:tcPr>
          <w:p w14:paraId="49233FC3" w14:textId="77777777" w:rsidR="00FB6969" w:rsidRDefault="00F5600D">
            <w:pPr>
              <w:pStyle w:val="TableParagraph"/>
              <w:spacing w:before="1"/>
              <w:ind w:left="108"/>
              <w:rPr>
                <w:sz w:val="18"/>
              </w:rPr>
            </w:pPr>
            <w:r>
              <w:rPr>
                <w:sz w:val="18"/>
              </w:rPr>
              <w:t>1</w:t>
            </w:r>
          </w:p>
        </w:tc>
        <w:tc>
          <w:tcPr>
            <w:tcW w:w="648" w:type="dxa"/>
          </w:tcPr>
          <w:p w14:paraId="6851FE98" w14:textId="77777777" w:rsidR="00FB6969" w:rsidRDefault="00F5600D">
            <w:pPr>
              <w:pStyle w:val="TableParagraph"/>
              <w:spacing w:before="1"/>
              <w:ind w:left="109"/>
              <w:rPr>
                <w:sz w:val="18"/>
              </w:rPr>
            </w:pPr>
            <w:r>
              <w:rPr>
                <w:sz w:val="18"/>
              </w:rPr>
              <w:t>1</w:t>
            </w:r>
          </w:p>
        </w:tc>
        <w:tc>
          <w:tcPr>
            <w:tcW w:w="686" w:type="dxa"/>
          </w:tcPr>
          <w:p w14:paraId="2CA0F67F" w14:textId="77777777" w:rsidR="00FB6969" w:rsidRDefault="00F5600D">
            <w:pPr>
              <w:pStyle w:val="TableParagraph"/>
              <w:spacing w:before="1"/>
              <w:ind w:left="109"/>
              <w:rPr>
                <w:sz w:val="18"/>
              </w:rPr>
            </w:pPr>
            <w:r>
              <w:rPr>
                <w:sz w:val="18"/>
              </w:rPr>
              <w:t>0</w:t>
            </w:r>
          </w:p>
        </w:tc>
        <w:tc>
          <w:tcPr>
            <w:tcW w:w="1024" w:type="dxa"/>
          </w:tcPr>
          <w:p w14:paraId="361D217B" w14:textId="77777777" w:rsidR="00FB6969" w:rsidRDefault="00F5600D">
            <w:pPr>
              <w:pStyle w:val="TableParagraph"/>
              <w:spacing w:before="1"/>
              <w:ind w:left="101" w:right="83"/>
              <w:jc w:val="center"/>
              <w:rPr>
                <w:sz w:val="18"/>
              </w:rPr>
            </w:pPr>
            <w:r>
              <w:rPr>
                <w:spacing w:val="-2"/>
                <w:sz w:val="18"/>
              </w:rPr>
              <w:t>06.04.2023</w:t>
            </w:r>
          </w:p>
        </w:tc>
        <w:tc>
          <w:tcPr>
            <w:tcW w:w="2740" w:type="dxa"/>
          </w:tcPr>
          <w:p w14:paraId="169A4021" w14:textId="451E7BB6" w:rsidR="00FB6969" w:rsidRDefault="00F5600D">
            <w:pPr>
              <w:pStyle w:val="TableParagraph"/>
              <w:spacing w:line="206" w:lineRule="exact"/>
              <w:ind w:left="158" w:hanging="46"/>
              <w:rPr>
                <w:sz w:val="18"/>
              </w:rPr>
            </w:pPr>
            <w:r>
              <w:rPr>
                <w:sz w:val="18"/>
              </w:rPr>
              <w:t>Морфологический</w:t>
            </w:r>
            <w:r w:rsidR="004A04AC">
              <w:rPr>
                <w:sz w:val="18"/>
              </w:rPr>
              <w:t xml:space="preserve"> </w:t>
            </w:r>
            <w:r>
              <w:rPr>
                <w:sz w:val="18"/>
              </w:rPr>
              <w:t>анализ</w:t>
            </w:r>
            <w:r>
              <w:rPr>
                <w:spacing w:val="-12"/>
                <w:sz w:val="18"/>
              </w:rPr>
              <w:t xml:space="preserve"> </w:t>
            </w:r>
            <w:r>
              <w:rPr>
                <w:sz w:val="18"/>
              </w:rPr>
              <w:t>слова. Орфографический</w:t>
            </w:r>
            <w:r w:rsidR="004A04AC">
              <w:rPr>
                <w:sz w:val="18"/>
              </w:rPr>
              <w:t xml:space="preserve"> </w:t>
            </w:r>
            <w:r>
              <w:rPr>
                <w:sz w:val="18"/>
              </w:rPr>
              <w:t>анализ</w:t>
            </w:r>
            <w:r>
              <w:rPr>
                <w:spacing w:val="-11"/>
                <w:sz w:val="18"/>
              </w:rPr>
              <w:t xml:space="preserve"> </w:t>
            </w:r>
            <w:r>
              <w:rPr>
                <w:spacing w:val="-4"/>
                <w:sz w:val="18"/>
              </w:rPr>
              <w:t>слова</w:t>
            </w:r>
          </w:p>
        </w:tc>
        <w:tc>
          <w:tcPr>
            <w:tcW w:w="4931" w:type="dxa"/>
          </w:tcPr>
          <w:p w14:paraId="369B00AA" w14:textId="732AB205" w:rsidR="00FB6969" w:rsidRDefault="00F5600D">
            <w:pPr>
              <w:pStyle w:val="TableParagraph"/>
              <w:spacing w:line="206"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4A04AC">
              <w:rPr>
                <w:sz w:val="18"/>
              </w:rPr>
              <w:t xml:space="preserve"> </w:t>
            </w:r>
            <w:r>
              <w:rPr>
                <w:sz w:val="18"/>
              </w:rPr>
              <w:t>синтаксическая роль глагола. Роль глагола в речи</w:t>
            </w:r>
          </w:p>
        </w:tc>
        <w:tc>
          <w:tcPr>
            <w:tcW w:w="1326" w:type="dxa"/>
          </w:tcPr>
          <w:p w14:paraId="737548F4" w14:textId="77777777" w:rsidR="00FB6969" w:rsidRDefault="00F5600D">
            <w:pPr>
              <w:pStyle w:val="TableParagraph"/>
              <w:spacing w:line="206" w:lineRule="exact"/>
              <w:ind w:left="113"/>
              <w:rPr>
                <w:sz w:val="18"/>
              </w:rPr>
            </w:pPr>
            <w:r>
              <w:rPr>
                <w:spacing w:val="-2"/>
                <w:sz w:val="18"/>
              </w:rPr>
              <w:t>Контрольная работа</w:t>
            </w:r>
          </w:p>
        </w:tc>
      </w:tr>
      <w:tr w:rsidR="00FB6969" w14:paraId="597074DE" w14:textId="77777777">
        <w:trPr>
          <w:trHeight w:val="1034"/>
        </w:trPr>
        <w:tc>
          <w:tcPr>
            <w:tcW w:w="487" w:type="dxa"/>
          </w:tcPr>
          <w:p w14:paraId="4CC36887" w14:textId="77777777" w:rsidR="00FB6969" w:rsidRDefault="00F5600D">
            <w:pPr>
              <w:pStyle w:val="TableParagraph"/>
              <w:spacing w:line="207" w:lineRule="exact"/>
              <w:ind w:left="94" w:right="82"/>
              <w:jc w:val="center"/>
              <w:rPr>
                <w:sz w:val="18"/>
              </w:rPr>
            </w:pPr>
            <w:r>
              <w:rPr>
                <w:spacing w:val="-5"/>
                <w:sz w:val="18"/>
              </w:rPr>
              <w:t>137</w:t>
            </w:r>
          </w:p>
        </w:tc>
        <w:tc>
          <w:tcPr>
            <w:tcW w:w="2995" w:type="dxa"/>
          </w:tcPr>
          <w:p w14:paraId="022B8716" w14:textId="3FF65C33" w:rsidR="00FB6969" w:rsidRDefault="00F5600D" w:rsidP="004A04AC">
            <w:pPr>
              <w:pStyle w:val="TableParagraph"/>
              <w:ind w:left="107" w:right="164"/>
              <w:jc w:val="both"/>
              <w:rPr>
                <w:sz w:val="18"/>
              </w:rPr>
            </w:pPr>
            <w:r>
              <w:rPr>
                <w:sz w:val="18"/>
              </w:rPr>
              <w:t>Синтаксис</w:t>
            </w:r>
            <w:r>
              <w:rPr>
                <w:spacing w:val="-11"/>
                <w:sz w:val="18"/>
              </w:rPr>
              <w:t xml:space="preserve"> </w:t>
            </w:r>
            <w:r>
              <w:rPr>
                <w:sz w:val="18"/>
              </w:rPr>
              <w:t>и</w:t>
            </w:r>
            <w:r>
              <w:rPr>
                <w:spacing w:val="-11"/>
                <w:sz w:val="18"/>
              </w:rPr>
              <w:t xml:space="preserve"> </w:t>
            </w:r>
            <w:r>
              <w:rPr>
                <w:sz w:val="18"/>
              </w:rPr>
              <w:t>пунктуация</w:t>
            </w:r>
            <w:r>
              <w:rPr>
                <w:spacing w:val="-9"/>
                <w:sz w:val="18"/>
              </w:rPr>
              <w:t xml:space="preserve"> </w:t>
            </w:r>
            <w:r>
              <w:rPr>
                <w:sz w:val="18"/>
              </w:rPr>
              <w:t>как</w:t>
            </w:r>
            <w:r>
              <w:rPr>
                <w:spacing w:val="-11"/>
                <w:sz w:val="18"/>
              </w:rPr>
              <w:t xml:space="preserve"> </w:t>
            </w:r>
            <w:r>
              <w:rPr>
                <w:sz w:val="18"/>
              </w:rPr>
              <w:t>разделы лингвистики.</w:t>
            </w:r>
            <w:r w:rsidR="004A04AC">
              <w:rPr>
                <w:sz w:val="18"/>
              </w:rPr>
              <w:t xml:space="preserve">  </w:t>
            </w:r>
            <w:r>
              <w:rPr>
                <w:sz w:val="18"/>
              </w:rPr>
              <w:t>Словосочетание и предложение как единицы синтаксиса.</w:t>
            </w:r>
            <w:r>
              <w:rPr>
                <w:spacing w:val="-11"/>
                <w:sz w:val="18"/>
              </w:rPr>
              <w:t xml:space="preserve"> </w:t>
            </w:r>
            <w:r>
              <w:rPr>
                <w:sz w:val="18"/>
              </w:rPr>
              <w:t>Знаки</w:t>
            </w:r>
            <w:r>
              <w:rPr>
                <w:spacing w:val="-11"/>
                <w:sz w:val="18"/>
              </w:rPr>
              <w:t xml:space="preserve"> </w:t>
            </w:r>
            <w:r>
              <w:rPr>
                <w:sz w:val="18"/>
              </w:rPr>
              <w:t>препинания</w:t>
            </w:r>
            <w:r>
              <w:rPr>
                <w:spacing w:val="-10"/>
                <w:sz w:val="18"/>
              </w:rPr>
              <w:t xml:space="preserve"> </w:t>
            </w:r>
            <w:r>
              <w:rPr>
                <w:sz w:val="18"/>
              </w:rPr>
              <w:t>и</w:t>
            </w:r>
            <w:r>
              <w:rPr>
                <w:spacing w:val="-12"/>
                <w:sz w:val="18"/>
              </w:rPr>
              <w:t xml:space="preserve"> </w:t>
            </w:r>
            <w:r>
              <w:rPr>
                <w:sz w:val="18"/>
              </w:rPr>
              <w:t>их</w:t>
            </w:r>
            <w:r>
              <w:rPr>
                <w:spacing w:val="-9"/>
                <w:sz w:val="18"/>
              </w:rPr>
              <w:t xml:space="preserve"> </w:t>
            </w:r>
            <w:r>
              <w:rPr>
                <w:sz w:val="18"/>
              </w:rPr>
              <w:t>функ</w:t>
            </w:r>
            <w:r>
              <w:rPr>
                <w:spacing w:val="-4"/>
                <w:sz w:val="18"/>
              </w:rPr>
              <w:t>ции</w:t>
            </w:r>
          </w:p>
        </w:tc>
        <w:tc>
          <w:tcPr>
            <w:tcW w:w="645" w:type="dxa"/>
          </w:tcPr>
          <w:p w14:paraId="5AEA02F9" w14:textId="77777777" w:rsidR="00FB6969" w:rsidRDefault="00F5600D">
            <w:pPr>
              <w:pStyle w:val="TableParagraph"/>
              <w:spacing w:line="207" w:lineRule="exact"/>
              <w:ind w:left="108"/>
              <w:rPr>
                <w:sz w:val="18"/>
              </w:rPr>
            </w:pPr>
            <w:r>
              <w:rPr>
                <w:sz w:val="18"/>
              </w:rPr>
              <w:t>1</w:t>
            </w:r>
          </w:p>
        </w:tc>
        <w:tc>
          <w:tcPr>
            <w:tcW w:w="648" w:type="dxa"/>
          </w:tcPr>
          <w:p w14:paraId="5E80FC33" w14:textId="77777777" w:rsidR="00FB6969" w:rsidRDefault="00F5600D">
            <w:pPr>
              <w:pStyle w:val="TableParagraph"/>
              <w:spacing w:line="207" w:lineRule="exact"/>
              <w:ind w:left="109"/>
              <w:rPr>
                <w:sz w:val="18"/>
              </w:rPr>
            </w:pPr>
            <w:r>
              <w:rPr>
                <w:sz w:val="18"/>
              </w:rPr>
              <w:t>0</w:t>
            </w:r>
          </w:p>
        </w:tc>
        <w:tc>
          <w:tcPr>
            <w:tcW w:w="686" w:type="dxa"/>
          </w:tcPr>
          <w:p w14:paraId="15581708" w14:textId="77777777" w:rsidR="00FB6969" w:rsidRDefault="00F5600D">
            <w:pPr>
              <w:pStyle w:val="TableParagraph"/>
              <w:spacing w:line="207" w:lineRule="exact"/>
              <w:ind w:left="109"/>
              <w:rPr>
                <w:sz w:val="18"/>
              </w:rPr>
            </w:pPr>
            <w:r>
              <w:rPr>
                <w:sz w:val="18"/>
              </w:rPr>
              <w:t>0</w:t>
            </w:r>
          </w:p>
        </w:tc>
        <w:tc>
          <w:tcPr>
            <w:tcW w:w="1024" w:type="dxa"/>
          </w:tcPr>
          <w:p w14:paraId="6F7853F6" w14:textId="77777777" w:rsidR="00FB6969" w:rsidRDefault="00F5600D">
            <w:pPr>
              <w:pStyle w:val="TableParagraph"/>
              <w:spacing w:line="207" w:lineRule="exact"/>
              <w:ind w:left="101" w:right="83"/>
              <w:jc w:val="center"/>
              <w:rPr>
                <w:sz w:val="18"/>
              </w:rPr>
            </w:pPr>
            <w:r>
              <w:rPr>
                <w:spacing w:val="-2"/>
                <w:sz w:val="18"/>
              </w:rPr>
              <w:t>07.04.2023</w:t>
            </w:r>
          </w:p>
        </w:tc>
        <w:tc>
          <w:tcPr>
            <w:tcW w:w="2740" w:type="dxa"/>
          </w:tcPr>
          <w:p w14:paraId="7639FE33" w14:textId="77777777" w:rsidR="00FB6969" w:rsidRDefault="00F5600D">
            <w:pPr>
              <w:pStyle w:val="TableParagraph"/>
              <w:spacing w:line="207" w:lineRule="exact"/>
              <w:ind w:left="113"/>
              <w:rPr>
                <w:sz w:val="18"/>
              </w:rPr>
            </w:pPr>
            <w:r>
              <w:rPr>
                <w:spacing w:val="-2"/>
                <w:sz w:val="18"/>
              </w:rPr>
              <w:t>Пунктуационный</w:t>
            </w:r>
            <w:r>
              <w:rPr>
                <w:spacing w:val="9"/>
                <w:sz w:val="18"/>
              </w:rPr>
              <w:t xml:space="preserve"> </w:t>
            </w:r>
            <w:r>
              <w:rPr>
                <w:spacing w:val="-2"/>
                <w:sz w:val="18"/>
              </w:rPr>
              <w:t>анализ</w:t>
            </w:r>
          </w:p>
        </w:tc>
        <w:tc>
          <w:tcPr>
            <w:tcW w:w="4931" w:type="dxa"/>
          </w:tcPr>
          <w:p w14:paraId="29D9D1DB" w14:textId="77777777" w:rsidR="00FB6969" w:rsidRDefault="00F5600D">
            <w:pPr>
              <w:pStyle w:val="TableParagraph"/>
              <w:ind w:left="114" w:right="1202"/>
              <w:rPr>
                <w:sz w:val="18"/>
              </w:rPr>
            </w:pPr>
            <w:r>
              <w:rPr>
                <w:sz w:val="18"/>
              </w:rPr>
              <w:t>Пунктуация</w:t>
            </w:r>
            <w:r>
              <w:rPr>
                <w:spacing w:val="-9"/>
                <w:sz w:val="18"/>
              </w:rPr>
              <w:t xml:space="preserve"> </w:t>
            </w:r>
            <w:r>
              <w:rPr>
                <w:sz w:val="18"/>
              </w:rPr>
              <w:t>как</w:t>
            </w:r>
            <w:r>
              <w:rPr>
                <w:spacing w:val="-11"/>
                <w:sz w:val="18"/>
              </w:rPr>
              <w:t xml:space="preserve"> </w:t>
            </w:r>
            <w:r>
              <w:rPr>
                <w:sz w:val="18"/>
              </w:rPr>
              <w:t>раздел</w:t>
            </w:r>
            <w:r>
              <w:rPr>
                <w:spacing w:val="-11"/>
                <w:sz w:val="18"/>
              </w:rPr>
              <w:t xml:space="preserve"> </w:t>
            </w:r>
            <w:r>
              <w:rPr>
                <w:sz w:val="18"/>
              </w:rPr>
              <w:t>лингвистики. Синтаксис как раздел лингвистики</w:t>
            </w:r>
          </w:p>
        </w:tc>
        <w:tc>
          <w:tcPr>
            <w:tcW w:w="1326" w:type="dxa"/>
          </w:tcPr>
          <w:p w14:paraId="2454849E"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360E34A0" w14:textId="77777777">
        <w:trPr>
          <w:trHeight w:val="830"/>
        </w:trPr>
        <w:tc>
          <w:tcPr>
            <w:tcW w:w="487" w:type="dxa"/>
          </w:tcPr>
          <w:p w14:paraId="4A404FD3" w14:textId="77777777" w:rsidR="00FB6969" w:rsidRDefault="00F5600D">
            <w:pPr>
              <w:pStyle w:val="TableParagraph"/>
              <w:spacing w:before="2"/>
              <w:ind w:left="94" w:right="82"/>
              <w:jc w:val="center"/>
              <w:rPr>
                <w:sz w:val="18"/>
              </w:rPr>
            </w:pPr>
            <w:r>
              <w:rPr>
                <w:spacing w:val="-5"/>
                <w:sz w:val="18"/>
              </w:rPr>
              <w:t>138</w:t>
            </w:r>
          </w:p>
        </w:tc>
        <w:tc>
          <w:tcPr>
            <w:tcW w:w="2995" w:type="dxa"/>
          </w:tcPr>
          <w:p w14:paraId="20433010" w14:textId="3CEB0F2E" w:rsidR="00FB6969" w:rsidRDefault="00F5600D">
            <w:pPr>
              <w:pStyle w:val="TableParagraph"/>
              <w:spacing w:line="206" w:lineRule="exact"/>
              <w:ind w:left="107"/>
              <w:rPr>
                <w:sz w:val="18"/>
              </w:rPr>
            </w:pPr>
            <w:r>
              <w:rPr>
                <w:sz w:val="18"/>
              </w:rPr>
              <w:t>Словосочетание и его признаки. Основные</w:t>
            </w:r>
            <w:r>
              <w:rPr>
                <w:spacing w:val="-12"/>
                <w:sz w:val="18"/>
              </w:rPr>
              <w:t xml:space="preserve"> </w:t>
            </w:r>
            <w:r>
              <w:rPr>
                <w:sz w:val="18"/>
              </w:rPr>
              <w:t>виды</w:t>
            </w:r>
            <w:r>
              <w:rPr>
                <w:spacing w:val="-11"/>
                <w:sz w:val="18"/>
              </w:rPr>
              <w:t xml:space="preserve"> </w:t>
            </w:r>
            <w:r>
              <w:rPr>
                <w:sz w:val="18"/>
              </w:rPr>
              <w:t>словосочетаний</w:t>
            </w:r>
            <w:r>
              <w:rPr>
                <w:spacing w:val="-11"/>
                <w:sz w:val="18"/>
              </w:rPr>
              <w:t xml:space="preserve"> </w:t>
            </w:r>
            <w:r>
              <w:rPr>
                <w:sz w:val="18"/>
              </w:rPr>
              <w:t>по морфологическим свойствам главного слова (именные, глагольные,</w:t>
            </w:r>
          </w:p>
        </w:tc>
        <w:tc>
          <w:tcPr>
            <w:tcW w:w="645" w:type="dxa"/>
          </w:tcPr>
          <w:p w14:paraId="4C97AA8E" w14:textId="77777777" w:rsidR="00FB6969" w:rsidRDefault="00F5600D">
            <w:pPr>
              <w:pStyle w:val="TableParagraph"/>
              <w:spacing w:before="2"/>
              <w:ind w:left="108"/>
              <w:rPr>
                <w:sz w:val="18"/>
              </w:rPr>
            </w:pPr>
            <w:r>
              <w:rPr>
                <w:sz w:val="18"/>
              </w:rPr>
              <w:t>1</w:t>
            </w:r>
          </w:p>
        </w:tc>
        <w:tc>
          <w:tcPr>
            <w:tcW w:w="648" w:type="dxa"/>
          </w:tcPr>
          <w:p w14:paraId="7176F422" w14:textId="77777777" w:rsidR="00FB6969" w:rsidRDefault="00F5600D">
            <w:pPr>
              <w:pStyle w:val="TableParagraph"/>
              <w:spacing w:before="2"/>
              <w:ind w:left="109"/>
              <w:rPr>
                <w:sz w:val="18"/>
              </w:rPr>
            </w:pPr>
            <w:r>
              <w:rPr>
                <w:sz w:val="18"/>
              </w:rPr>
              <w:t>0</w:t>
            </w:r>
          </w:p>
        </w:tc>
        <w:tc>
          <w:tcPr>
            <w:tcW w:w="686" w:type="dxa"/>
          </w:tcPr>
          <w:p w14:paraId="7B80A16D" w14:textId="77777777" w:rsidR="00FB6969" w:rsidRDefault="00F5600D">
            <w:pPr>
              <w:pStyle w:val="TableParagraph"/>
              <w:spacing w:before="2"/>
              <w:ind w:left="109"/>
              <w:rPr>
                <w:sz w:val="18"/>
              </w:rPr>
            </w:pPr>
            <w:r>
              <w:rPr>
                <w:sz w:val="18"/>
              </w:rPr>
              <w:t>0</w:t>
            </w:r>
          </w:p>
        </w:tc>
        <w:tc>
          <w:tcPr>
            <w:tcW w:w="1024" w:type="dxa"/>
          </w:tcPr>
          <w:p w14:paraId="10BDD427" w14:textId="77777777" w:rsidR="00FB6969" w:rsidRDefault="00F5600D">
            <w:pPr>
              <w:pStyle w:val="TableParagraph"/>
              <w:spacing w:before="2"/>
              <w:ind w:left="101" w:right="83"/>
              <w:jc w:val="center"/>
              <w:rPr>
                <w:sz w:val="18"/>
              </w:rPr>
            </w:pPr>
            <w:r>
              <w:rPr>
                <w:spacing w:val="-2"/>
                <w:sz w:val="18"/>
              </w:rPr>
              <w:t>08.04.2023</w:t>
            </w:r>
          </w:p>
        </w:tc>
        <w:tc>
          <w:tcPr>
            <w:tcW w:w="2740" w:type="dxa"/>
          </w:tcPr>
          <w:p w14:paraId="5D8091E4" w14:textId="77777777" w:rsidR="00FB6969" w:rsidRDefault="00F5600D">
            <w:pPr>
              <w:pStyle w:val="TableParagraph"/>
              <w:spacing w:before="2"/>
              <w:ind w:left="113"/>
              <w:rPr>
                <w:sz w:val="18"/>
              </w:rPr>
            </w:pPr>
            <w:r>
              <w:rPr>
                <w:spacing w:val="-2"/>
                <w:sz w:val="18"/>
              </w:rPr>
              <w:t>Словосочетание</w:t>
            </w:r>
          </w:p>
        </w:tc>
        <w:tc>
          <w:tcPr>
            <w:tcW w:w="4931" w:type="dxa"/>
          </w:tcPr>
          <w:p w14:paraId="2869BABC" w14:textId="20B22C28" w:rsidR="00FB6969" w:rsidRDefault="00F5600D">
            <w:pPr>
              <w:pStyle w:val="TableParagraph"/>
              <w:spacing w:before="2"/>
              <w:ind w:left="114" w:right="296"/>
              <w:rPr>
                <w:sz w:val="18"/>
              </w:rPr>
            </w:pPr>
            <w:r>
              <w:rPr>
                <w:sz w:val="18"/>
              </w:rPr>
              <w:t>Виды</w:t>
            </w:r>
            <w:r>
              <w:rPr>
                <w:spacing w:val="-9"/>
                <w:sz w:val="18"/>
              </w:rPr>
              <w:t xml:space="preserve"> </w:t>
            </w:r>
            <w:r>
              <w:rPr>
                <w:sz w:val="18"/>
              </w:rPr>
              <w:t>словосочетаний</w:t>
            </w:r>
            <w:r>
              <w:rPr>
                <w:spacing w:val="-9"/>
                <w:sz w:val="18"/>
              </w:rPr>
              <w:t xml:space="preserve"> </w:t>
            </w:r>
            <w:r>
              <w:rPr>
                <w:sz w:val="18"/>
              </w:rPr>
              <w:t>по</w:t>
            </w:r>
            <w:r>
              <w:rPr>
                <w:spacing w:val="-8"/>
                <w:sz w:val="18"/>
              </w:rPr>
              <w:t xml:space="preserve"> </w:t>
            </w:r>
            <w:r>
              <w:rPr>
                <w:sz w:val="18"/>
              </w:rPr>
              <w:t>характеру</w:t>
            </w:r>
            <w:r>
              <w:rPr>
                <w:spacing w:val="-8"/>
                <w:sz w:val="18"/>
              </w:rPr>
              <w:t xml:space="preserve"> </w:t>
            </w:r>
            <w:r>
              <w:rPr>
                <w:sz w:val="18"/>
              </w:rPr>
              <w:t>главного</w:t>
            </w:r>
            <w:r>
              <w:rPr>
                <w:spacing w:val="-9"/>
                <w:sz w:val="18"/>
              </w:rPr>
              <w:t xml:space="preserve"> </w:t>
            </w:r>
            <w:r>
              <w:rPr>
                <w:sz w:val="18"/>
              </w:rPr>
              <w:t>слова. Средства связи</w:t>
            </w:r>
            <w:r w:rsidR="004A04AC">
              <w:rPr>
                <w:sz w:val="18"/>
              </w:rPr>
              <w:t xml:space="preserve"> </w:t>
            </w:r>
            <w:r>
              <w:rPr>
                <w:sz w:val="18"/>
              </w:rPr>
              <w:t>слов в словосочетании</w:t>
            </w:r>
          </w:p>
          <w:p w14:paraId="7B2D8F24" w14:textId="77777777" w:rsidR="00FB6969" w:rsidRDefault="00F5600D">
            <w:pPr>
              <w:pStyle w:val="TableParagraph"/>
              <w:spacing w:line="206" w:lineRule="exact"/>
              <w:ind w:left="114"/>
              <w:rPr>
                <w:sz w:val="18"/>
              </w:rPr>
            </w:pPr>
            <w:r>
              <w:rPr>
                <w:sz w:val="18"/>
              </w:rPr>
              <w:t>Словосочетание</w:t>
            </w:r>
            <w:r>
              <w:rPr>
                <w:spacing w:val="-8"/>
                <w:sz w:val="18"/>
              </w:rPr>
              <w:t xml:space="preserve"> </w:t>
            </w:r>
            <w:r>
              <w:rPr>
                <w:sz w:val="18"/>
              </w:rPr>
              <w:t>и</w:t>
            </w:r>
            <w:r>
              <w:rPr>
                <w:spacing w:val="-8"/>
                <w:sz w:val="18"/>
              </w:rPr>
              <w:t xml:space="preserve"> </w:t>
            </w:r>
            <w:r>
              <w:rPr>
                <w:sz w:val="18"/>
              </w:rPr>
              <w:t>предложение</w:t>
            </w:r>
            <w:r>
              <w:rPr>
                <w:spacing w:val="-5"/>
                <w:sz w:val="18"/>
              </w:rPr>
              <w:t xml:space="preserve"> </w:t>
            </w:r>
            <w:r>
              <w:rPr>
                <w:sz w:val="18"/>
              </w:rPr>
              <w:t>как</w:t>
            </w:r>
            <w:r>
              <w:rPr>
                <w:spacing w:val="-6"/>
                <w:sz w:val="18"/>
              </w:rPr>
              <w:t xml:space="preserve"> </w:t>
            </w:r>
            <w:r>
              <w:rPr>
                <w:sz w:val="18"/>
              </w:rPr>
              <w:t>единицы</w:t>
            </w:r>
            <w:r>
              <w:rPr>
                <w:spacing w:val="-8"/>
                <w:sz w:val="18"/>
              </w:rPr>
              <w:t xml:space="preserve"> </w:t>
            </w:r>
            <w:r>
              <w:rPr>
                <w:spacing w:val="-2"/>
                <w:sz w:val="18"/>
              </w:rPr>
              <w:t>синтаксиса</w:t>
            </w:r>
          </w:p>
        </w:tc>
        <w:tc>
          <w:tcPr>
            <w:tcW w:w="1326" w:type="dxa"/>
          </w:tcPr>
          <w:p w14:paraId="1DD957E9" w14:textId="77777777" w:rsidR="00FB6969" w:rsidRDefault="00F5600D">
            <w:pPr>
              <w:pStyle w:val="TableParagraph"/>
              <w:spacing w:before="2"/>
              <w:ind w:left="113" w:right="210"/>
              <w:rPr>
                <w:sz w:val="18"/>
              </w:rPr>
            </w:pPr>
            <w:r>
              <w:rPr>
                <w:spacing w:val="-2"/>
                <w:sz w:val="18"/>
              </w:rPr>
              <w:t>Письменный контроль</w:t>
            </w:r>
          </w:p>
        </w:tc>
      </w:tr>
    </w:tbl>
    <w:p w14:paraId="5A05B3B1" w14:textId="77777777" w:rsidR="00FB6969" w:rsidRDefault="00FB6969">
      <w:pPr>
        <w:rPr>
          <w:sz w:val="18"/>
        </w:rPr>
        <w:sectPr w:rsidR="00FB6969">
          <w:type w:val="continuous"/>
          <w:pgSz w:w="16860" w:h="11900" w:orient="landscape"/>
          <w:pgMar w:top="540" w:right="420" w:bottom="41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47D462CB" w14:textId="77777777">
        <w:trPr>
          <w:trHeight w:val="414"/>
        </w:trPr>
        <w:tc>
          <w:tcPr>
            <w:tcW w:w="487" w:type="dxa"/>
          </w:tcPr>
          <w:p w14:paraId="27CB77C7" w14:textId="77777777" w:rsidR="00FB6969" w:rsidRDefault="00FB6969">
            <w:pPr>
              <w:pStyle w:val="TableParagraph"/>
              <w:rPr>
                <w:sz w:val="18"/>
              </w:rPr>
            </w:pPr>
          </w:p>
        </w:tc>
        <w:tc>
          <w:tcPr>
            <w:tcW w:w="2995" w:type="dxa"/>
          </w:tcPr>
          <w:p w14:paraId="43BEC50A" w14:textId="77777777" w:rsidR="00FB6969" w:rsidRDefault="00F5600D">
            <w:pPr>
              <w:pStyle w:val="TableParagraph"/>
              <w:spacing w:line="208" w:lineRule="exact"/>
              <w:ind w:left="107"/>
              <w:rPr>
                <w:sz w:val="18"/>
              </w:rPr>
            </w:pPr>
            <w:r>
              <w:rPr>
                <w:sz w:val="18"/>
              </w:rPr>
              <w:t>наречные).</w:t>
            </w:r>
            <w:r>
              <w:rPr>
                <w:spacing w:val="-30"/>
                <w:sz w:val="18"/>
              </w:rPr>
              <w:t xml:space="preserve"> </w:t>
            </w:r>
            <w:r>
              <w:rPr>
                <w:sz w:val="18"/>
              </w:rPr>
              <w:t>Средства</w:t>
            </w:r>
            <w:r>
              <w:rPr>
                <w:spacing w:val="-12"/>
                <w:sz w:val="18"/>
              </w:rPr>
              <w:t xml:space="preserve"> </w:t>
            </w:r>
            <w:r>
              <w:rPr>
                <w:sz w:val="18"/>
              </w:rPr>
              <w:t>связи</w:t>
            </w:r>
            <w:r>
              <w:rPr>
                <w:spacing w:val="-11"/>
                <w:sz w:val="18"/>
              </w:rPr>
              <w:t xml:space="preserve"> </w:t>
            </w:r>
            <w:r>
              <w:rPr>
                <w:sz w:val="18"/>
              </w:rPr>
              <w:t>слов</w:t>
            </w:r>
            <w:r>
              <w:rPr>
                <w:spacing w:val="-11"/>
                <w:sz w:val="18"/>
              </w:rPr>
              <w:t xml:space="preserve"> </w:t>
            </w:r>
            <w:r>
              <w:rPr>
                <w:sz w:val="18"/>
              </w:rPr>
              <w:t xml:space="preserve">в </w:t>
            </w:r>
            <w:r>
              <w:rPr>
                <w:spacing w:val="-2"/>
                <w:sz w:val="18"/>
              </w:rPr>
              <w:t>словосочетании</w:t>
            </w:r>
          </w:p>
        </w:tc>
        <w:tc>
          <w:tcPr>
            <w:tcW w:w="645" w:type="dxa"/>
          </w:tcPr>
          <w:p w14:paraId="0899EFDF" w14:textId="77777777" w:rsidR="00FB6969" w:rsidRDefault="00FB6969">
            <w:pPr>
              <w:pStyle w:val="TableParagraph"/>
              <w:rPr>
                <w:sz w:val="18"/>
              </w:rPr>
            </w:pPr>
          </w:p>
        </w:tc>
        <w:tc>
          <w:tcPr>
            <w:tcW w:w="648" w:type="dxa"/>
          </w:tcPr>
          <w:p w14:paraId="1493EC52" w14:textId="77777777" w:rsidR="00FB6969" w:rsidRDefault="00FB6969">
            <w:pPr>
              <w:pStyle w:val="TableParagraph"/>
              <w:rPr>
                <w:sz w:val="18"/>
              </w:rPr>
            </w:pPr>
          </w:p>
        </w:tc>
        <w:tc>
          <w:tcPr>
            <w:tcW w:w="686" w:type="dxa"/>
          </w:tcPr>
          <w:p w14:paraId="09DDC302" w14:textId="77777777" w:rsidR="00FB6969" w:rsidRDefault="00FB6969">
            <w:pPr>
              <w:pStyle w:val="TableParagraph"/>
              <w:rPr>
                <w:sz w:val="18"/>
              </w:rPr>
            </w:pPr>
          </w:p>
        </w:tc>
        <w:tc>
          <w:tcPr>
            <w:tcW w:w="1024" w:type="dxa"/>
          </w:tcPr>
          <w:p w14:paraId="1B8EE691" w14:textId="77777777" w:rsidR="00FB6969" w:rsidRDefault="00FB6969">
            <w:pPr>
              <w:pStyle w:val="TableParagraph"/>
              <w:rPr>
                <w:sz w:val="18"/>
              </w:rPr>
            </w:pPr>
          </w:p>
        </w:tc>
        <w:tc>
          <w:tcPr>
            <w:tcW w:w="2740" w:type="dxa"/>
          </w:tcPr>
          <w:p w14:paraId="542FFD0D" w14:textId="77777777" w:rsidR="00FB6969" w:rsidRDefault="00FB6969">
            <w:pPr>
              <w:pStyle w:val="TableParagraph"/>
              <w:rPr>
                <w:sz w:val="18"/>
              </w:rPr>
            </w:pPr>
          </w:p>
        </w:tc>
        <w:tc>
          <w:tcPr>
            <w:tcW w:w="4931" w:type="dxa"/>
          </w:tcPr>
          <w:p w14:paraId="500BB44A" w14:textId="77777777" w:rsidR="00FB6969" w:rsidRDefault="00FB6969">
            <w:pPr>
              <w:pStyle w:val="TableParagraph"/>
              <w:rPr>
                <w:sz w:val="18"/>
              </w:rPr>
            </w:pPr>
          </w:p>
        </w:tc>
        <w:tc>
          <w:tcPr>
            <w:tcW w:w="1326" w:type="dxa"/>
          </w:tcPr>
          <w:p w14:paraId="6C10492E" w14:textId="77777777" w:rsidR="00FB6969" w:rsidRDefault="00FB6969">
            <w:pPr>
              <w:pStyle w:val="TableParagraph"/>
              <w:rPr>
                <w:sz w:val="18"/>
              </w:rPr>
            </w:pPr>
          </w:p>
        </w:tc>
      </w:tr>
      <w:tr w:rsidR="00FB6969" w14:paraId="102DD24F" w14:textId="77777777">
        <w:trPr>
          <w:trHeight w:val="414"/>
        </w:trPr>
        <w:tc>
          <w:tcPr>
            <w:tcW w:w="487" w:type="dxa"/>
          </w:tcPr>
          <w:p w14:paraId="39DEF3F7" w14:textId="77777777" w:rsidR="00FB6969" w:rsidRDefault="00F5600D">
            <w:pPr>
              <w:pStyle w:val="TableParagraph"/>
              <w:spacing w:line="206" w:lineRule="exact"/>
              <w:ind w:left="94" w:right="82"/>
              <w:jc w:val="center"/>
              <w:rPr>
                <w:sz w:val="18"/>
              </w:rPr>
            </w:pPr>
            <w:r>
              <w:rPr>
                <w:spacing w:val="-5"/>
                <w:sz w:val="18"/>
              </w:rPr>
              <w:t>139</w:t>
            </w:r>
          </w:p>
        </w:tc>
        <w:tc>
          <w:tcPr>
            <w:tcW w:w="2995" w:type="dxa"/>
          </w:tcPr>
          <w:p w14:paraId="39422BFD" w14:textId="45B7C574" w:rsidR="00FB6969" w:rsidRDefault="00F5600D">
            <w:pPr>
              <w:pStyle w:val="TableParagraph"/>
              <w:spacing w:line="206" w:lineRule="exact"/>
              <w:ind w:left="107" w:right="177"/>
              <w:rPr>
                <w:sz w:val="18"/>
              </w:rPr>
            </w:pPr>
            <w:r>
              <w:rPr>
                <w:sz w:val="18"/>
              </w:rPr>
              <w:t>Синтаксический</w:t>
            </w:r>
            <w:r>
              <w:rPr>
                <w:spacing w:val="-12"/>
                <w:sz w:val="18"/>
              </w:rPr>
              <w:t xml:space="preserve"> </w:t>
            </w:r>
            <w:r>
              <w:rPr>
                <w:sz w:val="18"/>
              </w:rPr>
              <w:t>анализ</w:t>
            </w:r>
            <w:r>
              <w:rPr>
                <w:spacing w:val="-11"/>
                <w:sz w:val="18"/>
              </w:rPr>
              <w:t xml:space="preserve"> </w:t>
            </w:r>
            <w:r>
              <w:rPr>
                <w:sz w:val="18"/>
              </w:rPr>
              <w:t>словосоче</w:t>
            </w:r>
            <w:r>
              <w:rPr>
                <w:spacing w:val="-2"/>
                <w:sz w:val="18"/>
              </w:rPr>
              <w:t>таний</w:t>
            </w:r>
          </w:p>
        </w:tc>
        <w:tc>
          <w:tcPr>
            <w:tcW w:w="645" w:type="dxa"/>
          </w:tcPr>
          <w:p w14:paraId="3A9E59E9" w14:textId="77777777" w:rsidR="00FB6969" w:rsidRDefault="00F5600D">
            <w:pPr>
              <w:pStyle w:val="TableParagraph"/>
              <w:spacing w:line="206" w:lineRule="exact"/>
              <w:ind w:left="108"/>
              <w:rPr>
                <w:sz w:val="18"/>
              </w:rPr>
            </w:pPr>
            <w:r>
              <w:rPr>
                <w:sz w:val="18"/>
              </w:rPr>
              <w:t>1</w:t>
            </w:r>
          </w:p>
        </w:tc>
        <w:tc>
          <w:tcPr>
            <w:tcW w:w="648" w:type="dxa"/>
          </w:tcPr>
          <w:p w14:paraId="67EC00AE" w14:textId="77777777" w:rsidR="00FB6969" w:rsidRDefault="00F5600D">
            <w:pPr>
              <w:pStyle w:val="TableParagraph"/>
              <w:spacing w:line="206" w:lineRule="exact"/>
              <w:ind w:left="109"/>
              <w:rPr>
                <w:sz w:val="18"/>
              </w:rPr>
            </w:pPr>
            <w:r>
              <w:rPr>
                <w:sz w:val="18"/>
              </w:rPr>
              <w:t>0</w:t>
            </w:r>
          </w:p>
        </w:tc>
        <w:tc>
          <w:tcPr>
            <w:tcW w:w="686" w:type="dxa"/>
          </w:tcPr>
          <w:p w14:paraId="63E30686" w14:textId="77777777" w:rsidR="00FB6969" w:rsidRDefault="00F5600D">
            <w:pPr>
              <w:pStyle w:val="TableParagraph"/>
              <w:spacing w:line="206" w:lineRule="exact"/>
              <w:ind w:left="109"/>
              <w:rPr>
                <w:sz w:val="18"/>
              </w:rPr>
            </w:pPr>
            <w:r>
              <w:rPr>
                <w:sz w:val="18"/>
              </w:rPr>
              <w:t>0</w:t>
            </w:r>
          </w:p>
        </w:tc>
        <w:tc>
          <w:tcPr>
            <w:tcW w:w="1024" w:type="dxa"/>
          </w:tcPr>
          <w:p w14:paraId="177E316D" w14:textId="77777777" w:rsidR="00FB6969" w:rsidRDefault="00F5600D">
            <w:pPr>
              <w:pStyle w:val="TableParagraph"/>
              <w:spacing w:line="206" w:lineRule="exact"/>
              <w:ind w:left="101" w:right="83"/>
              <w:jc w:val="center"/>
              <w:rPr>
                <w:sz w:val="18"/>
              </w:rPr>
            </w:pPr>
            <w:r>
              <w:rPr>
                <w:spacing w:val="-2"/>
                <w:sz w:val="18"/>
              </w:rPr>
              <w:t>10.04.2023</w:t>
            </w:r>
          </w:p>
        </w:tc>
        <w:tc>
          <w:tcPr>
            <w:tcW w:w="2740" w:type="dxa"/>
          </w:tcPr>
          <w:p w14:paraId="5F3AE7E8" w14:textId="77777777" w:rsidR="00FB6969" w:rsidRDefault="00F5600D">
            <w:pPr>
              <w:pStyle w:val="TableParagraph"/>
              <w:spacing w:line="206" w:lineRule="exact"/>
              <w:ind w:left="113"/>
              <w:rPr>
                <w:sz w:val="18"/>
              </w:rPr>
            </w:pPr>
            <w:r>
              <w:rPr>
                <w:spacing w:val="-2"/>
                <w:sz w:val="18"/>
              </w:rPr>
              <w:t>Словосочетание</w:t>
            </w:r>
          </w:p>
        </w:tc>
        <w:tc>
          <w:tcPr>
            <w:tcW w:w="4931" w:type="dxa"/>
          </w:tcPr>
          <w:p w14:paraId="71DF89CB" w14:textId="361ECCD5" w:rsidR="00FB6969" w:rsidRDefault="00F5600D">
            <w:pPr>
              <w:pStyle w:val="TableParagraph"/>
              <w:spacing w:line="206" w:lineRule="exact"/>
              <w:ind w:left="114" w:right="296"/>
              <w:rPr>
                <w:sz w:val="18"/>
              </w:rPr>
            </w:pPr>
            <w:r>
              <w:rPr>
                <w:sz w:val="18"/>
              </w:rPr>
              <w:t>Виды</w:t>
            </w:r>
            <w:r>
              <w:rPr>
                <w:spacing w:val="-9"/>
                <w:sz w:val="18"/>
              </w:rPr>
              <w:t xml:space="preserve"> </w:t>
            </w:r>
            <w:r>
              <w:rPr>
                <w:sz w:val="18"/>
              </w:rPr>
              <w:t>словосочетаний</w:t>
            </w:r>
            <w:r>
              <w:rPr>
                <w:spacing w:val="-9"/>
                <w:sz w:val="18"/>
              </w:rPr>
              <w:t xml:space="preserve"> </w:t>
            </w:r>
            <w:r>
              <w:rPr>
                <w:sz w:val="18"/>
              </w:rPr>
              <w:t>по</w:t>
            </w:r>
            <w:r>
              <w:rPr>
                <w:spacing w:val="-8"/>
                <w:sz w:val="18"/>
              </w:rPr>
              <w:t xml:space="preserve"> </w:t>
            </w:r>
            <w:r>
              <w:rPr>
                <w:sz w:val="18"/>
              </w:rPr>
              <w:t>характеру</w:t>
            </w:r>
            <w:r>
              <w:rPr>
                <w:spacing w:val="-8"/>
                <w:sz w:val="18"/>
              </w:rPr>
              <w:t xml:space="preserve"> </w:t>
            </w:r>
            <w:r>
              <w:rPr>
                <w:sz w:val="18"/>
              </w:rPr>
              <w:t>главного</w:t>
            </w:r>
            <w:r>
              <w:rPr>
                <w:spacing w:val="-9"/>
                <w:sz w:val="18"/>
              </w:rPr>
              <w:t xml:space="preserve"> </w:t>
            </w:r>
            <w:r>
              <w:rPr>
                <w:sz w:val="18"/>
              </w:rPr>
              <w:t>слова. Средства связи</w:t>
            </w:r>
            <w:r w:rsidR="004A04AC">
              <w:rPr>
                <w:sz w:val="18"/>
              </w:rPr>
              <w:t xml:space="preserve"> </w:t>
            </w:r>
            <w:r>
              <w:rPr>
                <w:sz w:val="18"/>
              </w:rPr>
              <w:t>слов в словосочетании</w:t>
            </w:r>
          </w:p>
        </w:tc>
        <w:tc>
          <w:tcPr>
            <w:tcW w:w="1326" w:type="dxa"/>
          </w:tcPr>
          <w:p w14:paraId="27B61AC5"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017C9238" w14:textId="77777777">
        <w:trPr>
          <w:trHeight w:val="1033"/>
        </w:trPr>
        <w:tc>
          <w:tcPr>
            <w:tcW w:w="487" w:type="dxa"/>
          </w:tcPr>
          <w:p w14:paraId="48E9D2E7" w14:textId="77777777" w:rsidR="00FB6969" w:rsidRDefault="00F5600D">
            <w:pPr>
              <w:pStyle w:val="TableParagraph"/>
              <w:spacing w:line="207" w:lineRule="exact"/>
              <w:ind w:left="94" w:right="82"/>
              <w:jc w:val="center"/>
              <w:rPr>
                <w:sz w:val="18"/>
              </w:rPr>
            </w:pPr>
            <w:r>
              <w:rPr>
                <w:spacing w:val="-5"/>
                <w:sz w:val="18"/>
              </w:rPr>
              <w:t>140</w:t>
            </w:r>
          </w:p>
        </w:tc>
        <w:tc>
          <w:tcPr>
            <w:tcW w:w="2995" w:type="dxa"/>
          </w:tcPr>
          <w:p w14:paraId="4D4CB638" w14:textId="77777777" w:rsidR="00FB6969" w:rsidRDefault="00F5600D">
            <w:pPr>
              <w:pStyle w:val="TableParagraph"/>
              <w:spacing w:line="206" w:lineRule="exact"/>
              <w:ind w:left="107"/>
              <w:rPr>
                <w:sz w:val="18"/>
              </w:rPr>
            </w:pPr>
            <w:r>
              <w:rPr>
                <w:sz w:val="18"/>
              </w:rPr>
              <w:t>Предложение</w:t>
            </w:r>
            <w:r>
              <w:rPr>
                <w:spacing w:val="-3"/>
                <w:sz w:val="18"/>
              </w:rPr>
              <w:t xml:space="preserve"> </w:t>
            </w:r>
            <w:r>
              <w:rPr>
                <w:sz w:val="18"/>
              </w:rPr>
              <w:t>и</w:t>
            </w:r>
            <w:r>
              <w:rPr>
                <w:spacing w:val="-3"/>
                <w:sz w:val="18"/>
              </w:rPr>
              <w:t xml:space="preserve"> </w:t>
            </w:r>
            <w:r>
              <w:rPr>
                <w:sz w:val="18"/>
              </w:rPr>
              <w:t xml:space="preserve">его </w:t>
            </w:r>
            <w:r>
              <w:rPr>
                <w:spacing w:val="-2"/>
                <w:sz w:val="18"/>
              </w:rPr>
              <w:t>признаки.</w:t>
            </w:r>
          </w:p>
          <w:p w14:paraId="35873508" w14:textId="0B2EDA4A" w:rsidR="00FB6969" w:rsidRDefault="00F5600D" w:rsidP="004A04AC">
            <w:pPr>
              <w:pStyle w:val="TableParagraph"/>
              <w:ind w:left="107"/>
              <w:rPr>
                <w:sz w:val="18"/>
              </w:rPr>
            </w:pPr>
            <w:r>
              <w:rPr>
                <w:sz w:val="18"/>
              </w:rPr>
              <w:t>Виды</w:t>
            </w:r>
            <w:r>
              <w:rPr>
                <w:spacing w:val="-10"/>
                <w:sz w:val="18"/>
              </w:rPr>
              <w:t xml:space="preserve"> </w:t>
            </w:r>
            <w:r>
              <w:rPr>
                <w:sz w:val="18"/>
              </w:rPr>
              <w:t>предложений</w:t>
            </w:r>
            <w:r>
              <w:rPr>
                <w:spacing w:val="-10"/>
                <w:sz w:val="18"/>
              </w:rPr>
              <w:t xml:space="preserve"> </w:t>
            </w:r>
            <w:r>
              <w:rPr>
                <w:sz w:val="18"/>
              </w:rPr>
              <w:t>по</w:t>
            </w:r>
            <w:r w:rsidR="004A04AC">
              <w:rPr>
                <w:sz w:val="18"/>
              </w:rPr>
              <w:t xml:space="preserve"> </w:t>
            </w:r>
            <w:r>
              <w:rPr>
                <w:sz w:val="18"/>
              </w:rPr>
              <w:t>цели</w:t>
            </w:r>
            <w:r>
              <w:rPr>
                <w:spacing w:val="-10"/>
                <w:sz w:val="18"/>
              </w:rPr>
              <w:t xml:space="preserve"> </w:t>
            </w:r>
            <w:r>
              <w:rPr>
                <w:sz w:val="18"/>
              </w:rPr>
              <w:t>высказывания: смысловые и интонационные особенности, знаки</w:t>
            </w:r>
            <w:r w:rsidR="004A04AC">
              <w:rPr>
                <w:sz w:val="18"/>
              </w:rPr>
              <w:t xml:space="preserve"> </w:t>
            </w:r>
            <w:r>
              <w:rPr>
                <w:sz w:val="18"/>
              </w:rPr>
              <w:t>препинания</w:t>
            </w:r>
            <w:r>
              <w:rPr>
                <w:spacing w:val="-2"/>
                <w:sz w:val="18"/>
              </w:rPr>
              <w:t xml:space="preserve"> </w:t>
            </w:r>
            <w:r>
              <w:rPr>
                <w:sz w:val="18"/>
              </w:rPr>
              <w:t>в</w:t>
            </w:r>
            <w:r>
              <w:rPr>
                <w:spacing w:val="-3"/>
                <w:sz w:val="18"/>
              </w:rPr>
              <w:t xml:space="preserve"> </w:t>
            </w:r>
            <w:r>
              <w:rPr>
                <w:sz w:val="18"/>
              </w:rPr>
              <w:t>конце</w:t>
            </w:r>
            <w:r>
              <w:rPr>
                <w:spacing w:val="-3"/>
                <w:sz w:val="18"/>
              </w:rPr>
              <w:t xml:space="preserve"> </w:t>
            </w:r>
            <w:r>
              <w:rPr>
                <w:spacing w:val="-2"/>
                <w:sz w:val="18"/>
              </w:rPr>
              <w:t>предложения</w:t>
            </w:r>
          </w:p>
        </w:tc>
        <w:tc>
          <w:tcPr>
            <w:tcW w:w="645" w:type="dxa"/>
          </w:tcPr>
          <w:p w14:paraId="1F0A552A" w14:textId="77777777" w:rsidR="00FB6969" w:rsidRDefault="00F5600D">
            <w:pPr>
              <w:pStyle w:val="TableParagraph"/>
              <w:spacing w:line="207" w:lineRule="exact"/>
              <w:ind w:left="108"/>
              <w:rPr>
                <w:sz w:val="18"/>
              </w:rPr>
            </w:pPr>
            <w:r>
              <w:rPr>
                <w:sz w:val="18"/>
              </w:rPr>
              <w:t>1</w:t>
            </w:r>
          </w:p>
        </w:tc>
        <w:tc>
          <w:tcPr>
            <w:tcW w:w="648" w:type="dxa"/>
          </w:tcPr>
          <w:p w14:paraId="6A71FD41" w14:textId="77777777" w:rsidR="00FB6969" w:rsidRDefault="00F5600D">
            <w:pPr>
              <w:pStyle w:val="TableParagraph"/>
              <w:spacing w:line="207" w:lineRule="exact"/>
              <w:ind w:left="109"/>
              <w:rPr>
                <w:sz w:val="18"/>
              </w:rPr>
            </w:pPr>
            <w:r>
              <w:rPr>
                <w:sz w:val="18"/>
              </w:rPr>
              <w:t>0</w:t>
            </w:r>
          </w:p>
        </w:tc>
        <w:tc>
          <w:tcPr>
            <w:tcW w:w="686" w:type="dxa"/>
          </w:tcPr>
          <w:p w14:paraId="320D8E04" w14:textId="77777777" w:rsidR="00FB6969" w:rsidRDefault="00F5600D">
            <w:pPr>
              <w:pStyle w:val="TableParagraph"/>
              <w:spacing w:line="207" w:lineRule="exact"/>
              <w:ind w:left="109"/>
              <w:rPr>
                <w:sz w:val="18"/>
              </w:rPr>
            </w:pPr>
            <w:r>
              <w:rPr>
                <w:sz w:val="18"/>
              </w:rPr>
              <w:t>0</w:t>
            </w:r>
          </w:p>
        </w:tc>
        <w:tc>
          <w:tcPr>
            <w:tcW w:w="1024" w:type="dxa"/>
          </w:tcPr>
          <w:p w14:paraId="4D0DFC67" w14:textId="77777777" w:rsidR="00FB6969" w:rsidRDefault="00F5600D">
            <w:pPr>
              <w:pStyle w:val="TableParagraph"/>
              <w:spacing w:line="207" w:lineRule="exact"/>
              <w:ind w:left="101" w:right="83"/>
              <w:jc w:val="center"/>
              <w:rPr>
                <w:sz w:val="18"/>
              </w:rPr>
            </w:pPr>
            <w:r>
              <w:rPr>
                <w:spacing w:val="-2"/>
                <w:sz w:val="18"/>
              </w:rPr>
              <w:t>11.04.2023</w:t>
            </w:r>
          </w:p>
        </w:tc>
        <w:tc>
          <w:tcPr>
            <w:tcW w:w="2740" w:type="dxa"/>
          </w:tcPr>
          <w:p w14:paraId="2C98EA2A" w14:textId="7D2041FD" w:rsidR="00FB6969" w:rsidRDefault="00F5600D">
            <w:pPr>
              <w:pStyle w:val="TableParagraph"/>
              <w:ind w:left="113" w:right="305"/>
              <w:rPr>
                <w:sz w:val="18"/>
              </w:rPr>
            </w:pPr>
            <w:r>
              <w:rPr>
                <w:spacing w:val="-2"/>
                <w:sz w:val="18"/>
              </w:rPr>
              <w:t xml:space="preserve">Предложение. </w:t>
            </w:r>
            <w:r>
              <w:rPr>
                <w:sz w:val="18"/>
              </w:rPr>
              <w:t>Грамматическая</w:t>
            </w:r>
            <w:r>
              <w:rPr>
                <w:spacing w:val="-12"/>
                <w:sz w:val="18"/>
              </w:rPr>
              <w:t xml:space="preserve"> </w:t>
            </w:r>
            <w:r>
              <w:rPr>
                <w:sz w:val="18"/>
              </w:rPr>
              <w:t>(предикативная) основа предложения.</w:t>
            </w:r>
          </w:p>
          <w:p w14:paraId="015C1292" w14:textId="77777777" w:rsidR="00FB6969" w:rsidRDefault="00F5600D">
            <w:pPr>
              <w:pStyle w:val="TableParagraph"/>
              <w:spacing w:line="205" w:lineRule="exact"/>
              <w:ind w:left="113"/>
              <w:rPr>
                <w:sz w:val="18"/>
              </w:rPr>
            </w:pPr>
            <w:r>
              <w:rPr>
                <w:sz w:val="18"/>
              </w:rPr>
              <w:t>Подлежащее</w:t>
            </w:r>
            <w:r>
              <w:rPr>
                <w:spacing w:val="-5"/>
                <w:sz w:val="18"/>
              </w:rPr>
              <w:t xml:space="preserve"> </w:t>
            </w:r>
            <w:r>
              <w:rPr>
                <w:sz w:val="18"/>
              </w:rPr>
              <w:t>и</w:t>
            </w:r>
            <w:r>
              <w:rPr>
                <w:spacing w:val="-1"/>
                <w:sz w:val="18"/>
              </w:rPr>
              <w:t xml:space="preserve"> </w:t>
            </w:r>
            <w:r>
              <w:rPr>
                <w:sz w:val="18"/>
              </w:rPr>
              <w:t>сказуемое</w:t>
            </w:r>
            <w:r>
              <w:rPr>
                <w:spacing w:val="-2"/>
                <w:sz w:val="18"/>
              </w:rPr>
              <w:t xml:space="preserve"> </w:t>
            </w:r>
            <w:r>
              <w:rPr>
                <w:spacing w:val="-5"/>
                <w:sz w:val="18"/>
              </w:rPr>
              <w:t>как</w:t>
            </w:r>
          </w:p>
          <w:p w14:paraId="44411F30" w14:textId="77777777" w:rsidR="00FB6969" w:rsidRDefault="00F5600D">
            <w:pPr>
              <w:pStyle w:val="TableParagraph"/>
              <w:spacing w:before="1" w:line="186" w:lineRule="exact"/>
              <w:ind w:left="113"/>
              <w:rPr>
                <w:sz w:val="18"/>
              </w:rPr>
            </w:pPr>
            <w:r>
              <w:rPr>
                <w:sz w:val="18"/>
              </w:rPr>
              <w:t>главные</w:t>
            </w:r>
            <w:r>
              <w:rPr>
                <w:spacing w:val="-6"/>
                <w:sz w:val="18"/>
              </w:rPr>
              <w:t xml:space="preserve"> </w:t>
            </w:r>
            <w:r>
              <w:rPr>
                <w:sz w:val="18"/>
              </w:rPr>
              <w:t>члены</w:t>
            </w:r>
            <w:r>
              <w:rPr>
                <w:spacing w:val="-1"/>
                <w:sz w:val="18"/>
              </w:rPr>
              <w:t xml:space="preserve"> </w:t>
            </w:r>
            <w:r>
              <w:rPr>
                <w:spacing w:val="-2"/>
                <w:sz w:val="18"/>
              </w:rPr>
              <w:t>предложения</w:t>
            </w:r>
          </w:p>
        </w:tc>
        <w:tc>
          <w:tcPr>
            <w:tcW w:w="4931" w:type="dxa"/>
          </w:tcPr>
          <w:p w14:paraId="11565E77" w14:textId="56CCDACF" w:rsidR="00FB6969" w:rsidRDefault="00F5600D">
            <w:pPr>
              <w:pStyle w:val="TableParagraph"/>
              <w:ind w:left="114"/>
              <w:rPr>
                <w:sz w:val="18"/>
              </w:rPr>
            </w:pPr>
            <w:r>
              <w:rPr>
                <w:sz w:val="18"/>
              </w:rPr>
              <w:t>Виды</w:t>
            </w:r>
            <w:r>
              <w:rPr>
                <w:spacing w:val="-7"/>
                <w:sz w:val="18"/>
              </w:rPr>
              <w:t xml:space="preserve"> </w:t>
            </w:r>
            <w:r>
              <w:rPr>
                <w:sz w:val="18"/>
              </w:rPr>
              <w:t>предложений</w:t>
            </w:r>
            <w:r>
              <w:rPr>
                <w:spacing w:val="-7"/>
                <w:sz w:val="18"/>
              </w:rPr>
              <w:t xml:space="preserve"> </w:t>
            </w:r>
            <w:r>
              <w:rPr>
                <w:sz w:val="18"/>
              </w:rPr>
              <w:t>по</w:t>
            </w:r>
            <w:r>
              <w:rPr>
                <w:spacing w:val="-6"/>
                <w:sz w:val="18"/>
              </w:rPr>
              <w:t xml:space="preserve"> </w:t>
            </w:r>
            <w:r>
              <w:rPr>
                <w:sz w:val="18"/>
              </w:rPr>
              <w:t>цели</w:t>
            </w:r>
            <w:r>
              <w:rPr>
                <w:spacing w:val="-7"/>
                <w:sz w:val="18"/>
              </w:rPr>
              <w:t xml:space="preserve"> </w:t>
            </w:r>
            <w:r>
              <w:rPr>
                <w:sz w:val="18"/>
              </w:rPr>
              <w:t>высказывания</w:t>
            </w:r>
            <w:r>
              <w:rPr>
                <w:spacing w:val="-6"/>
                <w:sz w:val="18"/>
              </w:rPr>
              <w:t xml:space="preserve"> </w:t>
            </w:r>
            <w:r>
              <w:rPr>
                <w:sz w:val="18"/>
              </w:rPr>
              <w:t>и</w:t>
            </w:r>
            <w:r>
              <w:rPr>
                <w:spacing w:val="-7"/>
                <w:sz w:val="18"/>
              </w:rPr>
              <w:t xml:space="preserve"> </w:t>
            </w:r>
            <w:r>
              <w:rPr>
                <w:sz w:val="18"/>
              </w:rPr>
              <w:t>эмоциональной окраске</w:t>
            </w:r>
            <w:r w:rsidR="00A4193C">
              <w:rPr>
                <w:sz w:val="18"/>
              </w:rPr>
              <w:t>.</w:t>
            </w:r>
            <w:r w:rsidR="004A04AC">
              <w:rPr>
                <w:sz w:val="18"/>
              </w:rPr>
              <w:t xml:space="preserve"> </w:t>
            </w:r>
            <w:r>
              <w:rPr>
                <w:sz w:val="18"/>
              </w:rPr>
              <w:t>Предложение как единица синтаксиса</w:t>
            </w:r>
          </w:p>
        </w:tc>
        <w:tc>
          <w:tcPr>
            <w:tcW w:w="1326" w:type="dxa"/>
          </w:tcPr>
          <w:p w14:paraId="3972BAFF" w14:textId="77777777" w:rsidR="00FB6969" w:rsidRDefault="00F5600D">
            <w:pPr>
              <w:pStyle w:val="TableParagraph"/>
              <w:spacing w:line="207" w:lineRule="exact"/>
              <w:ind w:left="101" w:right="100"/>
              <w:jc w:val="center"/>
              <w:rPr>
                <w:sz w:val="18"/>
              </w:rPr>
            </w:pPr>
            <w:r>
              <w:rPr>
                <w:sz w:val="18"/>
              </w:rPr>
              <w:t>Устный</w:t>
            </w:r>
            <w:r>
              <w:rPr>
                <w:spacing w:val="-6"/>
                <w:sz w:val="18"/>
              </w:rPr>
              <w:t xml:space="preserve"> </w:t>
            </w:r>
            <w:r>
              <w:rPr>
                <w:spacing w:val="-2"/>
                <w:sz w:val="18"/>
              </w:rPr>
              <w:t>опрос</w:t>
            </w:r>
          </w:p>
        </w:tc>
      </w:tr>
      <w:tr w:rsidR="00FB6969" w14:paraId="49507A8E" w14:textId="77777777">
        <w:trPr>
          <w:trHeight w:val="1034"/>
        </w:trPr>
        <w:tc>
          <w:tcPr>
            <w:tcW w:w="487" w:type="dxa"/>
          </w:tcPr>
          <w:p w14:paraId="2302300F" w14:textId="77777777" w:rsidR="00FB6969" w:rsidRDefault="00F5600D">
            <w:pPr>
              <w:pStyle w:val="TableParagraph"/>
              <w:spacing w:line="207" w:lineRule="exact"/>
              <w:ind w:left="94" w:right="82"/>
              <w:jc w:val="center"/>
              <w:rPr>
                <w:sz w:val="18"/>
              </w:rPr>
            </w:pPr>
            <w:r>
              <w:rPr>
                <w:spacing w:val="-5"/>
                <w:sz w:val="18"/>
              </w:rPr>
              <w:t>141</w:t>
            </w:r>
          </w:p>
        </w:tc>
        <w:tc>
          <w:tcPr>
            <w:tcW w:w="2995" w:type="dxa"/>
          </w:tcPr>
          <w:p w14:paraId="25FA6E64" w14:textId="514FBD38" w:rsidR="00FB6969" w:rsidRDefault="00F5600D">
            <w:pPr>
              <w:pStyle w:val="TableParagraph"/>
              <w:ind w:left="107"/>
              <w:rPr>
                <w:sz w:val="18"/>
              </w:rPr>
            </w:pPr>
            <w:r>
              <w:rPr>
                <w:sz w:val="18"/>
              </w:rPr>
              <w:t>Виды предложений по эмоциональной</w:t>
            </w:r>
            <w:r>
              <w:rPr>
                <w:spacing w:val="-11"/>
                <w:sz w:val="18"/>
              </w:rPr>
              <w:t xml:space="preserve"> </w:t>
            </w:r>
            <w:r>
              <w:rPr>
                <w:sz w:val="18"/>
              </w:rPr>
              <w:t>окраске:</w:t>
            </w:r>
            <w:r>
              <w:rPr>
                <w:spacing w:val="-7"/>
                <w:sz w:val="18"/>
              </w:rPr>
              <w:t xml:space="preserve"> </w:t>
            </w:r>
            <w:r>
              <w:rPr>
                <w:sz w:val="18"/>
              </w:rPr>
              <w:t>смысловые</w:t>
            </w:r>
            <w:r>
              <w:rPr>
                <w:spacing w:val="-11"/>
                <w:sz w:val="18"/>
              </w:rPr>
              <w:t xml:space="preserve"> </w:t>
            </w:r>
            <w:r>
              <w:rPr>
                <w:sz w:val="18"/>
              </w:rPr>
              <w:t>и</w:t>
            </w:r>
            <w:r>
              <w:rPr>
                <w:spacing w:val="-11"/>
                <w:sz w:val="18"/>
              </w:rPr>
              <w:t xml:space="preserve"> </w:t>
            </w:r>
            <w:r>
              <w:rPr>
                <w:sz w:val="18"/>
              </w:rPr>
              <w:t>интонационные особенности, знаки препинания в конце предложения</w:t>
            </w:r>
          </w:p>
        </w:tc>
        <w:tc>
          <w:tcPr>
            <w:tcW w:w="645" w:type="dxa"/>
          </w:tcPr>
          <w:p w14:paraId="1369C77D" w14:textId="77777777" w:rsidR="00FB6969" w:rsidRDefault="00F5600D">
            <w:pPr>
              <w:pStyle w:val="TableParagraph"/>
              <w:spacing w:line="207" w:lineRule="exact"/>
              <w:ind w:left="108"/>
              <w:rPr>
                <w:sz w:val="18"/>
              </w:rPr>
            </w:pPr>
            <w:r>
              <w:rPr>
                <w:sz w:val="18"/>
              </w:rPr>
              <w:t>1</w:t>
            </w:r>
          </w:p>
        </w:tc>
        <w:tc>
          <w:tcPr>
            <w:tcW w:w="648" w:type="dxa"/>
          </w:tcPr>
          <w:p w14:paraId="5C16B760" w14:textId="77777777" w:rsidR="00FB6969" w:rsidRDefault="00F5600D">
            <w:pPr>
              <w:pStyle w:val="TableParagraph"/>
              <w:spacing w:line="207" w:lineRule="exact"/>
              <w:ind w:left="109"/>
              <w:rPr>
                <w:sz w:val="18"/>
              </w:rPr>
            </w:pPr>
            <w:r>
              <w:rPr>
                <w:sz w:val="18"/>
              </w:rPr>
              <w:t>0</w:t>
            </w:r>
          </w:p>
        </w:tc>
        <w:tc>
          <w:tcPr>
            <w:tcW w:w="686" w:type="dxa"/>
          </w:tcPr>
          <w:p w14:paraId="6E85BF77" w14:textId="77777777" w:rsidR="00FB6969" w:rsidRDefault="00F5600D">
            <w:pPr>
              <w:pStyle w:val="TableParagraph"/>
              <w:spacing w:line="207" w:lineRule="exact"/>
              <w:ind w:left="109"/>
              <w:rPr>
                <w:sz w:val="18"/>
              </w:rPr>
            </w:pPr>
            <w:r>
              <w:rPr>
                <w:sz w:val="18"/>
              </w:rPr>
              <w:t>0</w:t>
            </w:r>
          </w:p>
        </w:tc>
        <w:tc>
          <w:tcPr>
            <w:tcW w:w="1024" w:type="dxa"/>
          </w:tcPr>
          <w:p w14:paraId="1C0F3BCF" w14:textId="77777777" w:rsidR="00FB6969" w:rsidRDefault="00F5600D">
            <w:pPr>
              <w:pStyle w:val="TableParagraph"/>
              <w:spacing w:line="207" w:lineRule="exact"/>
              <w:ind w:left="101" w:right="83"/>
              <w:jc w:val="center"/>
              <w:rPr>
                <w:sz w:val="18"/>
              </w:rPr>
            </w:pPr>
            <w:r>
              <w:rPr>
                <w:spacing w:val="-2"/>
                <w:sz w:val="18"/>
              </w:rPr>
              <w:t>13.04.2023</w:t>
            </w:r>
          </w:p>
        </w:tc>
        <w:tc>
          <w:tcPr>
            <w:tcW w:w="2740" w:type="dxa"/>
          </w:tcPr>
          <w:p w14:paraId="0F76262E" w14:textId="53C1B51F" w:rsidR="00FB6969" w:rsidRDefault="00F5600D">
            <w:pPr>
              <w:pStyle w:val="TableParagraph"/>
              <w:ind w:left="113" w:right="213"/>
              <w:rPr>
                <w:sz w:val="18"/>
              </w:rPr>
            </w:pPr>
            <w:r>
              <w:rPr>
                <w:sz w:val="18"/>
              </w:rPr>
              <w:t>Предложение.</w:t>
            </w:r>
            <w:r>
              <w:rPr>
                <w:spacing w:val="-12"/>
                <w:sz w:val="18"/>
              </w:rPr>
              <w:t xml:space="preserve"> </w:t>
            </w:r>
            <w:r>
              <w:rPr>
                <w:sz w:val="18"/>
              </w:rPr>
              <w:t>Грамматическая (предикативная) основа пред</w:t>
            </w:r>
            <w:r>
              <w:rPr>
                <w:spacing w:val="-2"/>
                <w:sz w:val="18"/>
              </w:rPr>
              <w:t>ложения.</w:t>
            </w:r>
          </w:p>
          <w:p w14:paraId="42A36C1B" w14:textId="77777777" w:rsidR="00FB6969" w:rsidRDefault="00F5600D">
            <w:pPr>
              <w:pStyle w:val="TableParagraph"/>
              <w:spacing w:line="200" w:lineRule="atLeast"/>
              <w:ind w:left="113"/>
              <w:rPr>
                <w:sz w:val="18"/>
              </w:rPr>
            </w:pPr>
            <w:r>
              <w:rPr>
                <w:sz w:val="18"/>
              </w:rPr>
              <w:t>Подлежащее</w:t>
            </w:r>
            <w:r>
              <w:rPr>
                <w:spacing w:val="-12"/>
                <w:sz w:val="18"/>
              </w:rPr>
              <w:t xml:space="preserve"> </w:t>
            </w:r>
            <w:r>
              <w:rPr>
                <w:sz w:val="18"/>
              </w:rPr>
              <w:t>и</w:t>
            </w:r>
            <w:r>
              <w:rPr>
                <w:spacing w:val="-11"/>
                <w:sz w:val="18"/>
              </w:rPr>
              <w:t xml:space="preserve"> </w:t>
            </w:r>
            <w:r>
              <w:rPr>
                <w:sz w:val="18"/>
              </w:rPr>
              <w:t>сказуемое</w:t>
            </w:r>
            <w:r>
              <w:rPr>
                <w:spacing w:val="-11"/>
                <w:sz w:val="18"/>
              </w:rPr>
              <w:t xml:space="preserve"> </w:t>
            </w:r>
            <w:r>
              <w:rPr>
                <w:sz w:val="18"/>
              </w:rPr>
              <w:t>как главные</w:t>
            </w:r>
            <w:r>
              <w:rPr>
                <w:spacing w:val="-6"/>
                <w:sz w:val="18"/>
              </w:rPr>
              <w:t xml:space="preserve"> </w:t>
            </w:r>
            <w:r>
              <w:rPr>
                <w:sz w:val="18"/>
              </w:rPr>
              <w:t>члены</w:t>
            </w:r>
            <w:r>
              <w:rPr>
                <w:spacing w:val="-1"/>
                <w:sz w:val="18"/>
              </w:rPr>
              <w:t xml:space="preserve"> </w:t>
            </w:r>
            <w:r>
              <w:rPr>
                <w:spacing w:val="-2"/>
                <w:sz w:val="18"/>
              </w:rPr>
              <w:t>предложения</w:t>
            </w:r>
          </w:p>
        </w:tc>
        <w:tc>
          <w:tcPr>
            <w:tcW w:w="4931" w:type="dxa"/>
          </w:tcPr>
          <w:p w14:paraId="127726E5" w14:textId="77777777" w:rsidR="00FB6969" w:rsidRDefault="00F5600D">
            <w:pPr>
              <w:pStyle w:val="TableParagraph"/>
              <w:ind w:left="114"/>
              <w:rPr>
                <w:sz w:val="18"/>
              </w:rPr>
            </w:pPr>
            <w:r>
              <w:rPr>
                <w:sz w:val="18"/>
              </w:rPr>
              <w:t>Виды</w:t>
            </w:r>
            <w:r>
              <w:rPr>
                <w:spacing w:val="-12"/>
                <w:sz w:val="18"/>
              </w:rPr>
              <w:t xml:space="preserve"> </w:t>
            </w:r>
            <w:r>
              <w:rPr>
                <w:sz w:val="18"/>
              </w:rPr>
              <w:t>предложений</w:t>
            </w:r>
            <w:r>
              <w:rPr>
                <w:spacing w:val="-10"/>
                <w:sz w:val="18"/>
              </w:rPr>
              <w:t xml:space="preserve"> </w:t>
            </w:r>
            <w:r>
              <w:rPr>
                <w:sz w:val="18"/>
              </w:rPr>
              <w:t>по</w:t>
            </w:r>
            <w:r>
              <w:rPr>
                <w:spacing w:val="-12"/>
                <w:sz w:val="18"/>
              </w:rPr>
              <w:t xml:space="preserve"> </w:t>
            </w:r>
            <w:r>
              <w:rPr>
                <w:sz w:val="18"/>
              </w:rPr>
              <w:t>цели</w:t>
            </w:r>
            <w:r>
              <w:rPr>
                <w:spacing w:val="-8"/>
                <w:sz w:val="18"/>
              </w:rPr>
              <w:t xml:space="preserve"> </w:t>
            </w:r>
            <w:r>
              <w:rPr>
                <w:sz w:val="18"/>
              </w:rPr>
              <w:t>высказывания</w:t>
            </w:r>
            <w:r>
              <w:rPr>
                <w:spacing w:val="-10"/>
                <w:sz w:val="18"/>
              </w:rPr>
              <w:t xml:space="preserve"> </w:t>
            </w:r>
            <w:r>
              <w:rPr>
                <w:sz w:val="18"/>
              </w:rPr>
              <w:t>и</w:t>
            </w:r>
            <w:r>
              <w:rPr>
                <w:spacing w:val="-10"/>
                <w:sz w:val="18"/>
              </w:rPr>
              <w:t xml:space="preserve"> </w:t>
            </w:r>
            <w:r>
              <w:rPr>
                <w:sz w:val="18"/>
              </w:rPr>
              <w:t xml:space="preserve">эмоциональной </w:t>
            </w:r>
            <w:r>
              <w:rPr>
                <w:spacing w:val="-2"/>
                <w:sz w:val="18"/>
              </w:rPr>
              <w:t>окраске</w:t>
            </w:r>
          </w:p>
        </w:tc>
        <w:tc>
          <w:tcPr>
            <w:tcW w:w="1326" w:type="dxa"/>
          </w:tcPr>
          <w:p w14:paraId="001BE5EE" w14:textId="77777777" w:rsidR="00FB6969" w:rsidRDefault="00F5600D">
            <w:pPr>
              <w:pStyle w:val="TableParagraph"/>
              <w:spacing w:line="207" w:lineRule="exact"/>
              <w:ind w:left="101" w:right="100"/>
              <w:jc w:val="center"/>
              <w:rPr>
                <w:sz w:val="18"/>
              </w:rPr>
            </w:pPr>
            <w:r>
              <w:rPr>
                <w:sz w:val="18"/>
              </w:rPr>
              <w:t>Устный</w:t>
            </w:r>
            <w:r>
              <w:rPr>
                <w:spacing w:val="-6"/>
                <w:sz w:val="18"/>
              </w:rPr>
              <w:t xml:space="preserve"> </w:t>
            </w:r>
            <w:r>
              <w:rPr>
                <w:spacing w:val="-2"/>
                <w:sz w:val="18"/>
              </w:rPr>
              <w:t>опрос</w:t>
            </w:r>
          </w:p>
        </w:tc>
      </w:tr>
      <w:tr w:rsidR="00FB6969" w14:paraId="1E9A3B27" w14:textId="77777777">
        <w:trPr>
          <w:trHeight w:val="2071"/>
        </w:trPr>
        <w:tc>
          <w:tcPr>
            <w:tcW w:w="487" w:type="dxa"/>
          </w:tcPr>
          <w:p w14:paraId="2F7A820A" w14:textId="77777777" w:rsidR="00FB6969" w:rsidRDefault="00F5600D">
            <w:pPr>
              <w:pStyle w:val="TableParagraph"/>
              <w:spacing w:line="206" w:lineRule="exact"/>
              <w:ind w:left="94" w:right="82"/>
              <w:jc w:val="center"/>
              <w:rPr>
                <w:sz w:val="18"/>
              </w:rPr>
            </w:pPr>
            <w:r>
              <w:rPr>
                <w:spacing w:val="-5"/>
                <w:sz w:val="18"/>
              </w:rPr>
              <w:lastRenderedPageBreak/>
              <w:t>142</w:t>
            </w:r>
          </w:p>
        </w:tc>
        <w:tc>
          <w:tcPr>
            <w:tcW w:w="2995" w:type="dxa"/>
          </w:tcPr>
          <w:p w14:paraId="09DB8371" w14:textId="77777777" w:rsidR="00FB6969" w:rsidRDefault="00F5600D">
            <w:pPr>
              <w:pStyle w:val="TableParagraph"/>
              <w:ind w:left="107"/>
              <w:rPr>
                <w:sz w:val="18"/>
              </w:rPr>
            </w:pPr>
            <w:r>
              <w:rPr>
                <w:sz w:val="18"/>
              </w:rPr>
              <w:t>Главные</w:t>
            </w:r>
            <w:r>
              <w:rPr>
                <w:spacing w:val="-12"/>
                <w:sz w:val="18"/>
              </w:rPr>
              <w:t xml:space="preserve"> </w:t>
            </w:r>
            <w:r>
              <w:rPr>
                <w:sz w:val="18"/>
              </w:rPr>
              <w:t>члены</w:t>
            </w:r>
            <w:r>
              <w:rPr>
                <w:spacing w:val="-11"/>
                <w:sz w:val="18"/>
              </w:rPr>
              <w:t xml:space="preserve"> </w:t>
            </w:r>
            <w:r>
              <w:rPr>
                <w:sz w:val="18"/>
              </w:rPr>
              <w:t>предложения (грамматическая основа).</w:t>
            </w:r>
          </w:p>
          <w:p w14:paraId="454E364E" w14:textId="494E542E" w:rsidR="00FB6969" w:rsidRDefault="00F5600D">
            <w:pPr>
              <w:pStyle w:val="TableParagraph"/>
              <w:ind w:left="107" w:right="431"/>
              <w:rPr>
                <w:sz w:val="18"/>
              </w:rPr>
            </w:pPr>
            <w:r>
              <w:rPr>
                <w:sz w:val="18"/>
              </w:rPr>
              <w:t>Подлежащее,</w:t>
            </w:r>
            <w:r>
              <w:rPr>
                <w:spacing w:val="-12"/>
                <w:sz w:val="18"/>
              </w:rPr>
              <w:t xml:space="preserve"> </w:t>
            </w:r>
            <w:r>
              <w:rPr>
                <w:sz w:val="18"/>
              </w:rPr>
              <w:t>морфологические средства</w:t>
            </w:r>
            <w:r w:rsidR="00A4193C">
              <w:rPr>
                <w:sz w:val="18"/>
              </w:rPr>
              <w:t xml:space="preserve"> </w:t>
            </w:r>
            <w:r>
              <w:rPr>
                <w:sz w:val="18"/>
              </w:rPr>
              <w:t>его выражения</w:t>
            </w:r>
          </w:p>
        </w:tc>
        <w:tc>
          <w:tcPr>
            <w:tcW w:w="645" w:type="dxa"/>
          </w:tcPr>
          <w:p w14:paraId="64862746" w14:textId="77777777" w:rsidR="00FB6969" w:rsidRDefault="00F5600D">
            <w:pPr>
              <w:pStyle w:val="TableParagraph"/>
              <w:spacing w:line="206" w:lineRule="exact"/>
              <w:ind w:left="108"/>
              <w:rPr>
                <w:sz w:val="18"/>
              </w:rPr>
            </w:pPr>
            <w:r>
              <w:rPr>
                <w:sz w:val="18"/>
              </w:rPr>
              <w:t>1</w:t>
            </w:r>
          </w:p>
        </w:tc>
        <w:tc>
          <w:tcPr>
            <w:tcW w:w="648" w:type="dxa"/>
          </w:tcPr>
          <w:p w14:paraId="099D9993" w14:textId="77777777" w:rsidR="00FB6969" w:rsidRDefault="00F5600D">
            <w:pPr>
              <w:pStyle w:val="TableParagraph"/>
              <w:spacing w:line="206" w:lineRule="exact"/>
              <w:ind w:left="109"/>
              <w:rPr>
                <w:sz w:val="18"/>
              </w:rPr>
            </w:pPr>
            <w:r>
              <w:rPr>
                <w:sz w:val="18"/>
              </w:rPr>
              <w:t>0</w:t>
            </w:r>
          </w:p>
        </w:tc>
        <w:tc>
          <w:tcPr>
            <w:tcW w:w="686" w:type="dxa"/>
          </w:tcPr>
          <w:p w14:paraId="7E195A84" w14:textId="77777777" w:rsidR="00FB6969" w:rsidRDefault="00F5600D">
            <w:pPr>
              <w:pStyle w:val="TableParagraph"/>
              <w:spacing w:line="206" w:lineRule="exact"/>
              <w:ind w:left="109"/>
              <w:rPr>
                <w:sz w:val="18"/>
              </w:rPr>
            </w:pPr>
            <w:r>
              <w:rPr>
                <w:sz w:val="18"/>
              </w:rPr>
              <w:t>0</w:t>
            </w:r>
          </w:p>
        </w:tc>
        <w:tc>
          <w:tcPr>
            <w:tcW w:w="1024" w:type="dxa"/>
          </w:tcPr>
          <w:p w14:paraId="2DB26A0C" w14:textId="77777777" w:rsidR="00FB6969" w:rsidRDefault="00F5600D">
            <w:pPr>
              <w:pStyle w:val="TableParagraph"/>
              <w:spacing w:line="206" w:lineRule="exact"/>
              <w:ind w:left="101" w:right="83"/>
              <w:jc w:val="center"/>
              <w:rPr>
                <w:sz w:val="18"/>
              </w:rPr>
            </w:pPr>
            <w:r>
              <w:rPr>
                <w:spacing w:val="-2"/>
                <w:sz w:val="18"/>
              </w:rPr>
              <w:t>14.04.2023</w:t>
            </w:r>
          </w:p>
        </w:tc>
        <w:tc>
          <w:tcPr>
            <w:tcW w:w="2740" w:type="dxa"/>
          </w:tcPr>
          <w:p w14:paraId="309B1E02" w14:textId="63C5714B" w:rsidR="00FB6969" w:rsidRDefault="00F5600D">
            <w:pPr>
              <w:pStyle w:val="TableParagraph"/>
              <w:ind w:left="113"/>
              <w:rPr>
                <w:sz w:val="18"/>
              </w:rPr>
            </w:pPr>
            <w:r>
              <w:rPr>
                <w:sz w:val="18"/>
              </w:rPr>
              <w:t>Предложение.</w:t>
            </w:r>
            <w:r>
              <w:rPr>
                <w:spacing w:val="-2"/>
                <w:sz w:val="18"/>
              </w:rPr>
              <w:t xml:space="preserve"> </w:t>
            </w:r>
            <w:r>
              <w:rPr>
                <w:sz w:val="18"/>
              </w:rPr>
              <w:t>Грамматическая (предикативная) основа предложения</w:t>
            </w:r>
            <w:r w:rsidR="00A4193C">
              <w:rPr>
                <w:sz w:val="18"/>
              </w:rPr>
              <w:t xml:space="preserve">. </w:t>
            </w:r>
            <w:r>
              <w:rPr>
                <w:sz w:val="18"/>
              </w:rPr>
              <w:t>.Подлежащее</w:t>
            </w:r>
            <w:r>
              <w:rPr>
                <w:spacing w:val="-12"/>
                <w:sz w:val="18"/>
              </w:rPr>
              <w:t xml:space="preserve"> </w:t>
            </w:r>
            <w:r>
              <w:rPr>
                <w:sz w:val="18"/>
              </w:rPr>
              <w:t>и</w:t>
            </w:r>
            <w:r>
              <w:rPr>
                <w:spacing w:val="-11"/>
                <w:sz w:val="18"/>
              </w:rPr>
              <w:t xml:space="preserve"> </w:t>
            </w:r>
            <w:r>
              <w:rPr>
                <w:sz w:val="18"/>
              </w:rPr>
              <w:t>сказуемое</w:t>
            </w:r>
            <w:r>
              <w:rPr>
                <w:spacing w:val="-7"/>
                <w:sz w:val="18"/>
              </w:rPr>
              <w:t xml:space="preserve"> </w:t>
            </w:r>
            <w:r>
              <w:rPr>
                <w:sz w:val="18"/>
              </w:rPr>
              <w:t>как</w:t>
            </w:r>
            <w:r>
              <w:rPr>
                <w:spacing w:val="-6"/>
                <w:sz w:val="18"/>
              </w:rPr>
              <w:t xml:space="preserve"> </w:t>
            </w:r>
            <w:r>
              <w:rPr>
                <w:sz w:val="18"/>
              </w:rPr>
              <w:t>главные</w:t>
            </w:r>
            <w:r>
              <w:rPr>
                <w:spacing w:val="-7"/>
                <w:sz w:val="18"/>
              </w:rPr>
              <w:t xml:space="preserve"> </w:t>
            </w:r>
            <w:r>
              <w:rPr>
                <w:sz w:val="18"/>
              </w:rPr>
              <w:t>члены</w:t>
            </w:r>
            <w:r w:rsidR="00A4193C">
              <w:rPr>
                <w:spacing w:val="-6"/>
                <w:sz w:val="18"/>
              </w:rPr>
              <w:t xml:space="preserve"> </w:t>
            </w:r>
            <w:r>
              <w:rPr>
                <w:sz w:val="18"/>
              </w:rPr>
              <w:t>предло</w:t>
            </w:r>
            <w:r>
              <w:rPr>
                <w:spacing w:val="-2"/>
                <w:sz w:val="18"/>
              </w:rPr>
              <w:t>жения</w:t>
            </w:r>
          </w:p>
        </w:tc>
        <w:tc>
          <w:tcPr>
            <w:tcW w:w="4931" w:type="dxa"/>
          </w:tcPr>
          <w:p w14:paraId="49DB0FCA" w14:textId="298E4949" w:rsidR="00FB6969" w:rsidRDefault="00F5600D">
            <w:pPr>
              <w:pStyle w:val="TableParagraph"/>
              <w:ind w:left="114"/>
              <w:rPr>
                <w:sz w:val="18"/>
              </w:rPr>
            </w:pPr>
            <w:r>
              <w:rPr>
                <w:sz w:val="18"/>
              </w:rPr>
              <w:t>Главные члены предложения (грамматическая основа) Морфологические</w:t>
            </w:r>
            <w:r>
              <w:rPr>
                <w:spacing w:val="-9"/>
                <w:sz w:val="18"/>
              </w:rPr>
              <w:t xml:space="preserve"> </w:t>
            </w:r>
            <w:r>
              <w:rPr>
                <w:sz w:val="18"/>
              </w:rPr>
              <w:t>средства</w:t>
            </w:r>
            <w:r>
              <w:rPr>
                <w:spacing w:val="-9"/>
                <w:sz w:val="18"/>
              </w:rPr>
              <w:t xml:space="preserve"> </w:t>
            </w:r>
            <w:r>
              <w:rPr>
                <w:sz w:val="18"/>
              </w:rPr>
              <w:t>выражения</w:t>
            </w:r>
            <w:r>
              <w:rPr>
                <w:spacing w:val="-8"/>
                <w:sz w:val="18"/>
              </w:rPr>
              <w:t xml:space="preserve"> </w:t>
            </w:r>
            <w:r>
              <w:rPr>
                <w:sz w:val="18"/>
              </w:rPr>
              <w:t>подлежащего</w:t>
            </w:r>
            <w:r>
              <w:rPr>
                <w:spacing w:val="-8"/>
                <w:sz w:val="18"/>
              </w:rPr>
              <w:t xml:space="preserve"> </w:t>
            </w:r>
            <w:r>
              <w:rPr>
                <w:sz w:val="18"/>
              </w:rPr>
              <w:t>(в</w:t>
            </w:r>
            <w:r>
              <w:rPr>
                <w:spacing w:val="-9"/>
                <w:sz w:val="18"/>
              </w:rPr>
              <w:t xml:space="preserve"> </w:t>
            </w:r>
            <w:r>
              <w:rPr>
                <w:sz w:val="18"/>
              </w:rPr>
              <w:t>виде</w:t>
            </w:r>
            <w:r w:rsidR="00A4193C">
              <w:rPr>
                <w:sz w:val="18"/>
              </w:rPr>
              <w:t xml:space="preserve"> </w:t>
            </w:r>
            <w:r>
              <w:rPr>
                <w:sz w:val="18"/>
              </w:rPr>
              <w:t>имени</w:t>
            </w:r>
            <w:r w:rsidR="00A4193C">
              <w:rPr>
                <w:sz w:val="18"/>
              </w:rPr>
              <w:t xml:space="preserve"> </w:t>
            </w:r>
            <w:r>
              <w:rPr>
                <w:sz w:val="18"/>
              </w:rPr>
              <w:t>существительного или местоимения в именительном падеже,</w:t>
            </w:r>
            <w:r>
              <w:rPr>
                <w:spacing w:val="-1"/>
                <w:sz w:val="18"/>
              </w:rPr>
              <w:t xml:space="preserve"> </w:t>
            </w:r>
            <w:r>
              <w:rPr>
                <w:sz w:val="18"/>
              </w:rPr>
              <w:t>сочетания имени</w:t>
            </w:r>
            <w:r>
              <w:rPr>
                <w:spacing w:val="-2"/>
                <w:sz w:val="18"/>
              </w:rPr>
              <w:t xml:space="preserve"> </w:t>
            </w:r>
            <w:r>
              <w:rPr>
                <w:sz w:val="18"/>
              </w:rPr>
              <w:t>существительного в</w:t>
            </w:r>
            <w:r>
              <w:rPr>
                <w:spacing w:val="-2"/>
                <w:sz w:val="18"/>
              </w:rPr>
              <w:t xml:space="preserve"> </w:t>
            </w:r>
            <w:r>
              <w:rPr>
                <w:sz w:val="18"/>
              </w:rPr>
              <w:t>форме</w:t>
            </w:r>
            <w:r>
              <w:rPr>
                <w:spacing w:val="-2"/>
                <w:sz w:val="18"/>
              </w:rPr>
              <w:t xml:space="preserve"> </w:t>
            </w:r>
            <w:r>
              <w:rPr>
                <w:sz w:val="18"/>
              </w:rPr>
              <w:t>именительного падежа</w:t>
            </w:r>
            <w:r w:rsidR="00D05CFC">
              <w:rPr>
                <w:sz w:val="18"/>
              </w:rPr>
              <w:t xml:space="preserve"> </w:t>
            </w:r>
            <w:r>
              <w:rPr>
                <w:sz w:val="18"/>
              </w:rPr>
              <w:t>с существительным или местоимением в форме творительного падежа с предлогом;</w:t>
            </w:r>
            <w:r>
              <w:rPr>
                <w:spacing w:val="-1"/>
                <w:sz w:val="18"/>
              </w:rPr>
              <w:t xml:space="preserve"> </w:t>
            </w:r>
            <w:r>
              <w:rPr>
                <w:sz w:val="18"/>
              </w:rPr>
              <w:t>сочетания имени числительного в форме именительного падежа с существительным в форме родительного падежа), сказуемого</w:t>
            </w:r>
          </w:p>
          <w:p w14:paraId="73F982C9" w14:textId="78170244" w:rsidR="00FB6969" w:rsidRDefault="00F5600D">
            <w:pPr>
              <w:pStyle w:val="TableParagraph"/>
              <w:spacing w:line="210" w:lineRule="exact"/>
              <w:ind w:left="114"/>
              <w:rPr>
                <w:sz w:val="18"/>
              </w:rPr>
            </w:pPr>
            <w:r>
              <w:rPr>
                <w:sz w:val="18"/>
              </w:rPr>
              <w:t>(в</w:t>
            </w:r>
            <w:r>
              <w:rPr>
                <w:spacing w:val="-12"/>
                <w:sz w:val="18"/>
              </w:rPr>
              <w:t xml:space="preserve"> </w:t>
            </w:r>
            <w:r>
              <w:rPr>
                <w:sz w:val="18"/>
              </w:rPr>
              <w:t>виде</w:t>
            </w:r>
            <w:r>
              <w:rPr>
                <w:spacing w:val="-11"/>
                <w:sz w:val="18"/>
              </w:rPr>
              <w:t xml:space="preserve"> </w:t>
            </w:r>
            <w:r>
              <w:rPr>
                <w:sz w:val="18"/>
              </w:rPr>
              <w:t>глагола,</w:t>
            </w:r>
            <w:r>
              <w:rPr>
                <w:spacing w:val="-11"/>
                <w:sz w:val="18"/>
              </w:rPr>
              <w:t xml:space="preserve"> </w:t>
            </w:r>
            <w:r>
              <w:rPr>
                <w:sz w:val="18"/>
              </w:rPr>
              <w:t>имени</w:t>
            </w:r>
            <w:r>
              <w:rPr>
                <w:spacing w:val="-11"/>
                <w:sz w:val="18"/>
              </w:rPr>
              <w:t xml:space="preserve"> </w:t>
            </w:r>
            <w:r>
              <w:rPr>
                <w:sz w:val="18"/>
              </w:rPr>
              <w:t>существительного,</w:t>
            </w:r>
            <w:r>
              <w:rPr>
                <w:spacing w:val="-10"/>
                <w:sz w:val="18"/>
              </w:rPr>
              <w:t xml:space="preserve"> </w:t>
            </w:r>
            <w:r>
              <w:rPr>
                <w:sz w:val="18"/>
              </w:rPr>
              <w:t>имени</w:t>
            </w:r>
            <w:r>
              <w:rPr>
                <w:spacing w:val="-11"/>
                <w:sz w:val="18"/>
              </w:rPr>
              <w:t xml:space="preserve"> </w:t>
            </w:r>
            <w:r>
              <w:rPr>
                <w:sz w:val="18"/>
              </w:rPr>
              <w:t>прилага</w:t>
            </w:r>
            <w:r>
              <w:rPr>
                <w:spacing w:val="-2"/>
                <w:sz w:val="18"/>
              </w:rPr>
              <w:t>тельного)</w:t>
            </w:r>
          </w:p>
        </w:tc>
        <w:tc>
          <w:tcPr>
            <w:tcW w:w="1326" w:type="dxa"/>
          </w:tcPr>
          <w:p w14:paraId="461B4105" w14:textId="77777777" w:rsidR="00FB6969" w:rsidRDefault="00F5600D">
            <w:pPr>
              <w:pStyle w:val="TableParagraph"/>
              <w:ind w:left="113" w:right="210"/>
              <w:rPr>
                <w:sz w:val="18"/>
              </w:rPr>
            </w:pPr>
            <w:r>
              <w:rPr>
                <w:spacing w:val="-2"/>
                <w:sz w:val="18"/>
              </w:rPr>
              <w:t>Письменный контроль</w:t>
            </w:r>
          </w:p>
        </w:tc>
      </w:tr>
      <w:tr w:rsidR="00FB6969" w14:paraId="3CBA3A8F" w14:textId="77777777">
        <w:trPr>
          <w:trHeight w:val="1028"/>
        </w:trPr>
        <w:tc>
          <w:tcPr>
            <w:tcW w:w="487" w:type="dxa"/>
          </w:tcPr>
          <w:p w14:paraId="1DDC14F2" w14:textId="77777777" w:rsidR="00FB6969" w:rsidRDefault="00F5600D">
            <w:pPr>
              <w:pStyle w:val="TableParagraph"/>
              <w:spacing w:line="202" w:lineRule="exact"/>
              <w:ind w:left="94" w:right="82"/>
              <w:jc w:val="center"/>
              <w:rPr>
                <w:sz w:val="18"/>
              </w:rPr>
            </w:pPr>
            <w:r>
              <w:rPr>
                <w:spacing w:val="-5"/>
                <w:sz w:val="18"/>
              </w:rPr>
              <w:t>143</w:t>
            </w:r>
          </w:p>
        </w:tc>
        <w:tc>
          <w:tcPr>
            <w:tcW w:w="2995" w:type="dxa"/>
          </w:tcPr>
          <w:p w14:paraId="1F1C5039" w14:textId="77777777" w:rsidR="00FB6969" w:rsidRDefault="00F5600D">
            <w:pPr>
              <w:pStyle w:val="TableParagraph"/>
              <w:ind w:left="107"/>
              <w:rPr>
                <w:sz w:val="18"/>
              </w:rPr>
            </w:pPr>
            <w:r>
              <w:rPr>
                <w:sz w:val="18"/>
              </w:rPr>
              <w:t>Главные</w:t>
            </w:r>
            <w:r>
              <w:rPr>
                <w:spacing w:val="-12"/>
                <w:sz w:val="18"/>
              </w:rPr>
              <w:t xml:space="preserve"> </w:t>
            </w:r>
            <w:r>
              <w:rPr>
                <w:sz w:val="18"/>
              </w:rPr>
              <w:t>члены</w:t>
            </w:r>
            <w:r>
              <w:rPr>
                <w:spacing w:val="-11"/>
                <w:sz w:val="18"/>
              </w:rPr>
              <w:t xml:space="preserve"> </w:t>
            </w:r>
            <w:r>
              <w:rPr>
                <w:sz w:val="18"/>
              </w:rPr>
              <w:t>предложения (грамматическая основа).</w:t>
            </w:r>
          </w:p>
          <w:p w14:paraId="1C3E590D" w14:textId="2DDAAAD9" w:rsidR="00FB6969" w:rsidRDefault="00F5600D">
            <w:pPr>
              <w:pStyle w:val="TableParagraph"/>
              <w:ind w:left="107"/>
              <w:rPr>
                <w:sz w:val="18"/>
              </w:rPr>
            </w:pPr>
            <w:r>
              <w:rPr>
                <w:sz w:val="18"/>
              </w:rPr>
              <w:t>Сказуемое,</w:t>
            </w:r>
            <w:r>
              <w:rPr>
                <w:spacing w:val="-12"/>
                <w:sz w:val="18"/>
              </w:rPr>
              <w:t xml:space="preserve"> </w:t>
            </w:r>
            <w:r>
              <w:rPr>
                <w:sz w:val="18"/>
              </w:rPr>
              <w:t>морфологические</w:t>
            </w:r>
            <w:r>
              <w:rPr>
                <w:spacing w:val="-11"/>
                <w:sz w:val="18"/>
              </w:rPr>
              <w:t xml:space="preserve"> </w:t>
            </w:r>
            <w:r>
              <w:rPr>
                <w:sz w:val="18"/>
              </w:rPr>
              <w:t>средства его</w:t>
            </w:r>
            <w:r w:rsidR="007F6126">
              <w:rPr>
                <w:sz w:val="18"/>
              </w:rPr>
              <w:t xml:space="preserve"> </w:t>
            </w:r>
            <w:r>
              <w:rPr>
                <w:sz w:val="18"/>
              </w:rPr>
              <w:t>выражения</w:t>
            </w:r>
          </w:p>
        </w:tc>
        <w:tc>
          <w:tcPr>
            <w:tcW w:w="645" w:type="dxa"/>
          </w:tcPr>
          <w:p w14:paraId="1EEAFFFF" w14:textId="77777777" w:rsidR="00FB6969" w:rsidRDefault="00F5600D">
            <w:pPr>
              <w:pStyle w:val="TableParagraph"/>
              <w:spacing w:line="202" w:lineRule="exact"/>
              <w:ind w:left="108"/>
              <w:rPr>
                <w:sz w:val="18"/>
              </w:rPr>
            </w:pPr>
            <w:r>
              <w:rPr>
                <w:sz w:val="18"/>
              </w:rPr>
              <w:t>1</w:t>
            </w:r>
          </w:p>
        </w:tc>
        <w:tc>
          <w:tcPr>
            <w:tcW w:w="648" w:type="dxa"/>
          </w:tcPr>
          <w:p w14:paraId="386B9CEC" w14:textId="77777777" w:rsidR="00FB6969" w:rsidRDefault="00F5600D">
            <w:pPr>
              <w:pStyle w:val="TableParagraph"/>
              <w:spacing w:line="202" w:lineRule="exact"/>
              <w:ind w:left="109"/>
              <w:rPr>
                <w:sz w:val="18"/>
              </w:rPr>
            </w:pPr>
            <w:r>
              <w:rPr>
                <w:sz w:val="18"/>
              </w:rPr>
              <w:t>0</w:t>
            </w:r>
          </w:p>
        </w:tc>
        <w:tc>
          <w:tcPr>
            <w:tcW w:w="686" w:type="dxa"/>
          </w:tcPr>
          <w:p w14:paraId="136FE7EC" w14:textId="77777777" w:rsidR="00FB6969" w:rsidRDefault="00F5600D">
            <w:pPr>
              <w:pStyle w:val="TableParagraph"/>
              <w:spacing w:line="202" w:lineRule="exact"/>
              <w:ind w:left="109"/>
              <w:rPr>
                <w:sz w:val="18"/>
              </w:rPr>
            </w:pPr>
            <w:r>
              <w:rPr>
                <w:sz w:val="18"/>
              </w:rPr>
              <w:t>0</w:t>
            </w:r>
          </w:p>
        </w:tc>
        <w:tc>
          <w:tcPr>
            <w:tcW w:w="1024" w:type="dxa"/>
          </w:tcPr>
          <w:p w14:paraId="47210893" w14:textId="77777777" w:rsidR="00FB6969" w:rsidRDefault="00F5600D">
            <w:pPr>
              <w:pStyle w:val="TableParagraph"/>
              <w:spacing w:line="202" w:lineRule="exact"/>
              <w:ind w:left="101" w:right="83"/>
              <w:jc w:val="center"/>
              <w:rPr>
                <w:sz w:val="18"/>
              </w:rPr>
            </w:pPr>
            <w:r>
              <w:rPr>
                <w:spacing w:val="-2"/>
                <w:sz w:val="18"/>
              </w:rPr>
              <w:t>15.04.2023</w:t>
            </w:r>
          </w:p>
        </w:tc>
        <w:tc>
          <w:tcPr>
            <w:tcW w:w="2740" w:type="dxa"/>
          </w:tcPr>
          <w:p w14:paraId="569AB13B" w14:textId="44A5A0C0" w:rsidR="00FB6969" w:rsidRDefault="00F5600D" w:rsidP="007F6126">
            <w:pPr>
              <w:pStyle w:val="TableParagraph"/>
              <w:ind w:left="113"/>
              <w:rPr>
                <w:sz w:val="18"/>
              </w:rPr>
            </w:pPr>
            <w:r>
              <w:rPr>
                <w:sz w:val="18"/>
              </w:rPr>
              <w:t>Предложение.</w:t>
            </w:r>
            <w:r>
              <w:rPr>
                <w:spacing w:val="-2"/>
                <w:sz w:val="18"/>
              </w:rPr>
              <w:t xml:space="preserve"> </w:t>
            </w:r>
            <w:r>
              <w:rPr>
                <w:sz w:val="18"/>
              </w:rPr>
              <w:t>Грамматическая (предикативная) основа предложения</w:t>
            </w:r>
            <w:r w:rsidR="007F6126">
              <w:rPr>
                <w:sz w:val="18"/>
              </w:rPr>
              <w:t xml:space="preserve">. </w:t>
            </w:r>
            <w:r>
              <w:rPr>
                <w:sz w:val="18"/>
              </w:rPr>
              <w:t>.Подлежащее</w:t>
            </w:r>
            <w:r>
              <w:rPr>
                <w:spacing w:val="-12"/>
                <w:sz w:val="18"/>
              </w:rPr>
              <w:t xml:space="preserve"> </w:t>
            </w:r>
            <w:r>
              <w:rPr>
                <w:sz w:val="18"/>
              </w:rPr>
              <w:t>и</w:t>
            </w:r>
            <w:r w:rsidR="00EF3972">
              <w:rPr>
                <w:spacing w:val="-11"/>
                <w:sz w:val="18"/>
              </w:rPr>
              <w:t xml:space="preserve"> </w:t>
            </w:r>
            <w:r>
              <w:rPr>
                <w:sz w:val="18"/>
              </w:rPr>
              <w:t>сказуемое</w:t>
            </w:r>
            <w:r>
              <w:rPr>
                <w:spacing w:val="-3"/>
                <w:sz w:val="18"/>
              </w:rPr>
              <w:t xml:space="preserve"> </w:t>
            </w:r>
            <w:r>
              <w:rPr>
                <w:sz w:val="18"/>
              </w:rPr>
              <w:t>как</w:t>
            </w:r>
            <w:r>
              <w:rPr>
                <w:spacing w:val="-2"/>
                <w:sz w:val="18"/>
              </w:rPr>
              <w:t xml:space="preserve"> </w:t>
            </w:r>
            <w:r>
              <w:rPr>
                <w:sz w:val="18"/>
              </w:rPr>
              <w:t>главные</w:t>
            </w:r>
            <w:r>
              <w:rPr>
                <w:spacing w:val="-3"/>
                <w:sz w:val="18"/>
              </w:rPr>
              <w:t xml:space="preserve"> </w:t>
            </w:r>
            <w:r>
              <w:rPr>
                <w:sz w:val="18"/>
              </w:rPr>
              <w:t>члены</w:t>
            </w:r>
            <w:r w:rsidR="007F6126">
              <w:rPr>
                <w:spacing w:val="-1"/>
                <w:sz w:val="18"/>
              </w:rPr>
              <w:t xml:space="preserve"> </w:t>
            </w:r>
            <w:r>
              <w:rPr>
                <w:spacing w:val="-2"/>
                <w:sz w:val="18"/>
              </w:rPr>
              <w:t>предложения</w:t>
            </w:r>
          </w:p>
        </w:tc>
        <w:tc>
          <w:tcPr>
            <w:tcW w:w="4931" w:type="dxa"/>
          </w:tcPr>
          <w:p w14:paraId="078E0A1D" w14:textId="77777777" w:rsidR="00FB6969" w:rsidRDefault="00F5600D">
            <w:pPr>
              <w:pStyle w:val="TableParagraph"/>
              <w:spacing w:line="202" w:lineRule="exact"/>
              <w:ind w:left="114"/>
              <w:rPr>
                <w:sz w:val="18"/>
              </w:rPr>
            </w:pPr>
            <w:r>
              <w:rPr>
                <w:sz w:val="18"/>
              </w:rPr>
              <w:t>Главные</w:t>
            </w:r>
            <w:r>
              <w:rPr>
                <w:spacing w:val="-11"/>
                <w:sz w:val="18"/>
              </w:rPr>
              <w:t xml:space="preserve"> </w:t>
            </w:r>
            <w:r>
              <w:rPr>
                <w:sz w:val="18"/>
              </w:rPr>
              <w:t>члены</w:t>
            </w:r>
            <w:r>
              <w:rPr>
                <w:spacing w:val="-10"/>
                <w:sz w:val="18"/>
              </w:rPr>
              <w:t xml:space="preserve"> </w:t>
            </w:r>
            <w:r>
              <w:rPr>
                <w:sz w:val="18"/>
              </w:rPr>
              <w:t>предложения</w:t>
            </w:r>
            <w:r>
              <w:rPr>
                <w:spacing w:val="-5"/>
                <w:sz w:val="18"/>
              </w:rPr>
              <w:t xml:space="preserve"> </w:t>
            </w:r>
            <w:r>
              <w:rPr>
                <w:sz w:val="18"/>
              </w:rPr>
              <w:t>(грамматическая</w:t>
            </w:r>
            <w:r>
              <w:rPr>
                <w:spacing w:val="-7"/>
                <w:sz w:val="18"/>
              </w:rPr>
              <w:t xml:space="preserve"> </w:t>
            </w:r>
            <w:r>
              <w:rPr>
                <w:spacing w:val="-2"/>
                <w:sz w:val="18"/>
              </w:rPr>
              <w:t>основа)</w:t>
            </w:r>
          </w:p>
        </w:tc>
        <w:tc>
          <w:tcPr>
            <w:tcW w:w="1326" w:type="dxa"/>
          </w:tcPr>
          <w:p w14:paraId="6F26C0AA" w14:textId="77777777" w:rsidR="00FB6969" w:rsidRDefault="00F5600D">
            <w:pPr>
              <w:pStyle w:val="TableParagraph"/>
              <w:ind w:left="113"/>
              <w:rPr>
                <w:sz w:val="18"/>
              </w:rPr>
            </w:pPr>
            <w:r>
              <w:rPr>
                <w:spacing w:val="-2"/>
                <w:sz w:val="18"/>
              </w:rPr>
              <w:t>Практическая работа</w:t>
            </w:r>
          </w:p>
        </w:tc>
      </w:tr>
      <w:tr w:rsidR="00FB6969" w14:paraId="29F1379E" w14:textId="77777777">
        <w:trPr>
          <w:trHeight w:val="414"/>
        </w:trPr>
        <w:tc>
          <w:tcPr>
            <w:tcW w:w="487" w:type="dxa"/>
          </w:tcPr>
          <w:p w14:paraId="4F656314" w14:textId="77777777" w:rsidR="00FB6969" w:rsidRDefault="00F5600D">
            <w:pPr>
              <w:pStyle w:val="TableParagraph"/>
              <w:spacing w:line="207" w:lineRule="exact"/>
              <w:ind w:left="94" w:right="82"/>
              <w:jc w:val="center"/>
              <w:rPr>
                <w:sz w:val="18"/>
              </w:rPr>
            </w:pPr>
            <w:r>
              <w:rPr>
                <w:spacing w:val="-5"/>
                <w:sz w:val="18"/>
              </w:rPr>
              <w:t>144</w:t>
            </w:r>
          </w:p>
        </w:tc>
        <w:tc>
          <w:tcPr>
            <w:tcW w:w="2995" w:type="dxa"/>
          </w:tcPr>
          <w:p w14:paraId="7F96DC04" w14:textId="486E2E0C" w:rsidR="00FB6969" w:rsidRDefault="00F5600D">
            <w:pPr>
              <w:pStyle w:val="TableParagraph"/>
              <w:spacing w:line="208" w:lineRule="exact"/>
              <w:ind w:left="107"/>
              <w:rPr>
                <w:sz w:val="18"/>
              </w:rPr>
            </w:pPr>
            <w:r>
              <w:rPr>
                <w:sz w:val="18"/>
              </w:rPr>
              <w:t>Тире</w:t>
            </w:r>
            <w:r>
              <w:rPr>
                <w:spacing w:val="-12"/>
                <w:sz w:val="18"/>
              </w:rPr>
              <w:t xml:space="preserve"> </w:t>
            </w:r>
            <w:r>
              <w:rPr>
                <w:sz w:val="18"/>
              </w:rPr>
              <w:t>между</w:t>
            </w:r>
            <w:r>
              <w:rPr>
                <w:spacing w:val="-11"/>
                <w:sz w:val="18"/>
              </w:rPr>
              <w:t xml:space="preserve"> </w:t>
            </w:r>
            <w:r>
              <w:rPr>
                <w:sz w:val="18"/>
              </w:rPr>
              <w:t>подлежащим</w:t>
            </w:r>
            <w:r>
              <w:rPr>
                <w:spacing w:val="-11"/>
                <w:sz w:val="18"/>
              </w:rPr>
              <w:t xml:space="preserve"> </w:t>
            </w:r>
            <w:r>
              <w:rPr>
                <w:sz w:val="18"/>
              </w:rPr>
              <w:t>и</w:t>
            </w:r>
            <w:r>
              <w:rPr>
                <w:spacing w:val="-11"/>
                <w:sz w:val="18"/>
              </w:rPr>
              <w:t xml:space="preserve"> </w:t>
            </w:r>
            <w:r>
              <w:rPr>
                <w:sz w:val="18"/>
              </w:rPr>
              <w:t>сказуе</w:t>
            </w:r>
            <w:r>
              <w:rPr>
                <w:spacing w:val="-4"/>
                <w:sz w:val="18"/>
              </w:rPr>
              <w:t>мым</w:t>
            </w:r>
          </w:p>
        </w:tc>
        <w:tc>
          <w:tcPr>
            <w:tcW w:w="645" w:type="dxa"/>
          </w:tcPr>
          <w:p w14:paraId="598378EB" w14:textId="77777777" w:rsidR="00FB6969" w:rsidRDefault="00F5600D">
            <w:pPr>
              <w:pStyle w:val="TableParagraph"/>
              <w:spacing w:line="207" w:lineRule="exact"/>
              <w:ind w:left="108"/>
              <w:rPr>
                <w:sz w:val="18"/>
              </w:rPr>
            </w:pPr>
            <w:r>
              <w:rPr>
                <w:sz w:val="18"/>
              </w:rPr>
              <w:t>1</w:t>
            </w:r>
          </w:p>
        </w:tc>
        <w:tc>
          <w:tcPr>
            <w:tcW w:w="648" w:type="dxa"/>
          </w:tcPr>
          <w:p w14:paraId="23C2A5C4" w14:textId="77777777" w:rsidR="00FB6969" w:rsidRDefault="00F5600D">
            <w:pPr>
              <w:pStyle w:val="TableParagraph"/>
              <w:spacing w:line="207" w:lineRule="exact"/>
              <w:ind w:left="109"/>
              <w:rPr>
                <w:sz w:val="18"/>
              </w:rPr>
            </w:pPr>
            <w:r>
              <w:rPr>
                <w:sz w:val="18"/>
              </w:rPr>
              <w:t>0</w:t>
            </w:r>
          </w:p>
        </w:tc>
        <w:tc>
          <w:tcPr>
            <w:tcW w:w="686" w:type="dxa"/>
          </w:tcPr>
          <w:p w14:paraId="7D5E143C" w14:textId="77777777" w:rsidR="00FB6969" w:rsidRDefault="00F5600D">
            <w:pPr>
              <w:pStyle w:val="TableParagraph"/>
              <w:spacing w:line="207" w:lineRule="exact"/>
              <w:ind w:left="109"/>
              <w:rPr>
                <w:sz w:val="18"/>
              </w:rPr>
            </w:pPr>
            <w:r>
              <w:rPr>
                <w:sz w:val="18"/>
              </w:rPr>
              <w:t>0</w:t>
            </w:r>
          </w:p>
        </w:tc>
        <w:tc>
          <w:tcPr>
            <w:tcW w:w="1024" w:type="dxa"/>
          </w:tcPr>
          <w:p w14:paraId="1D3B3F4E" w14:textId="77777777" w:rsidR="00FB6969" w:rsidRDefault="00F5600D">
            <w:pPr>
              <w:pStyle w:val="TableParagraph"/>
              <w:spacing w:line="207" w:lineRule="exact"/>
              <w:ind w:left="101" w:right="83"/>
              <w:jc w:val="center"/>
              <w:rPr>
                <w:sz w:val="18"/>
              </w:rPr>
            </w:pPr>
            <w:r>
              <w:rPr>
                <w:spacing w:val="-2"/>
                <w:sz w:val="18"/>
              </w:rPr>
              <w:t>17.04.2023</w:t>
            </w:r>
          </w:p>
        </w:tc>
        <w:tc>
          <w:tcPr>
            <w:tcW w:w="2740" w:type="dxa"/>
          </w:tcPr>
          <w:p w14:paraId="04F85068" w14:textId="4A782405" w:rsidR="00FB6969" w:rsidRDefault="00F5600D">
            <w:pPr>
              <w:pStyle w:val="TableParagraph"/>
              <w:spacing w:line="208" w:lineRule="exact"/>
              <w:ind w:left="113"/>
              <w:rPr>
                <w:sz w:val="18"/>
              </w:rPr>
            </w:pPr>
            <w:r>
              <w:rPr>
                <w:sz w:val="18"/>
              </w:rPr>
              <w:t>Знаки</w:t>
            </w:r>
            <w:r>
              <w:rPr>
                <w:spacing w:val="-12"/>
                <w:sz w:val="18"/>
              </w:rPr>
              <w:t xml:space="preserve"> </w:t>
            </w:r>
            <w:r>
              <w:rPr>
                <w:sz w:val="18"/>
              </w:rPr>
              <w:t>препинания</w:t>
            </w:r>
            <w:r>
              <w:rPr>
                <w:spacing w:val="-11"/>
                <w:sz w:val="18"/>
              </w:rPr>
              <w:t xml:space="preserve"> </w:t>
            </w:r>
            <w:r>
              <w:rPr>
                <w:sz w:val="18"/>
              </w:rPr>
              <w:t>между</w:t>
            </w:r>
            <w:r>
              <w:rPr>
                <w:spacing w:val="-11"/>
                <w:sz w:val="18"/>
              </w:rPr>
              <w:t xml:space="preserve"> </w:t>
            </w:r>
            <w:r>
              <w:rPr>
                <w:sz w:val="18"/>
              </w:rPr>
              <w:t>по</w:t>
            </w:r>
            <w:r w:rsidR="00EF3972">
              <w:rPr>
                <w:sz w:val="18"/>
              </w:rPr>
              <w:t>д</w:t>
            </w:r>
            <w:r>
              <w:rPr>
                <w:sz w:val="18"/>
              </w:rPr>
              <w:t>лежащим</w:t>
            </w:r>
            <w:r w:rsidR="00EF3972">
              <w:rPr>
                <w:sz w:val="18"/>
              </w:rPr>
              <w:t xml:space="preserve"> </w:t>
            </w:r>
            <w:r>
              <w:rPr>
                <w:sz w:val="18"/>
              </w:rPr>
              <w:t>и сказуемым</w:t>
            </w:r>
          </w:p>
        </w:tc>
        <w:tc>
          <w:tcPr>
            <w:tcW w:w="4931" w:type="dxa"/>
          </w:tcPr>
          <w:p w14:paraId="45315AAE" w14:textId="77777777" w:rsidR="00FB6969" w:rsidRDefault="00F5600D">
            <w:pPr>
              <w:pStyle w:val="TableParagraph"/>
              <w:spacing w:line="207" w:lineRule="exact"/>
              <w:ind w:left="114"/>
              <w:rPr>
                <w:sz w:val="18"/>
              </w:rPr>
            </w:pPr>
            <w:r>
              <w:rPr>
                <w:sz w:val="18"/>
              </w:rPr>
              <w:t>Тире</w:t>
            </w:r>
            <w:r>
              <w:rPr>
                <w:spacing w:val="-6"/>
                <w:sz w:val="18"/>
              </w:rPr>
              <w:t xml:space="preserve"> </w:t>
            </w:r>
            <w:r>
              <w:rPr>
                <w:sz w:val="18"/>
              </w:rPr>
              <w:t>между</w:t>
            </w:r>
            <w:r>
              <w:rPr>
                <w:spacing w:val="-4"/>
                <w:sz w:val="18"/>
              </w:rPr>
              <w:t xml:space="preserve"> </w:t>
            </w:r>
            <w:r>
              <w:rPr>
                <w:sz w:val="18"/>
              </w:rPr>
              <w:t>подлежащим</w:t>
            </w:r>
            <w:r>
              <w:rPr>
                <w:spacing w:val="-1"/>
                <w:sz w:val="18"/>
              </w:rPr>
              <w:t xml:space="preserve"> </w:t>
            </w:r>
            <w:r>
              <w:rPr>
                <w:sz w:val="18"/>
              </w:rPr>
              <w:t>и</w:t>
            </w:r>
            <w:r>
              <w:rPr>
                <w:spacing w:val="-3"/>
                <w:sz w:val="18"/>
              </w:rPr>
              <w:t xml:space="preserve"> </w:t>
            </w:r>
            <w:r>
              <w:rPr>
                <w:spacing w:val="-2"/>
                <w:sz w:val="18"/>
              </w:rPr>
              <w:t>сказуемым</w:t>
            </w:r>
          </w:p>
        </w:tc>
        <w:tc>
          <w:tcPr>
            <w:tcW w:w="1326" w:type="dxa"/>
          </w:tcPr>
          <w:p w14:paraId="1170A832" w14:textId="77777777" w:rsidR="00FB6969" w:rsidRDefault="00F5600D">
            <w:pPr>
              <w:pStyle w:val="TableParagraph"/>
              <w:spacing w:line="208" w:lineRule="exact"/>
              <w:ind w:left="113"/>
              <w:rPr>
                <w:sz w:val="18"/>
              </w:rPr>
            </w:pPr>
            <w:r>
              <w:rPr>
                <w:spacing w:val="-2"/>
                <w:sz w:val="18"/>
              </w:rPr>
              <w:t>Практическая работа</w:t>
            </w:r>
          </w:p>
        </w:tc>
      </w:tr>
      <w:tr w:rsidR="00FB6969" w14:paraId="4587E0DA" w14:textId="77777777">
        <w:trPr>
          <w:trHeight w:val="827"/>
        </w:trPr>
        <w:tc>
          <w:tcPr>
            <w:tcW w:w="487" w:type="dxa"/>
          </w:tcPr>
          <w:p w14:paraId="25EF7DBE" w14:textId="77777777" w:rsidR="00FB6969" w:rsidRDefault="00F5600D">
            <w:pPr>
              <w:pStyle w:val="TableParagraph"/>
              <w:spacing w:line="206" w:lineRule="exact"/>
              <w:ind w:left="94" w:right="82"/>
              <w:jc w:val="center"/>
              <w:rPr>
                <w:sz w:val="18"/>
              </w:rPr>
            </w:pPr>
            <w:r>
              <w:rPr>
                <w:spacing w:val="-5"/>
                <w:sz w:val="18"/>
              </w:rPr>
              <w:t>145</w:t>
            </w:r>
          </w:p>
        </w:tc>
        <w:tc>
          <w:tcPr>
            <w:tcW w:w="2995" w:type="dxa"/>
          </w:tcPr>
          <w:p w14:paraId="6FB7B797" w14:textId="77777777" w:rsidR="00FB6969" w:rsidRDefault="00F5600D">
            <w:pPr>
              <w:pStyle w:val="TableParagraph"/>
              <w:ind w:left="107"/>
              <w:rPr>
                <w:sz w:val="18"/>
              </w:rPr>
            </w:pPr>
            <w:r>
              <w:rPr>
                <w:sz w:val="18"/>
              </w:rPr>
              <w:t>Предложения</w:t>
            </w:r>
            <w:r>
              <w:rPr>
                <w:spacing w:val="-12"/>
                <w:sz w:val="18"/>
              </w:rPr>
              <w:t xml:space="preserve"> </w:t>
            </w:r>
            <w:r>
              <w:rPr>
                <w:sz w:val="18"/>
              </w:rPr>
              <w:t>распространённые</w:t>
            </w:r>
            <w:r>
              <w:rPr>
                <w:spacing w:val="-11"/>
                <w:sz w:val="18"/>
              </w:rPr>
              <w:t xml:space="preserve"> </w:t>
            </w:r>
            <w:r>
              <w:rPr>
                <w:sz w:val="18"/>
              </w:rPr>
              <w:t xml:space="preserve">и </w:t>
            </w:r>
            <w:r>
              <w:rPr>
                <w:spacing w:val="-2"/>
                <w:sz w:val="18"/>
              </w:rPr>
              <w:t>нераспространённые.</w:t>
            </w:r>
          </w:p>
          <w:p w14:paraId="760B0653" w14:textId="35FDC9C7" w:rsidR="00FB6969" w:rsidRDefault="00F5600D">
            <w:pPr>
              <w:pStyle w:val="TableParagraph"/>
              <w:spacing w:line="200" w:lineRule="atLeast"/>
              <w:ind w:left="107" w:right="102"/>
              <w:rPr>
                <w:sz w:val="18"/>
              </w:rPr>
            </w:pPr>
            <w:r>
              <w:rPr>
                <w:sz w:val="18"/>
              </w:rPr>
              <w:t>Второстепенные</w:t>
            </w:r>
            <w:r>
              <w:rPr>
                <w:spacing w:val="-12"/>
                <w:sz w:val="18"/>
              </w:rPr>
              <w:t xml:space="preserve"> </w:t>
            </w:r>
            <w:r>
              <w:rPr>
                <w:sz w:val="18"/>
              </w:rPr>
              <w:t>члены</w:t>
            </w:r>
            <w:r w:rsidR="00EF3972">
              <w:rPr>
                <w:sz w:val="18"/>
              </w:rPr>
              <w:t xml:space="preserve"> </w:t>
            </w:r>
            <w:r>
              <w:rPr>
                <w:sz w:val="18"/>
              </w:rPr>
              <w:t>предложе</w:t>
            </w:r>
            <w:r>
              <w:rPr>
                <w:spacing w:val="-4"/>
                <w:sz w:val="18"/>
              </w:rPr>
              <w:t>ния</w:t>
            </w:r>
          </w:p>
        </w:tc>
        <w:tc>
          <w:tcPr>
            <w:tcW w:w="645" w:type="dxa"/>
          </w:tcPr>
          <w:p w14:paraId="1FFEA2B4" w14:textId="77777777" w:rsidR="00FB6969" w:rsidRDefault="00F5600D">
            <w:pPr>
              <w:pStyle w:val="TableParagraph"/>
              <w:spacing w:line="206" w:lineRule="exact"/>
              <w:ind w:left="108"/>
              <w:rPr>
                <w:sz w:val="18"/>
              </w:rPr>
            </w:pPr>
            <w:r>
              <w:rPr>
                <w:sz w:val="18"/>
              </w:rPr>
              <w:t>1</w:t>
            </w:r>
          </w:p>
        </w:tc>
        <w:tc>
          <w:tcPr>
            <w:tcW w:w="648" w:type="dxa"/>
          </w:tcPr>
          <w:p w14:paraId="06B4934F" w14:textId="77777777" w:rsidR="00FB6969" w:rsidRDefault="00F5600D">
            <w:pPr>
              <w:pStyle w:val="TableParagraph"/>
              <w:spacing w:line="206" w:lineRule="exact"/>
              <w:ind w:left="109"/>
              <w:rPr>
                <w:sz w:val="18"/>
              </w:rPr>
            </w:pPr>
            <w:r>
              <w:rPr>
                <w:sz w:val="18"/>
              </w:rPr>
              <w:t>0</w:t>
            </w:r>
          </w:p>
        </w:tc>
        <w:tc>
          <w:tcPr>
            <w:tcW w:w="686" w:type="dxa"/>
          </w:tcPr>
          <w:p w14:paraId="5883EEDA" w14:textId="77777777" w:rsidR="00FB6969" w:rsidRDefault="00F5600D">
            <w:pPr>
              <w:pStyle w:val="TableParagraph"/>
              <w:spacing w:line="206" w:lineRule="exact"/>
              <w:ind w:left="109"/>
              <w:rPr>
                <w:sz w:val="18"/>
              </w:rPr>
            </w:pPr>
            <w:r>
              <w:rPr>
                <w:sz w:val="18"/>
              </w:rPr>
              <w:t>0</w:t>
            </w:r>
          </w:p>
        </w:tc>
        <w:tc>
          <w:tcPr>
            <w:tcW w:w="1024" w:type="dxa"/>
          </w:tcPr>
          <w:p w14:paraId="586F0107" w14:textId="77777777" w:rsidR="00FB6969" w:rsidRDefault="00F5600D">
            <w:pPr>
              <w:pStyle w:val="TableParagraph"/>
              <w:spacing w:line="206" w:lineRule="exact"/>
              <w:ind w:left="101" w:right="83"/>
              <w:jc w:val="center"/>
              <w:rPr>
                <w:sz w:val="18"/>
              </w:rPr>
            </w:pPr>
            <w:r>
              <w:rPr>
                <w:spacing w:val="-2"/>
                <w:sz w:val="18"/>
              </w:rPr>
              <w:t>18.04.2023</w:t>
            </w:r>
          </w:p>
        </w:tc>
        <w:tc>
          <w:tcPr>
            <w:tcW w:w="2740" w:type="dxa"/>
          </w:tcPr>
          <w:p w14:paraId="35874F99" w14:textId="201D9479" w:rsidR="00FB6969" w:rsidRDefault="00F5600D">
            <w:pPr>
              <w:pStyle w:val="TableParagraph"/>
              <w:ind w:left="113"/>
              <w:rPr>
                <w:sz w:val="18"/>
              </w:rPr>
            </w:pPr>
            <w:r>
              <w:rPr>
                <w:sz w:val="18"/>
              </w:rPr>
              <w:t>Второстепенные</w:t>
            </w:r>
            <w:r>
              <w:rPr>
                <w:spacing w:val="-12"/>
                <w:sz w:val="18"/>
              </w:rPr>
              <w:t xml:space="preserve"> </w:t>
            </w:r>
            <w:r>
              <w:rPr>
                <w:sz w:val="18"/>
              </w:rPr>
              <w:t>члены</w:t>
            </w:r>
            <w:r>
              <w:rPr>
                <w:spacing w:val="-11"/>
                <w:sz w:val="18"/>
              </w:rPr>
              <w:t xml:space="preserve"> </w:t>
            </w:r>
            <w:r>
              <w:rPr>
                <w:sz w:val="18"/>
              </w:rPr>
              <w:t>предложения Распространённые и</w:t>
            </w:r>
            <w:r w:rsidR="00EF3972">
              <w:rPr>
                <w:sz w:val="18"/>
              </w:rPr>
              <w:t xml:space="preserve"> </w:t>
            </w:r>
            <w:r>
              <w:rPr>
                <w:sz w:val="18"/>
              </w:rPr>
              <w:t>не</w:t>
            </w:r>
            <w:r>
              <w:rPr>
                <w:spacing w:val="-2"/>
                <w:sz w:val="18"/>
              </w:rPr>
              <w:t>распространённые</w:t>
            </w:r>
            <w:r w:rsidR="00EF3972">
              <w:rPr>
                <w:spacing w:val="-2"/>
                <w:sz w:val="18"/>
              </w:rPr>
              <w:t xml:space="preserve"> </w:t>
            </w:r>
            <w:r>
              <w:rPr>
                <w:spacing w:val="-2"/>
                <w:sz w:val="18"/>
              </w:rPr>
              <w:t>предложения</w:t>
            </w:r>
          </w:p>
        </w:tc>
        <w:tc>
          <w:tcPr>
            <w:tcW w:w="4931" w:type="dxa"/>
          </w:tcPr>
          <w:p w14:paraId="23056332" w14:textId="6B347943" w:rsidR="00FB6969" w:rsidRDefault="00F5600D">
            <w:pPr>
              <w:pStyle w:val="TableParagraph"/>
              <w:ind w:left="114"/>
              <w:rPr>
                <w:sz w:val="18"/>
              </w:rPr>
            </w:pPr>
            <w:r>
              <w:rPr>
                <w:sz w:val="18"/>
              </w:rPr>
              <w:t>Второстепенные члены предложения</w:t>
            </w:r>
            <w:r w:rsidR="00552745">
              <w:rPr>
                <w:sz w:val="18"/>
              </w:rPr>
              <w:t xml:space="preserve"> </w:t>
            </w:r>
            <w:r>
              <w:rPr>
                <w:sz w:val="18"/>
              </w:rPr>
              <w:t>(определение</w:t>
            </w:r>
            <w:r w:rsidR="00552745">
              <w:rPr>
                <w:sz w:val="18"/>
              </w:rPr>
              <w:t xml:space="preserve">, </w:t>
            </w:r>
            <w:r>
              <w:rPr>
                <w:sz w:val="18"/>
              </w:rPr>
              <w:t>дополнение</w:t>
            </w:r>
            <w:r w:rsidR="00552745">
              <w:rPr>
                <w:sz w:val="18"/>
              </w:rPr>
              <w:t xml:space="preserve">, </w:t>
            </w:r>
            <w:r>
              <w:rPr>
                <w:sz w:val="18"/>
              </w:rPr>
              <w:t>обстоятельство),</w:t>
            </w:r>
            <w:r>
              <w:rPr>
                <w:spacing w:val="-7"/>
                <w:sz w:val="18"/>
              </w:rPr>
              <w:t xml:space="preserve"> </w:t>
            </w:r>
            <w:r>
              <w:rPr>
                <w:sz w:val="18"/>
              </w:rPr>
              <w:t>типичные</w:t>
            </w:r>
            <w:r>
              <w:rPr>
                <w:spacing w:val="-8"/>
                <w:sz w:val="18"/>
              </w:rPr>
              <w:t xml:space="preserve"> </w:t>
            </w:r>
            <w:r>
              <w:rPr>
                <w:sz w:val="18"/>
              </w:rPr>
              <w:t>средства</w:t>
            </w:r>
            <w:r>
              <w:rPr>
                <w:spacing w:val="-8"/>
                <w:sz w:val="18"/>
              </w:rPr>
              <w:t xml:space="preserve"> </w:t>
            </w:r>
            <w:r>
              <w:rPr>
                <w:sz w:val="18"/>
              </w:rPr>
              <w:t>их</w:t>
            </w:r>
            <w:r>
              <w:rPr>
                <w:spacing w:val="-6"/>
                <w:sz w:val="18"/>
              </w:rPr>
              <w:t xml:space="preserve"> </w:t>
            </w:r>
            <w:r>
              <w:rPr>
                <w:sz w:val="18"/>
              </w:rPr>
              <w:t>выражения</w:t>
            </w:r>
            <w:r>
              <w:rPr>
                <w:spacing w:val="-6"/>
                <w:sz w:val="18"/>
              </w:rPr>
              <w:t xml:space="preserve"> </w:t>
            </w:r>
            <w:r>
              <w:rPr>
                <w:sz w:val="18"/>
              </w:rPr>
              <w:t>(в рамках изученного)</w:t>
            </w:r>
          </w:p>
          <w:p w14:paraId="20BB3B00" w14:textId="77777777" w:rsidR="00FB6969" w:rsidRDefault="00F5600D">
            <w:pPr>
              <w:pStyle w:val="TableParagraph"/>
              <w:spacing w:line="186" w:lineRule="exact"/>
              <w:ind w:left="114"/>
              <w:rPr>
                <w:sz w:val="18"/>
              </w:rPr>
            </w:pPr>
            <w:r>
              <w:rPr>
                <w:sz w:val="18"/>
              </w:rPr>
              <w:t>Предложения</w:t>
            </w:r>
            <w:r>
              <w:rPr>
                <w:spacing w:val="-9"/>
                <w:sz w:val="18"/>
              </w:rPr>
              <w:t xml:space="preserve"> </w:t>
            </w:r>
            <w:r>
              <w:rPr>
                <w:sz w:val="18"/>
              </w:rPr>
              <w:t>распространённые</w:t>
            </w:r>
            <w:r>
              <w:rPr>
                <w:spacing w:val="-10"/>
                <w:sz w:val="18"/>
              </w:rPr>
              <w:t xml:space="preserve"> </w:t>
            </w:r>
            <w:r>
              <w:rPr>
                <w:sz w:val="18"/>
              </w:rPr>
              <w:t>и</w:t>
            </w:r>
            <w:r>
              <w:rPr>
                <w:spacing w:val="-11"/>
                <w:sz w:val="18"/>
              </w:rPr>
              <w:t xml:space="preserve"> </w:t>
            </w:r>
            <w:r>
              <w:rPr>
                <w:spacing w:val="-2"/>
                <w:sz w:val="18"/>
              </w:rPr>
              <w:t>нераспространённые</w:t>
            </w:r>
          </w:p>
        </w:tc>
        <w:tc>
          <w:tcPr>
            <w:tcW w:w="1326" w:type="dxa"/>
          </w:tcPr>
          <w:p w14:paraId="49D32D91" w14:textId="77777777" w:rsidR="00FB6969" w:rsidRDefault="00F5600D">
            <w:pPr>
              <w:pStyle w:val="TableParagraph"/>
              <w:ind w:left="113" w:right="210"/>
              <w:rPr>
                <w:sz w:val="18"/>
              </w:rPr>
            </w:pPr>
            <w:r>
              <w:rPr>
                <w:spacing w:val="-2"/>
                <w:sz w:val="18"/>
              </w:rPr>
              <w:t>Письменный контроль</w:t>
            </w:r>
          </w:p>
        </w:tc>
      </w:tr>
      <w:tr w:rsidR="00FB6969" w14:paraId="286A253F" w14:textId="77777777">
        <w:trPr>
          <w:trHeight w:val="826"/>
        </w:trPr>
        <w:tc>
          <w:tcPr>
            <w:tcW w:w="487" w:type="dxa"/>
          </w:tcPr>
          <w:p w14:paraId="08C9E87C" w14:textId="77777777" w:rsidR="00FB6969" w:rsidRDefault="00F5600D">
            <w:pPr>
              <w:pStyle w:val="TableParagraph"/>
              <w:spacing w:line="206" w:lineRule="exact"/>
              <w:ind w:left="94" w:right="82"/>
              <w:jc w:val="center"/>
              <w:rPr>
                <w:sz w:val="18"/>
              </w:rPr>
            </w:pPr>
            <w:r>
              <w:rPr>
                <w:spacing w:val="-5"/>
                <w:sz w:val="18"/>
              </w:rPr>
              <w:t>146</w:t>
            </w:r>
          </w:p>
        </w:tc>
        <w:tc>
          <w:tcPr>
            <w:tcW w:w="2995" w:type="dxa"/>
          </w:tcPr>
          <w:p w14:paraId="29CF0CEA" w14:textId="2B4E6A1C" w:rsidR="00FB6969" w:rsidRDefault="00F5600D" w:rsidP="00EF3972">
            <w:pPr>
              <w:pStyle w:val="TableParagraph"/>
              <w:ind w:left="107"/>
              <w:rPr>
                <w:sz w:val="18"/>
              </w:rPr>
            </w:pPr>
            <w:r>
              <w:rPr>
                <w:sz w:val="18"/>
              </w:rPr>
              <w:t>Второстепенные члены</w:t>
            </w:r>
            <w:r w:rsidR="00EF3972">
              <w:rPr>
                <w:sz w:val="18"/>
              </w:rPr>
              <w:t xml:space="preserve"> </w:t>
            </w:r>
            <w:r>
              <w:rPr>
                <w:sz w:val="18"/>
              </w:rPr>
              <w:t>предложения.</w:t>
            </w:r>
            <w:r>
              <w:rPr>
                <w:spacing w:val="-9"/>
                <w:sz w:val="18"/>
              </w:rPr>
              <w:t xml:space="preserve"> </w:t>
            </w:r>
            <w:r>
              <w:rPr>
                <w:sz w:val="18"/>
              </w:rPr>
              <w:t>Определение</w:t>
            </w:r>
            <w:r w:rsidR="00EF3972">
              <w:rPr>
                <w:sz w:val="18"/>
              </w:rPr>
              <w:t xml:space="preserve"> </w:t>
            </w:r>
            <w:r>
              <w:rPr>
                <w:sz w:val="18"/>
              </w:rPr>
              <w:t>и</w:t>
            </w:r>
            <w:r>
              <w:rPr>
                <w:spacing w:val="-10"/>
                <w:sz w:val="18"/>
              </w:rPr>
              <w:t xml:space="preserve"> </w:t>
            </w:r>
            <w:r>
              <w:rPr>
                <w:sz w:val="18"/>
              </w:rPr>
              <w:t>типичные</w:t>
            </w:r>
            <w:r>
              <w:rPr>
                <w:spacing w:val="-10"/>
                <w:sz w:val="18"/>
              </w:rPr>
              <w:t xml:space="preserve"> </w:t>
            </w:r>
            <w:r>
              <w:rPr>
                <w:sz w:val="18"/>
              </w:rPr>
              <w:t>средства его выражения (в рамках изу</w:t>
            </w:r>
            <w:r>
              <w:rPr>
                <w:spacing w:val="-2"/>
                <w:sz w:val="18"/>
              </w:rPr>
              <w:t>ченного)</w:t>
            </w:r>
          </w:p>
        </w:tc>
        <w:tc>
          <w:tcPr>
            <w:tcW w:w="645" w:type="dxa"/>
          </w:tcPr>
          <w:p w14:paraId="072F261B" w14:textId="77777777" w:rsidR="00FB6969" w:rsidRDefault="00F5600D">
            <w:pPr>
              <w:pStyle w:val="TableParagraph"/>
              <w:spacing w:line="206" w:lineRule="exact"/>
              <w:ind w:left="108"/>
              <w:rPr>
                <w:sz w:val="18"/>
              </w:rPr>
            </w:pPr>
            <w:r>
              <w:rPr>
                <w:sz w:val="18"/>
              </w:rPr>
              <w:t>1</w:t>
            </w:r>
          </w:p>
        </w:tc>
        <w:tc>
          <w:tcPr>
            <w:tcW w:w="648" w:type="dxa"/>
          </w:tcPr>
          <w:p w14:paraId="36D59D05" w14:textId="77777777" w:rsidR="00FB6969" w:rsidRDefault="00F5600D">
            <w:pPr>
              <w:pStyle w:val="TableParagraph"/>
              <w:spacing w:line="206" w:lineRule="exact"/>
              <w:ind w:left="109"/>
              <w:rPr>
                <w:sz w:val="18"/>
              </w:rPr>
            </w:pPr>
            <w:r>
              <w:rPr>
                <w:sz w:val="18"/>
              </w:rPr>
              <w:t>0</w:t>
            </w:r>
          </w:p>
        </w:tc>
        <w:tc>
          <w:tcPr>
            <w:tcW w:w="686" w:type="dxa"/>
          </w:tcPr>
          <w:p w14:paraId="3BF5A009" w14:textId="77777777" w:rsidR="00FB6969" w:rsidRDefault="00F5600D">
            <w:pPr>
              <w:pStyle w:val="TableParagraph"/>
              <w:spacing w:line="206" w:lineRule="exact"/>
              <w:ind w:left="109"/>
              <w:rPr>
                <w:sz w:val="18"/>
              </w:rPr>
            </w:pPr>
            <w:r>
              <w:rPr>
                <w:sz w:val="18"/>
              </w:rPr>
              <w:t>0</w:t>
            </w:r>
          </w:p>
        </w:tc>
        <w:tc>
          <w:tcPr>
            <w:tcW w:w="1024" w:type="dxa"/>
          </w:tcPr>
          <w:p w14:paraId="59093D3A" w14:textId="77777777" w:rsidR="00FB6969" w:rsidRDefault="00F5600D">
            <w:pPr>
              <w:pStyle w:val="TableParagraph"/>
              <w:spacing w:line="206" w:lineRule="exact"/>
              <w:ind w:left="101" w:right="83"/>
              <w:jc w:val="center"/>
              <w:rPr>
                <w:sz w:val="18"/>
              </w:rPr>
            </w:pPr>
            <w:r>
              <w:rPr>
                <w:spacing w:val="-2"/>
                <w:sz w:val="18"/>
              </w:rPr>
              <w:t>20.04.2023</w:t>
            </w:r>
          </w:p>
        </w:tc>
        <w:tc>
          <w:tcPr>
            <w:tcW w:w="2740" w:type="dxa"/>
          </w:tcPr>
          <w:p w14:paraId="527ED09B" w14:textId="1A84CC9B" w:rsidR="00FB6969" w:rsidRDefault="00F5600D">
            <w:pPr>
              <w:pStyle w:val="TableParagraph"/>
              <w:ind w:left="113"/>
              <w:rPr>
                <w:sz w:val="18"/>
              </w:rPr>
            </w:pPr>
            <w:r>
              <w:rPr>
                <w:sz w:val="18"/>
              </w:rPr>
              <w:t>Второстепенные</w:t>
            </w:r>
            <w:r>
              <w:rPr>
                <w:spacing w:val="-12"/>
                <w:sz w:val="18"/>
              </w:rPr>
              <w:t xml:space="preserve"> </w:t>
            </w:r>
            <w:r>
              <w:rPr>
                <w:sz w:val="18"/>
              </w:rPr>
              <w:t>члены</w:t>
            </w:r>
            <w:r>
              <w:rPr>
                <w:spacing w:val="-11"/>
                <w:sz w:val="18"/>
              </w:rPr>
              <w:t xml:space="preserve"> </w:t>
            </w:r>
            <w:r>
              <w:rPr>
                <w:sz w:val="18"/>
              </w:rPr>
              <w:t>предло</w:t>
            </w:r>
            <w:r>
              <w:rPr>
                <w:spacing w:val="-2"/>
                <w:sz w:val="18"/>
              </w:rPr>
              <w:t>жения</w:t>
            </w:r>
          </w:p>
        </w:tc>
        <w:tc>
          <w:tcPr>
            <w:tcW w:w="4931" w:type="dxa"/>
          </w:tcPr>
          <w:p w14:paraId="6615B1C8" w14:textId="3C208BDA" w:rsidR="00FB6969" w:rsidRDefault="00F5600D">
            <w:pPr>
              <w:pStyle w:val="TableParagraph"/>
              <w:ind w:left="114"/>
              <w:rPr>
                <w:sz w:val="18"/>
              </w:rPr>
            </w:pPr>
            <w:r>
              <w:rPr>
                <w:sz w:val="18"/>
              </w:rPr>
              <w:t>Второстепенные члены предложения (определение</w:t>
            </w:r>
            <w:r w:rsidR="00552745">
              <w:rPr>
                <w:sz w:val="18"/>
              </w:rPr>
              <w:t xml:space="preserve">, </w:t>
            </w:r>
            <w:r>
              <w:rPr>
                <w:sz w:val="18"/>
              </w:rPr>
              <w:t>дополнение</w:t>
            </w:r>
            <w:r w:rsidR="00552745">
              <w:rPr>
                <w:sz w:val="18"/>
              </w:rPr>
              <w:t xml:space="preserve">, </w:t>
            </w:r>
            <w:r>
              <w:rPr>
                <w:sz w:val="18"/>
              </w:rPr>
              <w:t>обстоятельство),</w:t>
            </w:r>
            <w:r>
              <w:rPr>
                <w:spacing w:val="-6"/>
                <w:sz w:val="18"/>
              </w:rPr>
              <w:t xml:space="preserve"> </w:t>
            </w:r>
            <w:r>
              <w:rPr>
                <w:sz w:val="18"/>
              </w:rPr>
              <w:t>типичные</w:t>
            </w:r>
            <w:r>
              <w:rPr>
                <w:spacing w:val="-7"/>
                <w:sz w:val="18"/>
              </w:rPr>
              <w:t xml:space="preserve"> </w:t>
            </w:r>
            <w:r>
              <w:rPr>
                <w:sz w:val="18"/>
              </w:rPr>
              <w:t>средства</w:t>
            </w:r>
            <w:r>
              <w:rPr>
                <w:spacing w:val="-7"/>
                <w:sz w:val="18"/>
              </w:rPr>
              <w:t xml:space="preserve"> </w:t>
            </w:r>
            <w:r>
              <w:rPr>
                <w:sz w:val="18"/>
              </w:rPr>
              <w:t>их</w:t>
            </w:r>
            <w:r>
              <w:rPr>
                <w:spacing w:val="-5"/>
                <w:sz w:val="18"/>
              </w:rPr>
              <w:t xml:space="preserve"> </w:t>
            </w:r>
            <w:r>
              <w:rPr>
                <w:sz w:val="18"/>
              </w:rPr>
              <w:t>выражения</w:t>
            </w:r>
            <w:r>
              <w:rPr>
                <w:spacing w:val="-5"/>
                <w:sz w:val="18"/>
              </w:rPr>
              <w:t xml:space="preserve"> </w:t>
            </w:r>
            <w:r>
              <w:rPr>
                <w:sz w:val="18"/>
              </w:rPr>
              <w:t>(в рамках изученного)</w:t>
            </w:r>
          </w:p>
          <w:p w14:paraId="69523FF0" w14:textId="77777777" w:rsidR="00FB6969" w:rsidRDefault="00F5600D">
            <w:pPr>
              <w:pStyle w:val="TableParagraph"/>
              <w:spacing w:line="186" w:lineRule="exact"/>
              <w:ind w:left="114"/>
              <w:rPr>
                <w:sz w:val="18"/>
              </w:rPr>
            </w:pPr>
            <w:r>
              <w:rPr>
                <w:sz w:val="18"/>
              </w:rPr>
              <w:t>Предложения</w:t>
            </w:r>
            <w:r>
              <w:rPr>
                <w:spacing w:val="-9"/>
                <w:sz w:val="18"/>
              </w:rPr>
              <w:t xml:space="preserve"> </w:t>
            </w:r>
            <w:r>
              <w:rPr>
                <w:sz w:val="18"/>
              </w:rPr>
              <w:t>распространенные</w:t>
            </w:r>
            <w:r>
              <w:rPr>
                <w:spacing w:val="-10"/>
                <w:sz w:val="18"/>
              </w:rPr>
              <w:t xml:space="preserve"> </w:t>
            </w:r>
            <w:r>
              <w:rPr>
                <w:sz w:val="18"/>
              </w:rPr>
              <w:t>и</w:t>
            </w:r>
            <w:r>
              <w:rPr>
                <w:spacing w:val="-11"/>
                <w:sz w:val="18"/>
              </w:rPr>
              <w:t xml:space="preserve"> </w:t>
            </w:r>
            <w:r>
              <w:rPr>
                <w:spacing w:val="-2"/>
                <w:sz w:val="18"/>
              </w:rPr>
              <w:t>нераспространенные</w:t>
            </w:r>
          </w:p>
        </w:tc>
        <w:tc>
          <w:tcPr>
            <w:tcW w:w="1326" w:type="dxa"/>
          </w:tcPr>
          <w:p w14:paraId="136BC4D0" w14:textId="77777777" w:rsidR="00FB6969" w:rsidRDefault="00F5600D">
            <w:pPr>
              <w:pStyle w:val="TableParagraph"/>
              <w:ind w:left="113"/>
              <w:rPr>
                <w:sz w:val="18"/>
              </w:rPr>
            </w:pPr>
            <w:r>
              <w:rPr>
                <w:spacing w:val="-2"/>
                <w:sz w:val="18"/>
              </w:rPr>
              <w:t>Практическая работа</w:t>
            </w:r>
          </w:p>
        </w:tc>
      </w:tr>
      <w:tr w:rsidR="00FB6969" w14:paraId="7D10A605" w14:textId="77777777">
        <w:trPr>
          <w:trHeight w:val="621"/>
        </w:trPr>
        <w:tc>
          <w:tcPr>
            <w:tcW w:w="487" w:type="dxa"/>
          </w:tcPr>
          <w:p w14:paraId="0B23B8E2" w14:textId="77777777" w:rsidR="00FB6969" w:rsidRDefault="00F5600D">
            <w:pPr>
              <w:pStyle w:val="TableParagraph"/>
              <w:spacing w:line="207" w:lineRule="exact"/>
              <w:ind w:left="94" w:right="82"/>
              <w:jc w:val="center"/>
              <w:rPr>
                <w:sz w:val="18"/>
              </w:rPr>
            </w:pPr>
            <w:r>
              <w:rPr>
                <w:spacing w:val="-5"/>
                <w:sz w:val="18"/>
              </w:rPr>
              <w:t>147</w:t>
            </w:r>
          </w:p>
        </w:tc>
        <w:tc>
          <w:tcPr>
            <w:tcW w:w="2995" w:type="dxa"/>
          </w:tcPr>
          <w:p w14:paraId="74786527" w14:textId="49CB51FB" w:rsidR="00FB6969" w:rsidRDefault="00F5600D">
            <w:pPr>
              <w:pStyle w:val="TableParagraph"/>
              <w:ind w:left="107"/>
              <w:rPr>
                <w:sz w:val="18"/>
              </w:rPr>
            </w:pPr>
            <w:r>
              <w:rPr>
                <w:sz w:val="18"/>
              </w:rPr>
              <w:t>Дополнение</w:t>
            </w:r>
            <w:r>
              <w:rPr>
                <w:spacing w:val="-10"/>
                <w:sz w:val="18"/>
              </w:rPr>
              <w:t xml:space="preserve"> </w:t>
            </w:r>
            <w:r>
              <w:rPr>
                <w:sz w:val="18"/>
              </w:rPr>
              <w:t>(прямое</w:t>
            </w:r>
            <w:r>
              <w:rPr>
                <w:spacing w:val="-10"/>
                <w:sz w:val="18"/>
              </w:rPr>
              <w:t xml:space="preserve"> </w:t>
            </w:r>
            <w:r>
              <w:rPr>
                <w:sz w:val="18"/>
              </w:rPr>
              <w:t>и</w:t>
            </w:r>
            <w:r>
              <w:rPr>
                <w:spacing w:val="-10"/>
                <w:sz w:val="18"/>
              </w:rPr>
              <w:t xml:space="preserve"> </w:t>
            </w:r>
            <w:r>
              <w:rPr>
                <w:sz w:val="18"/>
              </w:rPr>
              <w:t>косвенное)</w:t>
            </w:r>
            <w:r>
              <w:rPr>
                <w:spacing w:val="-9"/>
                <w:sz w:val="18"/>
              </w:rPr>
              <w:t xml:space="preserve"> </w:t>
            </w:r>
            <w:r>
              <w:rPr>
                <w:sz w:val="18"/>
              </w:rPr>
              <w:t>и типичные</w:t>
            </w:r>
            <w:r w:rsidR="00552745">
              <w:rPr>
                <w:sz w:val="18"/>
              </w:rPr>
              <w:t xml:space="preserve"> </w:t>
            </w:r>
            <w:r>
              <w:rPr>
                <w:sz w:val="18"/>
              </w:rPr>
              <w:t>средства его выражения</w:t>
            </w:r>
          </w:p>
          <w:p w14:paraId="49CD8C11" w14:textId="77777777" w:rsidR="00FB6969" w:rsidRDefault="00F5600D">
            <w:pPr>
              <w:pStyle w:val="TableParagraph"/>
              <w:spacing w:before="1" w:line="186" w:lineRule="exact"/>
              <w:ind w:left="107"/>
              <w:rPr>
                <w:sz w:val="18"/>
              </w:rPr>
            </w:pPr>
            <w:r>
              <w:rPr>
                <w:sz w:val="18"/>
              </w:rPr>
              <w:t>(в</w:t>
            </w:r>
            <w:r>
              <w:rPr>
                <w:spacing w:val="-7"/>
                <w:sz w:val="18"/>
              </w:rPr>
              <w:t xml:space="preserve"> </w:t>
            </w:r>
            <w:r>
              <w:rPr>
                <w:sz w:val="18"/>
              </w:rPr>
              <w:t>рамках</w:t>
            </w:r>
            <w:r>
              <w:rPr>
                <w:spacing w:val="-6"/>
                <w:sz w:val="18"/>
              </w:rPr>
              <w:t xml:space="preserve"> </w:t>
            </w:r>
            <w:r>
              <w:rPr>
                <w:spacing w:val="-2"/>
                <w:sz w:val="18"/>
              </w:rPr>
              <w:t>изученного)</w:t>
            </w:r>
          </w:p>
        </w:tc>
        <w:tc>
          <w:tcPr>
            <w:tcW w:w="645" w:type="dxa"/>
          </w:tcPr>
          <w:p w14:paraId="6D834E9A" w14:textId="77777777" w:rsidR="00FB6969" w:rsidRDefault="00F5600D">
            <w:pPr>
              <w:pStyle w:val="TableParagraph"/>
              <w:spacing w:line="207" w:lineRule="exact"/>
              <w:ind w:left="108"/>
              <w:rPr>
                <w:sz w:val="18"/>
              </w:rPr>
            </w:pPr>
            <w:r>
              <w:rPr>
                <w:sz w:val="18"/>
              </w:rPr>
              <w:t>1</w:t>
            </w:r>
          </w:p>
        </w:tc>
        <w:tc>
          <w:tcPr>
            <w:tcW w:w="648" w:type="dxa"/>
          </w:tcPr>
          <w:p w14:paraId="616B4F66" w14:textId="77777777" w:rsidR="00FB6969" w:rsidRDefault="00F5600D">
            <w:pPr>
              <w:pStyle w:val="TableParagraph"/>
              <w:spacing w:line="207" w:lineRule="exact"/>
              <w:ind w:left="109"/>
              <w:rPr>
                <w:sz w:val="18"/>
              </w:rPr>
            </w:pPr>
            <w:r>
              <w:rPr>
                <w:sz w:val="18"/>
              </w:rPr>
              <w:t>0</w:t>
            </w:r>
          </w:p>
        </w:tc>
        <w:tc>
          <w:tcPr>
            <w:tcW w:w="686" w:type="dxa"/>
          </w:tcPr>
          <w:p w14:paraId="6CD1D3CB" w14:textId="77777777" w:rsidR="00FB6969" w:rsidRDefault="00F5600D">
            <w:pPr>
              <w:pStyle w:val="TableParagraph"/>
              <w:spacing w:line="207" w:lineRule="exact"/>
              <w:ind w:left="109"/>
              <w:rPr>
                <w:sz w:val="18"/>
              </w:rPr>
            </w:pPr>
            <w:r>
              <w:rPr>
                <w:sz w:val="18"/>
              </w:rPr>
              <w:t>0</w:t>
            </w:r>
          </w:p>
        </w:tc>
        <w:tc>
          <w:tcPr>
            <w:tcW w:w="1024" w:type="dxa"/>
          </w:tcPr>
          <w:p w14:paraId="48B7077C" w14:textId="77777777" w:rsidR="00FB6969" w:rsidRDefault="00F5600D">
            <w:pPr>
              <w:pStyle w:val="TableParagraph"/>
              <w:spacing w:line="207" w:lineRule="exact"/>
              <w:ind w:left="101" w:right="83"/>
              <w:jc w:val="center"/>
              <w:rPr>
                <w:sz w:val="18"/>
              </w:rPr>
            </w:pPr>
            <w:r>
              <w:rPr>
                <w:spacing w:val="-2"/>
                <w:sz w:val="18"/>
              </w:rPr>
              <w:t>21.04.2023</w:t>
            </w:r>
          </w:p>
        </w:tc>
        <w:tc>
          <w:tcPr>
            <w:tcW w:w="2740" w:type="dxa"/>
          </w:tcPr>
          <w:p w14:paraId="30A6F9E3" w14:textId="3D340E7D" w:rsidR="00FB6969" w:rsidRDefault="00F5600D">
            <w:pPr>
              <w:pStyle w:val="TableParagraph"/>
              <w:ind w:left="113"/>
              <w:rPr>
                <w:sz w:val="18"/>
              </w:rPr>
            </w:pPr>
            <w:r>
              <w:rPr>
                <w:sz w:val="18"/>
              </w:rPr>
              <w:t>Второстепенные</w:t>
            </w:r>
            <w:r>
              <w:rPr>
                <w:spacing w:val="-12"/>
                <w:sz w:val="18"/>
              </w:rPr>
              <w:t xml:space="preserve"> </w:t>
            </w:r>
            <w:r>
              <w:rPr>
                <w:sz w:val="18"/>
              </w:rPr>
              <w:t>члены</w:t>
            </w:r>
            <w:r>
              <w:rPr>
                <w:spacing w:val="-11"/>
                <w:sz w:val="18"/>
              </w:rPr>
              <w:t xml:space="preserve"> </w:t>
            </w:r>
            <w:r>
              <w:rPr>
                <w:sz w:val="18"/>
              </w:rPr>
              <w:t>предло</w:t>
            </w:r>
            <w:r>
              <w:rPr>
                <w:spacing w:val="-2"/>
                <w:sz w:val="18"/>
              </w:rPr>
              <w:t>жения</w:t>
            </w:r>
          </w:p>
        </w:tc>
        <w:tc>
          <w:tcPr>
            <w:tcW w:w="4931" w:type="dxa"/>
          </w:tcPr>
          <w:p w14:paraId="2EC8571B" w14:textId="48EFC352" w:rsidR="00FB6969" w:rsidRDefault="00F5600D" w:rsidP="00552745">
            <w:pPr>
              <w:pStyle w:val="TableParagraph"/>
              <w:spacing w:line="207" w:lineRule="exact"/>
              <w:ind w:left="114"/>
              <w:rPr>
                <w:sz w:val="18"/>
              </w:rPr>
            </w:pPr>
            <w:r>
              <w:rPr>
                <w:sz w:val="18"/>
              </w:rPr>
              <w:t>Второстепенные</w:t>
            </w:r>
            <w:r>
              <w:rPr>
                <w:spacing w:val="-6"/>
                <w:sz w:val="18"/>
              </w:rPr>
              <w:t xml:space="preserve"> </w:t>
            </w:r>
            <w:r>
              <w:rPr>
                <w:sz w:val="18"/>
              </w:rPr>
              <w:t>члены</w:t>
            </w:r>
            <w:r>
              <w:rPr>
                <w:spacing w:val="-6"/>
                <w:sz w:val="18"/>
              </w:rPr>
              <w:t xml:space="preserve"> </w:t>
            </w:r>
            <w:r>
              <w:rPr>
                <w:sz w:val="18"/>
              </w:rPr>
              <w:t>предложения</w:t>
            </w:r>
            <w:r>
              <w:rPr>
                <w:spacing w:val="-4"/>
                <w:sz w:val="18"/>
              </w:rPr>
              <w:t xml:space="preserve"> </w:t>
            </w:r>
            <w:r>
              <w:rPr>
                <w:sz w:val="18"/>
              </w:rPr>
              <w:t>(определение,</w:t>
            </w:r>
            <w:r>
              <w:rPr>
                <w:spacing w:val="-5"/>
                <w:sz w:val="18"/>
              </w:rPr>
              <w:t xml:space="preserve"> </w:t>
            </w:r>
            <w:r>
              <w:rPr>
                <w:spacing w:val="-2"/>
                <w:sz w:val="18"/>
              </w:rPr>
              <w:t>допол</w:t>
            </w:r>
            <w:r>
              <w:rPr>
                <w:sz w:val="18"/>
              </w:rPr>
              <w:t>нение,</w:t>
            </w:r>
            <w:r w:rsidR="00552745">
              <w:rPr>
                <w:sz w:val="18"/>
              </w:rPr>
              <w:t xml:space="preserve"> </w:t>
            </w:r>
            <w:r>
              <w:rPr>
                <w:sz w:val="18"/>
              </w:rPr>
              <w:t>обстоятельство),</w:t>
            </w:r>
            <w:r>
              <w:rPr>
                <w:spacing w:val="-7"/>
                <w:sz w:val="18"/>
              </w:rPr>
              <w:t xml:space="preserve"> </w:t>
            </w:r>
            <w:r>
              <w:rPr>
                <w:sz w:val="18"/>
              </w:rPr>
              <w:t>типичные</w:t>
            </w:r>
            <w:r>
              <w:rPr>
                <w:spacing w:val="-8"/>
                <w:sz w:val="18"/>
              </w:rPr>
              <w:t xml:space="preserve"> </w:t>
            </w:r>
            <w:r>
              <w:rPr>
                <w:sz w:val="18"/>
              </w:rPr>
              <w:t>средства</w:t>
            </w:r>
            <w:r>
              <w:rPr>
                <w:spacing w:val="-8"/>
                <w:sz w:val="18"/>
              </w:rPr>
              <w:t xml:space="preserve"> </w:t>
            </w:r>
            <w:r>
              <w:rPr>
                <w:sz w:val="18"/>
              </w:rPr>
              <w:t>их</w:t>
            </w:r>
            <w:r>
              <w:rPr>
                <w:spacing w:val="-6"/>
                <w:sz w:val="18"/>
              </w:rPr>
              <w:t xml:space="preserve"> </w:t>
            </w:r>
            <w:r>
              <w:rPr>
                <w:sz w:val="18"/>
              </w:rPr>
              <w:t>выражения</w:t>
            </w:r>
            <w:r>
              <w:rPr>
                <w:spacing w:val="-6"/>
                <w:sz w:val="18"/>
              </w:rPr>
              <w:t xml:space="preserve"> </w:t>
            </w:r>
            <w:r>
              <w:rPr>
                <w:sz w:val="18"/>
              </w:rPr>
              <w:t>(в рамках изученного)</w:t>
            </w:r>
          </w:p>
        </w:tc>
        <w:tc>
          <w:tcPr>
            <w:tcW w:w="1326" w:type="dxa"/>
          </w:tcPr>
          <w:p w14:paraId="56C27508" w14:textId="77777777" w:rsidR="00FB6969" w:rsidRDefault="00F5600D">
            <w:pPr>
              <w:pStyle w:val="TableParagraph"/>
              <w:ind w:left="113"/>
              <w:rPr>
                <w:sz w:val="18"/>
              </w:rPr>
            </w:pPr>
            <w:r>
              <w:rPr>
                <w:spacing w:val="-2"/>
                <w:sz w:val="18"/>
              </w:rPr>
              <w:t>Практическая работа</w:t>
            </w:r>
          </w:p>
        </w:tc>
      </w:tr>
      <w:tr w:rsidR="00FB6969" w14:paraId="41467018" w14:textId="77777777">
        <w:trPr>
          <w:trHeight w:val="827"/>
        </w:trPr>
        <w:tc>
          <w:tcPr>
            <w:tcW w:w="487" w:type="dxa"/>
          </w:tcPr>
          <w:p w14:paraId="02BE0029" w14:textId="77777777" w:rsidR="00FB6969" w:rsidRDefault="00F5600D">
            <w:pPr>
              <w:pStyle w:val="TableParagraph"/>
              <w:spacing w:line="207" w:lineRule="exact"/>
              <w:ind w:left="94" w:right="82"/>
              <w:jc w:val="center"/>
              <w:rPr>
                <w:sz w:val="18"/>
              </w:rPr>
            </w:pPr>
            <w:r>
              <w:rPr>
                <w:spacing w:val="-5"/>
                <w:sz w:val="18"/>
              </w:rPr>
              <w:t>148</w:t>
            </w:r>
          </w:p>
        </w:tc>
        <w:tc>
          <w:tcPr>
            <w:tcW w:w="2995" w:type="dxa"/>
          </w:tcPr>
          <w:p w14:paraId="4E18DF90" w14:textId="52E886B9" w:rsidR="00FB6969" w:rsidRDefault="00F5600D">
            <w:pPr>
              <w:pStyle w:val="TableParagraph"/>
              <w:ind w:left="107"/>
              <w:rPr>
                <w:sz w:val="18"/>
              </w:rPr>
            </w:pPr>
            <w:r>
              <w:rPr>
                <w:sz w:val="18"/>
              </w:rPr>
              <w:t>Обстоятельство и типичные средства</w:t>
            </w:r>
            <w:r>
              <w:rPr>
                <w:spacing w:val="-9"/>
                <w:sz w:val="18"/>
              </w:rPr>
              <w:t xml:space="preserve"> </w:t>
            </w:r>
            <w:r>
              <w:rPr>
                <w:sz w:val="18"/>
              </w:rPr>
              <w:t>его</w:t>
            </w:r>
            <w:r>
              <w:rPr>
                <w:spacing w:val="-7"/>
                <w:sz w:val="18"/>
              </w:rPr>
              <w:t xml:space="preserve"> </w:t>
            </w:r>
            <w:r>
              <w:rPr>
                <w:sz w:val="18"/>
              </w:rPr>
              <w:t>выражения (в</w:t>
            </w:r>
            <w:r>
              <w:rPr>
                <w:spacing w:val="-9"/>
                <w:sz w:val="18"/>
              </w:rPr>
              <w:t xml:space="preserve"> </w:t>
            </w:r>
            <w:r>
              <w:rPr>
                <w:sz w:val="18"/>
              </w:rPr>
              <w:t>рамках</w:t>
            </w:r>
            <w:r>
              <w:rPr>
                <w:spacing w:val="-7"/>
                <w:sz w:val="18"/>
              </w:rPr>
              <w:t xml:space="preserve"> </w:t>
            </w:r>
            <w:r>
              <w:rPr>
                <w:sz w:val="18"/>
              </w:rPr>
              <w:t>изу</w:t>
            </w:r>
            <w:r>
              <w:rPr>
                <w:spacing w:val="-2"/>
                <w:sz w:val="18"/>
              </w:rPr>
              <w:t>ченного).</w:t>
            </w:r>
          </w:p>
          <w:p w14:paraId="2B4579C6" w14:textId="77777777" w:rsidR="00FB6969" w:rsidRDefault="00F5600D">
            <w:pPr>
              <w:pStyle w:val="TableParagraph"/>
              <w:spacing w:before="1" w:line="186" w:lineRule="exact"/>
              <w:ind w:left="107"/>
              <w:rPr>
                <w:sz w:val="18"/>
              </w:rPr>
            </w:pPr>
            <w:r>
              <w:rPr>
                <w:sz w:val="18"/>
              </w:rPr>
              <w:t>Виды</w:t>
            </w:r>
            <w:r>
              <w:rPr>
                <w:spacing w:val="-3"/>
                <w:sz w:val="18"/>
              </w:rPr>
              <w:t xml:space="preserve"> </w:t>
            </w:r>
            <w:r>
              <w:rPr>
                <w:sz w:val="18"/>
              </w:rPr>
              <w:t>обстоятельств</w:t>
            </w:r>
            <w:r>
              <w:rPr>
                <w:spacing w:val="-2"/>
                <w:sz w:val="18"/>
              </w:rPr>
              <w:t xml:space="preserve"> </w:t>
            </w:r>
            <w:r>
              <w:rPr>
                <w:sz w:val="18"/>
              </w:rPr>
              <w:t>по</w:t>
            </w:r>
            <w:r>
              <w:rPr>
                <w:spacing w:val="1"/>
                <w:sz w:val="18"/>
              </w:rPr>
              <w:t xml:space="preserve"> </w:t>
            </w:r>
            <w:r>
              <w:rPr>
                <w:spacing w:val="-2"/>
                <w:sz w:val="18"/>
              </w:rPr>
              <w:t>значению</w:t>
            </w:r>
          </w:p>
        </w:tc>
        <w:tc>
          <w:tcPr>
            <w:tcW w:w="645" w:type="dxa"/>
          </w:tcPr>
          <w:p w14:paraId="235D5EF9" w14:textId="77777777" w:rsidR="00FB6969" w:rsidRDefault="00F5600D">
            <w:pPr>
              <w:pStyle w:val="TableParagraph"/>
              <w:spacing w:line="207" w:lineRule="exact"/>
              <w:ind w:left="108"/>
              <w:rPr>
                <w:sz w:val="18"/>
              </w:rPr>
            </w:pPr>
            <w:r>
              <w:rPr>
                <w:sz w:val="18"/>
              </w:rPr>
              <w:t>1</w:t>
            </w:r>
          </w:p>
        </w:tc>
        <w:tc>
          <w:tcPr>
            <w:tcW w:w="648" w:type="dxa"/>
          </w:tcPr>
          <w:p w14:paraId="50113938" w14:textId="77777777" w:rsidR="00FB6969" w:rsidRDefault="00F5600D">
            <w:pPr>
              <w:pStyle w:val="TableParagraph"/>
              <w:spacing w:line="207" w:lineRule="exact"/>
              <w:ind w:left="109"/>
              <w:rPr>
                <w:sz w:val="18"/>
              </w:rPr>
            </w:pPr>
            <w:r>
              <w:rPr>
                <w:sz w:val="18"/>
              </w:rPr>
              <w:t>0</w:t>
            </w:r>
          </w:p>
        </w:tc>
        <w:tc>
          <w:tcPr>
            <w:tcW w:w="686" w:type="dxa"/>
          </w:tcPr>
          <w:p w14:paraId="3FCCED1D" w14:textId="77777777" w:rsidR="00FB6969" w:rsidRDefault="00F5600D">
            <w:pPr>
              <w:pStyle w:val="TableParagraph"/>
              <w:spacing w:line="207" w:lineRule="exact"/>
              <w:ind w:left="109"/>
              <w:rPr>
                <w:sz w:val="18"/>
              </w:rPr>
            </w:pPr>
            <w:r>
              <w:rPr>
                <w:sz w:val="18"/>
              </w:rPr>
              <w:t>0</w:t>
            </w:r>
          </w:p>
        </w:tc>
        <w:tc>
          <w:tcPr>
            <w:tcW w:w="1024" w:type="dxa"/>
          </w:tcPr>
          <w:p w14:paraId="33B14E39" w14:textId="77777777" w:rsidR="00FB6969" w:rsidRDefault="00F5600D">
            <w:pPr>
              <w:pStyle w:val="TableParagraph"/>
              <w:spacing w:line="207" w:lineRule="exact"/>
              <w:ind w:left="101" w:right="83"/>
              <w:jc w:val="center"/>
              <w:rPr>
                <w:sz w:val="18"/>
              </w:rPr>
            </w:pPr>
            <w:r>
              <w:rPr>
                <w:spacing w:val="-2"/>
                <w:sz w:val="18"/>
              </w:rPr>
              <w:t>22.04.2023</w:t>
            </w:r>
          </w:p>
        </w:tc>
        <w:tc>
          <w:tcPr>
            <w:tcW w:w="2740" w:type="dxa"/>
          </w:tcPr>
          <w:p w14:paraId="3412AEA2" w14:textId="11674482" w:rsidR="00FB6969" w:rsidRDefault="00F5600D">
            <w:pPr>
              <w:pStyle w:val="TableParagraph"/>
              <w:ind w:left="113"/>
              <w:rPr>
                <w:sz w:val="18"/>
              </w:rPr>
            </w:pPr>
            <w:r>
              <w:rPr>
                <w:sz w:val="18"/>
              </w:rPr>
              <w:t>Второстепенные</w:t>
            </w:r>
            <w:r>
              <w:rPr>
                <w:spacing w:val="-12"/>
                <w:sz w:val="18"/>
              </w:rPr>
              <w:t xml:space="preserve"> </w:t>
            </w:r>
            <w:r>
              <w:rPr>
                <w:sz w:val="18"/>
              </w:rPr>
              <w:t>члены</w:t>
            </w:r>
            <w:r>
              <w:rPr>
                <w:spacing w:val="-11"/>
                <w:sz w:val="18"/>
              </w:rPr>
              <w:t xml:space="preserve"> </w:t>
            </w:r>
            <w:r>
              <w:rPr>
                <w:sz w:val="18"/>
              </w:rPr>
              <w:t>предло</w:t>
            </w:r>
            <w:r>
              <w:rPr>
                <w:spacing w:val="-2"/>
                <w:sz w:val="18"/>
              </w:rPr>
              <w:t>жения</w:t>
            </w:r>
          </w:p>
        </w:tc>
        <w:tc>
          <w:tcPr>
            <w:tcW w:w="4931" w:type="dxa"/>
          </w:tcPr>
          <w:p w14:paraId="4BC25318" w14:textId="7C627A1D" w:rsidR="00FB6969" w:rsidRDefault="00F5600D">
            <w:pPr>
              <w:pStyle w:val="TableParagraph"/>
              <w:ind w:left="114"/>
              <w:rPr>
                <w:sz w:val="18"/>
              </w:rPr>
            </w:pPr>
            <w:r>
              <w:rPr>
                <w:sz w:val="18"/>
              </w:rPr>
              <w:t>Второстепенные члены предложения (определение,</w:t>
            </w:r>
            <w:r w:rsidR="00552745">
              <w:rPr>
                <w:sz w:val="18"/>
              </w:rPr>
              <w:t xml:space="preserve"> </w:t>
            </w:r>
            <w:r>
              <w:rPr>
                <w:sz w:val="18"/>
              </w:rPr>
              <w:t>дополнение,</w:t>
            </w:r>
            <w:r w:rsidR="00552745">
              <w:rPr>
                <w:sz w:val="18"/>
              </w:rPr>
              <w:t xml:space="preserve"> </w:t>
            </w:r>
            <w:r>
              <w:rPr>
                <w:sz w:val="18"/>
              </w:rPr>
              <w:t>обстоятельство),</w:t>
            </w:r>
            <w:r>
              <w:rPr>
                <w:spacing w:val="-7"/>
                <w:sz w:val="18"/>
              </w:rPr>
              <w:t xml:space="preserve"> </w:t>
            </w:r>
            <w:r>
              <w:rPr>
                <w:sz w:val="18"/>
              </w:rPr>
              <w:t>типичные</w:t>
            </w:r>
            <w:r>
              <w:rPr>
                <w:spacing w:val="-8"/>
                <w:sz w:val="18"/>
              </w:rPr>
              <w:t xml:space="preserve"> </w:t>
            </w:r>
            <w:r>
              <w:rPr>
                <w:sz w:val="18"/>
              </w:rPr>
              <w:t>средства</w:t>
            </w:r>
            <w:r>
              <w:rPr>
                <w:spacing w:val="-8"/>
                <w:sz w:val="18"/>
              </w:rPr>
              <w:t xml:space="preserve"> </w:t>
            </w:r>
            <w:r>
              <w:rPr>
                <w:sz w:val="18"/>
              </w:rPr>
              <w:t>их</w:t>
            </w:r>
            <w:r>
              <w:rPr>
                <w:spacing w:val="-6"/>
                <w:sz w:val="18"/>
              </w:rPr>
              <w:t xml:space="preserve"> </w:t>
            </w:r>
            <w:r>
              <w:rPr>
                <w:sz w:val="18"/>
              </w:rPr>
              <w:t>выражения</w:t>
            </w:r>
            <w:r>
              <w:rPr>
                <w:spacing w:val="-6"/>
                <w:sz w:val="18"/>
              </w:rPr>
              <w:t xml:space="preserve"> </w:t>
            </w:r>
            <w:r>
              <w:rPr>
                <w:sz w:val="18"/>
              </w:rPr>
              <w:t>(в рамках изученного)</w:t>
            </w:r>
          </w:p>
        </w:tc>
        <w:tc>
          <w:tcPr>
            <w:tcW w:w="1326" w:type="dxa"/>
          </w:tcPr>
          <w:p w14:paraId="78FA9C2D" w14:textId="77777777" w:rsidR="00FB6969" w:rsidRDefault="00F5600D">
            <w:pPr>
              <w:pStyle w:val="TableParagraph"/>
              <w:ind w:left="113"/>
              <w:rPr>
                <w:sz w:val="18"/>
              </w:rPr>
            </w:pPr>
            <w:r>
              <w:rPr>
                <w:spacing w:val="-2"/>
                <w:sz w:val="18"/>
              </w:rPr>
              <w:t>Практическая работа</w:t>
            </w:r>
          </w:p>
        </w:tc>
      </w:tr>
      <w:tr w:rsidR="00FB6969" w14:paraId="5DED9475" w14:textId="77777777">
        <w:trPr>
          <w:trHeight w:val="621"/>
        </w:trPr>
        <w:tc>
          <w:tcPr>
            <w:tcW w:w="487" w:type="dxa"/>
          </w:tcPr>
          <w:p w14:paraId="46472B66" w14:textId="77777777" w:rsidR="00FB6969" w:rsidRDefault="00F5600D">
            <w:pPr>
              <w:pStyle w:val="TableParagraph"/>
              <w:spacing w:line="207" w:lineRule="exact"/>
              <w:ind w:left="94" w:right="82"/>
              <w:jc w:val="center"/>
              <w:rPr>
                <w:sz w:val="18"/>
              </w:rPr>
            </w:pPr>
            <w:r>
              <w:rPr>
                <w:spacing w:val="-5"/>
                <w:sz w:val="18"/>
              </w:rPr>
              <w:t>149</w:t>
            </w:r>
          </w:p>
        </w:tc>
        <w:tc>
          <w:tcPr>
            <w:tcW w:w="2995" w:type="dxa"/>
          </w:tcPr>
          <w:p w14:paraId="3358CA5D" w14:textId="77777777" w:rsidR="00FB6969" w:rsidRDefault="00F5600D">
            <w:pPr>
              <w:pStyle w:val="TableParagraph"/>
              <w:spacing w:line="207" w:lineRule="exact"/>
              <w:ind w:left="107"/>
              <w:rPr>
                <w:sz w:val="18"/>
              </w:rPr>
            </w:pPr>
            <w:r>
              <w:rPr>
                <w:sz w:val="18"/>
              </w:rPr>
              <w:t>Сжатое</w:t>
            </w:r>
            <w:r>
              <w:rPr>
                <w:spacing w:val="-6"/>
                <w:sz w:val="18"/>
              </w:rPr>
              <w:t xml:space="preserve"> </w:t>
            </w:r>
            <w:r>
              <w:rPr>
                <w:spacing w:val="-2"/>
                <w:sz w:val="18"/>
              </w:rPr>
              <w:t>изложение</w:t>
            </w:r>
          </w:p>
        </w:tc>
        <w:tc>
          <w:tcPr>
            <w:tcW w:w="645" w:type="dxa"/>
          </w:tcPr>
          <w:p w14:paraId="7058113F" w14:textId="77777777" w:rsidR="00FB6969" w:rsidRDefault="00F5600D">
            <w:pPr>
              <w:pStyle w:val="TableParagraph"/>
              <w:spacing w:line="207" w:lineRule="exact"/>
              <w:ind w:left="108"/>
              <w:rPr>
                <w:sz w:val="18"/>
              </w:rPr>
            </w:pPr>
            <w:r>
              <w:rPr>
                <w:sz w:val="18"/>
              </w:rPr>
              <w:t>1</w:t>
            </w:r>
          </w:p>
        </w:tc>
        <w:tc>
          <w:tcPr>
            <w:tcW w:w="648" w:type="dxa"/>
          </w:tcPr>
          <w:p w14:paraId="7D9A9851" w14:textId="77777777" w:rsidR="00FB6969" w:rsidRDefault="00F5600D">
            <w:pPr>
              <w:pStyle w:val="TableParagraph"/>
              <w:spacing w:line="207" w:lineRule="exact"/>
              <w:ind w:left="109"/>
              <w:rPr>
                <w:sz w:val="18"/>
              </w:rPr>
            </w:pPr>
            <w:r>
              <w:rPr>
                <w:sz w:val="18"/>
              </w:rPr>
              <w:t>0</w:t>
            </w:r>
          </w:p>
        </w:tc>
        <w:tc>
          <w:tcPr>
            <w:tcW w:w="686" w:type="dxa"/>
          </w:tcPr>
          <w:p w14:paraId="2ED25423" w14:textId="77777777" w:rsidR="00FB6969" w:rsidRDefault="00F5600D">
            <w:pPr>
              <w:pStyle w:val="TableParagraph"/>
              <w:spacing w:line="207" w:lineRule="exact"/>
              <w:ind w:left="109"/>
              <w:rPr>
                <w:sz w:val="18"/>
              </w:rPr>
            </w:pPr>
            <w:r>
              <w:rPr>
                <w:sz w:val="18"/>
              </w:rPr>
              <w:t>0</w:t>
            </w:r>
          </w:p>
        </w:tc>
        <w:tc>
          <w:tcPr>
            <w:tcW w:w="1024" w:type="dxa"/>
          </w:tcPr>
          <w:p w14:paraId="55F28E2B" w14:textId="77777777" w:rsidR="00FB6969" w:rsidRDefault="00F5600D">
            <w:pPr>
              <w:pStyle w:val="TableParagraph"/>
              <w:spacing w:line="207" w:lineRule="exact"/>
              <w:ind w:left="101" w:right="83"/>
              <w:jc w:val="center"/>
              <w:rPr>
                <w:sz w:val="18"/>
              </w:rPr>
            </w:pPr>
            <w:r>
              <w:rPr>
                <w:spacing w:val="-2"/>
                <w:sz w:val="18"/>
              </w:rPr>
              <w:t>24.04.2023</w:t>
            </w:r>
          </w:p>
        </w:tc>
        <w:tc>
          <w:tcPr>
            <w:tcW w:w="2740" w:type="dxa"/>
          </w:tcPr>
          <w:p w14:paraId="4E08E35C" w14:textId="5A19DF6F" w:rsidR="00FB6969" w:rsidRDefault="00F5600D" w:rsidP="00552745">
            <w:pPr>
              <w:pStyle w:val="TableParagraph"/>
              <w:spacing w:line="207" w:lineRule="exact"/>
              <w:ind w:left="113"/>
              <w:rPr>
                <w:sz w:val="18"/>
              </w:rPr>
            </w:pPr>
            <w:r>
              <w:rPr>
                <w:sz w:val="18"/>
              </w:rPr>
              <w:t>Отбор</w:t>
            </w:r>
            <w:r>
              <w:rPr>
                <w:spacing w:val="-4"/>
                <w:sz w:val="18"/>
              </w:rPr>
              <w:t xml:space="preserve"> </w:t>
            </w:r>
            <w:r>
              <w:rPr>
                <w:sz w:val="18"/>
              </w:rPr>
              <w:t>языковых средств</w:t>
            </w:r>
            <w:r>
              <w:rPr>
                <w:spacing w:val="-2"/>
                <w:sz w:val="18"/>
              </w:rPr>
              <w:t xml:space="preserve"> </w:t>
            </w:r>
            <w:r>
              <w:rPr>
                <w:sz w:val="18"/>
              </w:rPr>
              <w:t>в</w:t>
            </w:r>
            <w:r>
              <w:rPr>
                <w:spacing w:val="-3"/>
                <w:sz w:val="18"/>
              </w:rPr>
              <w:t xml:space="preserve"> </w:t>
            </w:r>
            <w:r>
              <w:rPr>
                <w:spacing w:val="-4"/>
                <w:sz w:val="18"/>
              </w:rPr>
              <w:t>тек</w:t>
            </w:r>
            <w:r>
              <w:rPr>
                <w:sz w:val="18"/>
              </w:rPr>
              <w:t>сте в зависимости от темы, цели,</w:t>
            </w:r>
            <w:r>
              <w:rPr>
                <w:spacing w:val="-12"/>
                <w:sz w:val="18"/>
              </w:rPr>
              <w:t xml:space="preserve"> </w:t>
            </w:r>
            <w:r>
              <w:rPr>
                <w:sz w:val="18"/>
              </w:rPr>
              <w:t>адресата</w:t>
            </w:r>
            <w:r w:rsidR="00552745">
              <w:rPr>
                <w:sz w:val="18"/>
              </w:rPr>
              <w:t xml:space="preserve"> </w:t>
            </w:r>
            <w:r>
              <w:rPr>
                <w:sz w:val="18"/>
              </w:rPr>
              <w:t>и</w:t>
            </w:r>
            <w:r>
              <w:rPr>
                <w:spacing w:val="-11"/>
                <w:sz w:val="18"/>
              </w:rPr>
              <w:t xml:space="preserve"> </w:t>
            </w:r>
            <w:r>
              <w:rPr>
                <w:sz w:val="18"/>
              </w:rPr>
              <w:t>ситуации</w:t>
            </w:r>
            <w:r>
              <w:rPr>
                <w:spacing w:val="-11"/>
                <w:sz w:val="18"/>
              </w:rPr>
              <w:t xml:space="preserve"> </w:t>
            </w:r>
            <w:r>
              <w:rPr>
                <w:sz w:val="18"/>
              </w:rPr>
              <w:t>общения</w:t>
            </w:r>
          </w:p>
        </w:tc>
        <w:tc>
          <w:tcPr>
            <w:tcW w:w="4931" w:type="dxa"/>
          </w:tcPr>
          <w:p w14:paraId="46071371" w14:textId="77777777" w:rsidR="00FB6969" w:rsidRDefault="00F5600D">
            <w:pPr>
              <w:pStyle w:val="TableParagraph"/>
              <w:spacing w:line="207" w:lineRule="exact"/>
              <w:ind w:left="114"/>
              <w:rPr>
                <w:sz w:val="18"/>
              </w:rPr>
            </w:pPr>
            <w:r>
              <w:rPr>
                <w:sz w:val="18"/>
              </w:rPr>
              <w:t>Подробное</w:t>
            </w:r>
            <w:r>
              <w:rPr>
                <w:spacing w:val="-9"/>
                <w:sz w:val="18"/>
              </w:rPr>
              <w:t xml:space="preserve"> </w:t>
            </w:r>
            <w:r>
              <w:rPr>
                <w:sz w:val="18"/>
              </w:rPr>
              <w:t>и</w:t>
            </w:r>
            <w:r>
              <w:rPr>
                <w:spacing w:val="-4"/>
                <w:sz w:val="18"/>
              </w:rPr>
              <w:t xml:space="preserve"> </w:t>
            </w:r>
            <w:r>
              <w:rPr>
                <w:sz w:val="18"/>
              </w:rPr>
              <w:t>сжатое</w:t>
            </w:r>
            <w:r>
              <w:rPr>
                <w:spacing w:val="-10"/>
                <w:sz w:val="18"/>
              </w:rPr>
              <w:t xml:space="preserve"> </w:t>
            </w:r>
            <w:r>
              <w:rPr>
                <w:sz w:val="18"/>
              </w:rPr>
              <w:t>изложение</w:t>
            </w:r>
            <w:r>
              <w:rPr>
                <w:spacing w:val="-6"/>
                <w:sz w:val="18"/>
              </w:rPr>
              <w:t xml:space="preserve"> </w:t>
            </w:r>
            <w:r>
              <w:rPr>
                <w:sz w:val="18"/>
              </w:rPr>
              <w:t>содержания</w:t>
            </w:r>
            <w:r>
              <w:rPr>
                <w:spacing w:val="-5"/>
                <w:sz w:val="18"/>
              </w:rPr>
              <w:t xml:space="preserve"> </w:t>
            </w:r>
            <w:r>
              <w:rPr>
                <w:spacing w:val="-2"/>
                <w:sz w:val="18"/>
              </w:rPr>
              <w:t>текста.</w:t>
            </w:r>
          </w:p>
          <w:p w14:paraId="1881B9C8" w14:textId="77777777" w:rsidR="00FB6969" w:rsidRDefault="00F5600D">
            <w:pPr>
              <w:pStyle w:val="TableParagraph"/>
              <w:spacing w:line="206" w:lineRule="exact"/>
              <w:ind w:left="114" w:right="296"/>
              <w:rPr>
                <w:sz w:val="18"/>
              </w:rPr>
            </w:pPr>
            <w:r>
              <w:rPr>
                <w:sz w:val="18"/>
              </w:rPr>
              <w:t>Изложение</w:t>
            </w:r>
            <w:r>
              <w:rPr>
                <w:spacing w:val="-27"/>
                <w:sz w:val="18"/>
              </w:rPr>
              <w:t xml:space="preserve"> </w:t>
            </w:r>
            <w:r>
              <w:rPr>
                <w:sz w:val="18"/>
              </w:rPr>
              <w:t>-содержание</w:t>
            </w:r>
            <w:r>
              <w:rPr>
                <w:spacing w:val="-12"/>
                <w:sz w:val="18"/>
              </w:rPr>
              <w:t xml:space="preserve"> </w:t>
            </w:r>
            <w:r>
              <w:rPr>
                <w:sz w:val="18"/>
              </w:rPr>
              <w:t>текста</w:t>
            </w:r>
            <w:r>
              <w:rPr>
                <w:spacing w:val="-11"/>
                <w:sz w:val="18"/>
              </w:rPr>
              <w:t xml:space="preserve"> </w:t>
            </w:r>
            <w:r>
              <w:rPr>
                <w:sz w:val="18"/>
              </w:rPr>
              <w:t>с</w:t>
            </w:r>
            <w:r>
              <w:rPr>
                <w:spacing w:val="-11"/>
                <w:sz w:val="18"/>
              </w:rPr>
              <w:t xml:space="preserve"> </w:t>
            </w:r>
            <w:r>
              <w:rPr>
                <w:sz w:val="18"/>
              </w:rPr>
              <w:t>изменением</w:t>
            </w:r>
            <w:r>
              <w:rPr>
                <w:spacing w:val="-11"/>
                <w:sz w:val="18"/>
              </w:rPr>
              <w:t xml:space="preserve"> </w:t>
            </w:r>
            <w:r>
              <w:rPr>
                <w:sz w:val="18"/>
              </w:rPr>
              <w:t>лица</w:t>
            </w:r>
            <w:r>
              <w:rPr>
                <w:spacing w:val="-12"/>
                <w:sz w:val="18"/>
              </w:rPr>
              <w:t xml:space="preserve"> </w:t>
            </w:r>
            <w:r>
              <w:rPr>
                <w:sz w:val="18"/>
              </w:rPr>
              <w:t xml:space="preserve">рассказ- </w:t>
            </w:r>
            <w:r>
              <w:rPr>
                <w:spacing w:val="-4"/>
                <w:sz w:val="18"/>
              </w:rPr>
              <w:t>чика</w:t>
            </w:r>
          </w:p>
        </w:tc>
        <w:tc>
          <w:tcPr>
            <w:tcW w:w="1326" w:type="dxa"/>
          </w:tcPr>
          <w:p w14:paraId="43C0FE6E" w14:textId="77777777" w:rsidR="00FB6969" w:rsidRDefault="00F5600D">
            <w:pPr>
              <w:pStyle w:val="TableParagraph"/>
              <w:ind w:left="113" w:right="210"/>
              <w:rPr>
                <w:sz w:val="18"/>
              </w:rPr>
            </w:pPr>
            <w:r>
              <w:rPr>
                <w:spacing w:val="-2"/>
                <w:sz w:val="18"/>
              </w:rPr>
              <w:t>Письменный контроль</w:t>
            </w:r>
          </w:p>
        </w:tc>
      </w:tr>
      <w:tr w:rsidR="00FB6969" w14:paraId="4E088AD0" w14:textId="77777777">
        <w:trPr>
          <w:trHeight w:val="414"/>
        </w:trPr>
        <w:tc>
          <w:tcPr>
            <w:tcW w:w="487" w:type="dxa"/>
          </w:tcPr>
          <w:p w14:paraId="7E6525D1" w14:textId="77777777" w:rsidR="00FB6969" w:rsidRDefault="00F5600D">
            <w:pPr>
              <w:pStyle w:val="TableParagraph"/>
              <w:spacing w:line="207" w:lineRule="exact"/>
              <w:ind w:left="94" w:right="82"/>
              <w:jc w:val="center"/>
              <w:rPr>
                <w:sz w:val="18"/>
              </w:rPr>
            </w:pPr>
            <w:r>
              <w:rPr>
                <w:spacing w:val="-5"/>
                <w:sz w:val="18"/>
              </w:rPr>
              <w:t>150</w:t>
            </w:r>
          </w:p>
        </w:tc>
        <w:tc>
          <w:tcPr>
            <w:tcW w:w="2995" w:type="dxa"/>
          </w:tcPr>
          <w:p w14:paraId="0968B08D" w14:textId="68F3B813" w:rsidR="00FB6969" w:rsidRDefault="00F5600D">
            <w:pPr>
              <w:pStyle w:val="TableParagraph"/>
              <w:spacing w:line="208" w:lineRule="exact"/>
              <w:ind w:left="107"/>
              <w:rPr>
                <w:sz w:val="18"/>
              </w:rPr>
            </w:pPr>
            <w:r>
              <w:rPr>
                <w:sz w:val="18"/>
              </w:rPr>
              <w:t>Синтаксический</w:t>
            </w:r>
            <w:r>
              <w:rPr>
                <w:spacing w:val="-12"/>
                <w:sz w:val="18"/>
              </w:rPr>
              <w:t xml:space="preserve"> </w:t>
            </w:r>
            <w:r>
              <w:rPr>
                <w:sz w:val="18"/>
              </w:rPr>
              <w:t>анализ</w:t>
            </w:r>
            <w:r>
              <w:rPr>
                <w:spacing w:val="-11"/>
                <w:sz w:val="18"/>
              </w:rPr>
              <w:t xml:space="preserve"> </w:t>
            </w:r>
            <w:r>
              <w:rPr>
                <w:sz w:val="18"/>
              </w:rPr>
              <w:t xml:space="preserve">простых </w:t>
            </w:r>
            <w:r>
              <w:rPr>
                <w:spacing w:val="-2"/>
                <w:sz w:val="18"/>
              </w:rPr>
              <w:t>двусоставных</w:t>
            </w:r>
            <w:r w:rsidR="00552745">
              <w:rPr>
                <w:spacing w:val="-2"/>
                <w:sz w:val="18"/>
              </w:rPr>
              <w:t xml:space="preserve"> </w:t>
            </w:r>
            <w:r>
              <w:rPr>
                <w:spacing w:val="-2"/>
                <w:sz w:val="18"/>
              </w:rPr>
              <w:t>предложений</w:t>
            </w:r>
          </w:p>
        </w:tc>
        <w:tc>
          <w:tcPr>
            <w:tcW w:w="645" w:type="dxa"/>
          </w:tcPr>
          <w:p w14:paraId="1049BAD0" w14:textId="77777777" w:rsidR="00FB6969" w:rsidRDefault="00F5600D">
            <w:pPr>
              <w:pStyle w:val="TableParagraph"/>
              <w:spacing w:line="207" w:lineRule="exact"/>
              <w:ind w:left="108"/>
              <w:rPr>
                <w:sz w:val="18"/>
              </w:rPr>
            </w:pPr>
            <w:r>
              <w:rPr>
                <w:sz w:val="18"/>
              </w:rPr>
              <w:t>1</w:t>
            </w:r>
          </w:p>
        </w:tc>
        <w:tc>
          <w:tcPr>
            <w:tcW w:w="648" w:type="dxa"/>
          </w:tcPr>
          <w:p w14:paraId="779069C4" w14:textId="77777777" w:rsidR="00FB6969" w:rsidRDefault="00F5600D">
            <w:pPr>
              <w:pStyle w:val="TableParagraph"/>
              <w:spacing w:line="207" w:lineRule="exact"/>
              <w:ind w:left="109"/>
              <w:rPr>
                <w:sz w:val="18"/>
              </w:rPr>
            </w:pPr>
            <w:r>
              <w:rPr>
                <w:sz w:val="18"/>
              </w:rPr>
              <w:t>0</w:t>
            </w:r>
          </w:p>
        </w:tc>
        <w:tc>
          <w:tcPr>
            <w:tcW w:w="686" w:type="dxa"/>
          </w:tcPr>
          <w:p w14:paraId="7A368AD9" w14:textId="77777777" w:rsidR="00FB6969" w:rsidRDefault="00F5600D">
            <w:pPr>
              <w:pStyle w:val="TableParagraph"/>
              <w:spacing w:line="207" w:lineRule="exact"/>
              <w:ind w:left="109"/>
              <w:rPr>
                <w:sz w:val="18"/>
              </w:rPr>
            </w:pPr>
            <w:r>
              <w:rPr>
                <w:sz w:val="18"/>
              </w:rPr>
              <w:t>0</w:t>
            </w:r>
          </w:p>
        </w:tc>
        <w:tc>
          <w:tcPr>
            <w:tcW w:w="1024" w:type="dxa"/>
          </w:tcPr>
          <w:p w14:paraId="19799069" w14:textId="77777777" w:rsidR="00FB6969" w:rsidRDefault="00F5600D">
            <w:pPr>
              <w:pStyle w:val="TableParagraph"/>
              <w:spacing w:line="207" w:lineRule="exact"/>
              <w:ind w:left="101" w:right="83"/>
              <w:jc w:val="center"/>
              <w:rPr>
                <w:sz w:val="18"/>
              </w:rPr>
            </w:pPr>
            <w:r>
              <w:rPr>
                <w:spacing w:val="-2"/>
                <w:sz w:val="18"/>
              </w:rPr>
              <w:t>25.04.2023</w:t>
            </w:r>
          </w:p>
        </w:tc>
        <w:tc>
          <w:tcPr>
            <w:tcW w:w="2740" w:type="dxa"/>
          </w:tcPr>
          <w:p w14:paraId="67A5BD12" w14:textId="68E98F62" w:rsidR="00FB6969" w:rsidRDefault="00F5600D">
            <w:pPr>
              <w:pStyle w:val="TableParagraph"/>
              <w:spacing w:line="208" w:lineRule="exact"/>
              <w:ind w:left="113"/>
              <w:rPr>
                <w:sz w:val="18"/>
              </w:rPr>
            </w:pPr>
            <w:r>
              <w:rPr>
                <w:sz w:val="18"/>
              </w:rPr>
              <w:t>Синтаксический</w:t>
            </w:r>
            <w:r w:rsidR="00552745">
              <w:rPr>
                <w:sz w:val="18"/>
              </w:rPr>
              <w:t xml:space="preserve"> </w:t>
            </w:r>
            <w:r>
              <w:rPr>
                <w:sz w:val="18"/>
              </w:rPr>
              <w:t>анализ</w:t>
            </w:r>
            <w:r>
              <w:rPr>
                <w:spacing w:val="-12"/>
                <w:sz w:val="18"/>
              </w:rPr>
              <w:t xml:space="preserve"> </w:t>
            </w:r>
            <w:r>
              <w:rPr>
                <w:sz w:val="18"/>
              </w:rPr>
              <w:t xml:space="preserve">простого </w:t>
            </w:r>
            <w:r>
              <w:rPr>
                <w:spacing w:val="-2"/>
                <w:sz w:val="18"/>
              </w:rPr>
              <w:t>предложения</w:t>
            </w:r>
          </w:p>
        </w:tc>
        <w:tc>
          <w:tcPr>
            <w:tcW w:w="4931" w:type="dxa"/>
          </w:tcPr>
          <w:p w14:paraId="5C534CD4" w14:textId="77777777" w:rsidR="00FB6969" w:rsidRDefault="00F5600D">
            <w:pPr>
              <w:pStyle w:val="TableParagraph"/>
              <w:spacing w:line="207" w:lineRule="exact"/>
              <w:ind w:left="114"/>
              <w:rPr>
                <w:sz w:val="18"/>
              </w:rPr>
            </w:pPr>
            <w:r>
              <w:rPr>
                <w:sz w:val="18"/>
              </w:rPr>
              <w:t>Предложения</w:t>
            </w:r>
            <w:r>
              <w:rPr>
                <w:spacing w:val="-4"/>
                <w:sz w:val="18"/>
              </w:rPr>
              <w:t xml:space="preserve"> </w:t>
            </w:r>
            <w:r>
              <w:rPr>
                <w:sz w:val="18"/>
              </w:rPr>
              <w:t>простые</w:t>
            </w:r>
            <w:r>
              <w:rPr>
                <w:spacing w:val="-7"/>
                <w:sz w:val="18"/>
              </w:rPr>
              <w:t xml:space="preserve"> </w:t>
            </w:r>
            <w:r>
              <w:rPr>
                <w:sz w:val="18"/>
              </w:rPr>
              <w:t>и</w:t>
            </w:r>
            <w:r>
              <w:rPr>
                <w:spacing w:val="-6"/>
                <w:sz w:val="18"/>
              </w:rPr>
              <w:t xml:space="preserve"> </w:t>
            </w:r>
            <w:r>
              <w:rPr>
                <w:spacing w:val="-2"/>
                <w:sz w:val="18"/>
              </w:rPr>
              <w:t>сложные</w:t>
            </w:r>
          </w:p>
        </w:tc>
        <w:tc>
          <w:tcPr>
            <w:tcW w:w="1326" w:type="dxa"/>
          </w:tcPr>
          <w:p w14:paraId="02B7536F" w14:textId="77777777" w:rsidR="00FB6969" w:rsidRDefault="00F5600D">
            <w:pPr>
              <w:pStyle w:val="TableParagraph"/>
              <w:spacing w:line="208" w:lineRule="exact"/>
              <w:ind w:left="113" w:right="210"/>
              <w:rPr>
                <w:sz w:val="18"/>
              </w:rPr>
            </w:pPr>
            <w:r>
              <w:rPr>
                <w:spacing w:val="-2"/>
                <w:sz w:val="18"/>
              </w:rPr>
              <w:t>Письменный контроль</w:t>
            </w:r>
          </w:p>
        </w:tc>
      </w:tr>
    </w:tbl>
    <w:p w14:paraId="38C21DF7" w14:textId="77777777" w:rsidR="00FB6969" w:rsidRDefault="00FB6969">
      <w:pPr>
        <w:spacing w:line="208" w:lineRule="exact"/>
        <w:rPr>
          <w:sz w:val="18"/>
        </w:rPr>
        <w:sectPr w:rsidR="00FB6969">
          <w:type w:val="continuous"/>
          <w:pgSz w:w="16860" w:h="11900" w:orient="landscape"/>
          <w:pgMar w:top="540" w:right="420" w:bottom="280"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1F49CAFA" w14:textId="77777777">
        <w:trPr>
          <w:trHeight w:val="1864"/>
        </w:trPr>
        <w:tc>
          <w:tcPr>
            <w:tcW w:w="487" w:type="dxa"/>
          </w:tcPr>
          <w:p w14:paraId="0A045364" w14:textId="77777777" w:rsidR="00FB6969" w:rsidRDefault="00F5600D">
            <w:pPr>
              <w:pStyle w:val="TableParagraph"/>
              <w:spacing w:line="207" w:lineRule="exact"/>
              <w:ind w:left="94" w:right="82"/>
              <w:jc w:val="center"/>
              <w:rPr>
                <w:sz w:val="18"/>
              </w:rPr>
            </w:pPr>
            <w:r>
              <w:rPr>
                <w:spacing w:val="-5"/>
                <w:sz w:val="18"/>
              </w:rPr>
              <w:t>151</w:t>
            </w:r>
          </w:p>
        </w:tc>
        <w:tc>
          <w:tcPr>
            <w:tcW w:w="2995" w:type="dxa"/>
          </w:tcPr>
          <w:p w14:paraId="62FFE1D1" w14:textId="5F852EB1" w:rsidR="00FB6969" w:rsidRDefault="00F5600D">
            <w:pPr>
              <w:pStyle w:val="TableParagraph"/>
              <w:ind w:left="107" w:right="102"/>
              <w:rPr>
                <w:sz w:val="18"/>
              </w:rPr>
            </w:pPr>
            <w:r>
              <w:rPr>
                <w:sz w:val="18"/>
              </w:rPr>
              <w:t>Простое осложненное предложение.</w:t>
            </w:r>
            <w:r>
              <w:rPr>
                <w:spacing w:val="-12"/>
                <w:sz w:val="18"/>
              </w:rPr>
              <w:t xml:space="preserve"> </w:t>
            </w:r>
            <w:r>
              <w:rPr>
                <w:sz w:val="18"/>
              </w:rPr>
              <w:t>Однородные</w:t>
            </w:r>
            <w:r>
              <w:rPr>
                <w:spacing w:val="-11"/>
                <w:sz w:val="18"/>
              </w:rPr>
              <w:t xml:space="preserve"> </w:t>
            </w:r>
            <w:r>
              <w:rPr>
                <w:sz w:val="18"/>
              </w:rPr>
              <w:t>члены</w:t>
            </w:r>
            <w:r>
              <w:rPr>
                <w:spacing w:val="-11"/>
                <w:sz w:val="18"/>
              </w:rPr>
              <w:t xml:space="preserve"> </w:t>
            </w:r>
            <w:r>
              <w:rPr>
                <w:sz w:val="18"/>
              </w:rPr>
              <w:t>предложения, их роль в речи.</w:t>
            </w:r>
          </w:p>
          <w:p w14:paraId="0E6B188C" w14:textId="19AC6530" w:rsidR="00FB6969" w:rsidRDefault="00F5600D" w:rsidP="00552745">
            <w:pPr>
              <w:pStyle w:val="TableParagraph"/>
              <w:spacing w:before="1"/>
              <w:ind w:left="107" w:right="186"/>
              <w:rPr>
                <w:sz w:val="18"/>
              </w:rPr>
            </w:pPr>
            <w:r>
              <w:rPr>
                <w:sz w:val="18"/>
              </w:rPr>
              <w:t>Предложения с</w:t>
            </w:r>
            <w:r>
              <w:rPr>
                <w:spacing w:val="-3"/>
                <w:sz w:val="18"/>
              </w:rPr>
              <w:t xml:space="preserve"> </w:t>
            </w:r>
            <w:r>
              <w:rPr>
                <w:sz w:val="18"/>
              </w:rPr>
              <w:t>однородными</w:t>
            </w:r>
            <w:r>
              <w:rPr>
                <w:spacing w:val="-3"/>
                <w:sz w:val="18"/>
              </w:rPr>
              <w:t xml:space="preserve"> </w:t>
            </w:r>
            <w:r>
              <w:rPr>
                <w:sz w:val="18"/>
              </w:rPr>
              <w:t>членами (без союзов, с одиночным союзом</w:t>
            </w:r>
            <w:r>
              <w:rPr>
                <w:spacing w:val="-11"/>
                <w:sz w:val="18"/>
              </w:rPr>
              <w:t xml:space="preserve"> </w:t>
            </w:r>
            <w:r>
              <w:rPr>
                <w:sz w:val="18"/>
              </w:rPr>
              <w:t>И,</w:t>
            </w:r>
            <w:r>
              <w:rPr>
                <w:spacing w:val="-10"/>
                <w:sz w:val="18"/>
              </w:rPr>
              <w:t xml:space="preserve"> </w:t>
            </w:r>
            <w:r>
              <w:rPr>
                <w:sz w:val="18"/>
              </w:rPr>
              <w:t>союзами</w:t>
            </w:r>
            <w:r>
              <w:rPr>
                <w:spacing w:val="-10"/>
                <w:sz w:val="18"/>
              </w:rPr>
              <w:t xml:space="preserve"> </w:t>
            </w:r>
            <w:r>
              <w:rPr>
                <w:sz w:val="18"/>
              </w:rPr>
              <w:t>А,</w:t>
            </w:r>
            <w:r>
              <w:rPr>
                <w:spacing w:val="-11"/>
                <w:sz w:val="18"/>
              </w:rPr>
              <w:t xml:space="preserve"> </w:t>
            </w:r>
            <w:r>
              <w:rPr>
                <w:sz w:val="18"/>
              </w:rPr>
              <w:t>НО,</w:t>
            </w:r>
            <w:r>
              <w:rPr>
                <w:spacing w:val="-10"/>
                <w:sz w:val="18"/>
              </w:rPr>
              <w:t xml:space="preserve"> </w:t>
            </w:r>
            <w:r>
              <w:rPr>
                <w:sz w:val="18"/>
              </w:rPr>
              <w:t>ОДНА- КО, ЗАТО, ДА (в</w:t>
            </w:r>
            <w:r w:rsidR="00552745">
              <w:rPr>
                <w:sz w:val="18"/>
              </w:rPr>
              <w:t xml:space="preserve"> </w:t>
            </w:r>
            <w:r>
              <w:rPr>
                <w:sz w:val="18"/>
              </w:rPr>
              <w:t>значении И), ДА (в значении НО)) и их</w:t>
            </w:r>
            <w:r w:rsidR="00552745">
              <w:rPr>
                <w:sz w:val="18"/>
              </w:rPr>
              <w:t xml:space="preserve"> </w:t>
            </w:r>
            <w:r>
              <w:rPr>
                <w:sz w:val="18"/>
              </w:rPr>
              <w:t>пунктуационное</w:t>
            </w:r>
            <w:r>
              <w:rPr>
                <w:spacing w:val="-3"/>
                <w:sz w:val="18"/>
              </w:rPr>
              <w:t xml:space="preserve"> </w:t>
            </w:r>
            <w:r>
              <w:rPr>
                <w:spacing w:val="-2"/>
                <w:sz w:val="18"/>
              </w:rPr>
              <w:t>оформление</w:t>
            </w:r>
          </w:p>
        </w:tc>
        <w:tc>
          <w:tcPr>
            <w:tcW w:w="645" w:type="dxa"/>
          </w:tcPr>
          <w:p w14:paraId="3D996B6E" w14:textId="77777777" w:rsidR="00FB6969" w:rsidRDefault="00F5600D">
            <w:pPr>
              <w:pStyle w:val="TableParagraph"/>
              <w:spacing w:line="207" w:lineRule="exact"/>
              <w:ind w:left="108"/>
              <w:rPr>
                <w:sz w:val="18"/>
              </w:rPr>
            </w:pPr>
            <w:r>
              <w:rPr>
                <w:sz w:val="18"/>
              </w:rPr>
              <w:t>1</w:t>
            </w:r>
          </w:p>
        </w:tc>
        <w:tc>
          <w:tcPr>
            <w:tcW w:w="648" w:type="dxa"/>
          </w:tcPr>
          <w:p w14:paraId="41BB3A1F" w14:textId="77777777" w:rsidR="00FB6969" w:rsidRDefault="00F5600D">
            <w:pPr>
              <w:pStyle w:val="TableParagraph"/>
              <w:spacing w:line="207" w:lineRule="exact"/>
              <w:ind w:left="109"/>
              <w:rPr>
                <w:sz w:val="18"/>
              </w:rPr>
            </w:pPr>
            <w:r>
              <w:rPr>
                <w:sz w:val="18"/>
              </w:rPr>
              <w:t>0</w:t>
            </w:r>
          </w:p>
        </w:tc>
        <w:tc>
          <w:tcPr>
            <w:tcW w:w="686" w:type="dxa"/>
          </w:tcPr>
          <w:p w14:paraId="46B184F6" w14:textId="77777777" w:rsidR="00FB6969" w:rsidRDefault="00F5600D">
            <w:pPr>
              <w:pStyle w:val="TableParagraph"/>
              <w:spacing w:line="207" w:lineRule="exact"/>
              <w:ind w:left="109"/>
              <w:rPr>
                <w:sz w:val="18"/>
              </w:rPr>
            </w:pPr>
            <w:r>
              <w:rPr>
                <w:sz w:val="18"/>
              </w:rPr>
              <w:t>0</w:t>
            </w:r>
          </w:p>
        </w:tc>
        <w:tc>
          <w:tcPr>
            <w:tcW w:w="1024" w:type="dxa"/>
          </w:tcPr>
          <w:p w14:paraId="2346B912" w14:textId="77777777" w:rsidR="00FB6969" w:rsidRDefault="00F5600D">
            <w:pPr>
              <w:pStyle w:val="TableParagraph"/>
              <w:spacing w:line="207" w:lineRule="exact"/>
              <w:ind w:left="101" w:right="83"/>
              <w:jc w:val="center"/>
              <w:rPr>
                <w:sz w:val="18"/>
              </w:rPr>
            </w:pPr>
            <w:r>
              <w:rPr>
                <w:spacing w:val="-2"/>
                <w:sz w:val="18"/>
              </w:rPr>
              <w:t>27.04.2023</w:t>
            </w:r>
          </w:p>
        </w:tc>
        <w:tc>
          <w:tcPr>
            <w:tcW w:w="2740" w:type="dxa"/>
          </w:tcPr>
          <w:p w14:paraId="6B36AA00" w14:textId="30E01027" w:rsidR="00FB6969" w:rsidRDefault="00F5600D">
            <w:pPr>
              <w:pStyle w:val="TableParagraph"/>
              <w:ind w:left="113" w:right="291"/>
              <w:rPr>
                <w:sz w:val="18"/>
              </w:rPr>
            </w:pPr>
            <w:r>
              <w:rPr>
                <w:sz w:val="18"/>
              </w:rPr>
              <w:t>Осложнённое</w:t>
            </w:r>
            <w:r>
              <w:rPr>
                <w:spacing w:val="-12"/>
                <w:sz w:val="18"/>
              </w:rPr>
              <w:t xml:space="preserve"> </w:t>
            </w:r>
            <w:r>
              <w:rPr>
                <w:sz w:val="18"/>
              </w:rPr>
              <w:t>простое</w:t>
            </w:r>
            <w:r>
              <w:rPr>
                <w:spacing w:val="-28"/>
                <w:sz w:val="18"/>
              </w:rPr>
              <w:t xml:space="preserve"> </w:t>
            </w:r>
            <w:r>
              <w:rPr>
                <w:sz w:val="18"/>
              </w:rPr>
              <w:t>предло</w:t>
            </w:r>
            <w:r>
              <w:rPr>
                <w:spacing w:val="-2"/>
                <w:sz w:val="18"/>
              </w:rPr>
              <w:t>жение</w:t>
            </w:r>
          </w:p>
        </w:tc>
        <w:tc>
          <w:tcPr>
            <w:tcW w:w="4931" w:type="dxa"/>
          </w:tcPr>
          <w:p w14:paraId="2B24A043" w14:textId="77777777" w:rsidR="00FB6969" w:rsidRDefault="00F5600D">
            <w:pPr>
              <w:pStyle w:val="TableParagraph"/>
              <w:spacing w:line="207" w:lineRule="exact"/>
              <w:ind w:left="114"/>
              <w:rPr>
                <w:sz w:val="18"/>
              </w:rPr>
            </w:pPr>
            <w:r>
              <w:rPr>
                <w:sz w:val="18"/>
              </w:rPr>
              <w:t>Однородные</w:t>
            </w:r>
            <w:r>
              <w:rPr>
                <w:spacing w:val="-11"/>
                <w:sz w:val="18"/>
              </w:rPr>
              <w:t xml:space="preserve"> </w:t>
            </w:r>
            <w:r>
              <w:rPr>
                <w:sz w:val="18"/>
              </w:rPr>
              <w:t>члены</w:t>
            </w:r>
            <w:r>
              <w:rPr>
                <w:spacing w:val="-6"/>
                <w:sz w:val="18"/>
              </w:rPr>
              <w:t xml:space="preserve"> </w:t>
            </w:r>
            <w:r>
              <w:rPr>
                <w:spacing w:val="-2"/>
                <w:sz w:val="18"/>
              </w:rPr>
              <w:t>предложения</w:t>
            </w:r>
          </w:p>
        </w:tc>
        <w:tc>
          <w:tcPr>
            <w:tcW w:w="1326" w:type="dxa"/>
          </w:tcPr>
          <w:p w14:paraId="3724F14C" w14:textId="77777777" w:rsidR="00FB6969" w:rsidRDefault="00F5600D">
            <w:pPr>
              <w:pStyle w:val="TableParagraph"/>
              <w:ind w:left="113" w:right="210"/>
              <w:rPr>
                <w:sz w:val="18"/>
              </w:rPr>
            </w:pPr>
            <w:r>
              <w:rPr>
                <w:spacing w:val="-2"/>
                <w:sz w:val="18"/>
              </w:rPr>
              <w:t>Письменный контроль</w:t>
            </w:r>
          </w:p>
        </w:tc>
      </w:tr>
      <w:tr w:rsidR="00FB6969" w14:paraId="78B2E8A6" w14:textId="77777777">
        <w:trPr>
          <w:trHeight w:val="1447"/>
        </w:trPr>
        <w:tc>
          <w:tcPr>
            <w:tcW w:w="487" w:type="dxa"/>
          </w:tcPr>
          <w:p w14:paraId="6CFC8E8B" w14:textId="77777777" w:rsidR="00FB6969" w:rsidRDefault="00F5600D">
            <w:pPr>
              <w:pStyle w:val="TableParagraph"/>
              <w:spacing w:line="207" w:lineRule="exact"/>
              <w:ind w:left="94" w:right="82"/>
              <w:jc w:val="center"/>
              <w:rPr>
                <w:sz w:val="18"/>
              </w:rPr>
            </w:pPr>
            <w:r>
              <w:rPr>
                <w:spacing w:val="-5"/>
                <w:sz w:val="18"/>
              </w:rPr>
              <w:lastRenderedPageBreak/>
              <w:t>152</w:t>
            </w:r>
          </w:p>
        </w:tc>
        <w:tc>
          <w:tcPr>
            <w:tcW w:w="2995" w:type="dxa"/>
          </w:tcPr>
          <w:p w14:paraId="2FF54D67" w14:textId="47E6E329" w:rsidR="00FB6969" w:rsidRDefault="00F5600D">
            <w:pPr>
              <w:pStyle w:val="TableParagraph"/>
              <w:ind w:left="107" w:right="102"/>
              <w:rPr>
                <w:sz w:val="18"/>
              </w:rPr>
            </w:pPr>
            <w:r>
              <w:rPr>
                <w:sz w:val="18"/>
              </w:rPr>
              <w:t>Предложения с однородными членами (без союзов</w:t>
            </w:r>
            <w:r w:rsidR="00552745">
              <w:rPr>
                <w:sz w:val="18"/>
              </w:rPr>
              <w:t xml:space="preserve">, </w:t>
            </w:r>
            <w:r>
              <w:rPr>
                <w:sz w:val="18"/>
              </w:rPr>
              <w:t>с одиночным союзом</w:t>
            </w:r>
            <w:r>
              <w:rPr>
                <w:spacing w:val="-2"/>
                <w:sz w:val="18"/>
              </w:rPr>
              <w:t xml:space="preserve"> </w:t>
            </w:r>
            <w:r>
              <w:rPr>
                <w:sz w:val="18"/>
              </w:rPr>
              <w:t>И,</w:t>
            </w:r>
            <w:r>
              <w:rPr>
                <w:spacing w:val="-7"/>
                <w:sz w:val="18"/>
              </w:rPr>
              <w:t xml:space="preserve"> </w:t>
            </w:r>
            <w:r>
              <w:rPr>
                <w:sz w:val="18"/>
              </w:rPr>
              <w:t>союзами</w:t>
            </w:r>
            <w:r>
              <w:rPr>
                <w:spacing w:val="-4"/>
                <w:sz w:val="18"/>
              </w:rPr>
              <w:t xml:space="preserve"> </w:t>
            </w:r>
            <w:r>
              <w:rPr>
                <w:sz w:val="18"/>
              </w:rPr>
              <w:t>А,</w:t>
            </w:r>
            <w:r>
              <w:rPr>
                <w:spacing w:val="-3"/>
                <w:sz w:val="18"/>
              </w:rPr>
              <w:t xml:space="preserve"> </w:t>
            </w:r>
            <w:r>
              <w:rPr>
                <w:sz w:val="18"/>
              </w:rPr>
              <w:t>НО,</w:t>
            </w:r>
            <w:r>
              <w:rPr>
                <w:spacing w:val="-7"/>
                <w:sz w:val="18"/>
              </w:rPr>
              <w:t xml:space="preserve"> </w:t>
            </w:r>
            <w:r>
              <w:rPr>
                <w:sz w:val="18"/>
              </w:rPr>
              <w:t>ОДНА- КО, ЗАТО, ДА (в значении И), ДА (в значении НО)) и их пунктуационное</w:t>
            </w:r>
            <w:r>
              <w:rPr>
                <w:spacing w:val="-10"/>
                <w:sz w:val="18"/>
              </w:rPr>
              <w:t xml:space="preserve"> </w:t>
            </w:r>
            <w:r>
              <w:rPr>
                <w:sz w:val="18"/>
              </w:rPr>
              <w:t>оформление.</w:t>
            </w:r>
          </w:p>
          <w:p w14:paraId="70A73943" w14:textId="77777777" w:rsidR="00FB6969" w:rsidRDefault="00F5600D">
            <w:pPr>
              <w:pStyle w:val="TableParagraph"/>
              <w:spacing w:line="186" w:lineRule="exact"/>
              <w:ind w:left="107"/>
              <w:rPr>
                <w:sz w:val="18"/>
              </w:rPr>
            </w:pPr>
            <w:r>
              <w:rPr>
                <w:spacing w:val="-2"/>
                <w:sz w:val="18"/>
              </w:rPr>
              <w:t>Практикум</w:t>
            </w:r>
          </w:p>
        </w:tc>
        <w:tc>
          <w:tcPr>
            <w:tcW w:w="645" w:type="dxa"/>
          </w:tcPr>
          <w:p w14:paraId="5A4CBF2B" w14:textId="77777777" w:rsidR="00FB6969" w:rsidRDefault="00F5600D">
            <w:pPr>
              <w:pStyle w:val="TableParagraph"/>
              <w:spacing w:line="207" w:lineRule="exact"/>
              <w:ind w:left="108"/>
              <w:rPr>
                <w:sz w:val="18"/>
              </w:rPr>
            </w:pPr>
            <w:r>
              <w:rPr>
                <w:sz w:val="18"/>
              </w:rPr>
              <w:t>1</w:t>
            </w:r>
          </w:p>
        </w:tc>
        <w:tc>
          <w:tcPr>
            <w:tcW w:w="648" w:type="dxa"/>
          </w:tcPr>
          <w:p w14:paraId="4D4EA9F7" w14:textId="77777777" w:rsidR="00FB6969" w:rsidRDefault="00F5600D">
            <w:pPr>
              <w:pStyle w:val="TableParagraph"/>
              <w:spacing w:line="207" w:lineRule="exact"/>
              <w:ind w:left="109"/>
              <w:rPr>
                <w:sz w:val="18"/>
              </w:rPr>
            </w:pPr>
            <w:r>
              <w:rPr>
                <w:sz w:val="18"/>
              </w:rPr>
              <w:t>0</w:t>
            </w:r>
          </w:p>
        </w:tc>
        <w:tc>
          <w:tcPr>
            <w:tcW w:w="686" w:type="dxa"/>
          </w:tcPr>
          <w:p w14:paraId="5DDB3E4C" w14:textId="77777777" w:rsidR="00FB6969" w:rsidRDefault="00F5600D">
            <w:pPr>
              <w:pStyle w:val="TableParagraph"/>
              <w:spacing w:line="207" w:lineRule="exact"/>
              <w:ind w:left="109"/>
              <w:rPr>
                <w:sz w:val="18"/>
              </w:rPr>
            </w:pPr>
            <w:r>
              <w:rPr>
                <w:sz w:val="18"/>
              </w:rPr>
              <w:t>0</w:t>
            </w:r>
          </w:p>
        </w:tc>
        <w:tc>
          <w:tcPr>
            <w:tcW w:w="1024" w:type="dxa"/>
          </w:tcPr>
          <w:p w14:paraId="3EF1D415" w14:textId="77777777" w:rsidR="00FB6969" w:rsidRDefault="00F5600D">
            <w:pPr>
              <w:pStyle w:val="TableParagraph"/>
              <w:spacing w:line="207" w:lineRule="exact"/>
              <w:ind w:left="101" w:right="83"/>
              <w:jc w:val="center"/>
              <w:rPr>
                <w:sz w:val="18"/>
              </w:rPr>
            </w:pPr>
            <w:r>
              <w:rPr>
                <w:spacing w:val="-2"/>
                <w:sz w:val="18"/>
              </w:rPr>
              <w:t>28.04.2023</w:t>
            </w:r>
          </w:p>
        </w:tc>
        <w:tc>
          <w:tcPr>
            <w:tcW w:w="2740" w:type="dxa"/>
          </w:tcPr>
          <w:p w14:paraId="5E6207BD" w14:textId="7FA582C4" w:rsidR="00FB6969" w:rsidRDefault="00F5600D">
            <w:pPr>
              <w:pStyle w:val="TableParagraph"/>
              <w:ind w:left="113"/>
              <w:rPr>
                <w:sz w:val="18"/>
              </w:rPr>
            </w:pPr>
            <w:r>
              <w:rPr>
                <w:sz w:val="18"/>
              </w:rPr>
              <w:t>Знаки</w:t>
            </w:r>
            <w:r>
              <w:rPr>
                <w:spacing w:val="-12"/>
                <w:sz w:val="18"/>
              </w:rPr>
              <w:t xml:space="preserve"> </w:t>
            </w:r>
            <w:r>
              <w:rPr>
                <w:sz w:val="18"/>
              </w:rPr>
              <w:t>препинания</w:t>
            </w:r>
            <w:r>
              <w:rPr>
                <w:spacing w:val="-11"/>
                <w:sz w:val="18"/>
              </w:rPr>
              <w:t xml:space="preserve"> </w:t>
            </w:r>
            <w:r>
              <w:rPr>
                <w:sz w:val="18"/>
              </w:rPr>
              <w:t>в</w:t>
            </w:r>
            <w:r>
              <w:rPr>
                <w:spacing w:val="-11"/>
                <w:sz w:val="18"/>
              </w:rPr>
              <w:t xml:space="preserve"> </w:t>
            </w:r>
            <w:r>
              <w:rPr>
                <w:sz w:val="18"/>
              </w:rPr>
              <w:t xml:space="preserve">простом </w:t>
            </w:r>
            <w:r>
              <w:rPr>
                <w:spacing w:val="-2"/>
                <w:sz w:val="18"/>
              </w:rPr>
              <w:t>осложнённом</w:t>
            </w:r>
            <w:r w:rsidR="00552745">
              <w:rPr>
                <w:spacing w:val="-2"/>
                <w:sz w:val="18"/>
              </w:rPr>
              <w:t xml:space="preserve"> </w:t>
            </w:r>
            <w:r>
              <w:rPr>
                <w:spacing w:val="-2"/>
                <w:sz w:val="18"/>
              </w:rPr>
              <w:t>предложении</w:t>
            </w:r>
          </w:p>
        </w:tc>
        <w:tc>
          <w:tcPr>
            <w:tcW w:w="4931" w:type="dxa"/>
          </w:tcPr>
          <w:p w14:paraId="71CFBCE4" w14:textId="0B96A878" w:rsidR="00FB6969" w:rsidRDefault="00F5600D">
            <w:pPr>
              <w:pStyle w:val="TableParagraph"/>
              <w:ind w:left="114"/>
              <w:rPr>
                <w:sz w:val="18"/>
              </w:rPr>
            </w:pPr>
            <w:r>
              <w:rPr>
                <w:sz w:val="18"/>
              </w:rPr>
              <w:t>Знаки</w:t>
            </w:r>
            <w:r>
              <w:rPr>
                <w:spacing w:val="-7"/>
                <w:sz w:val="18"/>
              </w:rPr>
              <w:t xml:space="preserve"> </w:t>
            </w:r>
            <w:r>
              <w:rPr>
                <w:sz w:val="18"/>
              </w:rPr>
              <w:t>препинания</w:t>
            </w:r>
            <w:r>
              <w:rPr>
                <w:spacing w:val="-6"/>
                <w:sz w:val="18"/>
              </w:rPr>
              <w:t xml:space="preserve"> </w:t>
            </w:r>
            <w:r>
              <w:rPr>
                <w:sz w:val="18"/>
              </w:rPr>
              <w:t>в</w:t>
            </w:r>
            <w:r>
              <w:rPr>
                <w:spacing w:val="-7"/>
                <w:sz w:val="18"/>
              </w:rPr>
              <w:t xml:space="preserve"> </w:t>
            </w:r>
            <w:r>
              <w:rPr>
                <w:sz w:val="18"/>
              </w:rPr>
              <w:t>предложениях</w:t>
            </w:r>
            <w:r>
              <w:rPr>
                <w:spacing w:val="-6"/>
                <w:sz w:val="18"/>
              </w:rPr>
              <w:t xml:space="preserve"> </w:t>
            </w:r>
            <w:r>
              <w:rPr>
                <w:sz w:val="18"/>
              </w:rPr>
              <w:t>с</w:t>
            </w:r>
            <w:r>
              <w:rPr>
                <w:spacing w:val="-9"/>
                <w:sz w:val="18"/>
              </w:rPr>
              <w:t xml:space="preserve"> </w:t>
            </w:r>
            <w:r>
              <w:rPr>
                <w:sz w:val="18"/>
              </w:rPr>
              <w:t>однородными</w:t>
            </w:r>
            <w:r>
              <w:rPr>
                <w:spacing w:val="-7"/>
                <w:sz w:val="18"/>
              </w:rPr>
              <w:t xml:space="preserve"> </w:t>
            </w:r>
            <w:r>
              <w:rPr>
                <w:sz w:val="18"/>
              </w:rPr>
              <w:t>членами; с</w:t>
            </w:r>
            <w:r w:rsidR="00552745">
              <w:rPr>
                <w:sz w:val="18"/>
              </w:rPr>
              <w:t xml:space="preserve"> </w:t>
            </w:r>
            <w:r>
              <w:rPr>
                <w:sz w:val="18"/>
              </w:rPr>
              <w:t>обобщающим словом при однородных членах</w:t>
            </w:r>
          </w:p>
        </w:tc>
        <w:tc>
          <w:tcPr>
            <w:tcW w:w="1326" w:type="dxa"/>
          </w:tcPr>
          <w:p w14:paraId="498E71DC" w14:textId="77777777" w:rsidR="00FB6969" w:rsidRDefault="00F5600D">
            <w:pPr>
              <w:pStyle w:val="TableParagraph"/>
              <w:ind w:left="113" w:right="210"/>
              <w:rPr>
                <w:sz w:val="18"/>
              </w:rPr>
            </w:pPr>
            <w:r>
              <w:rPr>
                <w:spacing w:val="-2"/>
                <w:sz w:val="18"/>
              </w:rPr>
              <w:t>Письменный контроль</w:t>
            </w:r>
          </w:p>
        </w:tc>
      </w:tr>
      <w:tr w:rsidR="00FB6969" w14:paraId="0D69C7E8" w14:textId="77777777">
        <w:trPr>
          <w:trHeight w:val="621"/>
        </w:trPr>
        <w:tc>
          <w:tcPr>
            <w:tcW w:w="487" w:type="dxa"/>
          </w:tcPr>
          <w:p w14:paraId="02941F72" w14:textId="77777777" w:rsidR="00FB6969" w:rsidRDefault="00F5600D">
            <w:pPr>
              <w:pStyle w:val="TableParagraph"/>
              <w:spacing w:before="2"/>
              <w:ind w:left="94" w:right="82"/>
              <w:jc w:val="center"/>
              <w:rPr>
                <w:sz w:val="18"/>
              </w:rPr>
            </w:pPr>
            <w:r>
              <w:rPr>
                <w:spacing w:val="-5"/>
                <w:sz w:val="18"/>
              </w:rPr>
              <w:t>153</w:t>
            </w:r>
          </w:p>
        </w:tc>
        <w:tc>
          <w:tcPr>
            <w:tcW w:w="2995" w:type="dxa"/>
          </w:tcPr>
          <w:p w14:paraId="078704B3" w14:textId="7602A584" w:rsidR="00FB6969" w:rsidRDefault="00F5600D">
            <w:pPr>
              <w:pStyle w:val="TableParagraph"/>
              <w:spacing w:line="206" w:lineRule="exact"/>
              <w:ind w:left="107" w:right="95"/>
              <w:jc w:val="both"/>
              <w:rPr>
                <w:sz w:val="18"/>
              </w:rPr>
            </w:pPr>
            <w:r>
              <w:rPr>
                <w:sz w:val="18"/>
              </w:rPr>
              <w:t xml:space="preserve">Предложения с обобщающим словом при однородных членах и их </w:t>
            </w:r>
            <w:r>
              <w:rPr>
                <w:spacing w:val="-2"/>
                <w:sz w:val="18"/>
              </w:rPr>
              <w:t>пунктуационное</w:t>
            </w:r>
            <w:r w:rsidR="006A607E">
              <w:rPr>
                <w:spacing w:val="-2"/>
                <w:sz w:val="18"/>
              </w:rPr>
              <w:t xml:space="preserve"> </w:t>
            </w:r>
            <w:r>
              <w:rPr>
                <w:spacing w:val="-2"/>
                <w:sz w:val="18"/>
              </w:rPr>
              <w:t>оформление</w:t>
            </w:r>
          </w:p>
        </w:tc>
        <w:tc>
          <w:tcPr>
            <w:tcW w:w="645" w:type="dxa"/>
          </w:tcPr>
          <w:p w14:paraId="61CC07EA" w14:textId="77777777" w:rsidR="00FB6969" w:rsidRDefault="00F5600D">
            <w:pPr>
              <w:pStyle w:val="TableParagraph"/>
              <w:spacing w:before="2"/>
              <w:ind w:left="108"/>
              <w:rPr>
                <w:sz w:val="18"/>
              </w:rPr>
            </w:pPr>
            <w:r>
              <w:rPr>
                <w:sz w:val="18"/>
              </w:rPr>
              <w:t>1</w:t>
            </w:r>
          </w:p>
        </w:tc>
        <w:tc>
          <w:tcPr>
            <w:tcW w:w="648" w:type="dxa"/>
          </w:tcPr>
          <w:p w14:paraId="6B589861" w14:textId="77777777" w:rsidR="00FB6969" w:rsidRDefault="00F5600D">
            <w:pPr>
              <w:pStyle w:val="TableParagraph"/>
              <w:spacing w:before="2"/>
              <w:ind w:left="109"/>
              <w:rPr>
                <w:sz w:val="18"/>
              </w:rPr>
            </w:pPr>
            <w:r>
              <w:rPr>
                <w:sz w:val="18"/>
              </w:rPr>
              <w:t>0</w:t>
            </w:r>
          </w:p>
        </w:tc>
        <w:tc>
          <w:tcPr>
            <w:tcW w:w="686" w:type="dxa"/>
          </w:tcPr>
          <w:p w14:paraId="40DA9FDF" w14:textId="77777777" w:rsidR="00FB6969" w:rsidRDefault="00F5600D">
            <w:pPr>
              <w:pStyle w:val="TableParagraph"/>
              <w:spacing w:before="2"/>
              <w:ind w:left="109"/>
              <w:rPr>
                <w:sz w:val="18"/>
              </w:rPr>
            </w:pPr>
            <w:r>
              <w:rPr>
                <w:sz w:val="18"/>
              </w:rPr>
              <w:t>0</w:t>
            </w:r>
          </w:p>
        </w:tc>
        <w:tc>
          <w:tcPr>
            <w:tcW w:w="1024" w:type="dxa"/>
          </w:tcPr>
          <w:p w14:paraId="1E3417BD" w14:textId="77777777" w:rsidR="00FB6969" w:rsidRDefault="00F5600D">
            <w:pPr>
              <w:pStyle w:val="TableParagraph"/>
              <w:spacing w:before="2"/>
              <w:ind w:left="101" w:right="83"/>
              <w:jc w:val="center"/>
              <w:rPr>
                <w:sz w:val="18"/>
              </w:rPr>
            </w:pPr>
            <w:r>
              <w:rPr>
                <w:spacing w:val="-2"/>
                <w:sz w:val="18"/>
              </w:rPr>
              <w:t>29.04.2023</w:t>
            </w:r>
          </w:p>
        </w:tc>
        <w:tc>
          <w:tcPr>
            <w:tcW w:w="2740" w:type="dxa"/>
          </w:tcPr>
          <w:p w14:paraId="4F7F6C73" w14:textId="074091BC" w:rsidR="00FB6969" w:rsidRDefault="00F5600D">
            <w:pPr>
              <w:pStyle w:val="TableParagraph"/>
              <w:spacing w:before="2"/>
              <w:ind w:left="113"/>
              <w:rPr>
                <w:sz w:val="18"/>
              </w:rPr>
            </w:pPr>
            <w:r>
              <w:rPr>
                <w:sz w:val="18"/>
              </w:rPr>
              <w:t>Знаки</w:t>
            </w:r>
            <w:r>
              <w:rPr>
                <w:spacing w:val="-12"/>
                <w:sz w:val="18"/>
              </w:rPr>
              <w:t xml:space="preserve"> </w:t>
            </w:r>
            <w:r>
              <w:rPr>
                <w:sz w:val="18"/>
              </w:rPr>
              <w:t>препинания</w:t>
            </w:r>
            <w:r>
              <w:rPr>
                <w:spacing w:val="-11"/>
                <w:sz w:val="18"/>
              </w:rPr>
              <w:t xml:space="preserve"> </w:t>
            </w:r>
            <w:r>
              <w:rPr>
                <w:sz w:val="18"/>
              </w:rPr>
              <w:t>в</w:t>
            </w:r>
            <w:r>
              <w:rPr>
                <w:spacing w:val="-11"/>
                <w:sz w:val="18"/>
              </w:rPr>
              <w:t xml:space="preserve"> </w:t>
            </w:r>
            <w:r>
              <w:rPr>
                <w:sz w:val="18"/>
              </w:rPr>
              <w:t>просто</w:t>
            </w:r>
            <w:r w:rsidR="006A607E">
              <w:rPr>
                <w:sz w:val="18"/>
              </w:rPr>
              <w:t xml:space="preserve">м </w:t>
            </w:r>
            <w:r>
              <w:rPr>
                <w:spacing w:val="-2"/>
                <w:sz w:val="18"/>
              </w:rPr>
              <w:t>осложнённом</w:t>
            </w:r>
            <w:r w:rsidR="006A607E">
              <w:rPr>
                <w:spacing w:val="-2"/>
                <w:sz w:val="18"/>
              </w:rPr>
              <w:t xml:space="preserve"> </w:t>
            </w:r>
            <w:r>
              <w:rPr>
                <w:spacing w:val="-2"/>
                <w:sz w:val="18"/>
              </w:rPr>
              <w:t>предложении</w:t>
            </w:r>
          </w:p>
        </w:tc>
        <w:tc>
          <w:tcPr>
            <w:tcW w:w="4931" w:type="dxa"/>
          </w:tcPr>
          <w:p w14:paraId="667059DB" w14:textId="532393F7" w:rsidR="00FB6969" w:rsidRDefault="00F5600D">
            <w:pPr>
              <w:pStyle w:val="TableParagraph"/>
              <w:spacing w:before="2"/>
              <w:ind w:left="114"/>
              <w:rPr>
                <w:sz w:val="18"/>
              </w:rPr>
            </w:pPr>
            <w:r>
              <w:rPr>
                <w:sz w:val="18"/>
              </w:rPr>
              <w:t>Знаки</w:t>
            </w:r>
            <w:r>
              <w:rPr>
                <w:spacing w:val="-12"/>
                <w:sz w:val="18"/>
              </w:rPr>
              <w:t xml:space="preserve"> </w:t>
            </w:r>
            <w:r>
              <w:rPr>
                <w:sz w:val="18"/>
              </w:rPr>
              <w:t>препинания</w:t>
            </w:r>
            <w:r>
              <w:rPr>
                <w:spacing w:val="-10"/>
                <w:sz w:val="18"/>
              </w:rPr>
              <w:t xml:space="preserve"> </w:t>
            </w:r>
            <w:r>
              <w:rPr>
                <w:sz w:val="18"/>
              </w:rPr>
              <w:t>в</w:t>
            </w:r>
            <w:r>
              <w:rPr>
                <w:spacing w:val="-10"/>
                <w:sz w:val="18"/>
              </w:rPr>
              <w:t xml:space="preserve"> </w:t>
            </w:r>
            <w:r>
              <w:rPr>
                <w:sz w:val="18"/>
              </w:rPr>
              <w:t>предложениях</w:t>
            </w:r>
            <w:r>
              <w:rPr>
                <w:spacing w:val="-12"/>
                <w:sz w:val="18"/>
              </w:rPr>
              <w:t xml:space="preserve"> </w:t>
            </w:r>
            <w:r>
              <w:rPr>
                <w:sz w:val="18"/>
              </w:rPr>
              <w:t>с</w:t>
            </w:r>
            <w:r>
              <w:rPr>
                <w:spacing w:val="-8"/>
                <w:sz w:val="18"/>
              </w:rPr>
              <w:t xml:space="preserve"> </w:t>
            </w:r>
            <w:r>
              <w:rPr>
                <w:sz w:val="18"/>
              </w:rPr>
              <w:t>однородными</w:t>
            </w:r>
            <w:r>
              <w:rPr>
                <w:spacing w:val="-9"/>
                <w:sz w:val="18"/>
              </w:rPr>
              <w:t xml:space="preserve"> </w:t>
            </w:r>
            <w:r>
              <w:rPr>
                <w:sz w:val="18"/>
              </w:rPr>
              <w:t>членами; с</w:t>
            </w:r>
            <w:r w:rsidR="006A607E">
              <w:rPr>
                <w:sz w:val="18"/>
              </w:rPr>
              <w:t xml:space="preserve"> </w:t>
            </w:r>
            <w:r>
              <w:rPr>
                <w:sz w:val="18"/>
              </w:rPr>
              <w:t>обобщающим словом при однородных членах</w:t>
            </w:r>
          </w:p>
        </w:tc>
        <w:tc>
          <w:tcPr>
            <w:tcW w:w="1326" w:type="dxa"/>
          </w:tcPr>
          <w:p w14:paraId="7F341DD7" w14:textId="77777777" w:rsidR="00FB6969" w:rsidRDefault="00F5600D">
            <w:pPr>
              <w:pStyle w:val="TableParagraph"/>
              <w:spacing w:before="2"/>
              <w:ind w:left="113" w:right="210"/>
              <w:rPr>
                <w:sz w:val="18"/>
              </w:rPr>
            </w:pPr>
            <w:r>
              <w:rPr>
                <w:spacing w:val="-2"/>
                <w:sz w:val="18"/>
              </w:rPr>
              <w:t>Письменный контроль</w:t>
            </w:r>
          </w:p>
        </w:tc>
      </w:tr>
      <w:tr w:rsidR="00FB6969" w14:paraId="1CEBF642" w14:textId="77777777">
        <w:trPr>
          <w:trHeight w:val="621"/>
        </w:trPr>
        <w:tc>
          <w:tcPr>
            <w:tcW w:w="487" w:type="dxa"/>
          </w:tcPr>
          <w:p w14:paraId="2E26BA11" w14:textId="77777777" w:rsidR="00FB6969" w:rsidRDefault="00F5600D">
            <w:pPr>
              <w:pStyle w:val="TableParagraph"/>
              <w:spacing w:before="2"/>
              <w:ind w:left="94" w:right="82"/>
              <w:jc w:val="center"/>
              <w:rPr>
                <w:sz w:val="18"/>
              </w:rPr>
            </w:pPr>
            <w:r>
              <w:rPr>
                <w:spacing w:val="-5"/>
                <w:sz w:val="18"/>
              </w:rPr>
              <w:t>154</w:t>
            </w:r>
          </w:p>
        </w:tc>
        <w:tc>
          <w:tcPr>
            <w:tcW w:w="2995" w:type="dxa"/>
          </w:tcPr>
          <w:p w14:paraId="1EBCED27" w14:textId="77777777" w:rsidR="00FB6969" w:rsidRDefault="00F5600D">
            <w:pPr>
              <w:pStyle w:val="TableParagraph"/>
              <w:spacing w:before="2"/>
              <w:ind w:left="107"/>
              <w:rPr>
                <w:sz w:val="18"/>
              </w:rPr>
            </w:pPr>
            <w:r>
              <w:rPr>
                <w:sz w:val="18"/>
              </w:rPr>
              <w:t>Сочинение</w:t>
            </w:r>
            <w:r>
              <w:rPr>
                <w:spacing w:val="-8"/>
                <w:sz w:val="18"/>
              </w:rPr>
              <w:t xml:space="preserve"> </w:t>
            </w:r>
            <w:r>
              <w:rPr>
                <w:sz w:val="18"/>
              </w:rPr>
              <w:t>по</w:t>
            </w:r>
            <w:r>
              <w:rPr>
                <w:spacing w:val="-7"/>
                <w:sz w:val="18"/>
              </w:rPr>
              <w:t xml:space="preserve"> </w:t>
            </w:r>
            <w:r>
              <w:rPr>
                <w:spacing w:val="-2"/>
                <w:sz w:val="18"/>
              </w:rPr>
              <w:t>картине</w:t>
            </w:r>
          </w:p>
        </w:tc>
        <w:tc>
          <w:tcPr>
            <w:tcW w:w="645" w:type="dxa"/>
          </w:tcPr>
          <w:p w14:paraId="50E2B5E0" w14:textId="77777777" w:rsidR="00FB6969" w:rsidRDefault="00F5600D">
            <w:pPr>
              <w:pStyle w:val="TableParagraph"/>
              <w:spacing w:before="2"/>
              <w:ind w:left="108"/>
              <w:rPr>
                <w:sz w:val="18"/>
              </w:rPr>
            </w:pPr>
            <w:r>
              <w:rPr>
                <w:sz w:val="18"/>
              </w:rPr>
              <w:t>1</w:t>
            </w:r>
          </w:p>
        </w:tc>
        <w:tc>
          <w:tcPr>
            <w:tcW w:w="648" w:type="dxa"/>
          </w:tcPr>
          <w:p w14:paraId="246841DF" w14:textId="77777777" w:rsidR="00FB6969" w:rsidRDefault="00F5600D">
            <w:pPr>
              <w:pStyle w:val="TableParagraph"/>
              <w:spacing w:before="2"/>
              <w:ind w:left="109"/>
              <w:rPr>
                <w:sz w:val="18"/>
              </w:rPr>
            </w:pPr>
            <w:r>
              <w:rPr>
                <w:sz w:val="18"/>
              </w:rPr>
              <w:t>0</w:t>
            </w:r>
          </w:p>
        </w:tc>
        <w:tc>
          <w:tcPr>
            <w:tcW w:w="686" w:type="dxa"/>
          </w:tcPr>
          <w:p w14:paraId="4EB3C647" w14:textId="77777777" w:rsidR="00FB6969" w:rsidRDefault="00F5600D">
            <w:pPr>
              <w:pStyle w:val="TableParagraph"/>
              <w:spacing w:before="2"/>
              <w:ind w:left="109"/>
              <w:rPr>
                <w:sz w:val="18"/>
              </w:rPr>
            </w:pPr>
            <w:r>
              <w:rPr>
                <w:sz w:val="18"/>
              </w:rPr>
              <w:t>0</w:t>
            </w:r>
          </w:p>
        </w:tc>
        <w:tc>
          <w:tcPr>
            <w:tcW w:w="1024" w:type="dxa"/>
          </w:tcPr>
          <w:p w14:paraId="61CA6975" w14:textId="77777777" w:rsidR="00FB6969" w:rsidRDefault="00F5600D">
            <w:pPr>
              <w:pStyle w:val="TableParagraph"/>
              <w:spacing w:before="2"/>
              <w:ind w:left="101" w:right="83"/>
              <w:jc w:val="center"/>
              <w:rPr>
                <w:sz w:val="18"/>
              </w:rPr>
            </w:pPr>
            <w:r>
              <w:rPr>
                <w:spacing w:val="-2"/>
                <w:sz w:val="18"/>
              </w:rPr>
              <w:t>01.05.2023</w:t>
            </w:r>
          </w:p>
        </w:tc>
        <w:tc>
          <w:tcPr>
            <w:tcW w:w="2740" w:type="dxa"/>
          </w:tcPr>
          <w:p w14:paraId="2D3C9B46" w14:textId="16F04D30" w:rsidR="00FB6969" w:rsidRDefault="00F5600D">
            <w:pPr>
              <w:pStyle w:val="TableParagraph"/>
              <w:spacing w:line="206" w:lineRule="exact"/>
              <w:ind w:left="113"/>
              <w:rPr>
                <w:sz w:val="18"/>
              </w:rPr>
            </w:pPr>
            <w:r>
              <w:rPr>
                <w:sz w:val="18"/>
              </w:rPr>
              <w:t>Создание</w:t>
            </w:r>
            <w:r>
              <w:rPr>
                <w:spacing w:val="-12"/>
                <w:sz w:val="18"/>
              </w:rPr>
              <w:t xml:space="preserve"> </w:t>
            </w:r>
            <w:r>
              <w:rPr>
                <w:sz w:val="18"/>
              </w:rPr>
              <w:t>текстов</w:t>
            </w:r>
            <w:r>
              <w:rPr>
                <w:spacing w:val="-11"/>
                <w:sz w:val="18"/>
              </w:rPr>
              <w:t xml:space="preserve"> </w:t>
            </w:r>
            <w:r>
              <w:rPr>
                <w:sz w:val="18"/>
              </w:rPr>
              <w:t>различных стилей и функционально- смысловых</w:t>
            </w:r>
            <w:r w:rsidR="006A607E">
              <w:rPr>
                <w:sz w:val="18"/>
              </w:rPr>
              <w:t xml:space="preserve"> </w:t>
            </w:r>
            <w:r>
              <w:rPr>
                <w:sz w:val="18"/>
              </w:rPr>
              <w:t>типов</w:t>
            </w:r>
            <w:r>
              <w:rPr>
                <w:spacing w:val="-2"/>
                <w:sz w:val="18"/>
              </w:rPr>
              <w:t xml:space="preserve"> </w:t>
            </w:r>
            <w:r>
              <w:rPr>
                <w:sz w:val="18"/>
              </w:rPr>
              <w:t>речи</w:t>
            </w:r>
          </w:p>
        </w:tc>
        <w:tc>
          <w:tcPr>
            <w:tcW w:w="4931" w:type="dxa"/>
          </w:tcPr>
          <w:p w14:paraId="091DAA3E" w14:textId="560EA9C5" w:rsidR="00FB6969" w:rsidRDefault="00F5600D">
            <w:pPr>
              <w:pStyle w:val="TableParagraph"/>
              <w:spacing w:before="2"/>
              <w:ind w:left="114"/>
              <w:rPr>
                <w:sz w:val="18"/>
              </w:rPr>
            </w:pPr>
            <w:r>
              <w:rPr>
                <w:sz w:val="18"/>
              </w:rPr>
              <w:t>Функционально-смысловые</w:t>
            </w:r>
            <w:r>
              <w:rPr>
                <w:spacing w:val="-11"/>
                <w:sz w:val="18"/>
              </w:rPr>
              <w:t xml:space="preserve"> </w:t>
            </w:r>
            <w:r>
              <w:rPr>
                <w:sz w:val="18"/>
              </w:rPr>
              <w:t>типы</w:t>
            </w:r>
            <w:r>
              <w:rPr>
                <w:spacing w:val="-11"/>
                <w:sz w:val="18"/>
              </w:rPr>
              <w:t xml:space="preserve"> </w:t>
            </w:r>
            <w:r>
              <w:rPr>
                <w:sz w:val="18"/>
              </w:rPr>
              <w:t>речи:</w:t>
            </w:r>
            <w:r>
              <w:rPr>
                <w:spacing w:val="-10"/>
                <w:sz w:val="18"/>
              </w:rPr>
              <w:t xml:space="preserve"> </w:t>
            </w:r>
            <w:r>
              <w:rPr>
                <w:sz w:val="18"/>
              </w:rPr>
              <w:t>описание,</w:t>
            </w:r>
            <w:r>
              <w:rPr>
                <w:spacing w:val="-10"/>
                <w:sz w:val="18"/>
              </w:rPr>
              <w:t xml:space="preserve"> </w:t>
            </w:r>
            <w:r>
              <w:rPr>
                <w:sz w:val="18"/>
              </w:rPr>
              <w:t>повество</w:t>
            </w:r>
            <w:r>
              <w:rPr>
                <w:spacing w:val="-2"/>
                <w:sz w:val="18"/>
              </w:rPr>
              <w:t>вание,</w:t>
            </w:r>
            <w:r w:rsidR="006A607E">
              <w:rPr>
                <w:spacing w:val="-2"/>
                <w:sz w:val="18"/>
              </w:rPr>
              <w:t xml:space="preserve"> </w:t>
            </w:r>
            <w:r>
              <w:rPr>
                <w:spacing w:val="-2"/>
                <w:sz w:val="18"/>
              </w:rPr>
              <w:t>рассуждение</w:t>
            </w:r>
          </w:p>
        </w:tc>
        <w:tc>
          <w:tcPr>
            <w:tcW w:w="1326" w:type="dxa"/>
          </w:tcPr>
          <w:p w14:paraId="5218CFE2" w14:textId="77777777" w:rsidR="00FB6969" w:rsidRDefault="00F5600D">
            <w:pPr>
              <w:pStyle w:val="TableParagraph"/>
              <w:spacing w:before="2"/>
              <w:ind w:left="113" w:right="210"/>
              <w:rPr>
                <w:sz w:val="18"/>
              </w:rPr>
            </w:pPr>
            <w:r>
              <w:rPr>
                <w:spacing w:val="-2"/>
                <w:sz w:val="18"/>
              </w:rPr>
              <w:t>Письменный контроль</w:t>
            </w:r>
          </w:p>
        </w:tc>
      </w:tr>
      <w:tr w:rsidR="00FB6969" w14:paraId="689E6C83" w14:textId="77777777">
        <w:trPr>
          <w:trHeight w:val="1036"/>
        </w:trPr>
        <w:tc>
          <w:tcPr>
            <w:tcW w:w="487" w:type="dxa"/>
          </w:tcPr>
          <w:p w14:paraId="2352FDB2" w14:textId="77777777" w:rsidR="00FB6969" w:rsidRDefault="00F5600D">
            <w:pPr>
              <w:pStyle w:val="TableParagraph"/>
              <w:spacing w:line="207" w:lineRule="exact"/>
              <w:ind w:left="94" w:right="82"/>
              <w:jc w:val="center"/>
              <w:rPr>
                <w:sz w:val="18"/>
              </w:rPr>
            </w:pPr>
            <w:r>
              <w:rPr>
                <w:spacing w:val="-5"/>
                <w:sz w:val="18"/>
              </w:rPr>
              <w:t>155</w:t>
            </w:r>
          </w:p>
        </w:tc>
        <w:tc>
          <w:tcPr>
            <w:tcW w:w="2995" w:type="dxa"/>
          </w:tcPr>
          <w:p w14:paraId="41DB6696" w14:textId="4F4B25BA" w:rsidR="00FB6969" w:rsidRDefault="00F5600D">
            <w:pPr>
              <w:pStyle w:val="TableParagraph"/>
              <w:ind w:left="107"/>
              <w:rPr>
                <w:sz w:val="18"/>
              </w:rPr>
            </w:pPr>
            <w:r>
              <w:rPr>
                <w:sz w:val="18"/>
              </w:rPr>
              <w:t>Предложения с обращениями. Обращение (однословное и</w:t>
            </w:r>
            <w:r w:rsidR="00203E3B">
              <w:rPr>
                <w:sz w:val="18"/>
              </w:rPr>
              <w:t xml:space="preserve"> </w:t>
            </w:r>
            <w:r>
              <w:rPr>
                <w:sz w:val="18"/>
              </w:rPr>
              <w:t>неоднословное)</w:t>
            </w:r>
            <w:r>
              <w:rPr>
                <w:spacing w:val="-12"/>
                <w:sz w:val="18"/>
              </w:rPr>
              <w:t xml:space="preserve"> </w:t>
            </w:r>
            <w:r>
              <w:rPr>
                <w:sz w:val="18"/>
              </w:rPr>
              <w:t>и</w:t>
            </w:r>
            <w:r>
              <w:rPr>
                <w:spacing w:val="-11"/>
                <w:sz w:val="18"/>
              </w:rPr>
              <w:t xml:space="preserve"> </w:t>
            </w:r>
            <w:r>
              <w:rPr>
                <w:sz w:val="18"/>
              </w:rPr>
              <w:t>средства</w:t>
            </w:r>
            <w:r>
              <w:rPr>
                <w:spacing w:val="-11"/>
                <w:sz w:val="18"/>
              </w:rPr>
              <w:t xml:space="preserve"> </w:t>
            </w:r>
            <w:r>
              <w:rPr>
                <w:sz w:val="18"/>
              </w:rPr>
              <w:t>его</w:t>
            </w:r>
            <w:r w:rsidR="006A607E">
              <w:rPr>
                <w:sz w:val="18"/>
              </w:rPr>
              <w:t xml:space="preserve"> </w:t>
            </w:r>
            <w:r>
              <w:rPr>
                <w:sz w:val="18"/>
              </w:rPr>
              <w:t>выражения.</w:t>
            </w:r>
          </w:p>
          <w:p w14:paraId="18FB68ED" w14:textId="7A000BF1" w:rsidR="00FB6969" w:rsidRDefault="00F5600D">
            <w:pPr>
              <w:pStyle w:val="TableParagraph"/>
              <w:spacing w:line="206" w:lineRule="exact"/>
              <w:ind w:left="107"/>
              <w:rPr>
                <w:sz w:val="18"/>
              </w:rPr>
            </w:pPr>
            <w:r>
              <w:rPr>
                <w:sz w:val="18"/>
              </w:rPr>
              <w:t>Пунктуационное</w:t>
            </w:r>
            <w:r>
              <w:rPr>
                <w:spacing w:val="-12"/>
                <w:sz w:val="18"/>
              </w:rPr>
              <w:t xml:space="preserve"> </w:t>
            </w:r>
            <w:r>
              <w:rPr>
                <w:sz w:val="18"/>
              </w:rPr>
              <w:t>оформление</w:t>
            </w:r>
            <w:r>
              <w:rPr>
                <w:spacing w:val="-11"/>
                <w:sz w:val="18"/>
              </w:rPr>
              <w:t xml:space="preserve"> </w:t>
            </w:r>
            <w:r>
              <w:rPr>
                <w:sz w:val="18"/>
              </w:rPr>
              <w:t>об</w:t>
            </w:r>
            <w:r>
              <w:rPr>
                <w:spacing w:val="-2"/>
                <w:sz w:val="18"/>
              </w:rPr>
              <w:t>ращения</w:t>
            </w:r>
          </w:p>
        </w:tc>
        <w:tc>
          <w:tcPr>
            <w:tcW w:w="645" w:type="dxa"/>
          </w:tcPr>
          <w:p w14:paraId="7FF51D2B" w14:textId="77777777" w:rsidR="00FB6969" w:rsidRDefault="00F5600D">
            <w:pPr>
              <w:pStyle w:val="TableParagraph"/>
              <w:spacing w:line="207" w:lineRule="exact"/>
              <w:ind w:left="108"/>
              <w:rPr>
                <w:sz w:val="18"/>
              </w:rPr>
            </w:pPr>
            <w:r>
              <w:rPr>
                <w:sz w:val="18"/>
              </w:rPr>
              <w:t>1</w:t>
            </w:r>
          </w:p>
        </w:tc>
        <w:tc>
          <w:tcPr>
            <w:tcW w:w="648" w:type="dxa"/>
          </w:tcPr>
          <w:p w14:paraId="796CE8FD" w14:textId="77777777" w:rsidR="00FB6969" w:rsidRDefault="00F5600D">
            <w:pPr>
              <w:pStyle w:val="TableParagraph"/>
              <w:spacing w:line="207" w:lineRule="exact"/>
              <w:ind w:left="109"/>
              <w:rPr>
                <w:sz w:val="18"/>
              </w:rPr>
            </w:pPr>
            <w:r>
              <w:rPr>
                <w:sz w:val="18"/>
              </w:rPr>
              <w:t>0</w:t>
            </w:r>
          </w:p>
        </w:tc>
        <w:tc>
          <w:tcPr>
            <w:tcW w:w="686" w:type="dxa"/>
          </w:tcPr>
          <w:p w14:paraId="6233212D" w14:textId="77777777" w:rsidR="00FB6969" w:rsidRDefault="00F5600D">
            <w:pPr>
              <w:pStyle w:val="TableParagraph"/>
              <w:spacing w:line="207" w:lineRule="exact"/>
              <w:ind w:left="109"/>
              <w:rPr>
                <w:sz w:val="18"/>
              </w:rPr>
            </w:pPr>
            <w:r>
              <w:rPr>
                <w:sz w:val="18"/>
              </w:rPr>
              <w:t>0</w:t>
            </w:r>
          </w:p>
        </w:tc>
        <w:tc>
          <w:tcPr>
            <w:tcW w:w="1024" w:type="dxa"/>
          </w:tcPr>
          <w:p w14:paraId="5E8CB182" w14:textId="77777777" w:rsidR="00FB6969" w:rsidRDefault="00F5600D">
            <w:pPr>
              <w:pStyle w:val="TableParagraph"/>
              <w:spacing w:line="207" w:lineRule="exact"/>
              <w:ind w:left="101" w:right="83"/>
              <w:jc w:val="center"/>
              <w:rPr>
                <w:sz w:val="18"/>
              </w:rPr>
            </w:pPr>
            <w:r>
              <w:rPr>
                <w:spacing w:val="-2"/>
                <w:sz w:val="18"/>
              </w:rPr>
              <w:t>02.05.2023</w:t>
            </w:r>
          </w:p>
        </w:tc>
        <w:tc>
          <w:tcPr>
            <w:tcW w:w="2740" w:type="dxa"/>
          </w:tcPr>
          <w:p w14:paraId="5682B339" w14:textId="0D3771B4" w:rsidR="00FB6969" w:rsidRDefault="00F5600D">
            <w:pPr>
              <w:pStyle w:val="TableParagraph"/>
              <w:spacing w:line="242" w:lineRule="auto"/>
              <w:ind w:left="113"/>
              <w:rPr>
                <w:sz w:val="18"/>
              </w:rPr>
            </w:pPr>
            <w:r>
              <w:rPr>
                <w:sz w:val="18"/>
              </w:rPr>
              <w:t>Осложнённое</w:t>
            </w:r>
            <w:r>
              <w:rPr>
                <w:spacing w:val="-12"/>
                <w:sz w:val="18"/>
              </w:rPr>
              <w:t xml:space="preserve"> </w:t>
            </w:r>
            <w:r>
              <w:rPr>
                <w:sz w:val="18"/>
              </w:rPr>
              <w:t>простое</w:t>
            </w:r>
            <w:r w:rsidR="006A607E">
              <w:rPr>
                <w:sz w:val="18"/>
              </w:rPr>
              <w:t xml:space="preserve"> </w:t>
            </w:r>
            <w:r>
              <w:rPr>
                <w:sz w:val="18"/>
              </w:rPr>
              <w:t>предло</w:t>
            </w:r>
            <w:r>
              <w:rPr>
                <w:spacing w:val="-2"/>
                <w:sz w:val="18"/>
              </w:rPr>
              <w:t>жение</w:t>
            </w:r>
          </w:p>
        </w:tc>
        <w:tc>
          <w:tcPr>
            <w:tcW w:w="4931" w:type="dxa"/>
          </w:tcPr>
          <w:p w14:paraId="6F227A3B" w14:textId="77777777" w:rsidR="00FB6969" w:rsidRDefault="00F5600D">
            <w:pPr>
              <w:pStyle w:val="TableParagraph"/>
              <w:spacing w:line="207" w:lineRule="exact"/>
              <w:ind w:left="114"/>
              <w:rPr>
                <w:sz w:val="18"/>
              </w:rPr>
            </w:pPr>
            <w:r>
              <w:rPr>
                <w:spacing w:val="-2"/>
                <w:sz w:val="18"/>
              </w:rPr>
              <w:t>Обращение</w:t>
            </w:r>
          </w:p>
        </w:tc>
        <w:tc>
          <w:tcPr>
            <w:tcW w:w="1326" w:type="dxa"/>
          </w:tcPr>
          <w:p w14:paraId="18B81230" w14:textId="77777777" w:rsidR="00FB6969" w:rsidRDefault="00F5600D">
            <w:pPr>
              <w:pStyle w:val="TableParagraph"/>
              <w:spacing w:line="242" w:lineRule="auto"/>
              <w:ind w:left="113" w:right="210"/>
              <w:rPr>
                <w:sz w:val="18"/>
              </w:rPr>
            </w:pPr>
            <w:r>
              <w:rPr>
                <w:spacing w:val="-2"/>
                <w:sz w:val="18"/>
              </w:rPr>
              <w:t>Письменный контроль</w:t>
            </w:r>
          </w:p>
        </w:tc>
      </w:tr>
      <w:tr w:rsidR="00FB6969" w14:paraId="636BC69D" w14:textId="77777777">
        <w:trPr>
          <w:trHeight w:val="412"/>
        </w:trPr>
        <w:tc>
          <w:tcPr>
            <w:tcW w:w="487" w:type="dxa"/>
          </w:tcPr>
          <w:p w14:paraId="20B5DCD2" w14:textId="77777777" w:rsidR="00FB6969" w:rsidRDefault="00F5600D">
            <w:pPr>
              <w:pStyle w:val="TableParagraph"/>
              <w:spacing w:line="207" w:lineRule="exact"/>
              <w:ind w:left="94" w:right="82"/>
              <w:jc w:val="center"/>
              <w:rPr>
                <w:sz w:val="18"/>
              </w:rPr>
            </w:pPr>
            <w:r>
              <w:rPr>
                <w:spacing w:val="-5"/>
                <w:sz w:val="18"/>
              </w:rPr>
              <w:t>156</w:t>
            </w:r>
          </w:p>
        </w:tc>
        <w:tc>
          <w:tcPr>
            <w:tcW w:w="2995" w:type="dxa"/>
          </w:tcPr>
          <w:p w14:paraId="7BE52819" w14:textId="4DC7C8A9" w:rsidR="00FB6969" w:rsidRDefault="00F5600D">
            <w:pPr>
              <w:pStyle w:val="TableParagraph"/>
              <w:spacing w:line="206" w:lineRule="exact"/>
              <w:ind w:left="107"/>
              <w:rPr>
                <w:sz w:val="18"/>
              </w:rPr>
            </w:pPr>
            <w:r>
              <w:rPr>
                <w:sz w:val="18"/>
              </w:rPr>
              <w:t>Синтаксический</w:t>
            </w:r>
            <w:r>
              <w:rPr>
                <w:spacing w:val="-12"/>
                <w:sz w:val="18"/>
              </w:rPr>
              <w:t xml:space="preserve"> </w:t>
            </w:r>
            <w:r>
              <w:rPr>
                <w:sz w:val="18"/>
              </w:rPr>
              <w:t>анализ</w:t>
            </w:r>
            <w:r>
              <w:rPr>
                <w:spacing w:val="-11"/>
                <w:sz w:val="18"/>
              </w:rPr>
              <w:t xml:space="preserve"> </w:t>
            </w:r>
            <w:r>
              <w:rPr>
                <w:sz w:val="18"/>
              </w:rPr>
              <w:t>простых</w:t>
            </w:r>
            <w:r w:rsidR="006A607E">
              <w:rPr>
                <w:sz w:val="18"/>
              </w:rPr>
              <w:t xml:space="preserve">  </w:t>
            </w:r>
            <w:r>
              <w:rPr>
                <w:spacing w:val="-2"/>
                <w:sz w:val="18"/>
              </w:rPr>
              <w:t>осложнённых</w:t>
            </w:r>
            <w:r w:rsidR="006A607E">
              <w:rPr>
                <w:spacing w:val="-2"/>
                <w:sz w:val="18"/>
              </w:rPr>
              <w:t xml:space="preserve"> </w:t>
            </w:r>
            <w:r>
              <w:rPr>
                <w:spacing w:val="-2"/>
                <w:sz w:val="18"/>
              </w:rPr>
              <w:t>предложений</w:t>
            </w:r>
          </w:p>
        </w:tc>
        <w:tc>
          <w:tcPr>
            <w:tcW w:w="645" w:type="dxa"/>
          </w:tcPr>
          <w:p w14:paraId="21402FAF" w14:textId="77777777" w:rsidR="00FB6969" w:rsidRDefault="00F5600D">
            <w:pPr>
              <w:pStyle w:val="TableParagraph"/>
              <w:spacing w:line="207" w:lineRule="exact"/>
              <w:ind w:left="108"/>
              <w:rPr>
                <w:sz w:val="18"/>
              </w:rPr>
            </w:pPr>
            <w:r>
              <w:rPr>
                <w:sz w:val="18"/>
              </w:rPr>
              <w:t>1</w:t>
            </w:r>
          </w:p>
        </w:tc>
        <w:tc>
          <w:tcPr>
            <w:tcW w:w="648" w:type="dxa"/>
          </w:tcPr>
          <w:p w14:paraId="367215EE" w14:textId="77777777" w:rsidR="00FB6969" w:rsidRDefault="00F5600D">
            <w:pPr>
              <w:pStyle w:val="TableParagraph"/>
              <w:spacing w:line="207" w:lineRule="exact"/>
              <w:ind w:left="109"/>
              <w:rPr>
                <w:sz w:val="18"/>
              </w:rPr>
            </w:pPr>
            <w:r>
              <w:rPr>
                <w:sz w:val="18"/>
              </w:rPr>
              <w:t>0</w:t>
            </w:r>
          </w:p>
        </w:tc>
        <w:tc>
          <w:tcPr>
            <w:tcW w:w="686" w:type="dxa"/>
          </w:tcPr>
          <w:p w14:paraId="51C01EA1" w14:textId="77777777" w:rsidR="00FB6969" w:rsidRDefault="00F5600D">
            <w:pPr>
              <w:pStyle w:val="TableParagraph"/>
              <w:spacing w:line="207" w:lineRule="exact"/>
              <w:ind w:left="109"/>
              <w:rPr>
                <w:sz w:val="18"/>
              </w:rPr>
            </w:pPr>
            <w:r>
              <w:rPr>
                <w:sz w:val="18"/>
              </w:rPr>
              <w:t>0</w:t>
            </w:r>
          </w:p>
        </w:tc>
        <w:tc>
          <w:tcPr>
            <w:tcW w:w="1024" w:type="dxa"/>
          </w:tcPr>
          <w:p w14:paraId="5263F827" w14:textId="77777777" w:rsidR="00FB6969" w:rsidRDefault="00F5600D">
            <w:pPr>
              <w:pStyle w:val="TableParagraph"/>
              <w:spacing w:line="207" w:lineRule="exact"/>
              <w:ind w:left="101" w:right="83"/>
              <w:jc w:val="center"/>
              <w:rPr>
                <w:sz w:val="18"/>
              </w:rPr>
            </w:pPr>
            <w:r>
              <w:rPr>
                <w:spacing w:val="-2"/>
                <w:sz w:val="18"/>
              </w:rPr>
              <w:t>04.05.2023</w:t>
            </w:r>
          </w:p>
        </w:tc>
        <w:tc>
          <w:tcPr>
            <w:tcW w:w="2740" w:type="dxa"/>
          </w:tcPr>
          <w:p w14:paraId="6033DF0F" w14:textId="0469D311" w:rsidR="00FB6969" w:rsidRDefault="00F5600D">
            <w:pPr>
              <w:pStyle w:val="TableParagraph"/>
              <w:spacing w:line="206" w:lineRule="exact"/>
              <w:ind w:left="113"/>
              <w:rPr>
                <w:sz w:val="18"/>
              </w:rPr>
            </w:pPr>
            <w:r>
              <w:rPr>
                <w:sz w:val="18"/>
              </w:rPr>
              <w:t>Синтаксический</w:t>
            </w:r>
            <w:r>
              <w:rPr>
                <w:spacing w:val="-12"/>
                <w:sz w:val="18"/>
              </w:rPr>
              <w:t xml:space="preserve"> </w:t>
            </w:r>
            <w:r>
              <w:rPr>
                <w:sz w:val="18"/>
              </w:rPr>
              <w:t>анализ</w:t>
            </w:r>
            <w:r w:rsidR="006A607E">
              <w:rPr>
                <w:sz w:val="18"/>
              </w:rPr>
              <w:t xml:space="preserve"> </w:t>
            </w:r>
            <w:r>
              <w:rPr>
                <w:sz w:val="18"/>
              </w:rPr>
              <w:t xml:space="preserve">простого </w:t>
            </w:r>
            <w:r>
              <w:rPr>
                <w:spacing w:val="-2"/>
                <w:sz w:val="18"/>
              </w:rPr>
              <w:t>предложения</w:t>
            </w:r>
          </w:p>
        </w:tc>
        <w:tc>
          <w:tcPr>
            <w:tcW w:w="4931" w:type="dxa"/>
          </w:tcPr>
          <w:p w14:paraId="41013C0F" w14:textId="77777777" w:rsidR="00FB6969" w:rsidRDefault="00F5600D">
            <w:pPr>
              <w:pStyle w:val="TableParagraph"/>
              <w:spacing w:line="207" w:lineRule="exact"/>
              <w:ind w:left="114"/>
              <w:rPr>
                <w:sz w:val="18"/>
              </w:rPr>
            </w:pPr>
            <w:r>
              <w:rPr>
                <w:sz w:val="18"/>
              </w:rPr>
              <w:t>Предложения</w:t>
            </w:r>
            <w:r>
              <w:rPr>
                <w:spacing w:val="-4"/>
                <w:sz w:val="18"/>
              </w:rPr>
              <w:t xml:space="preserve"> </w:t>
            </w:r>
            <w:r>
              <w:rPr>
                <w:sz w:val="18"/>
              </w:rPr>
              <w:t>простые</w:t>
            </w:r>
            <w:r>
              <w:rPr>
                <w:spacing w:val="-7"/>
                <w:sz w:val="18"/>
              </w:rPr>
              <w:t xml:space="preserve"> </w:t>
            </w:r>
            <w:r>
              <w:rPr>
                <w:sz w:val="18"/>
              </w:rPr>
              <w:t>и</w:t>
            </w:r>
            <w:r>
              <w:rPr>
                <w:spacing w:val="-6"/>
                <w:sz w:val="18"/>
              </w:rPr>
              <w:t xml:space="preserve"> </w:t>
            </w:r>
            <w:r>
              <w:rPr>
                <w:spacing w:val="-2"/>
                <w:sz w:val="18"/>
              </w:rPr>
              <w:t>сложные</w:t>
            </w:r>
          </w:p>
        </w:tc>
        <w:tc>
          <w:tcPr>
            <w:tcW w:w="1326" w:type="dxa"/>
          </w:tcPr>
          <w:p w14:paraId="6769DDB8" w14:textId="77777777" w:rsidR="00FB6969" w:rsidRDefault="00F5600D">
            <w:pPr>
              <w:pStyle w:val="TableParagraph"/>
              <w:spacing w:line="206" w:lineRule="exact"/>
              <w:ind w:left="113" w:right="210"/>
              <w:rPr>
                <w:sz w:val="18"/>
              </w:rPr>
            </w:pPr>
            <w:r>
              <w:rPr>
                <w:spacing w:val="-2"/>
                <w:sz w:val="18"/>
              </w:rPr>
              <w:t>Письменный контроль</w:t>
            </w:r>
          </w:p>
        </w:tc>
      </w:tr>
      <w:tr w:rsidR="00FB6969" w14:paraId="75828000" w14:textId="77777777">
        <w:trPr>
          <w:trHeight w:val="414"/>
        </w:trPr>
        <w:tc>
          <w:tcPr>
            <w:tcW w:w="487" w:type="dxa"/>
          </w:tcPr>
          <w:p w14:paraId="38AF6F05" w14:textId="77777777" w:rsidR="00FB6969" w:rsidRDefault="00F5600D">
            <w:pPr>
              <w:pStyle w:val="TableParagraph"/>
              <w:spacing w:line="207" w:lineRule="exact"/>
              <w:ind w:left="94" w:right="82"/>
              <w:jc w:val="center"/>
              <w:rPr>
                <w:sz w:val="18"/>
              </w:rPr>
            </w:pPr>
            <w:r>
              <w:rPr>
                <w:spacing w:val="-5"/>
                <w:sz w:val="18"/>
              </w:rPr>
              <w:t>157</w:t>
            </w:r>
          </w:p>
        </w:tc>
        <w:tc>
          <w:tcPr>
            <w:tcW w:w="2995" w:type="dxa"/>
          </w:tcPr>
          <w:p w14:paraId="3D42E191" w14:textId="18A8786E" w:rsidR="00FB6969" w:rsidRDefault="00F5600D">
            <w:pPr>
              <w:pStyle w:val="TableParagraph"/>
              <w:spacing w:line="208" w:lineRule="exact"/>
              <w:ind w:left="107"/>
              <w:rPr>
                <w:sz w:val="18"/>
              </w:rPr>
            </w:pPr>
            <w:r>
              <w:rPr>
                <w:sz w:val="18"/>
              </w:rPr>
              <w:t>Пунктуационный</w:t>
            </w:r>
            <w:r>
              <w:rPr>
                <w:spacing w:val="-12"/>
                <w:sz w:val="18"/>
              </w:rPr>
              <w:t xml:space="preserve"> </w:t>
            </w:r>
            <w:r>
              <w:rPr>
                <w:sz w:val="18"/>
              </w:rPr>
              <w:t>анализ</w:t>
            </w:r>
            <w:r>
              <w:rPr>
                <w:spacing w:val="-11"/>
                <w:sz w:val="18"/>
              </w:rPr>
              <w:t xml:space="preserve"> </w:t>
            </w:r>
            <w:r>
              <w:rPr>
                <w:sz w:val="18"/>
              </w:rPr>
              <w:t xml:space="preserve">простых </w:t>
            </w:r>
            <w:r>
              <w:rPr>
                <w:spacing w:val="-2"/>
                <w:sz w:val="18"/>
              </w:rPr>
              <w:t>осложнённых</w:t>
            </w:r>
            <w:r w:rsidR="00203E3B">
              <w:rPr>
                <w:spacing w:val="-2"/>
                <w:sz w:val="18"/>
              </w:rPr>
              <w:t xml:space="preserve"> </w:t>
            </w:r>
            <w:r>
              <w:rPr>
                <w:spacing w:val="-2"/>
                <w:sz w:val="18"/>
              </w:rPr>
              <w:t>предложений</w:t>
            </w:r>
          </w:p>
        </w:tc>
        <w:tc>
          <w:tcPr>
            <w:tcW w:w="645" w:type="dxa"/>
          </w:tcPr>
          <w:p w14:paraId="49D44DD8" w14:textId="77777777" w:rsidR="00FB6969" w:rsidRDefault="00F5600D">
            <w:pPr>
              <w:pStyle w:val="TableParagraph"/>
              <w:spacing w:line="207" w:lineRule="exact"/>
              <w:ind w:left="108"/>
              <w:rPr>
                <w:sz w:val="18"/>
              </w:rPr>
            </w:pPr>
            <w:r>
              <w:rPr>
                <w:sz w:val="18"/>
              </w:rPr>
              <w:t>1</w:t>
            </w:r>
          </w:p>
        </w:tc>
        <w:tc>
          <w:tcPr>
            <w:tcW w:w="648" w:type="dxa"/>
          </w:tcPr>
          <w:p w14:paraId="70BB2CF6" w14:textId="77777777" w:rsidR="00FB6969" w:rsidRDefault="00F5600D">
            <w:pPr>
              <w:pStyle w:val="TableParagraph"/>
              <w:spacing w:line="207" w:lineRule="exact"/>
              <w:ind w:left="109"/>
              <w:rPr>
                <w:sz w:val="18"/>
              </w:rPr>
            </w:pPr>
            <w:r>
              <w:rPr>
                <w:sz w:val="18"/>
              </w:rPr>
              <w:t>0</w:t>
            </w:r>
          </w:p>
        </w:tc>
        <w:tc>
          <w:tcPr>
            <w:tcW w:w="686" w:type="dxa"/>
          </w:tcPr>
          <w:p w14:paraId="57B8BCDF" w14:textId="77777777" w:rsidR="00FB6969" w:rsidRDefault="00F5600D">
            <w:pPr>
              <w:pStyle w:val="TableParagraph"/>
              <w:spacing w:line="207" w:lineRule="exact"/>
              <w:ind w:left="109"/>
              <w:rPr>
                <w:sz w:val="18"/>
              </w:rPr>
            </w:pPr>
            <w:r>
              <w:rPr>
                <w:sz w:val="18"/>
              </w:rPr>
              <w:t>0</w:t>
            </w:r>
          </w:p>
        </w:tc>
        <w:tc>
          <w:tcPr>
            <w:tcW w:w="1024" w:type="dxa"/>
          </w:tcPr>
          <w:p w14:paraId="6532993E" w14:textId="77777777" w:rsidR="00FB6969" w:rsidRDefault="00F5600D">
            <w:pPr>
              <w:pStyle w:val="TableParagraph"/>
              <w:spacing w:line="207" w:lineRule="exact"/>
              <w:ind w:left="101" w:right="83"/>
              <w:jc w:val="center"/>
              <w:rPr>
                <w:sz w:val="18"/>
              </w:rPr>
            </w:pPr>
            <w:r>
              <w:rPr>
                <w:spacing w:val="-2"/>
                <w:sz w:val="18"/>
              </w:rPr>
              <w:t>05.05.2023</w:t>
            </w:r>
          </w:p>
        </w:tc>
        <w:tc>
          <w:tcPr>
            <w:tcW w:w="2740" w:type="dxa"/>
          </w:tcPr>
          <w:p w14:paraId="612DBE62" w14:textId="77777777" w:rsidR="00FB6969" w:rsidRDefault="00F5600D">
            <w:pPr>
              <w:pStyle w:val="TableParagraph"/>
              <w:spacing w:line="207" w:lineRule="exact"/>
              <w:ind w:left="113"/>
              <w:rPr>
                <w:sz w:val="18"/>
              </w:rPr>
            </w:pPr>
            <w:r>
              <w:rPr>
                <w:spacing w:val="-2"/>
                <w:sz w:val="18"/>
              </w:rPr>
              <w:t>Пунктуационный</w:t>
            </w:r>
            <w:r>
              <w:rPr>
                <w:spacing w:val="11"/>
                <w:sz w:val="18"/>
              </w:rPr>
              <w:t xml:space="preserve"> </w:t>
            </w:r>
            <w:r>
              <w:rPr>
                <w:spacing w:val="-2"/>
                <w:sz w:val="18"/>
              </w:rPr>
              <w:t>анализ</w:t>
            </w:r>
          </w:p>
        </w:tc>
        <w:tc>
          <w:tcPr>
            <w:tcW w:w="4931" w:type="dxa"/>
          </w:tcPr>
          <w:p w14:paraId="32ED8DCB" w14:textId="77777777" w:rsidR="00FB6969" w:rsidRDefault="00F5600D">
            <w:pPr>
              <w:pStyle w:val="TableParagraph"/>
              <w:spacing w:line="207" w:lineRule="exact"/>
              <w:ind w:left="114"/>
              <w:rPr>
                <w:sz w:val="18"/>
              </w:rPr>
            </w:pPr>
            <w:r>
              <w:rPr>
                <w:sz w:val="18"/>
              </w:rPr>
              <w:t>Предложения</w:t>
            </w:r>
            <w:r>
              <w:rPr>
                <w:spacing w:val="-4"/>
                <w:sz w:val="18"/>
              </w:rPr>
              <w:t xml:space="preserve"> </w:t>
            </w:r>
            <w:r>
              <w:rPr>
                <w:sz w:val="18"/>
              </w:rPr>
              <w:t>простые</w:t>
            </w:r>
            <w:r>
              <w:rPr>
                <w:spacing w:val="-7"/>
                <w:sz w:val="18"/>
              </w:rPr>
              <w:t xml:space="preserve"> </w:t>
            </w:r>
            <w:r>
              <w:rPr>
                <w:sz w:val="18"/>
              </w:rPr>
              <w:t>и</w:t>
            </w:r>
            <w:r>
              <w:rPr>
                <w:spacing w:val="-6"/>
                <w:sz w:val="18"/>
              </w:rPr>
              <w:t xml:space="preserve"> </w:t>
            </w:r>
            <w:r>
              <w:rPr>
                <w:spacing w:val="-2"/>
                <w:sz w:val="18"/>
              </w:rPr>
              <w:t>сложные</w:t>
            </w:r>
          </w:p>
        </w:tc>
        <w:tc>
          <w:tcPr>
            <w:tcW w:w="1326" w:type="dxa"/>
          </w:tcPr>
          <w:p w14:paraId="5E657691" w14:textId="77777777" w:rsidR="00FB6969" w:rsidRDefault="00F5600D">
            <w:pPr>
              <w:pStyle w:val="TableParagraph"/>
              <w:spacing w:line="208" w:lineRule="exact"/>
              <w:ind w:left="113"/>
              <w:rPr>
                <w:sz w:val="18"/>
              </w:rPr>
            </w:pPr>
            <w:r>
              <w:rPr>
                <w:spacing w:val="-2"/>
                <w:sz w:val="18"/>
              </w:rPr>
              <w:t>Практическая работа</w:t>
            </w:r>
          </w:p>
        </w:tc>
      </w:tr>
      <w:tr w:rsidR="00FB6969" w14:paraId="5F2ACC7D" w14:textId="77777777">
        <w:trPr>
          <w:trHeight w:val="620"/>
        </w:trPr>
        <w:tc>
          <w:tcPr>
            <w:tcW w:w="487" w:type="dxa"/>
          </w:tcPr>
          <w:p w14:paraId="2A756C59" w14:textId="77777777" w:rsidR="00FB6969" w:rsidRDefault="00F5600D">
            <w:pPr>
              <w:pStyle w:val="TableParagraph"/>
              <w:spacing w:line="206" w:lineRule="exact"/>
              <w:ind w:left="94" w:right="82"/>
              <w:jc w:val="center"/>
              <w:rPr>
                <w:sz w:val="18"/>
              </w:rPr>
            </w:pPr>
            <w:r>
              <w:rPr>
                <w:spacing w:val="-5"/>
                <w:sz w:val="18"/>
              </w:rPr>
              <w:t>158</w:t>
            </w:r>
          </w:p>
        </w:tc>
        <w:tc>
          <w:tcPr>
            <w:tcW w:w="2995" w:type="dxa"/>
          </w:tcPr>
          <w:p w14:paraId="6FAABC6A" w14:textId="12613964" w:rsidR="00FB6969" w:rsidRDefault="00F5600D" w:rsidP="00203E3B">
            <w:pPr>
              <w:pStyle w:val="TableParagraph"/>
              <w:ind w:left="107"/>
              <w:rPr>
                <w:sz w:val="18"/>
              </w:rPr>
            </w:pPr>
            <w:r>
              <w:rPr>
                <w:sz w:val="18"/>
              </w:rPr>
              <w:t>Предложения</w:t>
            </w:r>
            <w:r>
              <w:rPr>
                <w:spacing w:val="-12"/>
                <w:sz w:val="18"/>
              </w:rPr>
              <w:t xml:space="preserve"> </w:t>
            </w:r>
            <w:r>
              <w:rPr>
                <w:sz w:val="18"/>
              </w:rPr>
              <w:t>простые</w:t>
            </w:r>
            <w:r>
              <w:rPr>
                <w:spacing w:val="-11"/>
                <w:sz w:val="18"/>
              </w:rPr>
              <w:t xml:space="preserve"> </w:t>
            </w:r>
            <w:r>
              <w:rPr>
                <w:sz w:val="18"/>
              </w:rPr>
              <w:t>и</w:t>
            </w:r>
            <w:r>
              <w:rPr>
                <w:spacing w:val="-11"/>
                <w:sz w:val="18"/>
              </w:rPr>
              <w:t xml:space="preserve"> </w:t>
            </w:r>
            <w:r>
              <w:rPr>
                <w:sz w:val="18"/>
              </w:rPr>
              <w:t>сложные. Сложные</w:t>
            </w:r>
            <w:r>
              <w:rPr>
                <w:spacing w:val="-3"/>
                <w:sz w:val="18"/>
              </w:rPr>
              <w:t xml:space="preserve"> </w:t>
            </w:r>
            <w:r>
              <w:rPr>
                <w:sz w:val="18"/>
              </w:rPr>
              <w:t>предложения</w:t>
            </w:r>
            <w:r>
              <w:rPr>
                <w:spacing w:val="-3"/>
                <w:sz w:val="18"/>
              </w:rPr>
              <w:t xml:space="preserve"> </w:t>
            </w:r>
            <w:r>
              <w:rPr>
                <w:sz w:val="18"/>
              </w:rPr>
              <w:t>с</w:t>
            </w:r>
            <w:r>
              <w:rPr>
                <w:spacing w:val="-5"/>
                <w:sz w:val="18"/>
              </w:rPr>
              <w:t xml:space="preserve"> </w:t>
            </w:r>
            <w:r>
              <w:rPr>
                <w:spacing w:val="-2"/>
                <w:sz w:val="18"/>
              </w:rPr>
              <w:t>бессоюз</w:t>
            </w:r>
            <w:r>
              <w:rPr>
                <w:sz w:val="18"/>
              </w:rPr>
              <w:t>ной</w:t>
            </w:r>
            <w:r>
              <w:rPr>
                <w:spacing w:val="-6"/>
                <w:sz w:val="18"/>
              </w:rPr>
              <w:t xml:space="preserve"> </w:t>
            </w:r>
            <w:r>
              <w:rPr>
                <w:sz w:val="18"/>
              </w:rPr>
              <w:t>и</w:t>
            </w:r>
            <w:r>
              <w:rPr>
                <w:spacing w:val="-6"/>
                <w:sz w:val="18"/>
              </w:rPr>
              <w:t xml:space="preserve"> </w:t>
            </w:r>
            <w:r>
              <w:rPr>
                <w:sz w:val="18"/>
              </w:rPr>
              <w:t>союзной</w:t>
            </w:r>
            <w:r>
              <w:rPr>
                <w:spacing w:val="-5"/>
                <w:sz w:val="18"/>
              </w:rPr>
              <w:t xml:space="preserve"> </w:t>
            </w:r>
            <w:r>
              <w:rPr>
                <w:spacing w:val="-2"/>
                <w:sz w:val="18"/>
              </w:rPr>
              <w:t>связью</w:t>
            </w:r>
          </w:p>
        </w:tc>
        <w:tc>
          <w:tcPr>
            <w:tcW w:w="645" w:type="dxa"/>
          </w:tcPr>
          <w:p w14:paraId="040B2AD1" w14:textId="77777777" w:rsidR="00FB6969" w:rsidRDefault="00F5600D">
            <w:pPr>
              <w:pStyle w:val="TableParagraph"/>
              <w:spacing w:line="206" w:lineRule="exact"/>
              <w:ind w:left="108"/>
              <w:rPr>
                <w:sz w:val="18"/>
              </w:rPr>
            </w:pPr>
            <w:r>
              <w:rPr>
                <w:sz w:val="18"/>
              </w:rPr>
              <w:t>1</w:t>
            </w:r>
          </w:p>
        </w:tc>
        <w:tc>
          <w:tcPr>
            <w:tcW w:w="648" w:type="dxa"/>
          </w:tcPr>
          <w:p w14:paraId="3B765497" w14:textId="77777777" w:rsidR="00FB6969" w:rsidRDefault="00F5600D">
            <w:pPr>
              <w:pStyle w:val="TableParagraph"/>
              <w:spacing w:line="206" w:lineRule="exact"/>
              <w:ind w:left="109"/>
              <w:rPr>
                <w:sz w:val="18"/>
              </w:rPr>
            </w:pPr>
            <w:r>
              <w:rPr>
                <w:sz w:val="18"/>
              </w:rPr>
              <w:t>0</w:t>
            </w:r>
          </w:p>
        </w:tc>
        <w:tc>
          <w:tcPr>
            <w:tcW w:w="686" w:type="dxa"/>
          </w:tcPr>
          <w:p w14:paraId="4597F554" w14:textId="77777777" w:rsidR="00FB6969" w:rsidRDefault="00F5600D">
            <w:pPr>
              <w:pStyle w:val="TableParagraph"/>
              <w:spacing w:line="206" w:lineRule="exact"/>
              <w:ind w:left="109"/>
              <w:rPr>
                <w:sz w:val="18"/>
              </w:rPr>
            </w:pPr>
            <w:r>
              <w:rPr>
                <w:sz w:val="18"/>
              </w:rPr>
              <w:t>0</w:t>
            </w:r>
          </w:p>
        </w:tc>
        <w:tc>
          <w:tcPr>
            <w:tcW w:w="1024" w:type="dxa"/>
          </w:tcPr>
          <w:p w14:paraId="71AB7480" w14:textId="77777777" w:rsidR="00FB6969" w:rsidRDefault="00F5600D">
            <w:pPr>
              <w:pStyle w:val="TableParagraph"/>
              <w:spacing w:line="206" w:lineRule="exact"/>
              <w:ind w:left="101" w:right="83"/>
              <w:jc w:val="center"/>
              <w:rPr>
                <w:sz w:val="18"/>
              </w:rPr>
            </w:pPr>
            <w:r>
              <w:rPr>
                <w:spacing w:val="-2"/>
                <w:sz w:val="18"/>
              </w:rPr>
              <w:t>06.05.2023</w:t>
            </w:r>
          </w:p>
        </w:tc>
        <w:tc>
          <w:tcPr>
            <w:tcW w:w="2740" w:type="dxa"/>
          </w:tcPr>
          <w:p w14:paraId="59A13C4C" w14:textId="77777777" w:rsidR="00FB6969" w:rsidRDefault="00F5600D">
            <w:pPr>
              <w:pStyle w:val="TableParagraph"/>
              <w:spacing w:line="206" w:lineRule="exact"/>
              <w:ind w:left="113"/>
              <w:rPr>
                <w:sz w:val="18"/>
              </w:rPr>
            </w:pPr>
            <w:r>
              <w:rPr>
                <w:sz w:val="18"/>
              </w:rPr>
              <w:t>Сложное</w:t>
            </w:r>
            <w:r>
              <w:rPr>
                <w:spacing w:val="-9"/>
                <w:sz w:val="18"/>
              </w:rPr>
              <w:t xml:space="preserve"> </w:t>
            </w:r>
            <w:r>
              <w:rPr>
                <w:spacing w:val="-2"/>
                <w:sz w:val="18"/>
              </w:rPr>
              <w:t>предложение</w:t>
            </w:r>
          </w:p>
        </w:tc>
        <w:tc>
          <w:tcPr>
            <w:tcW w:w="4931" w:type="dxa"/>
          </w:tcPr>
          <w:p w14:paraId="19931BBC" w14:textId="77777777" w:rsidR="00FB6969" w:rsidRDefault="00F5600D">
            <w:pPr>
              <w:pStyle w:val="TableParagraph"/>
              <w:spacing w:line="206" w:lineRule="exact"/>
              <w:ind w:left="114"/>
              <w:rPr>
                <w:sz w:val="18"/>
              </w:rPr>
            </w:pPr>
            <w:r>
              <w:rPr>
                <w:sz w:val="18"/>
              </w:rPr>
              <w:t>Предложения</w:t>
            </w:r>
            <w:r>
              <w:rPr>
                <w:spacing w:val="-4"/>
                <w:sz w:val="18"/>
              </w:rPr>
              <w:t xml:space="preserve"> </w:t>
            </w:r>
            <w:r>
              <w:rPr>
                <w:sz w:val="18"/>
              </w:rPr>
              <w:t>простые</w:t>
            </w:r>
            <w:r>
              <w:rPr>
                <w:spacing w:val="-7"/>
                <w:sz w:val="18"/>
              </w:rPr>
              <w:t xml:space="preserve"> </w:t>
            </w:r>
            <w:r>
              <w:rPr>
                <w:sz w:val="18"/>
              </w:rPr>
              <w:t>и</w:t>
            </w:r>
            <w:r>
              <w:rPr>
                <w:spacing w:val="-6"/>
                <w:sz w:val="18"/>
              </w:rPr>
              <w:t xml:space="preserve"> </w:t>
            </w:r>
            <w:r>
              <w:rPr>
                <w:spacing w:val="-2"/>
                <w:sz w:val="18"/>
              </w:rPr>
              <w:t>сложные</w:t>
            </w:r>
          </w:p>
        </w:tc>
        <w:tc>
          <w:tcPr>
            <w:tcW w:w="1326" w:type="dxa"/>
          </w:tcPr>
          <w:p w14:paraId="3B9BB2E5" w14:textId="77777777" w:rsidR="00FB6969" w:rsidRDefault="00F5600D">
            <w:pPr>
              <w:pStyle w:val="TableParagraph"/>
              <w:ind w:left="113" w:right="210"/>
              <w:rPr>
                <w:sz w:val="18"/>
              </w:rPr>
            </w:pPr>
            <w:r>
              <w:rPr>
                <w:spacing w:val="-2"/>
                <w:sz w:val="18"/>
              </w:rPr>
              <w:t>Письменный контроль</w:t>
            </w:r>
          </w:p>
        </w:tc>
      </w:tr>
      <w:tr w:rsidR="00FB6969" w14:paraId="04D9AC43" w14:textId="77777777">
        <w:trPr>
          <w:trHeight w:val="621"/>
        </w:trPr>
        <w:tc>
          <w:tcPr>
            <w:tcW w:w="487" w:type="dxa"/>
          </w:tcPr>
          <w:p w14:paraId="07F3B453" w14:textId="77777777" w:rsidR="00FB6969" w:rsidRDefault="00F5600D">
            <w:pPr>
              <w:pStyle w:val="TableParagraph"/>
              <w:ind w:left="94" w:right="82"/>
              <w:jc w:val="center"/>
              <w:rPr>
                <w:sz w:val="18"/>
              </w:rPr>
            </w:pPr>
            <w:r>
              <w:rPr>
                <w:spacing w:val="-5"/>
                <w:sz w:val="18"/>
              </w:rPr>
              <w:t>159</w:t>
            </w:r>
          </w:p>
        </w:tc>
        <w:tc>
          <w:tcPr>
            <w:tcW w:w="2995" w:type="dxa"/>
          </w:tcPr>
          <w:p w14:paraId="2B59909F" w14:textId="67D0B6B2" w:rsidR="00FB6969" w:rsidRDefault="00F5600D">
            <w:pPr>
              <w:pStyle w:val="TableParagraph"/>
              <w:spacing w:line="206" w:lineRule="exact"/>
              <w:ind w:left="107"/>
              <w:rPr>
                <w:sz w:val="18"/>
              </w:rPr>
            </w:pPr>
            <w:r>
              <w:rPr>
                <w:sz w:val="18"/>
              </w:rPr>
              <w:t>Предложения</w:t>
            </w:r>
            <w:r>
              <w:rPr>
                <w:spacing w:val="-12"/>
                <w:sz w:val="18"/>
              </w:rPr>
              <w:t xml:space="preserve"> </w:t>
            </w:r>
            <w:r>
              <w:rPr>
                <w:sz w:val="18"/>
              </w:rPr>
              <w:t>сложносочинённые</w:t>
            </w:r>
            <w:r>
              <w:rPr>
                <w:spacing w:val="-11"/>
                <w:sz w:val="18"/>
              </w:rPr>
              <w:t xml:space="preserve"> </w:t>
            </w:r>
            <w:r>
              <w:rPr>
                <w:sz w:val="18"/>
              </w:rPr>
              <w:t>и сложноподчинённые (общее представление,</w:t>
            </w:r>
            <w:r w:rsidR="00203E3B">
              <w:rPr>
                <w:sz w:val="18"/>
              </w:rPr>
              <w:t xml:space="preserve"> </w:t>
            </w:r>
            <w:r>
              <w:rPr>
                <w:sz w:val="18"/>
              </w:rPr>
              <w:t>практическое усвоение)</w:t>
            </w:r>
          </w:p>
        </w:tc>
        <w:tc>
          <w:tcPr>
            <w:tcW w:w="645" w:type="dxa"/>
          </w:tcPr>
          <w:p w14:paraId="260DEDA5" w14:textId="77777777" w:rsidR="00FB6969" w:rsidRDefault="00F5600D">
            <w:pPr>
              <w:pStyle w:val="TableParagraph"/>
              <w:ind w:left="108"/>
              <w:rPr>
                <w:sz w:val="18"/>
              </w:rPr>
            </w:pPr>
            <w:r>
              <w:rPr>
                <w:sz w:val="18"/>
              </w:rPr>
              <w:t>1</w:t>
            </w:r>
          </w:p>
        </w:tc>
        <w:tc>
          <w:tcPr>
            <w:tcW w:w="648" w:type="dxa"/>
          </w:tcPr>
          <w:p w14:paraId="7F628A29" w14:textId="77777777" w:rsidR="00FB6969" w:rsidRDefault="00F5600D">
            <w:pPr>
              <w:pStyle w:val="TableParagraph"/>
              <w:ind w:left="109"/>
              <w:rPr>
                <w:sz w:val="18"/>
              </w:rPr>
            </w:pPr>
            <w:r>
              <w:rPr>
                <w:sz w:val="18"/>
              </w:rPr>
              <w:t>0</w:t>
            </w:r>
          </w:p>
        </w:tc>
        <w:tc>
          <w:tcPr>
            <w:tcW w:w="686" w:type="dxa"/>
          </w:tcPr>
          <w:p w14:paraId="025B4215" w14:textId="77777777" w:rsidR="00FB6969" w:rsidRDefault="00F5600D">
            <w:pPr>
              <w:pStyle w:val="TableParagraph"/>
              <w:ind w:left="109"/>
              <w:rPr>
                <w:sz w:val="18"/>
              </w:rPr>
            </w:pPr>
            <w:r>
              <w:rPr>
                <w:sz w:val="18"/>
              </w:rPr>
              <w:t>0</w:t>
            </w:r>
          </w:p>
        </w:tc>
        <w:tc>
          <w:tcPr>
            <w:tcW w:w="1024" w:type="dxa"/>
          </w:tcPr>
          <w:p w14:paraId="0202C46C" w14:textId="77777777" w:rsidR="00FB6969" w:rsidRDefault="00F5600D">
            <w:pPr>
              <w:pStyle w:val="TableParagraph"/>
              <w:ind w:left="101" w:right="83"/>
              <w:jc w:val="center"/>
              <w:rPr>
                <w:sz w:val="18"/>
              </w:rPr>
            </w:pPr>
            <w:r>
              <w:rPr>
                <w:spacing w:val="-2"/>
                <w:sz w:val="18"/>
              </w:rPr>
              <w:t>11.05.2023</w:t>
            </w:r>
          </w:p>
        </w:tc>
        <w:tc>
          <w:tcPr>
            <w:tcW w:w="2740" w:type="dxa"/>
          </w:tcPr>
          <w:p w14:paraId="3F361DD5" w14:textId="77777777" w:rsidR="00FB6969" w:rsidRDefault="00F5600D">
            <w:pPr>
              <w:pStyle w:val="TableParagraph"/>
              <w:ind w:left="113"/>
              <w:rPr>
                <w:sz w:val="18"/>
              </w:rPr>
            </w:pPr>
            <w:r>
              <w:rPr>
                <w:sz w:val="18"/>
              </w:rPr>
              <w:t>Сложное</w:t>
            </w:r>
            <w:r>
              <w:rPr>
                <w:spacing w:val="-9"/>
                <w:sz w:val="18"/>
              </w:rPr>
              <w:t xml:space="preserve"> </w:t>
            </w:r>
            <w:r>
              <w:rPr>
                <w:spacing w:val="-2"/>
                <w:sz w:val="18"/>
              </w:rPr>
              <w:t>предложение</w:t>
            </w:r>
          </w:p>
        </w:tc>
        <w:tc>
          <w:tcPr>
            <w:tcW w:w="4931" w:type="dxa"/>
          </w:tcPr>
          <w:p w14:paraId="1A234081" w14:textId="77777777" w:rsidR="00FB6969" w:rsidRDefault="00F5600D">
            <w:pPr>
              <w:pStyle w:val="TableParagraph"/>
              <w:ind w:left="114"/>
              <w:rPr>
                <w:sz w:val="18"/>
              </w:rPr>
            </w:pPr>
            <w:r>
              <w:rPr>
                <w:sz w:val="18"/>
              </w:rPr>
              <w:t>Предложения</w:t>
            </w:r>
            <w:r>
              <w:rPr>
                <w:spacing w:val="-4"/>
                <w:sz w:val="18"/>
              </w:rPr>
              <w:t xml:space="preserve"> </w:t>
            </w:r>
            <w:r>
              <w:rPr>
                <w:sz w:val="18"/>
              </w:rPr>
              <w:t>простые</w:t>
            </w:r>
            <w:r>
              <w:rPr>
                <w:spacing w:val="-7"/>
                <w:sz w:val="18"/>
              </w:rPr>
              <w:t xml:space="preserve"> </w:t>
            </w:r>
            <w:r>
              <w:rPr>
                <w:sz w:val="18"/>
              </w:rPr>
              <w:t>и</w:t>
            </w:r>
            <w:r>
              <w:rPr>
                <w:spacing w:val="-6"/>
                <w:sz w:val="18"/>
              </w:rPr>
              <w:t xml:space="preserve"> </w:t>
            </w:r>
            <w:r>
              <w:rPr>
                <w:spacing w:val="-2"/>
                <w:sz w:val="18"/>
              </w:rPr>
              <w:t>сложные</w:t>
            </w:r>
          </w:p>
        </w:tc>
        <w:tc>
          <w:tcPr>
            <w:tcW w:w="1326" w:type="dxa"/>
          </w:tcPr>
          <w:p w14:paraId="556E55AD" w14:textId="77777777" w:rsidR="00FB6969" w:rsidRDefault="00F5600D">
            <w:pPr>
              <w:pStyle w:val="TableParagraph"/>
              <w:ind w:left="113"/>
              <w:rPr>
                <w:sz w:val="18"/>
              </w:rPr>
            </w:pPr>
            <w:r>
              <w:rPr>
                <w:spacing w:val="-2"/>
                <w:sz w:val="18"/>
              </w:rPr>
              <w:t>Тестирование</w:t>
            </w:r>
          </w:p>
        </w:tc>
      </w:tr>
      <w:tr w:rsidR="00FB6969" w14:paraId="1912C04B" w14:textId="77777777">
        <w:trPr>
          <w:trHeight w:val="1034"/>
        </w:trPr>
        <w:tc>
          <w:tcPr>
            <w:tcW w:w="487" w:type="dxa"/>
          </w:tcPr>
          <w:p w14:paraId="2DB234B9" w14:textId="77777777" w:rsidR="00FB6969" w:rsidRDefault="00F5600D">
            <w:pPr>
              <w:pStyle w:val="TableParagraph"/>
              <w:spacing w:line="207" w:lineRule="exact"/>
              <w:ind w:left="94" w:right="82"/>
              <w:jc w:val="center"/>
              <w:rPr>
                <w:sz w:val="18"/>
              </w:rPr>
            </w:pPr>
            <w:r>
              <w:rPr>
                <w:spacing w:val="-5"/>
                <w:sz w:val="18"/>
              </w:rPr>
              <w:t>160</w:t>
            </w:r>
          </w:p>
        </w:tc>
        <w:tc>
          <w:tcPr>
            <w:tcW w:w="2995" w:type="dxa"/>
          </w:tcPr>
          <w:p w14:paraId="289D6165" w14:textId="46A3ECCA" w:rsidR="00FB6969" w:rsidRDefault="00F5600D">
            <w:pPr>
              <w:pStyle w:val="TableParagraph"/>
              <w:ind w:left="107" w:right="102"/>
              <w:rPr>
                <w:sz w:val="18"/>
              </w:rPr>
            </w:pPr>
            <w:r>
              <w:rPr>
                <w:sz w:val="18"/>
              </w:rPr>
              <w:t>Пунктуационное оформление сложных</w:t>
            </w:r>
            <w:r>
              <w:rPr>
                <w:spacing w:val="-12"/>
                <w:sz w:val="18"/>
              </w:rPr>
              <w:t xml:space="preserve"> </w:t>
            </w:r>
            <w:r>
              <w:rPr>
                <w:sz w:val="18"/>
              </w:rPr>
              <w:t>предложений,</w:t>
            </w:r>
            <w:r>
              <w:rPr>
                <w:spacing w:val="-11"/>
                <w:sz w:val="18"/>
              </w:rPr>
              <w:t xml:space="preserve"> </w:t>
            </w:r>
            <w:r>
              <w:rPr>
                <w:sz w:val="18"/>
              </w:rPr>
              <w:t>состоящих из частей,</w:t>
            </w:r>
            <w:r w:rsidR="00203E3B">
              <w:rPr>
                <w:sz w:val="18"/>
              </w:rPr>
              <w:t xml:space="preserve"> </w:t>
            </w:r>
            <w:r>
              <w:rPr>
                <w:sz w:val="18"/>
              </w:rPr>
              <w:t>связанных</w:t>
            </w:r>
            <w:r w:rsidR="00203E3B">
              <w:rPr>
                <w:sz w:val="18"/>
              </w:rPr>
              <w:t xml:space="preserve"> </w:t>
            </w:r>
            <w:r>
              <w:rPr>
                <w:sz w:val="18"/>
              </w:rPr>
              <w:t>бессоюзной связью и союзами И, НО, А, ОД-</w:t>
            </w:r>
          </w:p>
          <w:p w14:paraId="38AE1E68" w14:textId="77777777" w:rsidR="00FB6969" w:rsidRDefault="00F5600D">
            <w:pPr>
              <w:pStyle w:val="TableParagraph"/>
              <w:spacing w:line="186" w:lineRule="exact"/>
              <w:ind w:left="107"/>
              <w:rPr>
                <w:sz w:val="18"/>
              </w:rPr>
            </w:pPr>
            <w:r>
              <w:rPr>
                <w:sz w:val="18"/>
              </w:rPr>
              <w:t>НАКО,</w:t>
            </w:r>
            <w:r>
              <w:rPr>
                <w:spacing w:val="-5"/>
                <w:sz w:val="18"/>
              </w:rPr>
              <w:t xml:space="preserve"> </w:t>
            </w:r>
            <w:r>
              <w:rPr>
                <w:sz w:val="18"/>
              </w:rPr>
              <w:t>ЗАТО,</w:t>
            </w:r>
            <w:r>
              <w:rPr>
                <w:spacing w:val="-1"/>
                <w:sz w:val="18"/>
              </w:rPr>
              <w:t xml:space="preserve"> </w:t>
            </w:r>
            <w:r>
              <w:rPr>
                <w:spacing w:val="-7"/>
                <w:sz w:val="18"/>
              </w:rPr>
              <w:t>ДА</w:t>
            </w:r>
          </w:p>
        </w:tc>
        <w:tc>
          <w:tcPr>
            <w:tcW w:w="645" w:type="dxa"/>
          </w:tcPr>
          <w:p w14:paraId="0AD156E6" w14:textId="77777777" w:rsidR="00FB6969" w:rsidRDefault="00F5600D">
            <w:pPr>
              <w:pStyle w:val="TableParagraph"/>
              <w:spacing w:line="207" w:lineRule="exact"/>
              <w:ind w:left="108"/>
              <w:rPr>
                <w:sz w:val="18"/>
              </w:rPr>
            </w:pPr>
            <w:r>
              <w:rPr>
                <w:sz w:val="18"/>
              </w:rPr>
              <w:t>1</w:t>
            </w:r>
          </w:p>
        </w:tc>
        <w:tc>
          <w:tcPr>
            <w:tcW w:w="648" w:type="dxa"/>
          </w:tcPr>
          <w:p w14:paraId="1BFF643D" w14:textId="77777777" w:rsidR="00FB6969" w:rsidRDefault="00F5600D">
            <w:pPr>
              <w:pStyle w:val="TableParagraph"/>
              <w:spacing w:line="207" w:lineRule="exact"/>
              <w:ind w:left="109"/>
              <w:rPr>
                <w:sz w:val="18"/>
              </w:rPr>
            </w:pPr>
            <w:r>
              <w:rPr>
                <w:sz w:val="18"/>
              </w:rPr>
              <w:t>0</w:t>
            </w:r>
          </w:p>
        </w:tc>
        <w:tc>
          <w:tcPr>
            <w:tcW w:w="686" w:type="dxa"/>
          </w:tcPr>
          <w:p w14:paraId="2FB531DB" w14:textId="77777777" w:rsidR="00FB6969" w:rsidRDefault="00F5600D">
            <w:pPr>
              <w:pStyle w:val="TableParagraph"/>
              <w:spacing w:line="207" w:lineRule="exact"/>
              <w:ind w:left="109"/>
              <w:rPr>
                <w:sz w:val="18"/>
              </w:rPr>
            </w:pPr>
            <w:r>
              <w:rPr>
                <w:sz w:val="18"/>
              </w:rPr>
              <w:t>0</w:t>
            </w:r>
          </w:p>
        </w:tc>
        <w:tc>
          <w:tcPr>
            <w:tcW w:w="1024" w:type="dxa"/>
          </w:tcPr>
          <w:p w14:paraId="55467327" w14:textId="77777777" w:rsidR="00FB6969" w:rsidRDefault="00F5600D">
            <w:pPr>
              <w:pStyle w:val="TableParagraph"/>
              <w:spacing w:line="207" w:lineRule="exact"/>
              <w:ind w:left="101" w:right="83"/>
              <w:jc w:val="center"/>
              <w:rPr>
                <w:sz w:val="18"/>
              </w:rPr>
            </w:pPr>
            <w:r>
              <w:rPr>
                <w:spacing w:val="-2"/>
                <w:sz w:val="18"/>
              </w:rPr>
              <w:t>12.05.2023</w:t>
            </w:r>
          </w:p>
        </w:tc>
        <w:tc>
          <w:tcPr>
            <w:tcW w:w="2740" w:type="dxa"/>
          </w:tcPr>
          <w:p w14:paraId="0ABC7BC8" w14:textId="22B2F669" w:rsidR="00FB6969" w:rsidRDefault="00F5600D">
            <w:pPr>
              <w:pStyle w:val="TableParagraph"/>
              <w:ind w:left="113"/>
              <w:rPr>
                <w:sz w:val="18"/>
              </w:rPr>
            </w:pPr>
            <w:r>
              <w:rPr>
                <w:sz w:val="18"/>
              </w:rPr>
              <w:t>Знаки препинания в сложном предложении</w:t>
            </w:r>
            <w:r>
              <w:rPr>
                <w:spacing w:val="-10"/>
                <w:sz w:val="18"/>
              </w:rPr>
              <w:t xml:space="preserve"> </w:t>
            </w:r>
            <w:r>
              <w:rPr>
                <w:sz w:val="18"/>
              </w:rPr>
              <w:t>с</w:t>
            </w:r>
            <w:r w:rsidR="00203E3B">
              <w:rPr>
                <w:sz w:val="18"/>
              </w:rPr>
              <w:t xml:space="preserve"> </w:t>
            </w:r>
            <w:r>
              <w:rPr>
                <w:sz w:val="18"/>
              </w:rPr>
              <w:t>союзной</w:t>
            </w:r>
            <w:r>
              <w:rPr>
                <w:spacing w:val="-10"/>
                <w:sz w:val="18"/>
              </w:rPr>
              <w:t xml:space="preserve"> </w:t>
            </w:r>
            <w:r>
              <w:rPr>
                <w:sz w:val="18"/>
              </w:rPr>
              <w:t>и</w:t>
            </w:r>
            <w:r>
              <w:rPr>
                <w:spacing w:val="-10"/>
                <w:sz w:val="18"/>
              </w:rPr>
              <w:t xml:space="preserve"> </w:t>
            </w:r>
            <w:r>
              <w:rPr>
                <w:sz w:val="18"/>
              </w:rPr>
              <w:t>бессоюзной связью</w:t>
            </w:r>
          </w:p>
        </w:tc>
        <w:tc>
          <w:tcPr>
            <w:tcW w:w="4931" w:type="dxa"/>
          </w:tcPr>
          <w:p w14:paraId="7BE56E9C" w14:textId="77777777" w:rsidR="00FB6969" w:rsidRDefault="00F5600D">
            <w:pPr>
              <w:pStyle w:val="TableParagraph"/>
              <w:spacing w:line="207" w:lineRule="exact"/>
              <w:ind w:left="114"/>
              <w:rPr>
                <w:sz w:val="18"/>
              </w:rPr>
            </w:pPr>
            <w:r>
              <w:rPr>
                <w:sz w:val="18"/>
              </w:rPr>
              <w:t>Предложения</w:t>
            </w:r>
            <w:r>
              <w:rPr>
                <w:spacing w:val="-4"/>
                <w:sz w:val="18"/>
              </w:rPr>
              <w:t xml:space="preserve"> </w:t>
            </w:r>
            <w:r>
              <w:rPr>
                <w:sz w:val="18"/>
              </w:rPr>
              <w:t>простые</w:t>
            </w:r>
            <w:r>
              <w:rPr>
                <w:spacing w:val="-7"/>
                <w:sz w:val="18"/>
              </w:rPr>
              <w:t xml:space="preserve"> </w:t>
            </w:r>
            <w:r>
              <w:rPr>
                <w:sz w:val="18"/>
              </w:rPr>
              <w:t>и</w:t>
            </w:r>
            <w:r>
              <w:rPr>
                <w:spacing w:val="-6"/>
                <w:sz w:val="18"/>
              </w:rPr>
              <w:t xml:space="preserve"> </w:t>
            </w:r>
            <w:r>
              <w:rPr>
                <w:spacing w:val="-2"/>
                <w:sz w:val="18"/>
              </w:rPr>
              <w:t>сложные</w:t>
            </w:r>
          </w:p>
        </w:tc>
        <w:tc>
          <w:tcPr>
            <w:tcW w:w="1326" w:type="dxa"/>
          </w:tcPr>
          <w:p w14:paraId="2BD15766" w14:textId="77777777" w:rsidR="00FB6969" w:rsidRDefault="00F5600D">
            <w:pPr>
              <w:pStyle w:val="TableParagraph"/>
              <w:ind w:left="113"/>
              <w:rPr>
                <w:sz w:val="18"/>
              </w:rPr>
            </w:pPr>
            <w:r>
              <w:rPr>
                <w:spacing w:val="-2"/>
                <w:sz w:val="18"/>
              </w:rPr>
              <w:t>Практическая работа</w:t>
            </w:r>
          </w:p>
        </w:tc>
      </w:tr>
      <w:tr w:rsidR="00FB6969" w14:paraId="52B30466" w14:textId="77777777">
        <w:trPr>
          <w:trHeight w:val="1243"/>
        </w:trPr>
        <w:tc>
          <w:tcPr>
            <w:tcW w:w="487" w:type="dxa"/>
          </w:tcPr>
          <w:p w14:paraId="7F67C7B9" w14:textId="77777777" w:rsidR="00FB6969" w:rsidRDefault="00F5600D">
            <w:pPr>
              <w:pStyle w:val="TableParagraph"/>
              <w:spacing w:line="207" w:lineRule="exact"/>
              <w:ind w:left="94" w:right="82"/>
              <w:jc w:val="center"/>
              <w:rPr>
                <w:sz w:val="18"/>
              </w:rPr>
            </w:pPr>
            <w:r>
              <w:rPr>
                <w:spacing w:val="-5"/>
                <w:sz w:val="18"/>
              </w:rPr>
              <w:t>161</w:t>
            </w:r>
          </w:p>
        </w:tc>
        <w:tc>
          <w:tcPr>
            <w:tcW w:w="2995" w:type="dxa"/>
          </w:tcPr>
          <w:p w14:paraId="4B65F32D" w14:textId="19BFE8A3" w:rsidR="00FB6969" w:rsidRDefault="00F5600D">
            <w:pPr>
              <w:pStyle w:val="TableParagraph"/>
              <w:ind w:left="107" w:right="102"/>
              <w:rPr>
                <w:sz w:val="18"/>
              </w:rPr>
            </w:pPr>
            <w:r>
              <w:rPr>
                <w:sz w:val="18"/>
              </w:rPr>
              <w:t>Пунктуационное оформление сложных</w:t>
            </w:r>
            <w:r>
              <w:rPr>
                <w:spacing w:val="-12"/>
                <w:sz w:val="18"/>
              </w:rPr>
              <w:t xml:space="preserve"> </w:t>
            </w:r>
            <w:r>
              <w:rPr>
                <w:sz w:val="18"/>
              </w:rPr>
              <w:t>предложений,</w:t>
            </w:r>
            <w:r>
              <w:rPr>
                <w:spacing w:val="-11"/>
                <w:sz w:val="18"/>
              </w:rPr>
              <w:t xml:space="preserve"> </w:t>
            </w:r>
            <w:r>
              <w:rPr>
                <w:sz w:val="18"/>
              </w:rPr>
              <w:t>состоящих из частей, связанных</w:t>
            </w:r>
            <w:r w:rsidR="00203E3B">
              <w:rPr>
                <w:sz w:val="18"/>
              </w:rPr>
              <w:t xml:space="preserve"> </w:t>
            </w:r>
            <w:r>
              <w:rPr>
                <w:sz w:val="18"/>
              </w:rPr>
              <w:t>бессоюзной связью и союзами И, НО, А, ОД- НАКО, ЗАТО, ДА.</w:t>
            </w:r>
          </w:p>
          <w:p w14:paraId="212EDFA3" w14:textId="77777777" w:rsidR="00FB6969" w:rsidRDefault="00F5600D">
            <w:pPr>
              <w:pStyle w:val="TableParagraph"/>
              <w:spacing w:line="189" w:lineRule="exact"/>
              <w:ind w:left="107"/>
              <w:rPr>
                <w:sz w:val="18"/>
              </w:rPr>
            </w:pPr>
            <w:r>
              <w:rPr>
                <w:spacing w:val="-2"/>
                <w:sz w:val="18"/>
              </w:rPr>
              <w:t>Практикум</w:t>
            </w:r>
          </w:p>
        </w:tc>
        <w:tc>
          <w:tcPr>
            <w:tcW w:w="645" w:type="dxa"/>
          </w:tcPr>
          <w:p w14:paraId="1E464556" w14:textId="77777777" w:rsidR="00FB6969" w:rsidRDefault="00F5600D">
            <w:pPr>
              <w:pStyle w:val="TableParagraph"/>
              <w:spacing w:line="207" w:lineRule="exact"/>
              <w:ind w:left="108"/>
              <w:rPr>
                <w:sz w:val="18"/>
              </w:rPr>
            </w:pPr>
            <w:r>
              <w:rPr>
                <w:sz w:val="18"/>
              </w:rPr>
              <w:t>1</w:t>
            </w:r>
          </w:p>
        </w:tc>
        <w:tc>
          <w:tcPr>
            <w:tcW w:w="648" w:type="dxa"/>
          </w:tcPr>
          <w:p w14:paraId="08DEB4E9" w14:textId="77777777" w:rsidR="00FB6969" w:rsidRDefault="00F5600D">
            <w:pPr>
              <w:pStyle w:val="TableParagraph"/>
              <w:spacing w:line="207" w:lineRule="exact"/>
              <w:ind w:left="109"/>
              <w:rPr>
                <w:sz w:val="18"/>
              </w:rPr>
            </w:pPr>
            <w:r>
              <w:rPr>
                <w:sz w:val="18"/>
              </w:rPr>
              <w:t>0</w:t>
            </w:r>
          </w:p>
        </w:tc>
        <w:tc>
          <w:tcPr>
            <w:tcW w:w="686" w:type="dxa"/>
          </w:tcPr>
          <w:p w14:paraId="62CEF8C1" w14:textId="77777777" w:rsidR="00FB6969" w:rsidRDefault="00F5600D">
            <w:pPr>
              <w:pStyle w:val="TableParagraph"/>
              <w:spacing w:line="207" w:lineRule="exact"/>
              <w:ind w:left="109"/>
              <w:rPr>
                <w:sz w:val="18"/>
              </w:rPr>
            </w:pPr>
            <w:r>
              <w:rPr>
                <w:sz w:val="18"/>
              </w:rPr>
              <w:t>0</w:t>
            </w:r>
          </w:p>
        </w:tc>
        <w:tc>
          <w:tcPr>
            <w:tcW w:w="1024" w:type="dxa"/>
          </w:tcPr>
          <w:p w14:paraId="3929E11A" w14:textId="77777777" w:rsidR="00FB6969" w:rsidRDefault="00F5600D">
            <w:pPr>
              <w:pStyle w:val="TableParagraph"/>
              <w:spacing w:line="207" w:lineRule="exact"/>
              <w:ind w:left="101" w:right="83"/>
              <w:jc w:val="center"/>
              <w:rPr>
                <w:sz w:val="18"/>
              </w:rPr>
            </w:pPr>
            <w:r>
              <w:rPr>
                <w:spacing w:val="-2"/>
                <w:sz w:val="18"/>
              </w:rPr>
              <w:t>13.05.2023</w:t>
            </w:r>
          </w:p>
        </w:tc>
        <w:tc>
          <w:tcPr>
            <w:tcW w:w="2740" w:type="dxa"/>
          </w:tcPr>
          <w:p w14:paraId="16AD65E2" w14:textId="64882002" w:rsidR="00FB6969" w:rsidRDefault="00F5600D">
            <w:pPr>
              <w:pStyle w:val="TableParagraph"/>
              <w:ind w:left="113"/>
              <w:rPr>
                <w:sz w:val="18"/>
              </w:rPr>
            </w:pPr>
            <w:r>
              <w:rPr>
                <w:sz w:val="18"/>
              </w:rPr>
              <w:t>Знаки препинания в сложном предложении</w:t>
            </w:r>
            <w:r>
              <w:rPr>
                <w:spacing w:val="-10"/>
                <w:sz w:val="18"/>
              </w:rPr>
              <w:t xml:space="preserve"> </w:t>
            </w:r>
            <w:r>
              <w:rPr>
                <w:sz w:val="18"/>
              </w:rPr>
              <w:t>с</w:t>
            </w:r>
            <w:r w:rsidR="00203E3B">
              <w:rPr>
                <w:sz w:val="18"/>
              </w:rPr>
              <w:t xml:space="preserve"> </w:t>
            </w:r>
            <w:r>
              <w:rPr>
                <w:sz w:val="18"/>
              </w:rPr>
              <w:t>союзной</w:t>
            </w:r>
            <w:r>
              <w:rPr>
                <w:spacing w:val="-10"/>
                <w:sz w:val="18"/>
              </w:rPr>
              <w:t xml:space="preserve"> </w:t>
            </w:r>
            <w:r>
              <w:rPr>
                <w:sz w:val="18"/>
              </w:rPr>
              <w:t>и</w:t>
            </w:r>
            <w:r>
              <w:rPr>
                <w:spacing w:val="-10"/>
                <w:sz w:val="18"/>
              </w:rPr>
              <w:t xml:space="preserve"> </w:t>
            </w:r>
            <w:r>
              <w:rPr>
                <w:sz w:val="18"/>
              </w:rPr>
              <w:t>бессоюзной связью</w:t>
            </w:r>
          </w:p>
        </w:tc>
        <w:tc>
          <w:tcPr>
            <w:tcW w:w="4931" w:type="dxa"/>
          </w:tcPr>
          <w:p w14:paraId="152A54DD" w14:textId="77777777" w:rsidR="00FB6969" w:rsidRDefault="00F5600D">
            <w:pPr>
              <w:pStyle w:val="TableParagraph"/>
              <w:spacing w:line="207" w:lineRule="exact"/>
              <w:ind w:left="114"/>
              <w:rPr>
                <w:sz w:val="18"/>
              </w:rPr>
            </w:pPr>
            <w:r>
              <w:rPr>
                <w:sz w:val="18"/>
              </w:rPr>
              <w:t>Предложения</w:t>
            </w:r>
            <w:r>
              <w:rPr>
                <w:spacing w:val="-4"/>
                <w:sz w:val="18"/>
              </w:rPr>
              <w:t xml:space="preserve"> </w:t>
            </w:r>
            <w:r>
              <w:rPr>
                <w:sz w:val="18"/>
              </w:rPr>
              <w:t>простые</w:t>
            </w:r>
            <w:r>
              <w:rPr>
                <w:spacing w:val="-7"/>
                <w:sz w:val="18"/>
              </w:rPr>
              <w:t xml:space="preserve"> </w:t>
            </w:r>
            <w:r>
              <w:rPr>
                <w:sz w:val="18"/>
              </w:rPr>
              <w:t>и</w:t>
            </w:r>
            <w:r>
              <w:rPr>
                <w:spacing w:val="-6"/>
                <w:sz w:val="18"/>
              </w:rPr>
              <w:t xml:space="preserve"> </w:t>
            </w:r>
            <w:r>
              <w:rPr>
                <w:spacing w:val="-2"/>
                <w:sz w:val="18"/>
              </w:rPr>
              <w:t>сложные</w:t>
            </w:r>
          </w:p>
        </w:tc>
        <w:tc>
          <w:tcPr>
            <w:tcW w:w="1326" w:type="dxa"/>
          </w:tcPr>
          <w:p w14:paraId="140659E3" w14:textId="77777777" w:rsidR="00FB6969" w:rsidRDefault="00F5600D">
            <w:pPr>
              <w:pStyle w:val="TableParagraph"/>
              <w:ind w:left="113"/>
              <w:rPr>
                <w:sz w:val="18"/>
              </w:rPr>
            </w:pPr>
            <w:r>
              <w:rPr>
                <w:spacing w:val="-2"/>
                <w:sz w:val="18"/>
              </w:rPr>
              <w:t>Практическая работа</w:t>
            </w:r>
          </w:p>
        </w:tc>
      </w:tr>
      <w:tr w:rsidR="00FB6969" w14:paraId="3E96B9FC" w14:textId="77777777">
        <w:trPr>
          <w:trHeight w:val="621"/>
        </w:trPr>
        <w:tc>
          <w:tcPr>
            <w:tcW w:w="487" w:type="dxa"/>
          </w:tcPr>
          <w:p w14:paraId="38BC99F7" w14:textId="77777777" w:rsidR="00FB6969" w:rsidRDefault="00F5600D">
            <w:pPr>
              <w:pStyle w:val="TableParagraph"/>
              <w:spacing w:line="207" w:lineRule="exact"/>
              <w:ind w:left="94" w:right="82"/>
              <w:jc w:val="center"/>
              <w:rPr>
                <w:sz w:val="18"/>
              </w:rPr>
            </w:pPr>
            <w:r>
              <w:rPr>
                <w:spacing w:val="-5"/>
                <w:sz w:val="18"/>
              </w:rPr>
              <w:t>162</w:t>
            </w:r>
          </w:p>
        </w:tc>
        <w:tc>
          <w:tcPr>
            <w:tcW w:w="2995" w:type="dxa"/>
          </w:tcPr>
          <w:p w14:paraId="366B7B90" w14:textId="60138659" w:rsidR="00FB6969" w:rsidRDefault="00F5600D">
            <w:pPr>
              <w:pStyle w:val="TableParagraph"/>
              <w:spacing w:line="206" w:lineRule="exact"/>
              <w:ind w:left="107" w:right="166"/>
              <w:rPr>
                <w:sz w:val="18"/>
              </w:rPr>
            </w:pPr>
            <w:r>
              <w:rPr>
                <w:sz w:val="18"/>
              </w:rPr>
              <w:t>Предложения с прямой речью. Пунктуационное</w:t>
            </w:r>
            <w:r w:rsidR="00203E3B">
              <w:rPr>
                <w:sz w:val="18"/>
              </w:rPr>
              <w:t xml:space="preserve"> </w:t>
            </w:r>
            <w:r>
              <w:rPr>
                <w:sz w:val="18"/>
              </w:rPr>
              <w:t>оформление</w:t>
            </w:r>
            <w:r>
              <w:rPr>
                <w:spacing w:val="-12"/>
                <w:sz w:val="18"/>
              </w:rPr>
              <w:t xml:space="preserve"> </w:t>
            </w:r>
            <w:r>
              <w:rPr>
                <w:sz w:val="18"/>
              </w:rPr>
              <w:t>предложений с прямой речью</w:t>
            </w:r>
          </w:p>
        </w:tc>
        <w:tc>
          <w:tcPr>
            <w:tcW w:w="645" w:type="dxa"/>
          </w:tcPr>
          <w:p w14:paraId="54700D31" w14:textId="77777777" w:rsidR="00FB6969" w:rsidRDefault="00F5600D">
            <w:pPr>
              <w:pStyle w:val="TableParagraph"/>
              <w:spacing w:line="207" w:lineRule="exact"/>
              <w:ind w:left="108"/>
              <w:rPr>
                <w:sz w:val="18"/>
              </w:rPr>
            </w:pPr>
            <w:r>
              <w:rPr>
                <w:sz w:val="18"/>
              </w:rPr>
              <w:t>1</w:t>
            </w:r>
          </w:p>
        </w:tc>
        <w:tc>
          <w:tcPr>
            <w:tcW w:w="648" w:type="dxa"/>
          </w:tcPr>
          <w:p w14:paraId="69B6EE62" w14:textId="77777777" w:rsidR="00FB6969" w:rsidRDefault="00F5600D">
            <w:pPr>
              <w:pStyle w:val="TableParagraph"/>
              <w:spacing w:line="207" w:lineRule="exact"/>
              <w:ind w:left="109"/>
              <w:rPr>
                <w:sz w:val="18"/>
              </w:rPr>
            </w:pPr>
            <w:r>
              <w:rPr>
                <w:sz w:val="18"/>
              </w:rPr>
              <w:t>0</w:t>
            </w:r>
          </w:p>
        </w:tc>
        <w:tc>
          <w:tcPr>
            <w:tcW w:w="686" w:type="dxa"/>
          </w:tcPr>
          <w:p w14:paraId="29E420C9" w14:textId="77777777" w:rsidR="00FB6969" w:rsidRDefault="00F5600D">
            <w:pPr>
              <w:pStyle w:val="TableParagraph"/>
              <w:spacing w:line="207" w:lineRule="exact"/>
              <w:ind w:left="109"/>
              <w:rPr>
                <w:sz w:val="18"/>
              </w:rPr>
            </w:pPr>
            <w:r>
              <w:rPr>
                <w:sz w:val="18"/>
              </w:rPr>
              <w:t>0</w:t>
            </w:r>
          </w:p>
        </w:tc>
        <w:tc>
          <w:tcPr>
            <w:tcW w:w="1024" w:type="dxa"/>
          </w:tcPr>
          <w:p w14:paraId="2FCA8A2D" w14:textId="77777777" w:rsidR="00FB6969" w:rsidRDefault="00F5600D">
            <w:pPr>
              <w:pStyle w:val="TableParagraph"/>
              <w:spacing w:line="207" w:lineRule="exact"/>
              <w:ind w:left="101" w:right="83"/>
              <w:jc w:val="center"/>
              <w:rPr>
                <w:sz w:val="18"/>
              </w:rPr>
            </w:pPr>
            <w:r>
              <w:rPr>
                <w:spacing w:val="-2"/>
                <w:sz w:val="18"/>
              </w:rPr>
              <w:t>15.05.2023</w:t>
            </w:r>
          </w:p>
        </w:tc>
        <w:tc>
          <w:tcPr>
            <w:tcW w:w="2740" w:type="dxa"/>
          </w:tcPr>
          <w:p w14:paraId="08239AF2" w14:textId="77777777" w:rsidR="00FB6969" w:rsidRDefault="00F5600D">
            <w:pPr>
              <w:pStyle w:val="TableParagraph"/>
              <w:ind w:left="113"/>
              <w:rPr>
                <w:sz w:val="18"/>
              </w:rPr>
            </w:pPr>
            <w:r>
              <w:rPr>
                <w:sz w:val="18"/>
              </w:rPr>
              <w:t>Знаки</w:t>
            </w:r>
            <w:r>
              <w:rPr>
                <w:spacing w:val="-12"/>
                <w:sz w:val="18"/>
              </w:rPr>
              <w:t xml:space="preserve"> </w:t>
            </w:r>
            <w:r>
              <w:rPr>
                <w:sz w:val="18"/>
              </w:rPr>
              <w:t>препинания</w:t>
            </w:r>
            <w:r>
              <w:rPr>
                <w:spacing w:val="-11"/>
                <w:sz w:val="18"/>
              </w:rPr>
              <w:t xml:space="preserve"> </w:t>
            </w:r>
            <w:r>
              <w:rPr>
                <w:sz w:val="18"/>
              </w:rPr>
              <w:t>при</w:t>
            </w:r>
            <w:r>
              <w:rPr>
                <w:spacing w:val="-10"/>
                <w:sz w:val="18"/>
              </w:rPr>
              <w:t xml:space="preserve"> </w:t>
            </w:r>
            <w:r>
              <w:rPr>
                <w:sz w:val="18"/>
              </w:rPr>
              <w:t>прямой речи,</w:t>
            </w:r>
            <w:r>
              <w:rPr>
                <w:spacing w:val="-4"/>
                <w:sz w:val="18"/>
              </w:rPr>
              <w:t xml:space="preserve"> </w:t>
            </w:r>
            <w:r>
              <w:rPr>
                <w:sz w:val="18"/>
              </w:rPr>
              <w:t>цитировании</w:t>
            </w:r>
          </w:p>
        </w:tc>
        <w:tc>
          <w:tcPr>
            <w:tcW w:w="4931" w:type="dxa"/>
          </w:tcPr>
          <w:p w14:paraId="58FBEB09" w14:textId="77777777" w:rsidR="00FB6969" w:rsidRDefault="00F5600D">
            <w:pPr>
              <w:pStyle w:val="TableParagraph"/>
              <w:spacing w:line="207" w:lineRule="exact"/>
              <w:ind w:left="114"/>
              <w:rPr>
                <w:sz w:val="18"/>
              </w:rPr>
            </w:pPr>
            <w:r>
              <w:rPr>
                <w:sz w:val="18"/>
              </w:rPr>
              <w:t>Предложения</w:t>
            </w:r>
            <w:r>
              <w:rPr>
                <w:spacing w:val="-4"/>
                <w:sz w:val="18"/>
              </w:rPr>
              <w:t xml:space="preserve"> </w:t>
            </w:r>
            <w:r>
              <w:rPr>
                <w:sz w:val="18"/>
              </w:rPr>
              <w:t>с</w:t>
            </w:r>
            <w:r>
              <w:rPr>
                <w:spacing w:val="-5"/>
                <w:sz w:val="18"/>
              </w:rPr>
              <w:t xml:space="preserve"> </w:t>
            </w:r>
            <w:r>
              <w:rPr>
                <w:sz w:val="18"/>
              </w:rPr>
              <w:t>прямой</w:t>
            </w:r>
            <w:r>
              <w:rPr>
                <w:spacing w:val="-5"/>
                <w:sz w:val="18"/>
              </w:rPr>
              <w:t xml:space="preserve"> </w:t>
            </w:r>
            <w:r>
              <w:rPr>
                <w:spacing w:val="-4"/>
                <w:sz w:val="18"/>
              </w:rPr>
              <w:t>речью</w:t>
            </w:r>
          </w:p>
        </w:tc>
        <w:tc>
          <w:tcPr>
            <w:tcW w:w="1326" w:type="dxa"/>
          </w:tcPr>
          <w:p w14:paraId="5374B027" w14:textId="77777777" w:rsidR="00FB6969" w:rsidRDefault="00F5600D">
            <w:pPr>
              <w:pStyle w:val="TableParagraph"/>
              <w:ind w:left="113"/>
              <w:rPr>
                <w:sz w:val="18"/>
              </w:rPr>
            </w:pPr>
            <w:r>
              <w:rPr>
                <w:spacing w:val="-2"/>
                <w:sz w:val="18"/>
              </w:rPr>
              <w:t>Практическая работа</w:t>
            </w:r>
          </w:p>
        </w:tc>
      </w:tr>
    </w:tbl>
    <w:p w14:paraId="3769CF04" w14:textId="77777777" w:rsidR="00FB6969" w:rsidRDefault="00FB6969">
      <w:pPr>
        <w:rPr>
          <w:sz w:val="18"/>
        </w:rPr>
        <w:sectPr w:rsidR="00FB6969">
          <w:type w:val="continuous"/>
          <w:pgSz w:w="16860" w:h="11900" w:orient="landscape"/>
          <w:pgMar w:top="540" w:right="420" w:bottom="467" w:left="3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995"/>
        <w:gridCol w:w="645"/>
        <w:gridCol w:w="648"/>
        <w:gridCol w:w="686"/>
        <w:gridCol w:w="1024"/>
        <w:gridCol w:w="2740"/>
        <w:gridCol w:w="4931"/>
        <w:gridCol w:w="1326"/>
      </w:tblGrid>
      <w:tr w:rsidR="00FB6969" w14:paraId="6079D024" w14:textId="77777777">
        <w:trPr>
          <w:trHeight w:val="414"/>
        </w:trPr>
        <w:tc>
          <w:tcPr>
            <w:tcW w:w="487" w:type="dxa"/>
          </w:tcPr>
          <w:p w14:paraId="71379774" w14:textId="77777777" w:rsidR="00FB6969" w:rsidRDefault="00F5600D">
            <w:pPr>
              <w:pStyle w:val="TableParagraph"/>
              <w:spacing w:line="207" w:lineRule="exact"/>
              <w:ind w:left="94" w:right="82"/>
              <w:jc w:val="center"/>
              <w:rPr>
                <w:sz w:val="18"/>
              </w:rPr>
            </w:pPr>
            <w:r>
              <w:rPr>
                <w:spacing w:val="-5"/>
                <w:sz w:val="18"/>
              </w:rPr>
              <w:t>163</w:t>
            </w:r>
          </w:p>
        </w:tc>
        <w:tc>
          <w:tcPr>
            <w:tcW w:w="2995" w:type="dxa"/>
          </w:tcPr>
          <w:p w14:paraId="7CBA3685" w14:textId="2E124074" w:rsidR="00FB6969" w:rsidRDefault="00F5600D">
            <w:pPr>
              <w:pStyle w:val="TableParagraph"/>
              <w:spacing w:line="208" w:lineRule="exact"/>
              <w:ind w:left="107" w:right="165"/>
              <w:rPr>
                <w:sz w:val="18"/>
              </w:rPr>
            </w:pPr>
            <w:r>
              <w:rPr>
                <w:sz w:val="18"/>
              </w:rPr>
              <w:t>Диалог.</w:t>
            </w:r>
            <w:r>
              <w:rPr>
                <w:spacing w:val="-12"/>
                <w:sz w:val="18"/>
              </w:rPr>
              <w:t xml:space="preserve"> </w:t>
            </w:r>
            <w:r>
              <w:rPr>
                <w:sz w:val="18"/>
              </w:rPr>
              <w:t>Пунктуационное</w:t>
            </w:r>
            <w:r>
              <w:rPr>
                <w:spacing w:val="-11"/>
                <w:sz w:val="18"/>
              </w:rPr>
              <w:t xml:space="preserve"> </w:t>
            </w:r>
            <w:r>
              <w:rPr>
                <w:sz w:val="18"/>
              </w:rPr>
              <w:t>оформление</w:t>
            </w:r>
            <w:r>
              <w:rPr>
                <w:spacing w:val="-12"/>
                <w:sz w:val="18"/>
              </w:rPr>
              <w:t xml:space="preserve"> </w:t>
            </w:r>
            <w:r>
              <w:rPr>
                <w:sz w:val="18"/>
              </w:rPr>
              <w:t>диалога</w:t>
            </w:r>
          </w:p>
        </w:tc>
        <w:tc>
          <w:tcPr>
            <w:tcW w:w="645" w:type="dxa"/>
          </w:tcPr>
          <w:p w14:paraId="0ECA966A" w14:textId="77777777" w:rsidR="00FB6969" w:rsidRDefault="00F5600D">
            <w:pPr>
              <w:pStyle w:val="TableParagraph"/>
              <w:spacing w:line="207" w:lineRule="exact"/>
              <w:ind w:left="108"/>
              <w:rPr>
                <w:sz w:val="18"/>
              </w:rPr>
            </w:pPr>
            <w:r>
              <w:rPr>
                <w:sz w:val="18"/>
              </w:rPr>
              <w:t>1</w:t>
            </w:r>
          </w:p>
        </w:tc>
        <w:tc>
          <w:tcPr>
            <w:tcW w:w="648" w:type="dxa"/>
          </w:tcPr>
          <w:p w14:paraId="0CF90AFF" w14:textId="77777777" w:rsidR="00FB6969" w:rsidRDefault="00F5600D">
            <w:pPr>
              <w:pStyle w:val="TableParagraph"/>
              <w:spacing w:line="207" w:lineRule="exact"/>
              <w:ind w:left="109"/>
              <w:rPr>
                <w:sz w:val="18"/>
              </w:rPr>
            </w:pPr>
            <w:r>
              <w:rPr>
                <w:sz w:val="18"/>
              </w:rPr>
              <w:t>0</w:t>
            </w:r>
          </w:p>
        </w:tc>
        <w:tc>
          <w:tcPr>
            <w:tcW w:w="686" w:type="dxa"/>
          </w:tcPr>
          <w:p w14:paraId="49278BBD" w14:textId="77777777" w:rsidR="00FB6969" w:rsidRDefault="00F5600D">
            <w:pPr>
              <w:pStyle w:val="TableParagraph"/>
              <w:spacing w:line="207" w:lineRule="exact"/>
              <w:ind w:left="109"/>
              <w:rPr>
                <w:sz w:val="18"/>
              </w:rPr>
            </w:pPr>
            <w:r>
              <w:rPr>
                <w:sz w:val="18"/>
              </w:rPr>
              <w:t>0</w:t>
            </w:r>
          </w:p>
        </w:tc>
        <w:tc>
          <w:tcPr>
            <w:tcW w:w="1024" w:type="dxa"/>
          </w:tcPr>
          <w:p w14:paraId="0D28A6DB" w14:textId="77777777" w:rsidR="00FB6969" w:rsidRDefault="00F5600D">
            <w:pPr>
              <w:pStyle w:val="TableParagraph"/>
              <w:spacing w:line="207" w:lineRule="exact"/>
              <w:ind w:left="101" w:right="83"/>
              <w:jc w:val="center"/>
              <w:rPr>
                <w:sz w:val="18"/>
              </w:rPr>
            </w:pPr>
            <w:r>
              <w:rPr>
                <w:spacing w:val="-2"/>
                <w:sz w:val="18"/>
              </w:rPr>
              <w:t>16.05.2023</w:t>
            </w:r>
          </w:p>
        </w:tc>
        <w:tc>
          <w:tcPr>
            <w:tcW w:w="2740" w:type="dxa"/>
          </w:tcPr>
          <w:p w14:paraId="6B95E730" w14:textId="77777777" w:rsidR="00FB6969" w:rsidRDefault="00F5600D">
            <w:pPr>
              <w:pStyle w:val="TableParagraph"/>
              <w:spacing w:line="208" w:lineRule="exact"/>
              <w:ind w:left="113"/>
              <w:rPr>
                <w:sz w:val="18"/>
              </w:rPr>
            </w:pPr>
            <w:r>
              <w:rPr>
                <w:sz w:val="18"/>
              </w:rPr>
              <w:t>Знаки</w:t>
            </w:r>
            <w:r>
              <w:rPr>
                <w:spacing w:val="-12"/>
                <w:sz w:val="18"/>
              </w:rPr>
              <w:t xml:space="preserve"> </w:t>
            </w:r>
            <w:r>
              <w:rPr>
                <w:sz w:val="18"/>
              </w:rPr>
              <w:t>препинания</w:t>
            </w:r>
            <w:r>
              <w:rPr>
                <w:spacing w:val="-11"/>
                <w:sz w:val="18"/>
              </w:rPr>
              <w:t xml:space="preserve"> </w:t>
            </w:r>
            <w:r>
              <w:rPr>
                <w:sz w:val="18"/>
              </w:rPr>
              <w:t>при</w:t>
            </w:r>
            <w:r>
              <w:rPr>
                <w:spacing w:val="-10"/>
                <w:sz w:val="18"/>
              </w:rPr>
              <w:t xml:space="preserve"> </w:t>
            </w:r>
            <w:r>
              <w:rPr>
                <w:sz w:val="18"/>
              </w:rPr>
              <w:t>прямой речи,</w:t>
            </w:r>
            <w:r>
              <w:rPr>
                <w:spacing w:val="-4"/>
                <w:sz w:val="18"/>
              </w:rPr>
              <w:t xml:space="preserve"> </w:t>
            </w:r>
            <w:r>
              <w:rPr>
                <w:sz w:val="18"/>
              </w:rPr>
              <w:t>цитировании</w:t>
            </w:r>
          </w:p>
        </w:tc>
        <w:tc>
          <w:tcPr>
            <w:tcW w:w="4931" w:type="dxa"/>
          </w:tcPr>
          <w:p w14:paraId="70D30F26" w14:textId="77777777" w:rsidR="00FB6969" w:rsidRDefault="00F5600D">
            <w:pPr>
              <w:pStyle w:val="TableParagraph"/>
              <w:spacing w:line="207" w:lineRule="exact"/>
              <w:ind w:left="114"/>
              <w:rPr>
                <w:sz w:val="18"/>
              </w:rPr>
            </w:pPr>
            <w:r>
              <w:rPr>
                <w:spacing w:val="-2"/>
                <w:sz w:val="18"/>
              </w:rPr>
              <w:t>Диалог</w:t>
            </w:r>
          </w:p>
          <w:p w14:paraId="6BF9289A" w14:textId="77777777" w:rsidR="00FB6969" w:rsidRDefault="00F5600D">
            <w:pPr>
              <w:pStyle w:val="TableParagraph"/>
              <w:spacing w:before="2" w:line="186" w:lineRule="exact"/>
              <w:ind w:left="114"/>
              <w:rPr>
                <w:sz w:val="18"/>
              </w:rPr>
            </w:pPr>
            <w:r>
              <w:rPr>
                <w:sz w:val="18"/>
              </w:rPr>
              <w:t>Оформление</w:t>
            </w:r>
            <w:r>
              <w:rPr>
                <w:spacing w:val="-9"/>
                <w:sz w:val="18"/>
              </w:rPr>
              <w:t xml:space="preserve"> </w:t>
            </w:r>
            <w:r>
              <w:rPr>
                <w:sz w:val="18"/>
              </w:rPr>
              <w:t>диалога</w:t>
            </w:r>
            <w:r>
              <w:rPr>
                <w:spacing w:val="-6"/>
                <w:sz w:val="18"/>
              </w:rPr>
              <w:t xml:space="preserve"> </w:t>
            </w:r>
            <w:r>
              <w:rPr>
                <w:sz w:val="18"/>
              </w:rPr>
              <w:t>на</w:t>
            </w:r>
            <w:r>
              <w:rPr>
                <w:spacing w:val="-5"/>
                <w:sz w:val="18"/>
              </w:rPr>
              <w:t xml:space="preserve"> </w:t>
            </w:r>
            <w:r>
              <w:rPr>
                <w:spacing w:val="-2"/>
                <w:sz w:val="18"/>
              </w:rPr>
              <w:t>письме</w:t>
            </w:r>
          </w:p>
        </w:tc>
        <w:tc>
          <w:tcPr>
            <w:tcW w:w="1326" w:type="dxa"/>
          </w:tcPr>
          <w:p w14:paraId="50978944" w14:textId="77777777" w:rsidR="00FB6969" w:rsidRDefault="00F5600D">
            <w:pPr>
              <w:pStyle w:val="TableParagraph"/>
              <w:spacing w:line="208" w:lineRule="exact"/>
              <w:ind w:left="113" w:right="210"/>
              <w:rPr>
                <w:sz w:val="18"/>
              </w:rPr>
            </w:pPr>
            <w:r>
              <w:rPr>
                <w:spacing w:val="-2"/>
                <w:sz w:val="18"/>
              </w:rPr>
              <w:t>Письменный контроль</w:t>
            </w:r>
          </w:p>
        </w:tc>
      </w:tr>
      <w:tr w:rsidR="00FB6969" w14:paraId="61E50B11" w14:textId="77777777">
        <w:trPr>
          <w:trHeight w:val="414"/>
        </w:trPr>
        <w:tc>
          <w:tcPr>
            <w:tcW w:w="487" w:type="dxa"/>
          </w:tcPr>
          <w:p w14:paraId="3C32D822" w14:textId="77777777" w:rsidR="00FB6969" w:rsidRDefault="00F5600D">
            <w:pPr>
              <w:pStyle w:val="TableParagraph"/>
              <w:spacing w:line="206" w:lineRule="exact"/>
              <w:ind w:left="94" w:right="82"/>
              <w:jc w:val="center"/>
              <w:rPr>
                <w:sz w:val="18"/>
              </w:rPr>
            </w:pPr>
            <w:r>
              <w:rPr>
                <w:spacing w:val="-5"/>
                <w:sz w:val="18"/>
              </w:rPr>
              <w:t>164</w:t>
            </w:r>
          </w:p>
        </w:tc>
        <w:tc>
          <w:tcPr>
            <w:tcW w:w="2995" w:type="dxa"/>
          </w:tcPr>
          <w:p w14:paraId="059A6F24" w14:textId="13EB72EC" w:rsidR="00FB6969" w:rsidRDefault="00F5600D">
            <w:pPr>
              <w:pStyle w:val="TableParagraph"/>
              <w:spacing w:line="206" w:lineRule="exact"/>
              <w:ind w:left="107" w:right="297"/>
              <w:rPr>
                <w:sz w:val="18"/>
              </w:rPr>
            </w:pPr>
            <w:r>
              <w:rPr>
                <w:sz w:val="18"/>
              </w:rPr>
              <w:t>Повторение темы "Синтаксис и</w:t>
            </w:r>
            <w:r w:rsidR="00203E3B">
              <w:rPr>
                <w:sz w:val="18"/>
              </w:rPr>
              <w:t xml:space="preserve"> </w:t>
            </w:r>
            <w:r>
              <w:rPr>
                <w:sz w:val="18"/>
              </w:rPr>
              <w:t>пунктуация".</w:t>
            </w:r>
            <w:r w:rsidR="00203E3B">
              <w:rPr>
                <w:sz w:val="18"/>
              </w:rPr>
              <w:t xml:space="preserve"> </w:t>
            </w:r>
            <w:r>
              <w:rPr>
                <w:sz w:val="18"/>
              </w:rPr>
              <w:t>Проверочная</w:t>
            </w:r>
            <w:r>
              <w:rPr>
                <w:spacing w:val="-12"/>
                <w:sz w:val="18"/>
              </w:rPr>
              <w:t xml:space="preserve"> </w:t>
            </w:r>
            <w:r>
              <w:rPr>
                <w:sz w:val="18"/>
              </w:rPr>
              <w:t>работа</w:t>
            </w:r>
          </w:p>
        </w:tc>
        <w:tc>
          <w:tcPr>
            <w:tcW w:w="645" w:type="dxa"/>
          </w:tcPr>
          <w:p w14:paraId="10A662F1" w14:textId="77777777" w:rsidR="00FB6969" w:rsidRDefault="00F5600D">
            <w:pPr>
              <w:pStyle w:val="TableParagraph"/>
              <w:spacing w:line="206" w:lineRule="exact"/>
              <w:ind w:left="108"/>
              <w:rPr>
                <w:sz w:val="18"/>
              </w:rPr>
            </w:pPr>
            <w:r>
              <w:rPr>
                <w:sz w:val="18"/>
              </w:rPr>
              <w:t>1</w:t>
            </w:r>
          </w:p>
        </w:tc>
        <w:tc>
          <w:tcPr>
            <w:tcW w:w="648" w:type="dxa"/>
          </w:tcPr>
          <w:p w14:paraId="5A2E6721" w14:textId="77777777" w:rsidR="00FB6969" w:rsidRDefault="00F5600D">
            <w:pPr>
              <w:pStyle w:val="TableParagraph"/>
              <w:spacing w:line="206" w:lineRule="exact"/>
              <w:ind w:left="109"/>
              <w:rPr>
                <w:sz w:val="18"/>
              </w:rPr>
            </w:pPr>
            <w:r>
              <w:rPr>
                <w:sz w:val="18"/>
              </w:rPr>
              <w:t>0</w:t>
            </w:r>
          </w:p>
        </w:tc>
        <w:tc>
          <w:tcPr>
            <w:tcW w:w="686" w:type="dxa"/>
          </w:tcPr>
          <w:p w14:paraId="413743F1" w14:textId="77777777" w:rsidR="00FB6969" w:rsidRDefault="00F5600D">
            <w:pPr>
              <w:pStyle w:val="TableParagraph"/>
              <w:spacing w:line="206" w:lineRule="exact"/>
              <w:ind w:left="109"/>
              <w:rPr>
                <w:sz w:val="18"/>
              </w:rPr>
            </w:pPr>
            <w:r>
              <w:rPr>
                <w:sz w:val="18"/>
              </w:rPr>
              <w:t>0</w:t>
            </w:r>
          </w:p>
        </w:tc>
        <w:tc>
          <w:tcPr>
            <w:tcW w:w="1024" w:type="dxa"/>
          </w:tcPr>
          <w:p w14:paraId="00363E0F" w14:textId="77777777" w:rsidR="00FB6969" w:rsidRDefault="00F5600D">
            <w:pPr>
              <w:pStyle w:val="TableParagraph"/>
              <w:spacing w:line="206" w:lineRule="exact"/>
              <w:ind w:left="101" w:right="83"/>
              <w:jc w:val="center"/>
              <w:rPr>
                <w:sz w:val="18"/>
              </w:rPr>
            </w:pPr>
            <w:r>
              <w:rPr>
                <w:spacing w:val="-2"/>
                <w:sz w:val="18"/>
              </w:rPr>
              <w:t>18.05.2023</w:t>
            </w:r>
          </w:p>
        </w:tc>
        <w:tc>
          <w:tcPr>
            <w:tcW w:w="2740" w:type="dxa"/>
          </w:tcPr>
          <w:p w14:paraId="3BF78032" w14:textId="4AA487F3" w:rsidR="00FB6969" w:rsidRDefault="00F5600D">
            <w:pPr>
              <w:pStyle w:val="TableParagraph"/>
              <w:spacing w:line="206" w:lineRule="exact"/>
              <w:ind w:left="113"/>
              <w:rPr>
                <w:sz w:val="18"/>
              </w:rPr>
            </w:pPr>
            <w:r>
              <w:rPr>
                <w:sz w:val="18"/>
              </w:rPr>
              <w:t>Синтаксический</w:t>
            </w:r>
            <w:r>
              <w:rPr>
                <w:spacing w:val="-12"/>
                <w:sz w:val="18"/>
              </w:rPr>
              <w:t xml:space="preserve"> </w:t>
            </w:r>
            <w:r>
              <w:rPr>
                <w:sz w:val="18"/>
              </w:rPr>
              <w:t>анализ</w:t>
            </w:r>
            <w:r w:rsidR="00203E3B">
              <w:rPr>
                <w:sz w:val="18"/>
              </w:rPr>
              <w:t xml:space="preserve"> </w:t>
            </w:r>
            <w:r>
              <w:rPr>
                <w:sz w:val="18"/>
              </w:rPr>
              <w:t xml:space="preserve">простого </w:t>
            </w:r>
            <w:r>
              <w:rPr>
                <w:spacing w:val="-2"/>
                <w:sz w:val="18"/>
              </w:rPr>
              <w:t>предложения</w:t>
            </w:r>
          </w:p>
        </w:tc>
        <w:tc>
          <w:tcPr>
            <w:tcW w:w="4931" w:type="dxa"/>
          </w:tcPr>
          <w:p w14:paraId="20FDC13B" w14:textId="77777777" w:rsidR="00FB6969" w:rsidRDefault="00F5600D">
            <w:pPr>
              <w:pStyle w:val="TableParagraph"/>
              <w:spacing w:line="206" w:lineRule="exact"/>
              <w:ind w:left="114"/>
              <w:rPr>
                <w:sz w:val="18"/>
              </w:rPr>
            </w:pPr>
            <w:r>
              <w:rPr>
                <w:sz w:val="18"/>
              </w:rPr>
              <w:t>Синтаксис</w:t>
            </w:r>
            <w:r>
              <w:rPr>
                <w:spacing w:val="-7"/>
                <w:sz w:val="18"/>
              </w:rPr>
              <w:t xml:space="preserve"> </w:t>
            </w:r>
            <w:r>
              <w:rPr>
                <w:sz w:val="18"/>
              </w:rPr>
              <w:t>как</w:t>
            </w:r>
            <w:r>
              <w:rPr>
                <w:spacing w:val="-8"/>
                <w:sz w:val="18"/>
              </w:rPr>
              <w:t xml:space="preserve"> </w:t>
            </w:r>
            <w:r>
              <w:rPr>
                <w:sz w:val="18"/>
              </w:rPr>
              <w:t>раздел</w:t>
            </w:r>
            <w:r>
              <w:rPr>
                <w:spacing w:val="-5"/>
                <w:sz w:val="18"/>
              </w:rPr>
              <w:t xml:space="preserve"> </w:t>
            </w:r>
            <w:r>
              <w:rPr>
                <w:spacing w:val="-2"/>
                <w:sz w:val="18"/>
              </w:rPr>
              <w:t>лингвистики</w:t>
            </w:r>
          </w:p>
        </w:tc>
        <w:tc>
          <w:tcPr>
            <w:tcW w:w="1326" w:type="dxa"/>
          </w:tcPr>
          <w:p w14:paraId="41EAA5BD" w14:textId="77777777" w:rsidR="00FB6969" w:rsidRDefault="00F5600D">
            <w:pPr>
              <w:pStyle w:val="TableParagraph"/>
              <w:spacing w:line="206" w:lineRule="exact"/>
              <w:ind w:left="113"/>
              <w:rPr>
                <w:sz w:val="18"/>
              </w:rPr>
            </w:pPr>
            <w:r>
              <w:rPr>
                <w:spacing w:val="-2"/>
                <w:sz w:val="18"/>
              </w:rPr>
              <w:t>Контрольная работа</w:t>
            </w:r>
          </w:p>
        </w:tc>
      </w:tr>
      <w:tr w:rsidR="00FB6969" w14:paraId="33D2309C" w14:textId="77777777">
        <w:trPr>
          <w:trHeight w:val="618"/>
        </w:trPr>
        <w:tc>
          <w:tcPr>
            <w:tcW w:w="487" w:type="dxa"/>
          </w:tcPr>
          <w:p w14:paraId="2AE668FD" w14:textId="77777777" w:rsidR="00FB6969" w:rsidRDefault="00F5600D">
            <w:pPr>
              <w:pStyle w:val="TableParagraph"/>
              <w:spacing w:line="207" w:lineRule="exact"/>
              <w:ind w:left="94" w:right="82"/>
              <w:jc w:val="center"/>
              <w:rPr>
                <w:sz w:val="18"/>
              </w:rPr>
            </w:pPr>
            <w:r>
              <w:rPr>
                <w:spacing w:val="-5"/>
                <w:sz w:val="18"/>
              </w:rPr>
              <w:lastRenderedPageBreak/>
              <w:t>165</w:t>
            </w:r>
          </w:p>
        </w:tc>
        <w:tc>
          <w:tcPr>
            <w:tcW w:w="2995" w:type="dxa"/>
          </w:tcPr>
          <w:p w14:paraId="64567545" w14:textId="11D51621" w:rsidR="00FB6969" w:rsidRDefault="00F5600D">
            <w:pPr>
              <w:pStyle w:val="TableParagraph"/>
              <w:spacing w:line="206" w:lineRule="exact"/>
              <w:ind w:left="107"/>
              <w:rPr>
                <w:sz w:val="18"/>
              </w:rPr>
            </w:pPr>
            <w:r>
              <w:rPr>
                <w:sz w:val="18"/>
              </w:rPr>
              <w:t>Повторение</w:t>
            </w:r>
            <w:r>
              <w:rPr>
                <w:spacing w:val="-12"/>
                <w:sz w:val="18"/>
              </w:rPr>
              <w:t xml:space="preserve"> </w:t>
            </w:r>
            <w:r>
              <w:rPr>
                <w:sz w:val="18"/>
              </w:rPr>
              <w:t>изученного</w:t>
            </w:r>
            <w:r>
              <w:rPr>
                <w:spacing w:val="-9"/>
                <w:sz w:val="18"/>
              </w:rPr>
              <w:t xml:space="preserve"> </w:t>
            </w:r>
            <w:r>
              <w:rPr>
                <w:sz w:val="18"/>
              </w:rPr>
              <w:t>в</w:t>
            </w:r>
            <w:r>
              <w:rPr>
                <w:spacing w:val="-12"/>
                <w:sz w:val="18"/>
              </w:rPr>
              <w:t xml:space="preserve"> </w:t>
            </w:r>
            <w:r>
              <w:rPr>
                <w:sz w:val="18"/>
              </w:rPr>
              <w:t>5</w:t>
            </w:r>
            <w:r>
              <w:rPr>
                <w:spacing w:val="-9"/>
                <w:sz w:val="18"/>
              </w:rPr>
              <w:t xml:space="preserve"> </w:t>
            </w:r>
            <w:r>
              <w:rPr>
                <w:sz w:val="18"/>
              </w:rPr>
              <w:t>классе.</w:t>
            </w:r>
            <w:r w:rsidR="00203E3B">
              <w:rPr>
                <w:sz w:val="18"/>
              </w:rPr>
              <w:t xml:space="preserve"> </w:t>
            </w:r>
            <w:r>
              <w:rPr>
                <w:sz w:val="18"/>
              </w:rPr>
              <w:t>Фонетика.</w:t>
            </w:r>
            <w:r w:rsidR="00203E3B">
              <w:rPr>
                <w:sz w:val="18"/>
              </w:rPr>
              <w:t xml:space="preserve"> </w:t>
            </w:r>
            <w:r>
              <w:rPr>
                <w:sz w:val="18"/>
              </w:rPr>
              <w:t xml:space="preserve">Графика. Орфография. </w:t>
            </w:r>
            <w:r>
              <w:rPr>
                <w:spacing w:val="-2"/>
                <w:sz w:val="18"/>
              </w:rPr>
              <w:t>Орфоэпия</w:t>
            </w:r>
          </w:p>
        </w:tc>
        <w:tc>
          <w:tcPr>
            <w:tcW w:w="645" w:type="dxa"/>
          </w:tcPr>
          <w:p w14:paraId="63DDBD38" w14:textId="77777777" w:rsidR="00FB6969" w:rsidRDefault="00F5600D">
            <w:pPr>
              <w:pStyle w:val="TableParagraph"/>
              <w:spacing w:line="207" w:lineRule="exact"/>
              <w:ind w:left="108"/>
              <w:rPr>
                <w:sz w:val="18"/>
              </w:rPr>
            </w:pPr>
            <w:r>
              <w:rPr>
                <w:sz w:val="18"/>
              </w:rPr>
              <w:t>1</w:t>
            </w:r>
          </w:p>
        </w:tc>
        <w:tc>
          <w:tcPr>
            <w:tcW w:w="648" w:type="dxa"/>
          </w:tcPr>
          <w:p w14:paraId="4CB0EF6D" w14:textId="77777777" w:rsidR="00FB6969" w:rsidRDefault="00F5600D">
            <w:pPr>
              <w:pStyle w:val="TableParagraph"/>
              <w:spacing w:line="207" w:lineRule="exact"/>
              <w:ind w:left="109"/>
              <w:rPr>
                <w:sz w:val="18"/>
              </w:rPr>
            </w:pPr>
            <w:r>
              <w:rPr>
                <w:sz w:val="18"/>
              </w:rPr>
              <w:t>0</w:t>
            </w:r>
          </w:p>
        </w:tc>
        <w:tc>
          <w:tcPr>
            <w:tcW w:w="686" w:type="dxa"/>
          </w:tcPr>
          <w:p w14:paraId="3ADDF985" w14:textId="77777777" w:rsidR="00FB6969" w:rsidRDefault="00F5600D">
            <w:pPr>
              <w:pStyle w:val="TableParagraph"/>
              <w:spacing w:line="207" w:lineRule="exact"/>
              <w:ind w:left="109"/>
              <w:rPr>
                <w:sz w:val="18"/>
              </w:rPr>
            </w:pPr>
            <w:r>
              <w:rPr>
                <w:sz w:val="18"/>
              </w:rPr>
              <w:t>0</w:t>
            </w:r>
          </w:p>
        </w:tc>
        <w:tc>
          <w:tcPr>
            <w:tcW w:w="1024" w:type="dxa"/>
          </w:tcPr>
          <w:p w14:paraId="70BA43BF" w14:textId="77777777" w:rsidR="00FB6969" w:rsidRDefault="00F5600D">
            <w:pPr>
              <w:pStyle w:val="TableParagraph"/>
              <w:spacing w:line="207" w:lineRule="exact"/>
              <w:ind w:left="101" w:right="83"/>
              <w:jc w:val="center"/>
              <w:rPr>
                <w:sz w:val="18"/>
              </w:rPr>
            </w:pPr>
            <w:r>
              <w:rPr>
                <w:spacing w:val="-2"/>
                <w:sz w:val="18"/>
              </w:rPr>
              <w:t>19.05.2023</w:t>
            </w:r>
          </w:p>
        </w:tc>
        <w:tc>
          <w:tcPr>
            <w:tcW w:w="2740" w:type="dxa"/>
          </w:tcPr>
          <w:p w14:paraId="34C5EDD3" w14:textId="60D48AC6" w:rsidR="00FB6969" w:rsidRDefault="00F5600D">
            <w:pPr>
              <w:pStyle w:val="TableParagraph"/>
              <w:spacing w:line="206" w:lineRule="exact"/>
              <w:ind w:left="113" w:right="113"/>
              <w:jc w:val="both"/>
              <w:rPr>
                <w:sz w:val="18"/>
              </w:rPr>
            </w:pPr>
            <w:r>
              <w:rPr>
                <w:sz w:val="18"/>
              </w:rPr>
              <w:t>Орфографический анализ</w:t>
            </w:r>
            <w:r w:rsidR="00203E3B">
              <w:rPr>
                <w:sz w:val="18"/>
              </w:rPr>
              <w:t xml:space="preserve"> </w:t>
            </w:r>
            <w:r>
              <w:rPr>
                <w:sz w:val="18"/>
              </w:rPr>
              <w:t>Орфоэпические</w:t>
            </w:r>
            <w:r>
              <w:rPr>
                <w:spacing w:val="-12"/>
                <w:sz w:val="18"/>
              </w:rPr>
              <w:t xml:space="preserve"> </w:t>
            </w:r>
            <w:r>
              <w:rPr>
                <w:sz w:val="18"/>
              </w:rPr>
              <w:t>нормы</w:t>
            </w:r>
            <w:r>
              <w:rPr>
                <w:spacing w:val="-11"/>
                <w:sz w:val="18"/>
              </w:rPr>
              <w:t xml:space="preserve"> </w:t>
            </w:r>
            <w:r>
              <w:rPr>
                <w:sz w:val="18"/>
              </w:rPr>
              <w:t>Фонетический анализ слова</w:t>
            </w:r>
          </w:p>
        </w:tc>
        <w:tc>
          <w:tcPr>
            <w:tcW w:w="4931" w:type="dxa"/>
          </w:tcPr>
          <w:p w14:paraId="28417FCF" w14:textId="77777777" w:rsidR="00FB6969" w:rsidRDefault="00F5600D">
            <w:pPr>
              <w:pStyle w:val="TableParagraph"/>
              <w:spacing w:line="207" w:lineRule="exact"/>
              <w:ind w:left="114"/>
              <w:rPr>
                <w:sz w:val="18"/>
              </w:rPr>
            </w:pPr>
            <w:r>
              <w:rPr>
                <w:sz w:val="18"/>
              </w:rPr>
              <w:t>Элементы</w:t>
            </w:r>
            <w:r>
              <w:rPr>
                <w:spacing w:val="-12"/>
                <w:sz w:val="18"/>
              </w:rPr>
              <w:t xml:space="preserve"> </w:t>
            </w:r>
            <w:r>
              <w:rPr>
                <w:sz w:val="18"/>
              </w:rPr>
              <w:t>фонетической</w:t>
            </w:r>
            <w:r>
              <w:rPr>
                <w:spacing w:val="-8"/>
                <w:sz w:val="18"/>
              </w:rPr>
              <w:t xml:space="preserve"> </w:t>
            </w:r>
            <w:r>
              <w:rPr>
                <w:spacing w:val="-2"/>
                <w:sz w:val="18"/>
              </w:rPr>
              <w:t>транскрипции</w:t>
            </w:r>
          </w:p>
        </w:tc>
        <w:tc>
          <w:tcPr>
            <w:tcW w:w="1326" w:type="dxa"/>
          </w:tcPr>
          <w:p w14:paraId="73D0FEF7" w14:textId="77777777" w:rsidR="00FB6969" w:rsidRDefault="00F5600D">
            <w:pPr>
              <w:pStyle w:val="TableParagraph"/>
              <w:ind w:left="113"/>
              <w:rPr>
                <w:sz w:val="18"/>
              </w:rPr>
            </w:pPr>
            <w:r>
              <w:rPr>
                <w:spacing w:val="-2"/>
                <w:sz w:val="18"/>
              </w:rPr>
              <w:t>Практическая работа</w:t>
            </w:r>
          </w:p>
        </w:tc>
      </w:tr>
      <w:tr w:rsidR="00FB6969" w14:paraId="2DABFF8B" w14:textId="77777777">
        <w:trPr>
          <w:trHeight w:val="414"/>
        </w:trPr>
        <w:tc>
          <w:tcPr>
            <w:tcW w:w="487" w:type="dxa"/>
          </w:tcPr>
          <w:p w14:paraId="219F9349" w14:textId="77777777" w:rsidR="00FB6969" w:rsidRDefault="00F5600D">
            <w:pPr>
              <w:pStyle w:val="TableParagraph"/>
              <w:spacing w:before="2"/>
              <w:ind w:left="94" w:right="82"/>
              <w:jc w:val="center"/>
              <w:rPr>
                <w:sz w:val="18"/>
              </w:rPr>
            </w:pPr>
            <w:r>
              <w:rPr>
                <w:spacing w:val="-5"/>
                <w:sz w:val="18"/>
              </w:rPr>
              <w:t>166</w:t>
            </w:r>
          </w:p>
        </w:tc>
        <w:tc>
          <w:tcPr>
            <w:tcW w:w="2995" w:type="dxa"/>
          </w:tcPr>
          <w:p w14:paraId="01E21D5B" w14:textId="77777777" w:rsidR="00FB6969" w:rsidRDefault="00F5600D">
            <w:pPr>
              <w:pStyle w:val="TableParagraph"/>
              <w:spacing w:line="206" w:lineRule="exact"/>
              <w:ind w:left="107"/>
              <w:rPr>
                <w:sz w:val="18"/>
              </w:rPr>
            </w:pPr>
            <w:r>
              <w:rPr>
                <w:sz w:val="18"/>
              </w:rPr>
              <w:t>Повторение</w:t>
            </w:r>
            <w:r>
              <w:rPr>
                <w:spacing w:val="-12"/>
                <w:sz w:val="18"/>
              </w:rPr>
              <w:t xml:space="preserve"> </w:t>
            </w:r>
            <w:r>
              <w:rPr>
                <w:sz w:val="18"/>
              </w:rPr>
              <w:t>изученного</w:t>
            </w:r>
            <w:r>
              <w:rPr>
                <w:spacing w:val="-11"/>
                <w:sz w:val="18"/>
              </w:rPr>
              <w:t xml:space="preserve"> </w:t>
            </w:r>
            <w:r>
              <w:rPr>
                <w:sz w:val="18"/>
              </w:rPr>
              <w:t>в</w:t>
            </w:r>
            <w:r>
              <w:rPr>
                <w:spacing w:val="-11"/>
                <w:sz w:val="18"/>
              </w:rPr>
              <w:t xml:space="preserve"> </w:t>
            </w:r>
            <w:r>
              <w:rPr>
                <w:sz w:val="18"/>
              </w:rPr>
              <w:t>5</w:t>
            </w:r>
            <w:r>
              <w:rPr>
                <w:spacing w:val="-11"/>
                <w:sz w:val="18"/>
              </w:rPr>
              <w:t xml:space="preserve"> </w:t>
            </w:r>
            <w:r>
              <w:rPr>
                <w:sz w:val="18"/>
              </w:rPr>
              <w:t xml:space="preserve">классе. </w:t>
            </w:r>
            <w:r>
              <w:rPr>
                <w:spacing w:val="-2"/>
                <w:sz w:val="18"/>
              </w:rPr>
              <w:t>Лексикология</w:t>
            </w:r>
          </w:p>
        </w:tc>
        <w:tc>
          <w:tcPr>
            <w:tcW w:w="645" w:type="dxa"/>
          </w:tcPr>
          <w:p w14:paraId="5A8CEA9F" w14:textId="77777777" w:rsidR="00FB6969" w:rsidRDefault="00F5600D">
            <w:pPr>
              <w:pStyle w:val="TableParagraph"/>
              <w:spacing w:before="2"/>
              <w:ind w:left="108"/>
              <w:rPr>
                <w:sz w:val="18"/>
              </w:rPr>
            </w:pPr>
            <w:r>
              <w:rPr>
                <w:sz w:val="18"/>
              </w:rPr>
              <w:t>1</w:t>
            </w:r>
          </w:p>
        </w:tc>
        <w:tc>
          <w:tcPr>
            <w:tcW w:w="648" w:type="dxa"/>
          </w:tcPr>
          <w:p w14:paraId="6B11C94D" w14:textId="77777777" w:rsidR="00FB6969" w:rsidRDefault="00F5600D">
            <w:pPr>
              <w:pStyle w:val="TableParagraph"/>
              <w:spacing w:before="2"/>
              <w:ind w:left="109"/>
              <w:rPr>
                <w:sz w:val="18"/>
              </w:rPr>
            </w:pPr>
            <w:r>
              <w:rPr>
                <w:sz w:val="18"/>
              </w:rPr>
              <w:t>0</w:t>
            </w:r>
          </w:p>
        </w:tc>
        <w:tc>
          <w:tcPr>
            <w:tcW w:w="686" w:type="dxa"/>
          </w:tcPr>
          <w:p w14:paraId="24648343" w14:textId="77777777" w:rsidR="00FB6969" w:rsidRDefault="00F5600D">
            <w:pPr>
              <w:pStyle w:val="TableParagraph"/>
              <w:spacing w:before="2"/>
              <w:ind w:left="109"/>
              <w:rPr>
                <w:sz w:val="18"/>
              </w:rPr>
            </w:pPr>
            <w:r>
              <w:rPr>
                <w:sz w:val="18"/>
              </w:rPr>
              <w:t>0</w:t>
            </w:r>
          </w:p>
        </w:tc>
        <w:tc>
          <w:tcPr>
            <w:tcW w:w="1024" w:type="dxa"/>
          </w:tcPr>
          <w:p w14:paraId="3F0C7795" w14:textId="77777777" w:rsidR="00FB6969" w:rsidRDefault="00F5600D">
            <w:pPr>
              <w:pStyle w:val="TableParagraph"/>
              <w:spacing w:before="2"/>
              <w:ind w:left="101" w:right="83"/>
              <w:jc w:val="center"/>
              <w:rPr>
                <w:sz w:val="18"/>
              </w:rPr>
            </w:pPr>
            <w:r>
              <w:rPr>
                <w:spacing w:val="-2"/>
                <w:sz w:val="18"/>
              </w:rPr>
              <w:t>20.05.2023</w:t>
            </w:r>
          </w:p>
        </w:tc>
        <w:tc>
          <w:tcPr>
            <w:tcW w:w="2740" w:type="dxa"/>
          </w:tcPr>
          <w:p w14:paraId="5C546B97" w14:textId="77777777" w:rsidR="00FB6969" w:rsidRDefault="00F5600D">
            <w:pPr>
              <w:pStyle w:val="TableParagraph"/>
              <w:spacing w:before="2"/>
              <w:ind w:left="113"/>
              <w:rPr>
                <w:sz w:val="18"/>
              </w:rPr>
            </w:pPr>
            <w:r>
              <w:rPr>
                <w:sz w:val="18"/>
              </w:rPr>
              <w:t>Лексический</w:t>
            </w:r>
            <w:r>
              <w:rPr>
                <w:spacing w:val="-14"/>
                <w:sz w:val="18"/>
              </w:rPr>
              <w:t xml:space="preserve"> </w:t>
            </w:r>
            <w:r>
              <w:rPr>
                <w:sz w:val="18"/>
              </w:rPr>
              <w:t>анализ</w:t>
            </w:r>
            <w:r>
              <w:rPr>
                <w:spacing w:val="-9"/>
                <w:sz w:val="18"/>
              </w:rPr>
              <w:t xml:space="preserve"> </w:t>
            </w:r>
            <w:r>
              <w:rPr>
                <w:spacing w:val="-4"/>
                <w:sz w:val="18"/>
              </w:rPr>
              <w:t>слова</w:t>
            </w:r>
          </w:p>
        </w:tc>
        <w:tc>
          <w:tcPr>
            <w:tcW w:w="4931" w:type="dxa"/>
          </w:tcPr>
          <w:p w14:paraId="2DB05F3E" w14:textId="77777777" w:rsidR="00FB6969" w:rsidRDefault="00F5600D">
            <w:pPr>
              <w:pStyle w:val="TableParagraph"/>
              <w:spacing w:before="2"/>
              <w:ind w:left="114"/>
              <w:rPr>
                <w:sz w:val="18"/>
              </w:rPr>
            </w:pPr>
            <w:r>
              <w:rPr>
                <w:sz w:val="18"/>
              </w:rPr>
              <w:t>Лексический</w:t>
            </w:r>
            <w:r>
              <w:rPr>
                <w:spacing w:val="-8"/>
                <w:sz w:val="18"/>
              </w:rPr>
              <w:t xml:space="preserve"> </w:t>
            </w:r>
            <w:r>
              <w:rPr>
                <w:sz w:val="18"/>
              </w:rPr>
              <w:t>анализ</w:t>
            </w:r>
            <w:r>
              <w:rPr>
                <w:spacing w:val="-7"/>
                <w:sz w:val="18"/>
              </w:rPr>
              <w:t xml:space="preserve"> </w:t>
            </w:r>
            <w:r>
              <w:rPr>
                <w:sz w:val="18"/>
              </w:rPr>
              <w:t>слова</w:t>
            </w:r>
            <w:r>
              <w:rPr>
                <w:spacing w:val="-8"/>
                <w:sz w:val="18"/>
              </w:rPr>
              <w:t xml:space="preserve"> </w:t>
            </w:r>
            <w:r>
              <w:rPr>
                <w:sz w:val="18"/>
              </w:rPr>
              <w:t>(в</w:t>
            </w:r>
            <w:r>
              <w:rPr>
                <w:spacing w:val="-8"/>
                <w:sz w:val="18"/>
              </w:rPr>
              <w:t xml:space="preserve"> </w:t>
            </w:r>
            <w:r>
              <w:rPr>
                <w:sz w:val="18"/>
              </w:rPr>
              <w:t>рамках</w:t>
            </w:r>
            <w:r>
              <w:rPr>
                <w:spacing w:val="-6"/>
                <w:sz w:val="18"/>
              </w:rPr>
              <w:t xml:space="preserve"> </w:t>
            </w:r>
            <w:r>
              <w:rPr>
                <w:spacing w:val="-2"/>
                <w:sz w:val="18"/>
              </w:rPr>
              <w:t>изученного)</w:t>
            </w:r>
          </w:p>
        </w:tc>
        <w:tc>
          <w:tcPr>
            <w:tcW w:w="1326" w:type="dxa"/>
          </w:tcPr>
          <w:p w14:paraId="624289C4" w14:textId="77777777" w:rsidR="00FB6969" w:rsidRDefault="00F5600D">
            <w:pPr>
              <w:pStyle w:val="TableParagraph"/>
              <w:spacing w:before="2"/>
              <w:ind w:left="113"/>
              <w:rPr>
                <w:sz w:val="18"/>
              </w:rPr>
            </w:pPr>
            <w:r>
              <w:rPr>
                <w:sz w:val="18"/>
              </w:rPr>
              <w:t>Устный</w:t>
            </w:r>
            <w:r>
              <w:rPr>
                <w:spacing w:val="-6"/>
                <w:sz w:val="18"/>
              </w:rPr>
              <w:t xml:space="preserve"> </w:t>
            </w:r>
            <w:r>
              <w:rPr>
                <w:spacing w:val="-2"/>
                <w:sz w:val="18"/>
              </w:rPr>
              <w:t>опрос</w:t>
            </w:r>
          </w:p>
        </w:tc>
      </w:tr>
      <w:tr w:rsidR="00FB6969" w14:paraId="2B1F9136" w14:textId="77777777">
        <w:trPr>
          <w:trHeight w:val="414"/>
        </w:trPr>
        <w:tc>
          <w:tcPr>
            <w:tcW w:w="487" w:type="dxa"/>
          </w:tcPr>
          <w:p w14:paraId="3A773B15" w14:textId="77777777" w:rsidR="00FB6969" w:rsidRDefault="00F5600D">
            <w:pPr>
              <w:pStyle w:val="TableParagraph"/>
              <w:spacing w:line="207" w:lineRule="exact"/>
              <w:ind w:left="94" w:right="82"/>
              <w:jc w:val="center"/>
              <w:rPr>
                <w:sz w:val="18"/>
              </w:rPr>
            </w:pPr>
            <w:r>
              <w:rPr>
                <w:spacing w:val="-5"/>
                <w:sz w:val="18"/>
              </w:rPr>
              <w:t>167</w:t>
            </w:r>
          </w:p>
        </w:tc>
        <w:tc>
          <w:tcPr>
            <w:tcW w:w="2995" w:type="dxa"/>
          </w:tcPr>
          <w:p w14:paraId="0B226854" w14:textId="4BCECAFE" w:rsidR="00FB6969" w:rsidRDefault="00F5600D">
            <w:pPr>
              <w:pStyle w:val="TableParagraph"/>
              <w:spacing w:line="208" w:lineRule="exact"/>
              <w:ind w:left="107"/>
              <w:rPr>
                <w:sz w:val="18"/>
              </w:rPr>
            </w:pPr>
            <w:r>
              <w:rPr>
                <w:sz w:val="18"/>
              </w:rPr>
              <w:t>Повторение</w:t>
            </w:r>
            <w:r>
              <w:rPr>
                <w:spacing w:val="-12"/>
                <w:sz w:val="18"/>
              </w:rPr>
              <w:t xml:space="preserve"> </w:t>
            </w:r>
            <w:r>
              <w:rPr>
                <w:sz w:val="18"/>
              </w:rPr>
              <w:t>изученного</w:t>
            </w:r>
            <w:r>
              <w:rPr>
                <w:spacing w:val="-9"/>
                <w:sz w:val="18"/>
              </w:rPr>
              <w:t xml:space="preserve"> </w:t>
            </w:r>
            <w:r>
              <w:rPr>
                <w:sz w:val="18"/>
              </w:rPr>
              <w:t>в</w:t>
            </w:r>
            <w:r>
              <w:rPr>
                <w:spacing w:val="-12"/>
                <w:sz w:val="18"/>
              </w:rPr>
              <w:t xml:space="preserve"> </w:t>
            </w:r>
            <w:r>
              <w:rPr>
                <w:sz w:val="18"/>
              </w:rPr>
              <w:t>5</w:t>
            </w:r>
            <w:r>
              <w:rPr>
                <w:spacing w:val="-9"/>
                <w:sz w:val="18"/>
              </w:rPr>
              <w:t xml:space="preserve"> </w:t>
            </w:r>
            <w:r>
              <w:rPr>
                <w:sz w:val="18"/>
              </w:rPr>
              <w:t>классе.</w:t>
            </w:r>
            <w:r w:rsidR="00203E3B">
              <w:rPr>
                <w:sz w:val="18"/>
              </w:rPr>
              <w:t xml:space="preserve"> </w:t>
            </w:r>
            <w:r>
              <w:rPr>
                <w:spacing w:val="-2"/>
                <w:sz w:val="18"/>
              </w:rPr>
              <w:t>Морфемика.</w:t>
            </w:r>
            <w:r w:rsidR="00203E3B">
              <w:rPr>
                <w:spacing w:val="-2"/>
                <w:sz w:val="18"/>
              </w:rPr>
              <w:t xml:space="preserve"> </w:t>
            </w:r>
            <w:r>
              <w:rPr>
                <w:spacing w:val="-2"/>
                <w:sz w:val="18"/>
              </w:rPr>
              <w:t>Орфография</w:t>
            </w:r>
          </w:p>
        </w:tc>
        <w:tc>
          <w:tcPr>
            <w:tcW w:w="645" w:type="dxa"/>
          </w:tcPr>
          <w:p w14:paraId="42090DDF" w14:textId="77777777" w:rsidR="00FB6969" w:rsidRDefault="00F5600D">
            <w:pPr>
              <w:pStyle w:val="TableParagraph"/>
              <w:spacing w:line="207" w:lineRule="exact"/>
              <w:ind w:left="108"/>
              <w:rPr>
                <w:sz w:val="18"/>
              </w:rPr>
            </w:pPr>
            <w:r>
              <w:rPr>
                <w:sz w:val="18"/>
              </w:rPr>
              <w:t>1</w:t>
            </w:r>
          </w:p>
        </w:tc>
        <w:tc>
          <w:tcPr>
            <w:tcW w:w="648" w:type="dxa"/>
          </w:tcPr>
          <w:p w14:paraId="7065F60E" w14:textId="77777777" w:rsidR="00FB6969" w:rsidRDefault="00F5600D">
            <w:pPr>
              <w:pStyle w:val="TableParagraph"/>
              <w:spacing w:line="207" w:lineRule="exact"/>
              <w:ind w:left="109"/>
              <w:rPr>
                <w:sz w:val="18"/>
              </w:rPr>
            </w:pPr>
            <w:r>
              <w:rPr>
                <w:sz w:val="18"/>
              </w:rPr>
              <w:t>0</w:t>
            </w:r>
          </w:p>
        </w:tc>
        <w:tc>
          <w:tcPr>
            <w:tcW w:w="686" w:type="dxa"/>
          </w:tcPr>
          <w:p w14:paraId="129D7352" w14:textId="77777777" w:rsidR="00FB6969" w:rsidRDefault="00F5600D">
            <w:pPr>
              <w:pStyle w:val="TableParagraph"/>
              <w:spacing w:line="207" w:lineRule="exact"/>
              <w:ind w:left="109"/>
              <w:rPr>
                <w:sz w:val="18"/>
              </w:rPr>
            </w:pPr>
            <w:r>
              <w:rPr>
                <w:sz w:val="18"/>
              </w:rPr>
              <w:t>0</w:t>
            </w:r>
          </w:p>
        </w:tc>
        <w:tc>
          <w:tcPr>
            <w:tcW w:w="1024" w:type="dxa"/>
          </w:tcPr>
          <w:p w14:paraId="3D5DCA8F" w14:textId="77777777" w:rsidR="00FB6969" w:rsidRDefault="00F5600D">
            <w:pPr>
              <w:pStyle w:val="TableParagraph"/>
              <w:spacing w:line="207" w:lineRule="exact"/>
              <w:ind w:left="101" w:right="83"/>
              <w:jc w:val="center"/>
              <w:rPr>
                <w:sz w:val="18"/>
              </w:rPr>
            </w:pPr>
            <w:r>
              <w:rPr>
                <w:spacing w:val="-2"/>
                <w:sz w:val="18"/>
              </w:rPr>
              <w:t>22.05.2023</w:t>
            </w:r>
          </w:p>
        </w:tc>
        <w:tc>
          <w:tcPr>
            <w:tcW w:w="2740" w:type="dxa"/>
          </w:tcPr>
          <w:p w14:paraId="5230AB83" w14:textId="47051442" w:rsidR="00FB6969" w:rsidRDefault="00F5600D">
            <w:pPr>
              <w:pStyle w:val="TableParagraph"/>
              <w:spacing w:line="208" w:lineRule="exact"/>
              <w:ind w:left="113"/>
              <w:rPr>
                <w:sz w:val="18"/>
              </w:rPr>
            </w:pPr>
            <w:r>
              <w:rPr>
                <w:sz w:val="18"/>
              </w:rPr>
              <w:t>Морфемный</w:t>
            </w:r>
            <w:r>
              <w:rPr>
                <w:spacing w:val="-8"/>
                <w:sz w:val="18"/>
              </w:rPr>
              <w:t xml:space="preserve"> </w:t>
            </w:r>
            <w:r>
              <w:rPr>
                <w:sz w:val="18"/>
              </w:rPr>
              <w:t>анализ</w:t>
            </w:r>
            <w:r>
              <w:rPr>
                <w:spacing w:val="-4"/>
                <w:sz w:val="18"/>
              </w:rPr>
              <w:t xml:space="preserve"> </w:t>
            </w:r>
            <w:r>
              <w:rPr>
                <w:sz w:val="18"/>
              </w:rPr>
              <w:t>слова</w:t>
            </w:r>
            <w:r>
              <w:rPr>
                <w:spacing w:val="-22"/>
                <w:sz w:val="18"/>
              </w:rPr>
              <w:t xml:space="preserve"> </w:t>
            </w:r>
            <w:r w:rsidR="00203E3B">
              <w:rPr>
                <w:spacing w:val="-22"/>
                <w:sz w:val="18"/>
              </w:rPr>
              <w:t xml:space="preserve">.  </w:t>
            </w:r>
            <w:r>
              <w:rPr>
                <w:sz w:val="18"/>
              </w:rPr>
              <w:t>Орфо- графический анализ</w:t>
            </w:r>
            <w:r w:rsidR="00203E3B">
              <w:rPr>
                <w:sz w:val="18"/>
              </w:rPr>
              <w:t xml:space="preserve"> </w:t>
            </w:r>
            <w:r>
              <w:rPr>
                <w:sz w:val="18"/>
              </w:rPr>
              <w:t>слова</w:t>
            </w:r>
          </w:p>
        </w:tc>
        <w:tc>
          <w:tcPr>
            <w:tcW w:w="4931" w:type="dxa"/>
          </w:tcPr>
          <w:p w14:paraId="30309915" w14:textId="77777777" w:rsidR="00FB6969" w:rsidRDefault="00F5600D">
            <w:pPr>
              <w:pStyle w:val="TableParagraph"/>
              <w:spacing w:line="207" w:lineRule="exact"/>
              <w:ind w:left="114"/>
              <w:rPr>
                <w:sz w:val="18"/>
              </w:rPr>
            </w:pPr>
            <w:r>
              <w:rPr>
                <w:sz w:val="18"/>
              </w:rPr>
              <w:t>Морфемный</w:t>
            </w:r>
            <w:r>
              <w:rPr>
                <w:spacing w:val="-12"/>
                <w:sz w:val="18"/>
              </w:rPr>
              <w:t xml:space="preserve"> </w:t>
            </w:r>
            <w:r>
              <w:rPr>
                <w:sz w:val="18"/>
              </w:rPr>
              <w:t>анализ</w:t>
            </w:r>
            <w:r>
              <w:rPr>
                <w:spacing w:val="-9"/>
                <w:sz w:val="18"/>
              </w:rPr>
              <w:t xml:space="preserve"> </w:t>
            </w:r>
            <w:r>
              <w:rPr>
                <w:spacing w:val="-4"/>
                <w:sz w:val="18"/>
              </w:rPr>
              <w:t>слова</w:t>
            </w:r>
          </w:p>
        </w:tc>
        <w:tc>
          <w:tcPr>
            <w:tcW w:w="1326" w:type="dxa"/>
          </w:tcPr>
          <w:p w14:paraId="536D81F6" w14:textId="77777777" w:rsidR="00FB6969" w:rsidRDefault="00F5600D">
            <w:pPr>
              <w:pStyle w:val="TableParagraph"/>
              <w:spacing w:line="207" w:lineRule="exact"/>
              <w:ind w:left="113"/>
              <w:rPr>
                <w:sz w:val="18"/>
              </w:rPr>
            </w:pPr>
            <w:r>
              <w:rPr>
                <w:spacing w:val="-2"/>
                <w:sz w:val="18"/>
              </w:rPr>
              <w:t>Тестирование;</w:t>
            </w:r>
          </w:p>
        </w:tc>
      </w:tr>
      <w:tr w:rsidR="00FB6969" w14:paraId="5A600F1E" w14:textId="77777777">
        <w:trPr>
          <w:trHeight w:val="1448"/>
        </w:trPr>
        <w:tc>
          <w:tcPr>
            <w:tcW w:w="487" w:type="dxa"/>
          </w:tcPr>
          <w:p w14:paraId="75128C19" w14:textId="77777777" w:rsidR="00FB6969" w:rsidRDefault="00F5600D">
            <w:pPr>
              <w:pStyle w:val="TableParagraph"/>
              <w:spacing w:line="206" w:lineRule="exact"/>
              <w:ind w:left="94" w:right="82"/>
              <w:jc w:val="center"/>
              <w:rPr>
                <w:sz w:val="18"/>
              </w:rPr>
            </w:pPr>
            <w:r>
              <w:rPr>
                <w:spacing w:val="-5"/>
                <w:sz w:val="18"/>
              </w:rPr>
              <w:t>168</w:t>
            </w:r>
          </w:p>
        </w:tc>
        <w:tc>
          <w:tcPr>
            <w:tcW w:w="2995" w:type="dxa"/>
          </w:tcPr>
          <w:p w14:paraId="63957FDC" w14:textId="2EA4FC70" w:rsidR="00FB6969" w:rsidRDefault="00F5600D">
            <w:pPr>
              <w:pStyle w:val="TableParagraph"/>
              <w:ind w:left="107"/>
              <w:rPr>
                <w:sz w:val="18"/>
              </w:rPr>
            </w:pPr>
            <w:r>
              <w:rPr>
                <w:sz w:val="18"/>
              </w:rPr>
              <w:t>Повторение</w:t>
            </w:r>
            <w:r>
              <w:rPr>
                <w:spacing w:val="-12"/>
                <w:sz w:val="18"/>
              </w:rPr>
              <w:t xml:space="preserve"> </w:t>
            </w:r>
            <w:r>
              <w:rPr>
                <w:sz w:val="18"/>
              </w:rPr>
              <w:t>изученного</w:t>
            </w:r>
            <w:r>
              <w:rPr>
                <w:spacing w:val="-9"/>
                <w:sz w:val="18"/>
              </w:rPr>
              <w:t xml:space="preserve"> </w:t>
            </w:r>
            <w:r>
              <w:rPr>
                <w:sz w:val="18"/>
              </w:rPr>
              <w:t>в</w:t>
            </w:r>
            <w:r>
              <w:rPr>
                <w:spacing w:val="-12"/>
                <w:sz w:val="18"/>
              </w:rPr>
              <w:t xml:space="preserve"> </w:t>
            </w:r>
            <w:r>
              <w:rPr>
                <w:sz w:val="18"/>
              </w:rPr>
              <w:t>5</w:t>
            </w:r>
            <w:r>
              <w:rPr>
                <w:spacing w:val="-9"/>
                <w:sz w:val="18"/>
              </w:rPr>
              <w:t xml:space="preserve"> </w:t>
            </w:r>
            <w:r>
              <w:rPr>
                <w:sz w:val="18"/>
              </w:rPr>
              <w:t xml:space="preserve">классе. </w:t>
            </w:r>
            <w:r>
              <w:rPr>
                <w:spacing w:val="-2"/>
                <w:sz w:val="18"/>
              </w:rPr>
              <w:t>Морфология.</w:t>
            </w:r>
            <w:r w:rsidR="00203E3B">
              <w:rPr>
                <w:spacing w:val="-2"/>
                <w:sz w:val="18"/>
              </w:rPr>
              <w:t xml:space="preserve">  </w:t>
            </w:r>
            <w:r>
              <w:rPr>
                <w:spacing w:val="-2"/>
                <w:sz w:val="18"/>
              </w:rPr>
              <w:t>Орфография</w:t>
            </w:r>
          </w:p>
        </w:tc>
        <w:tc>
          <w:tcPr>
            <w:tcW w:w="645" w:type="dxa"/>
          </w:tcPr>
          <w:p w14:paraId="79570099" w14:textId="77777777" w:rsidR="00FB6969" w:rsidRDefault="00F5600D">
            <w:pPr>
              <w:pStyle w:val="TableParagraph"/>
              <w:spacing w:line="206" w:lineRule="exact"/>
              <w:ind w:left="108"/>
              <w:rPr>
                <w:sz w:val="18"/>
              </w:rPr>
            </w:pPr>
            <w:r>
              <w:rPr>
                <w:sz w:val="18"/>
              </w:rPr>
              <w:t>1</w:t>
            </w:r>
          </w:p>
        </w:tc>
        <w:tc>
          <w:tcPr>
            <w:tcW w:w="648" w:type="dxa"/>
          </w:tcPr>
          <w:p w14:paraId="19BEDA15" w14:textId="77777777" w:rsidR="00FB6969" w:rsidRDefault="00F5600D">
            <w:pPr>
              <w:pStyle w:val="TableParagraph"/>
              <w:spacing w:line="206" w:lineRule="exact"/>
              <w:ind w:left="109"/>
              <w:rPr>
                <w:sz w:val="18"/>
              </w:rPr>
            </w:pPr>
            <w:r>
              <w:rPr>
                <w:sz w:val="18"/>
              </w:rPr>
              <w:t>0</w:t>
            </w:r>
          </w:p>
        </w:tc>
        <w:tc>
          <w:tcPr>
            <w:tcW w:w="686" w:type="dxa"/>
          </w:tcPr>
          <w:p w14:paraId="49C10BB4" w14:textId="77777777" w:rsidR="00FB6969" w:rsidRDefault="00F5600D">
            <w:pPr>
              <w:pStyle w:val="TableParagraph"/>
              <w:spacing w:line="206" w:lineRule="exact"/>
              <w:ind w:left="109"/>
              <w:rPr>
                <w:sz w:val="18"/>
              </w:rPr>
            </w:pPr>
            <w:r>
              <w:rPr>
                <w:sz w:val="18"/>
              </w:rPr>
              <w:t>0</w:t>
            </w:r>
          </w:p>
        </w:tc>
        <w:tc>
          <w:tcPr>
            <w:tcW w:w="1024" w:type="dxa"/>
          </w:tcPr>
          <w:p w14:paraId="0DEADB73" w14:textId="77777777" w:rsidR="00FB6969" w:rsidRDefault="00F5600D">
            <w:pPr>
              <w:pStyle w:val="TableParagraph"/>
              <w:spacing w:line="206" w:lineRule="exact"/>
              <w:ind w:left="101" w:right="83"/>
              <w:jc w:val="center"/>
              <w:rPr>
                <w:sz w:val="18"/>
              </w:rPr>
            </w:pPr>
            <w:r>
              <w:rPr>
                <w:spacing w:val="-2"/>
                <w:sz w:val="18"/>
              </w:rPr>
              <w:t>23.05.2023</w:t>
            </w:r>
          </w:p>
        </w:tc>
        <w:tc>
          <w:tcPr>
            <w:tcW w:w="2740" w:type="dxa"/>
          </w:tcPr>
          <w:p w14:paraId="05F18334" w14:textId="546BCF85" w:rsidR="00FB6969" w:rsidRDefault="00F5600D">
            <w:pPr>
              <w:pStyle w:val="TableParagraph"/>
              <w:ind w:left="113"/>
              <w:rPr>
                <w:sz w:val="18"/>
              </w:rPr>
            </w:pPr>
            <w:r>
              <w:rPr>
                <w:sz w:val="18"/>
              </w:rPr>
              <w:t>Грамматические</w:t>
            </w:r>
            <w:r>
              <w:rPr>
                <w:spacing w:val="-12"/>
                <w:sz w:val="18"/>
              </w:rPr>
              <w:t xml:space="preserve"> </w:t>
            </w:r>
            <w:r>
              <w:rPr>
                <w:sz w:val="18"/>
              </w:rPr>
              <w:t>нормы</w:t>
            </w:r>
            <w:r>
              <w:rPr>
                <w:spacing w:val="-11"/>
                <w:sz w:val="18"/>
              </w:rPr>
              <w:t xml:space="preserve"> </w:t>
            </w:r>
            <w:r>
              <w:rPr>
                <w:sz w:val="18"/>
              </w:rPr>
              <w:t>(морфологические нормы) Морфологический</w:t>
            </w:r>
            <w:r>
              <w:rPr>
                <w:spacing w:val="-2"/>
                <w:sz w:val="18"/>
              </w:rPr>
              <w:t xml:space="preserve"> </w:t>
            </w:r>
            <w:r>
              <w:rPr>
                <w:sz w:val="18"/>
              </w:rPr>
              <w:t>анализ слова Орфографический</w:t>
            </w:r>
            <w:r>
              <w:rPr>
                <w:spacing w:val="-4"/>
                <w:sz w:val="18"/>
              </w:rPr>
              <w:t xml:space="preserve"> </w:t>
            </w:r>
            <w:r>
              <w:rPr>
                <w:sz w:val="18"/>
              </w:rPr>
              <w:t>анализ</w:t>
            </w:r>
          </w:p>
        </w:tc>
        <w:tc>
          <w:tcPr>
            <w:tcW w:w="4931" w:type="dxa"/>
          </w:tcPr>
          <w:p w14:paraId="1D430CC1" w14:textId="5A01A726" w:rsidR="00FB6969" w:rsidRDefault="00F5600D">
            <w:pPr>
              <w:pStyle w:val="TableParagraph"/>
              <w:ind w:left="114" w:right="161"/>
              <w:rPr>
                <w:sz w:val="18"/>
              </w:rPr>
            </w:pPr>
            <w:r>
              <w:rPr>
                <w:sz w:val="18"/>
              </w:rPr>
              <w:t>Общее</w:t>
            </w:r>
            <w:r>
              <w:rPr>
                <w:spacing w:val="-8"/>
                <w:sz w:val="18"/>
              </w:rPr>
              <w:t xml:space="preserve"> </w:t>
            </w:r>
            <w:r>
              <w:rPr>
                <w:sz w:val="18"/>
              </w:rPr>
              <w:t>грамматическое</w:t>
            </w:r>
            <w:r>
              <w:rPr>
                <w:spacing w:val="-8"/>
                <w:sz w:val="18"/>
              </w:rPr>
              <w:t xml:space="preserve"> </w:t>
            </w:r>
            <w:r>
              <w:rPr>
                <w:sz w:val="18"/>
              </w:rPr>
              <w:t>значение,</w:t>
            </w:r>
            <w:r>
              <w:rPr>
                <w:spacing w:val="-7"/>
                <w:sz w:val="18"/>
              </w:rPr>
              <w:t xml:space="preserve"> </w:t>
            </w:r>
            <w:r>
              <w:rPr>
                <w:sz w:val="18"/>
              </w:rPr>
              <w:t>морфологические</w:t>
            </w:r>
            <w:r>
              <w:rPr>
                <w:spacing w:val="-8"/>
                <w:sz w:val="18"/>
              </w:rPr>
              <w:t xml:space="preserve"> </w:t>
            </w:r>
            <w:r>
              <w:rPr>
                <w:sz w:val="18"/>
              </w:rPr>
              <w:t>признаки и</w:t>
            </w:r>
            <w:r w:rsidR="00203E3B">
              <w:rPr>
                <w:sz w:val="18"/>
              </w:rPr>
              <w:t xml:space="preserve"> </w:t>
            </w:r>
            <w:r>
              <w:rPr>
                <w:sz w:val="18"/>
              </w:rPr>
              <w:t>синтаксическая роль глагола. Роль глагола в речи Общее</w:t>
            </w:r>
            <w:r>
              <w:rPr>
                <w:spacing w:val="-9"/>
                <w:sz w:val="18"/>
              </w:rPr>
              <w:t xml:space="preserve"> </w:t>
            </w:r>
            <w:r>
              <w:rPr>
                <w:sz w:val="18"/>
              </w:rPr>
              <w:t>грамматическое</w:t>
            </w:r>
            <w:r>
              <w:rPr>
                <w:spacing w:val="-9"/>
                <w:sz w:val="18"/>
              </w:rPr>
              <w:t xml:space="preserve"> </w:t>
            </w:r>
            <w:r>
              <w:rPr>
                <w:sz w:val="18"/>
              </w:rPr>
              <w:t>значение,</w:t>
            </w:r>
            <w:r>
              <w:rPr>
                <w:spacing w:val="-5"/>
                <w:sz w:val="18"/>
              </w:rPr>
              <w:t xml:space="preserve"> </w:t>
            </w:r>
            <w:r>
              <w:rPr>
                <w:sz w:val="18"/>
              </w:rPr>
              <w:t>морфологические</w:t>
            </w:r>
            <w:r>
              <w:rPr>
                <w:spacing w:val="-9"/>
                <w:sz w:val="18"/>
              </w:rPr>
              <w:t xml:space="preserve"> </w:t>
            </w:r>
            <w:r>
              <w:rPr>
                <w:sz w:val="18"/>
              </w:rPr>
              <w:t>признаки</w:t>
            </w:r>
            <w:r>
              <w:rPr>
                <w:spacing w:val="-6"/>
                <w:sz w:val="18"/>
              </w:rPr>
              <w:t xml:space="preserve"> </w:t>
            </w:r>
            <w:r>
              <w:rPr>
                <w:sz w:val="18"/>
              </w:rPr>
              <w:t>и</w:t>
            </w:r>
            <w:r w:rsidR="00203E3B">
              <w:rPr>
                <w:sz w:val="18"/>
              </w:rPr>
              <w:t xml:space="preserve"> </w:t>
            </w:r>
            <w:r>
              <w:rPr>
                <w:sz w:val="18"/>
              </w:rPr>
              <w:t>синтаксическая</w:t>
            </w:r>
            <w:r>
              <w:rPr>
                <w:spacing w:val="-4"/>
                <w:sz w:val="18"/>
              </w:rPr>
              <w:t xml:space="preserve"> </w:t>
            </w:r>
            <w:r>
              <w:rPr>
                <w:sz w:val="18"/>
              </w:rPr>
              <w:t>роль</w:t>
            </w:r>
            <w:r>
              <w:rPr>
                <w:spacing w:val="-6"/>
                <w:sz w:val="18"/>
              </w:rPr>
              <w:t xml:space="preserve"> </w:t>
            </w:r>
            <w:r>
              <w:rPr>
                <w:sz w:val="18"/>
              </w:rPr>
              <w:t>имени</w:t>
            </w:r>
            <w:r>
              <w:rPr>
                <w:spacing w:val="-6"/>
                <w:sz w:val="18"/>
              </w:rPr>
              <w:t xml:space="preserve"> </w:t>
            </w:r>
            <w:r>
              <w:rPr>
                <w:sz w:val="18"/>
              </w:rPr>
              <w:t>прилагательного.</w:t>
            </w:r>
            <w:r>
              <w:rPr>
                <w:spacing w:val="-5"/>
                <w:sz w:val="18"/>
              </w:rPr>
              <w:t xml:space="preserve"> </w:t>
            </w:r>
            <w:r>
              <w:rPr>
                <w:sz w:val="18"/>
              </w:rPr>
              <w:t>Роль</w:t>
            </w:r>
            <w:r>
              <w:rPr>
                <w:spacing w:val="-6"/>
                <w:sz w:val="18"/>
              </w:rPr>
              <w:t xml:space="preserve"> </w:t>
            </w:r>
            <w:r>
              <w:rPr>
                <w:sz w:val="18"/>
              </w:rPr>
              <w:t>имени прилагательного в речи</w:t>
            </w:r>
          </w:p>
          <w:p w14:paraId="304CF7B2" w14:textId="20EAB4D9" w:rsidR="00FB6969" w:rsidRDefault="00F5600D">
            <w:pPr>
              <w:pStyle w:val="TableParagraph"/>
              <w:spacing w:line="206" w:lineRule="exact"/>
              <w:ind w:left="114" w:right="179"/>
              <w:rPr>
                <w:sz w:val="18"/>
              </w:rPr>
            </w:pPr>
            <w:r>
              <w:rPr>
                <w:sz w:val="18"/>
              </w:rPr>
              <w:t>Общее</w:t>
            </w:r>
            <w:r>
              <w:rPr>
                <w:spacing w:val="-11"/>
                <w:sz w:val="18"/>
              </w:rPr>
              <w:t xml:space="preserve"> </w:t>
            </w:r>
            <w:r>
              <w:rPr>
                <w:sz w:val="18"/>
              </w:rPr>
              <w:t>грамматическое</w:t>
            </w:r>
            <w:r>
              <w:rPr>
                <w:spacing w:val="-11"/>
                <w:sz w:val="18"/>
              </w:rPr>
              <w:t xml:space="preserve"> </w:t>
            </w:r>
            <w:r>
              <w:rPr>
                <w:sz w:val="18"/>
              </w:rPr>
              <w:t>значение,</w:t>
            </w:r>
            <w:r>
              <w:rPr>
                <w:spacing w:val="-10"/>
                <w:sz w:val="18"/>
              </w:rPr>
              <w:t xml:space="preserve"> </w:t>
            </w:r>
            <w:r>
              <w:rPr>
                <w:sz w:val="18"/>
              </w:rPr>
              <w:t>морфологические</w:t>
            </w:r>
            <w:r>
              <w:rPr>
                <w:spacing w:val="-11"/>
                <w:sz w:val="18"/>
              </w:rPr>
              <w:t xml:space="preserve"> </w:t>
            </w:r>
            <w:r>
              <w:rPr>
                <w:sz w:val="18"/>
              </w:rPr>
              <w:t>признаки и</w:t>
            </w:r>
            <w:r w:rsidR="00203E3B">
              <w:rPr>
                <w:sz w:val="18"/>
              </w:rPr>
              <w:t xml:space="preserve"> </w:t>
            </w:r>
            <w:r>
              <w:rPr>
                <w:sz w:val="18"/>
              </w:rPr>
              <w:t>синтаксическая роль имени существительного</w:t>
            </w:r>
          </w:p>
        </w:tc>
        <w:tc>
          <w:tcPr>
            <w:tcW w:w="1326" w:type="dxa"/>
          </w:tcPr>
          <w:p w14:paraId="13C72841" w14:textId="77777777" w:rsidR="00FB6969" w:rsidRDefault="00F5600D">
            <w:pPr>
              <w:pStyle w:val="TableParagraph"/>
              <w:spacing w:line="206" w:lineRule="exact"/>
              <w:ind w:left="113"/>
              <w:rPr>
                <w:sz w:val="18"/>
              </w:rPr>
            </w:pPr>
            <w:r>
              <w:rPr>
                <w:spacing w:val="-2"/>
                <w:sz w:val="18"/>
              </w:rPr>
              <w:t>Зачет;</w:t>
            </w:r>
          </w:p>
        </w:tc>
      </w:tr>
      <w:tr w:rsidR="00FB6969" w14:paraId="729DABDB" w14:textId="77777777">
        <w:trPr>
          <w:trHeight w:val="1862"/>
        </w:trPr>
        <w:tc>
          <w:tcPr>
            <w:tcW w:w="487" w:type="dxa"/>
          </w:tcPr>
          <w:p w14:paraId="3230D302" w14:textId="77777777" w:rsidR="00FB6969" w:rsidRDefault="00F5600D">
            <w:pPr>
              <w:pStyle w:val="TableParagraph"/>
              <w:spacing w:line="207" w:lineRule="exact"/>
              <w:ind w:left="94" w:right="82"/>
              <w:jc w:val="center"/>
              <w:rPr>
                <w:sz w:val="18"/>
              </w:rPr>
            </w:pPr>
            <w:r>
              <w:rPr>
                <w:spacing w:val="-5"/>
                <w:sz w:val="18"/>
              </w:rPr>
              <w:t>169</w:t>
            </w:r>
          </w:p>
        </w:tc>
        <w:tc>
          <w:tcPr>
            <w:tcW w:w="2995" w:type="dxa"/>
          </w:tcPr>
          <w:p w14:paraId="161BB6CA" w14:textId="77777777" w:rsidR="00FB6969" w:rsidRDefault="00F5600D">
            <w:pPr>
              <w:pStyle w:val="TableParagraph"/>
              <w:ind w:left="107" w:right="186"/>
              <w:rPr>
                <w:sz w:val="18"/>
              </w:rPr>
            </w:pPr>
            <w:r>
              <w:rPr>
                <w:sz w:val="18"/>
              </w:rPr>
              <w:t>Итоговая</w:t>
            </w:r>
            <w:r>
              <w:rPr>
                <w:spacing w:val="-12"/>
                <w:sz w:val="18"/>
              </w:rPr>
              <w:t xml:space="preserve"> </w:t>
            </w:r>
            <w:r>
              <w:rPr>
                <w:sz w:val="18"/>
              </w:rPr>
              <w:t>контрольная</w:t>
            </w:r>
            <w:r>
              <w:rPr>
                <w:spacing w:val="-11"/>
                <w:sz w:val="18"/>
              </w:rPr>
              <w:t xml:space="preserve"> </w:t>
            </w:r>
            <w:r>
              <w:rPr>
                <w:sz w:val="18"/>
              </w:rPr>
              <w:t>работа</w:t>
            </w:r>
            <w:r>
              <w:rPr>
                <w:spacing w:val="-11"/>
                <w:sz w:val="18"/>
              </w:rPr>
              <w:t xml:space="preserve"> </w:t>
            </w:r>
            <w:r>
              <w:rPr>
                <w:sz w:val="18"/>
              </w:rPr>
              <w:t>за курс 5 класса</w:t>
            </w:r>
          </w:p>
        </w:tc>
        <w:tc>
          <w:tcPr>
            <w:tcW w:w="645" w:type="dxa"/>
          </w:tcPr>
          <w:p w14:paraId="40402CAA" w14:textId="77777777" w:rsidR="00FB6969" w:rsidRDefault="00F5600D">
            <w:pPr>
              <w:pStyle w:val="TableParagraph"/>
              <w:spacing w:line="207" w:lineRule="exact"/>
              <w:ind w:left="108"/>
              <w:rPr>
                <w:sz w:val="18"/>
              </w:rPr>
            </w:pPr>
            <w:r>
              <w:rPr>
                <w:sz w:val="18"/>
              </w:rPr>
              <w:t>1</w:t>
            </w:r>
          </w:p>
        </w:tc>
        <w:tc>
          <w:tcPr>
            <w:tcW w:w="648" w:type="dxa"/>
          </w:tcPr>
          <w:p w14:paraId="78FE41F5" w14:textId="77777777" w:rsidR="00FB6969" w:rsidRDefault="00F5600D">
            <w:pPr>
              <w:pStyle w:val="TableParagraph"/>
              <w:spacing w:line="207" w:lineRule="exact"/>
              <w:ind w:left="109"/>
              <w:rPr>
                <w:sz w:val="18"/>
              </w:rPr>
            </w:pPr>
            <w:r>
              <w:rPr>
                <w:sz w:val="18"/>
              </w:rPr>
              <w:t>1</w:t>
            </w:r>
          </w:p>
        </w:tc>
        <w:tc>
          <w:tcPr>
            <w:tcW w:w="686" w:type="dxa"/>
          </w:tcPr>
          <w:p w14:paraId="4D3549CA" w14:textId="77777777" w:rsidR="00FB6969" w:rsidRDefault="00F5600D">
            <w:pPr>
              <w:pStyle w:val="TableParagraph"/>
              <w:spacing w:line="207" w:lineRule="exact"/>
              <w:ind w:left="109"/>
              <w:rPr>
                <w:sz w:val="18"/>
              </w:rPr>
            </w:pPr>
            <w:r>
              <w:rPr>
                <w:sz w:val="18"/>
              </w:rPr>
              <w:t>0</w:t>
            </w:r>
          </w:p>
        </w:tc>
        <w:tc>
          <w:tcPr>
            <w:tcW w:w="1024" w:type="dxa"/>
          </w:tcPr>
          <w:p w14:paraId="105CB8E8" w14:textId="77777777" w:rsidR="00FB6969" w:rsidRDefault="00F5600D">
            <w:pPr>
              <w:pStyle w:val="TableParagraph"/>
              <w:spacing w:line="207" w:lineRule="exact"/>
              <w:ind w:left="101" w:right="83"/>
              <w:jc w:val="center"/>
              <w:rPr>
                <w:sz w:val="18"/>
              </w:rPr>
            </w:pPr>
            <w:r>
              <w:rPr>
                <w:spacing w:val="-2"/>
                <w:sz w:val="18"/>
              </w:rPr>
              <w:t>25.05.2023</w:t>
            </w:r>
          </w:p>
        </w:tc>
        <w:tc>
          <w:tcPr>
            <w:tcW w:w="2740" w:type="dxa"/>
          </w:tcPr>
          <w:p w14:paraId="502E4CAF" w14:textId="6C36E01F" w:rsidR="00FB6969" w:rsidRDefault="00F5600D">
            <w:pPr>
              <w:pStyle w:val="TableParagraph"/>
              <w:ind w:left="113"/>
              <w:rPr>
                <w:sz w:val="18"/>
              </w:rPr>
            </w:pPr>
            <w:r>
              <w:rPr>
                <w:sz w:val="18"/>
              </w:rPr>
              <w:t>Анализ текста Лексический анализ</w:t>
            </w:r>
            <w:r>
              <w:rPr>
                <w:spacing w:val="-12"/>
                <w:sz w:val="18"/>
              </w:rPr>
              <w:t xml:space="preserve"> </w:t>
            </w:r>
            <w:r>
              <w:rPr>
                <w:sz w:val="18"/>
              </w:rPr>
              <w:t>слова</w:t>
            </w:r>
            <w:r w:rsidR="004B75AF">
              <w:rPr>
                <w:sz w:val="18"/>
              </w:rPr>
              <w:t xml:space="preserve">. </w:t>
            </w:r>
            <w:r>
              <w:rPr>
                <w:sz w:val="18"/>
              </w:rPr>
              <w:t>Морфемный</w:t>
            </w:r>
            <w:r>
              <w:rPr>
                <w:spacing w:val="-11"/>
                <w:sz w:val="18"/>
              </w:rPr>
              <w:t xml:space="preserve"> </w:t>
            </w:r>
            <w:r>
              <w:rPr>
                <w:sz w:val="18"/>
              </w:rPr>
              <w:t xml:space="preserve">анализ </w:t>
            </w:r>
            <w:r>
              <w:rPr>
                <w:spacing w:val="-2"/>
                <w:sz w:val="18"/>
              </w:rPr>
              <w:t>слова</w:t>
            </w:r>
          </w:p>
          <w:p w14:paraId="1B40BC74" w14:textId="1040F38F" w:rsidR="00FB6969" w:rsidRDefault="00F5600D">
            <w:pPr>
              <w:pStyle w:val="TableParagraph"/>
              <w:ind w:left="113"/>
              <w:rPr>
                <w:sz w:val="18"/>
              </w:rPr>
            </w:pPr>
            <w:r>
              <w:rPr>
                <w:sz w:val="18"/>
              </w:rPr>
              <w:t>Морфологический</w:t>
            </w:r>
            <w:r>
              <w:rPr>
                <w:spacing w:val="-12"/>
                <w:sz w:val="18"/>
              </w:rPr>
              <w:t xml:space="preserve"> </w:t>
            </w:r>
            <w:r>
              <w:rPr>
                <w:sz w:val="18"/>
              </w:rPr>
              <w:t>анализ</w:t>
            </w:r>
            <w:r w:rsidR="004B75AF">
              <w:rPr>
                <w:sz w:val="18"/>
              </w:rPr>
              <w:t xml:space="preserve"> </w:t>
            </w:r>
            <w:r>
              <w:rPr>
                <w:sz w:val="18"/>
              </w:rPr>
              <w:t>слова Орфографический анализ Орфоэпические нормы</w:t>
            </w:r>
          </w:p>
          <w:p w14:paraId="1D8A70AE" w14:textId="0CF6D671" w:rsidR="00FB6969" w:rsidRDefault="00F5600D">
            <w:pPr>
              <w:pStyle w:val="TableParagraph"/>
              <w:ind w:left="113" w:right="180"/>
              <w:rPr>
                <w:sz w:val="18"/>
              </w:rPr>
            </w:pPr>
            <w:r>
              <w:rPr>
                <w:sz w:val="18"/>
              </w:rPr>
              <w:t>Синтаксический</w:t>
            </w:r>
            <w:r>
              <w:rPr>
                <w:spacing w:val="-12"/>
                <w:sz w:val="18"/>
              </w:rPr>
              <w:t xml:space="preserve"> </w:t>
            </w:r>
            <w:r>
              <w:rPr>
                <w:sz w:val="18"/>
              </w:rPr>
              <w:t>анализ</w:t>
            </w:r>
            <w:r>
              <w:rPr>
                <w:spacing w:val="-25"/>
                <w:sz w:val="18"/>
              </w:rPr>
              <w:t xml:space="preserve"> </w:t>
            </w:r>
            <w:r>
              <w:rPr>
                <w:sz w:val="18"/>
              </w:rPr>
              <w:t>простого предложения</w:t>
            </w:r>
          </w:p>
          <w:p w14:paraId="63118213" w14:textId="77777777" w:rsidR="00FB6969" w:rsidRDefault="00F5600D">
            <w:pPr>
              <w:pStyle w:val="TableParagraph"/>
              <w:spacing w:line="186" w:lineRule="exact"/>
              <w:ind w:left="113"/>
              <w:rPr>
                <w:sz w:val="18"/>
              </w:rPr>
            </w:pPr>
            <w:r>
              <w:rPr>
                <w:sz w:val="18"/>
              </w:rPr>
              <w:t>Фонетический</w:t>
            </w:r>
            <w:r>
              <w:rPr>
                <w:spacing w:val="-9"/>
                <w:sz w:val="18"/>
              </w:rPr>
              <w:t xml:space="preserve"> </w:t>
            </w:r>
            <w:r>
              <w:rPr>
                <w:sz w:val="18"/>
              </w:rPr>
              <w:t>анализ</w:t>
            </w:r>
            <w:r>
              <w:rPr>
                <w:spacing w:val="-4"/>
                <w:sz w:val="18"/>
              </w:rPr>
              <w:t xml:space="preserve"> слова</w:t>
            </w:r>
          </w:p>
        </w:tc>
        <w:tc>
          <w:tcPr>
            <w:tcW w:w="4931" w:type="dxa"/>
          </w:tcPr>
          <w:p w14:paraId="31B7FBF4" w14:textId="77777777" w:rsidR="00FB6969" w:rsidRDefault="00F5600D">
            <w:pPr>
              <w:pStyle w:val="TableParagraph"/>
              <w:spacing w:line="207" w:lineRule="exact"/>
              <w:ind w:left="114"/>
              <w:rPr>
                <w:sz w:val="18"/>
              </w:rPr>
            </w:pPr>
            <w:r>
              <w:rPr>
                <w:sz w:val="18"/>
              </w:rPr>
              <w:t>Основные</w:t>
            </w:r>
            <w:r>
              <w:rPr>
                <w:spacing w:val="-12"/>
                <w:sz w:val="18"/>
              </w:rPr>
              <w:t xml:space="preserve"> </w:t>
            </w:r>
            <w:r>
              <w:rPr>
                <w:sz w:val="18"/>
              </w:rPr>
              <w:t>разделы</w:t>
            </w:r>
            <w:r>
              <w:rPr>
                <w:spacing w:val="-10"/>
                <w:sz w:val="18"/>
              </w:rPr>
              <w:t xml:space="preserve"> </w:t>
            </w:r>
            <w:r>
              <w:rPr>
                <w:spacing w:val="-2"/>
                <w:sz w:val="18"/>
              </w:rPr>
              <w:t>лингвистики</w:t>
            </w:r>
          </w:p>
        </w:tc>
        <w:tc>
          <w:tcPr>
            <w:tcW w:w="1326" w:type="dxa"/>
          </w:tcPr>
          <w:p w14:paraId="7A498C70" w14:textId="77777777" w:rsidR="00FB6969" w:rsidRDefault="00F5600D">
            <w:pPr>
              <w:pStyle w:val="TableParagraph"/>
              <w:ind w:left="113"/>
              <w:rPr>
                <w:sz w:val="18"/>
              </w:rPr>
            </w:pPr>
            <w:r>
              <w:rPr>
                <w:spacing w:val="-2"/>
                <w:sz w:val="18"/>
              </w:rPr>
              <w:t>Контрольная работа</w:t>
            </w:r>
          </w:p>
        </w:tc>
      </w:tr>
      <w:tr w:rsidR="00FB6969" w14:paraId="4813EB49" w14:textId="77777777">
        <w:trPr>
          <w:trHeight w:val="621"/>
        </w:trPr>
        <w:tc>
          <w:tcPr>
            <w:tcW w:w="487" w:type="dxa"/>
          </w:tcPr>
          <w:p w14:paraId="25D6E479" w14:textId="77777777" w:rsidR="00FB6969" w:rsidRDefault="00F5600D">
            <w:pPr>
              <w:pStyle w:val="TableParagraph"/>
              <w:spacing w:line="207" w:lineRule="exact"/>
              <w:ind w:left="94" w:right="82"/>
              <w:jc w:val="center"/>
              <w:rPr>
                <w:sz w:val="18"/>
              </w:rPr>
            </w:pPr>
            <w:r>
              <w:rPr>
                <w:spacing w:val="-5"/>
                <w:sz w:val="18"/>
              </w:rPr>
              <w:t>170</w:t>
            </w:r>
          </w:p>
        </w:tc>
        <w:tc>
          <w:tcPr>
            <w:tcW w:w="2995" w:type="dxa"/>
          </w:tcPr>
          <w:p w14:paraId="4007CFCC" w14:textId="70D394A8" w:rsidR="00FB6969" w:rsidRDefault="00F5600D">
            <w:pPr>
              <w:pStyle w:val="TableParagraph"/>
              <w:ind w:left="107"/>
              <w:rPr>
                <w:sz w:val="18"/>
              </w:rPr>
            </w:pPr>
            <w:r>
              <w:rPr>
                <w:sz w:val="18"/>
              </w:rPr>
              <w:t>Устное</w:t>
            </w:r>
            <w:r>
              <w:rPr>
                <w:spacing w:val="-12"/>
                <w:sz w:val="18"/>
              </w:rPr>
              <w:t xml:space="preserve"> </w:t>
            </w:r>
            <w:r>
              <w:rPr>
                <w:sz w:val="18"/>
              </w:rPr>
              <w:t>сочинение.</w:t>
            </w:r>
            <w:r>
              <w:rPr>
                <w:spacing w:val="-11"/>
                <w:sz w:val="18"/>
              </w:rPr>
              <w:t xml:space="preserve"> </w:t>
            </w:r>
            <w:r>
              <w:rPr>
                <w:sz w:val="18"/>
              </w:rPr>
              <w:t>Рассказ</w:t>
            </w:r>
            <w:r>
              <w:rPr>
                <w:spacing w:val="-11"/>
                <w:sz w:val="18"/>
              </w:rPr>
              <w:t xml:space="preserve"> </w:t>
            </w:r>
            <w:r>
              <w:rPr>
                <w:sz w:val="18"/>
              </w:rPr>
              <w:t>о</w:t>
            </w:r>
            <w:r>
              <w:rPr>
                <w:spacing w:val="-11"/>
                <w:sz w:val="18"/>
              </w:rPr>
              <w:t xml:space="preserve"> </w:t>
            </w:r>
            <w:r>
              <w:rPr>
                <w:sz w:val="18"/>
              </w:rPr>
              <w:t>собы</w:t>
            </w:r>
            <w:r>
              <w:rPr>
                <w:spacing w:val="-4"/>
                <w:sz w:val="18"/>
              </w:rPr>
              <w:t>тии</w:t>
            </w:r>
          </w:p>
        </w:tc>
        <w:tc>
          <w:tcPr>
            <w:tcW w:w="645" w:type="dxa"/>
          </w:tcPr>
          <w:p w14:paraId="06BB96C9" w14:textId="77777777" w:rsidR="00FB6969" w:rsidRDefault="00F5600D">
            <w:pPr>
              <w:pStyle w:val="TableParagraph"/>
              <w:spacing w:line="207" w:lineRule="exact"/>
              <w:ind w:left="108"/>
              <w:rPr>
                <w:sz w:val="18"/>
              </w:rPr>
            </w:pPr>
            <w:r>
              <w:rPr>
                <w:sz w:val="18"/>
              </w:rPr>
              <w:t>1</w:t>
            </w:r>
          </w:p>
        </w:tc>
        <w:tc>
          <w:tcPr>
            <w:tcW w:w="648" w:type="dxa"/>
          </w:tcPr>
          <w:p w14:paraId="6594500B" w14:textId="77777777" w:rsidR="00FB6969" w:rsidRDefault="00F5600D">
            <w:pPr>
              <w:pStyle w:val="TableParagraph"/>
              <w:spacing w:line="207" w:lineRule="exact"/>
              <w:ind w:left="109"/>
              <w:rPr>
                <w:sz w:val="18"/>
              </w:rPr>
            </w:pPr>
            <w:r>
              <w:rPr>
                <w:sz w:val="18"/>
              </w:rPr>
              <w:t>0</w:t>
            </w:r>
          </w:p>
        </w:tc>
        <w:tc>
          <w:tcPr>
            <w:tcW w:w="686" w:type="dxa"/>
          </w:tcPr>
          <w:p w14:paraId="05CFAA97" w14:textId="77777777" w:rsidR="00FB6969" w:rsidRDefault="00F5600D">
            <w:pPr>
              <w:pStyle w:val="TableParagraph"/>
              <w:spacing w:line="207" w:lineRule="exact"/>
              <w:ind w:left="109"/>
              <w:rPr>
                <w:sz w:val="18"/>
              </w:rPr>
            </w:pPr>
            <w:r>
              <w:rPr>
                <w:sz w:val="18"/>
              </w:rPr>
              <w:t>0</w:t>
            </w:r>
          </w:p>
        </w:tc>
        <w:tc>
          <w:tcPr>
            <w:tcW w:w="1024" w:type="dxa"/>
          </w:tcPr>
          <w:p w14:paraId="0AD00840" w14:textId="77777777" w:rsidR="00FB6969" w:rsidRDefault="00F5600D">
            <w:pPr>
              <w:pStyle w:val="TableParagraph"/>
              <w:spacing w:line="207" w:lineRule="exact"/>
              <w:ind w:left="101" w:right="83"/>
              <w:jc w:val="center"/>
              <w:rPr>
                <w:sz w:val="18"/>
              </w:rPr>
            </w:pPr>
            <w:r>
              <w:rPr>
                <w:spacing w:val="-2"/>
                <w:sz w:val="18"/>
              </w:rPr>
              <w:t>26.05.2023</w:t>
            </w:r>
          </w:p>
        </w:tc>
        <w:tc>
          <w:tcPr>
            <w:tcW w:w="2740" w:type="dxa"/>
          </w:tcPr>
          <w:p w14:paraId="69D924DD" w14:textId="77777777" w:rsidR="00FB6969" w:rsidRDefault="00F5600D">
            <w:pPr>
              <w:pStyle w:val="TableParagraph"/>
              <w:ind w:left="113"/>
              <w:rPr>
                <w:sz w:val="18"/>
              </w:rPr>
            </w:pPr>
            <w:r>
              <w:rPr>
                <w:sz w:val="18"/>
              </w:rPr>
              <w:t>Создание</w:t>
            </w:r>
            <w:r>
              <w:rPr>
                <w:spacing w:val="-12"/>
                <w:sz w:val="18"/>
              </w:rPr>
              <w:t xml:space="preserve"> </w:t>
            </w:r>
            <w:r>
              <w:rPr>
                <w:sz w:val="18"/>
              </w:rPr>
              <w:t>текстов</w:t>
            </w:r>
            <w:r>
              <w:rPr>
                <w:spacing w:val="-11"/>
                <w:sz w:val="18"/>
              </w:rPr>
              <w:t xml:space="preserve"> </w:t>
            </w:r>
            <w:r>
              <w:rPr>
                <w:sz w:val="18"/>
              </w:rPr>
              <w:t>различных стилей и функционально-</w:t>
            </w:r>
          </w:p>
          <w:p w14:paraId="4A68132B" w14:textId="76D5C87D" w:rsidR="00FB6969" w:rsidRDefault="004B75AF">
            <w:pPr>
              <w:pStyle w:val="TableParagraph"/>
              <w:spacing w:before="1" w:line="186" w:lineRule="exact"/>
              <w:ind w:left="113"/>
              <w:rPr>
                <w:sz w:val="18"/>
              </w:rPr>
            </w:pPr>
            <w:r>
              <w:rPr>
                <w:sz w:val="18"/>
              </w:rPr>
              <w:t>С</w:t>
            </w:r>
            <w:r w:rsidR="00F5600D">
              <w:rPr>
                <w:sz w:val="18"/>
              </w:rPr>
              <w:t>мысловых</w:t>
            </w:r>
            <w:r>
              <w:rPr>
                <w:sz w:val="18"/>
              </w:rPr>
              <w:t xml:space="preserve"> </w:t>
            </w:r>
            <w:r w:rsidR="00F5600D">
              <w:rPr>
                <w:sz w:val="18"/>
              </w:rPr>
              <w:t>типов</w:t>
            </w:r>
            <w:r w:rsidR="00F5600D">
              <w:rPr>
                <w:spacing w:val="-7"/>
                <w:sz w:val="18"/>
              </w:rPr>
              <w:t xml:space="preserve"> </w:t>
            </w:r>
            <w:r w:rsidR="00F5600D">
              <w:rPr>
                <w:spacing w:val="-4"/>
                <w:sz w:val="18"/>
              </w:rPr>
              <w:t>речи</w:t>
            </w:r>
          </w:p>
        </w:tc>
        <w:tc>
          <w:tcPr>
            <w:tcW w:w="4931" w:type="dxa"/>
          </w:tcPr>
          <w:p w14:paraId="15B42D25" w14:textId="77777777" w:rsidR="00FB6969" w:rsidRDefault="00F5600D">
            <w:pPr>
              <w:pStyle w:val="TableParagraph"/>
              <w:ind w:left="114"/>
              <w:rPr>
                <w:sz w:val="18"/>
              </w:rPr>
            </w:pPr>
            <w:r>
              <w:rPr>
                <w:sz w:val="18"/>
              </w:rPr>
              <w:t>Речь</w:t>
            </w:r>
            <w:r>
              <w:rPr>
                <w:spacing w:val="-8"/>
                <w:sz w:val="18"/>
              </w:rPr>
              <w:t xml:space="preserve"> </w:t>
            </w:r>
            <w:r>
              <w:rPr>
                <w:sz w:val="18"/>
              </w:rPr>
              <w:t>устная</w:t>
            </w:r>
            <w:r>
              <w:rPr>
                <w:spacing w:val="-7"/>
                <w:sz w:val="18"/>
              </w:rPr>
              <w:t xml:space="preserve"> </w:t>
            </w:r>
            <w:r>
              <w:rPr>
                <w:sz w:val="18"/>
              </w:rPr>
              <w:t>и</w:t>
            </w:r>
            <w:r>
              <w:rPr>
                <w:spacing w:val="-8"/>
                <w:sz w:val="18"/>
              </w:rPr>
              <w:t xml:space="preserve"> </w:t>
            </w:r>
            <w:r>
              <w:rPr>
                <w:sz w:val="18"/>
              </w:rPr>
              <w:t>письменная,</w:t>
            </w:r>
            <w:r>
              <w:rPr>
                <w:spacing w:val="-9"/>
                <w:sz w:val="18"/>
              </w:rPr>
              <w:t xml:space="preserve"> </w:t>
            </w:r>
            <w:r>
              <w:rPr>
                <w:sz w:val="18"/>
              </w:rPr>
              <w:t>монологическая</w:t>
            </w:r>
            <w:r>
              <w:rPr>
                <w:spacing w:val="-6"/>
                <w:sz w:val="18"/>
              </w:rPr>
              <w:t xml:space="preserve"> </w:t>
            </w:r>
            <w:r>
              <w:rPr>
                <w:sz w:val="18"/>
              </w:rPr>
              <w:t>и</w:t>
            </w:r>
            <w:r>
              <w:rPr>
                <w:spacing w:val="-8"/>
                <w:sz w:val="18"/>
              </w:rPr>
              <w:t xml:space="preserve"> </w:t>
            </w:r>
            <w:r>
              <w:rPr>
                <w:sz w:val="18"/>
              </w:rPr>
              <w:t xml:space="preserve">диалогическая, </w:t>
            </w:r>
            <w:r>
              <w:rPr>
                <w:spacing w:val="-2"/>
                <w:sz w:val="18"/>
              </w:rPr>
              <w:t>полилог</w:t>
            </w:r>
          </w:p>
        </w:tc>
        <w:tc>
          <w:tcPr>
            <w:tcW w:w="1326" w:type="dxa"/>
          </w:tcPr>
          <w:p w14:paraId="3C3493B9" w14:textId="77777777" w:rsidR="00FB6969" w:rsidRDefault="00F5600D">
            <w:pPr>
              <w:pStyle w:val="TableParagraph"/>
              <w:spacing w:line="207" w:lineRule="exact"/>
              <w:ind w:left="113"/>
              <w:rPr>
                <w:sz w:val="18"/>
              </w:rPr>
            </w:pPr>
            <w:r>
              <w:rPr>
                <w:sz w:val="18"/>
              </w:rPr>
              <w:t>Устный</w:t>
            </w:r>
            <w:r>
              <w:rPr>
                <w:spacing w:val="-6"/>
                <w:sz w:val="18"/>
              </w:rPr>
              <w:t xml:space="preserve"> </w:t>
            </w:r>
            <w:r>
              <w:rPr>
                <w:spacing w:val="-2"/>
                <w:sz w:val="18"/>
              </w:rPr>
              <w:t>опрос</w:t>
            </w:r>
          </w:p>
        </w:tc>
      </w:tr>
      <w:tr w:rsidR="00FB6969" w14:paraId="24F7E19F" w14:textId="77777777">
        <w:trPr>
          <w:trHeight w:val="414"/>
        </w:trPr>
        <w:tc>
          <w:tcPr>
            <w:tcW w:w="3482" w:type="dxa"/>
            <w:gridSpan w:val="2"/>
          </w:tcPr>
          <w:p w14:paraId="3F362982" w14:textId="77777777" w:rsidR="00FB6969" w:rsidRDefault="00F5600D">
            <w:pPr>
              <w:pStyle w:val="TableParagraph"/>
              <w:spacing w:line="206" w:lineRule="exact"/>
              <w:ind w:left="107"/>
              <w:rPr>
                <w:b/>
                <w:sz w:val="18"/>
              </w:rPr>
            </w:pPr>
            <w:r>
              <w:rPr>
                <w:b/>
                <w:sz w:val="18"/>
              </w:rPr>
              <w:t>ОБЩЕЕ</w:t>
            </w:r>
            <w:r>
              <w:rPr>
                <w:b/>
                <w:spacing w:val="-12"/>
                <w:sz w:val="18"/>
              </w:rPr>
              <w:t xml:space="preserve"> </w:t>
            </w:r>
            <w:r>
              <w:rPr>
                <w:b/>
                <w:sz w:val="18"/>
              </w:rPr>
              <w:t>КОЛИЧЕСТВО</w:t>
            </w:r>
            <w:r>
              <w:rPr>
                <w:b/>
                <w:spacing w:val="-11"/>
                <w:sz w:val="18"/>
              </w:rPr>
              <w:t xml:space="preserve"> </w:t>
            </w:r>
            <w:r>
              <w:rPr>
                <w:b/>
                <w:sz w:val="18"/>
              </w:rPr>
              <w:t>ЧАСОВ</w:t>
            </w:r>
            <w:r>
              <w:rPr>
                <w:b/>
                <w:spacing w:val="-11"/>
                <w:sz w:val="18"/>
              </w:rPr>
              <w:t xml:space="preserve"> </w:t>
            </w:r>
            <w:r>
              <w:rPr>
                <w:b/>
                <w:sz w:val="18"/>
              </w:rPr>
              <w:t xml:space="preserve">ПО </w:t>
            </w:r>
            <w:r>
              <w:rPr>
                <w:b/>
                <w:spacing w:val="-2"/>
                <w:sz w:val="18"/>
              </w:rPr>
              <w:t>ПРОГРАММЕ</w:t>
            </w:r>
          </w:p>
        </w:tc>
        <w:tc>
          <w:tcPr>
            <w:tcW w:w="645" w:type="dxa"/>
          </w:tcPr>
          <w:p w14:paraId="1BE33FD6" w14:textId="77777777" w:rsidR="00FB6969" w:rsidRDefault="00F5600D">
            <w:pPr>
              <w:pStyle w:val="TableParagraph"/>
              <w:spacing w:line="207" w:lineRule="exact"/>
              <w:ind w:left="108"/>
              <w:rPr>
                <w:b/>
                <w:sz w:val="18"/>
              </w:rPr>
            </w:pPr>
            <w:r>
              <w:rPr>
                <w:b/>
                <w:spacing w:val="-5"/>
                <w:sz w:val="18"/>
              </w:rPr>
              <w:t>170</w:t>
            </w:r>
          </w:p>
        </w:tc>
        <w:tc>
          <w:tcPr>
            <w:tcW w:w="648" w:type="dxa"/>
          </w:tcPr>
          <w:p w14:paraId="7814C5E3" w14:textId="77777777" w:rsidR="00FB6969" w:rsidRDefault="00F5600D">
            <w:pPr>
              <w:pStyle w:val="TableParagraph"/>
              <w:spacing w:line="207" w:lineRule="exact"/>
              <w:ind w:left="109"/>
              <w:rPr>
                <w:sz w:val="18"/>
              </w:rPr>
            </w:pPr>
            <w:r>
              <w:rPr>
                <w:sz w:val="18"/>
              </w:rPr>
              <w:t>5</w:t>
            </w:r>
          </w:p>
        </w:tc>
        <w:tc>
          <w:tcPr>
            <w:tcW w:w="686" w:type="dxa"/>
          </w:tcPr>
          <w:p w14:paraId="4FF88ACD" w14:textId="77777777" w:rsidR="00FB6969" w:rsidRDefault="00F5600D">
            <w:pPr>
              <w:pStyle w:val="TableParagraph"/>
              <w:spacing w:line="207" w:lineRule="exact"/>
              <w:ind w:left="109"/>
              <w:rPr>
                <w:sz w:val="18"/>
              </w:rPr>
            </w:pPr>
            <w:r>
              <w:rPr>
                <w:sz w:val="18"/>
              </w:rPr>
              <w:t>0</w:t>
            </w:r>
          </w:p>
        </w:tc>
        <w:tc>
          <w:tcPr>
            <w:tcW w:w="1024" w:type="dxa"/>
          </w:tcPr>
          <w:p w14:paraId="0CF1C5B3" w14:textId="77777777" w:rsidR="00FB6969" w:rsidRDefault="00FB6969">
            <w:pPr>
              <w:pStyle w:val="TableParagraph"/>
              <w:rPr>
                <w:sz w:val="18"/>
              </w:rPr>
            </w:pPr>
          </w:p>
        </w:tc>
        <w:tc>
          <w:tcPr>
            <w:tcW w:w="2740" w:type="dxa"/>
          </w:tcPr>
          <w:p w14:paraId="323A14BB" w14:textId="77777777" w:rsidR="00FB6969" w:rsidRDefault="00FB6969">
            <w:pPr>
              <w:pStyle w:val="TableParagraph"/>
              <w:rPr>
                <w:sz w:val="18"/>
              </w:rPr>
            </w:pPr>
          </w:p>
        </w:tc>
        <w:tc>
          <w:tcPr>
            <w:tcW w:w="4931" w:type="dxa"/>
          </w:tcPr>
          <w:p w14:paraId="793A2651" w14:textId="77777777" w:rsidR="00FB6969" w:rsidRDefault="00FB6969">
            <w:pPr>
              <w:pStyle w:val="TableParagraph"/>
              <w:rPr>
                <w:sz w:val="18"/>
              </w:rPr>
            </w:pPr>
          </w:p>
        </w:tc>
        <w:tc>
          <w:tcPr>
            <w:tcW w:w="1326" w:type="dxa"/>
          </w:tcPr>
          <w:p w14:paraId="46DCF034" w14:textId="77777777" w:rsidR="00FB6969" w:rsidRDefault="00FB6969">
            <w:pPr>
              <w:pStyle w:val="TableParagraph"/>
              <w:rPr>
                <w:sz w:val="18"/>
              </w:rPr>
            </w:pPr>
          </w:p>
        </w:tc>
      </w:tr>
    </w:tbl>
    <w:p w14:paraId="3F0FBB40" w14:textId="77777777" w:rsidR="00FB6969" w:rsidRDefault="00FB6969">
      <w:pPr>
        <w:rPr>
          <w:sz w:val="18"/>
        </w:rPr>
      </w:pPr>
    </w:p>
    <w:p w14:paraId="6A88F97E" w14:textId="77777777" w:rsidR="007D642A" w:rsidRDefault="007D642A" w:rsidP="007D642A">
      <w:pPr>
        <w:rPr>
          <w:sz w:val="18"/>
        </w:rPr>
      </w:pPr>
    </w:p>
    <w:p w14:paraId="4406B21F" w14:textId="77777777" w:rsidR="007D642A" w:rsidRDefault="007D642A" w:rsidP="007D642A">
      <w:pPr>
        <w:jc w:val="both"/>
        <w:rPr>
          <w:rFonts w:eastAsia="Calibri"/>
          <w:b/>
          <w:sz w:val="24"/>
          <w:szCs w:val="24"/>
        </w:rPr>
      </w:pPr>
      <w:r>
        <w:rPr>
          <w:rFonts w:eastAsia="Calibri"/>
          <w:b/>
          <w:sz w:val="24"/>
          <w:szCs w:val="24"/>
          <w:u w:val="single"/>
        </w:rPr>
        <w:t>Требования к наглядности в школе для слабовидящих</w:t>
      </w:r>
    </w:p>
    <w:p w14:paraId="4FEC2AE6" w14:textId="77777777" w:rsidR="007D642A" w:rsidRDefault="007D642A" w:rsidP="007D642A">
      <w:pPr>
        <w:jc w:val="both"/>
        <w:rPr>
          <w:rFonts w:eastAsia="Calibri"/>
          <w:b/>
          <w:sz w:val="24"/>
          <w:szCs w:val="24"/>
        </w:rPr>
      </w:pPr>
    </w:p>
    <w:p w14:paraId="32369904" w14:textId="77777777" w:rsidR="007D642A" w:rsidRDefault="007D642A" w:rsidP="007D642A">
      <w:pPr>
        <w:jc w:val="both"/>
        <w:rPr>
          <w:rFonts w:eastAsia="Calibri"/>
          <w:sz w:val="24"/>
          <w:szCs w:val="24"/>
        </w:rPr>
      </w:pPr>
      <w:r>
        <w:rPr>
          <w:rFonts w:eastAsia="Calibri"/>
          <w:sz w:val="24"/>
          <w:szCs w:val="24"/>
        </w:rPr>
        <w:tab/>
        <w:t>При обучении детей с нарушениями зрения разнообразные средства наглядности применяются в значительно большей степени, чем при работе с нормально видящими. Поскольку ребенок, имеющий глубокую зрительную патологию, нуждается в целенаправленном обучении способам ознакомления с окружающим миром.</w:t>
      </w:r>
    </w:p>
    <w:p w14:paraId="7398F1A9" w14:textId="77777777" w:rsidR="007D642A" w:rsidRDefault="007D642A" w:rsidP="007D642A">
      <w:pPr>
        <w:jc w:val="both"/>
        <w:rPr>
          <w:rFonts w:eastAsia="Calibri"/>
          <w:b/>
          <w:sz w:val="24"/>
          <w:szCs w:val="24"/>
        </w:rPr>
      </w:pPr>
      <w:r>
        <w:rPr>
          <w:rFonts w:eastAsia="Calibri"/>
          <w:sz w:val="24"/>
          <w:szCs w:val="24"/>
        </w:rPr>
        <w:tab/>
        <w:t>При правильном подборе и методически грамотном использовании наглядности, педагог раскрывает детям качества и свойства, отличительные и общие признаки изучаемого материала. Использование наглядности стимулирует познавательную активность, позволяет поддерживать интерес к занятиям, преподносить даже трудный материал в занимательной и доступной форме.</w:t>
      </w:r>
    </w:p>
    <w:p w14:paraId="4D7BDDF9" w14:textId="77777777" w:rsidR="007D642A" w:rsidRDefault="007D642A" w:rsidP="007D642A">
      <w:pPr>
        <w:jc w:val="both"/>
        <w:rPr>
          <w:rFonts w:eastAsia="Calibri"/>
          <w:sz w:val="24"/>
          <w:szCs w:val="24"/>
        </w:rPr>
      </w:pPr>
      <w:r>
        <w:rPr>
          <w:rFonts w:eastAsia="Calibri"/>
          <w:b/>
          <w:sz w:val="24"/>
          <w:szCs w:val="24"/>
        </w:rPr>
        <w:t>Классификация средств наглядности.</w:t>
      </w:r>
    </w:p>
    <w:p w14:paraId="23FF83C8" w14:textId="77777777" w:rsidR="007D642A" w:rsidRDefault="007D642A" w:rsidP="007D642A">
      <w:pPr>
        <w:jc w:val="both"/>
        <w:rPr>
          <w:rFonts w:eastAsia="Calibri"/>
          <w:b/>
          <w:sz w:val="24"/>
          <w:szCs w:val="24"/>
        </w:rPr>
      </w:pPr>
      <w:r>
        <w:rPr>
          <w:rFonts w:eastAsia="Calibri"/>
          <w:sz w:val="24"/>
          <w:szCs w:val="24"/>
        </w:rPr>
        <w:tab/>
        <w:t>1. Натуральные наглядные пособия: предметы ближайшего окружения, животные, растения и т.д., которые специально подбираются для занятия или наблюдаются в ходе прогулок, экскурсий.</w:t>
      </w:r>
    </w:p>
    <w:p w14:paraId="1C6F5FD5" w14:textId="77777777" w:rsidR="007D642A" w:rsidRDefault="007D642A" w:rsidP="007D642A">
      <w:pPr>
        <w:jc w:val="both"/>
        <w:rPr>
          <w:rFonts w:eastAsia="Calibri"/>
          <w:sz w:val="24"/>
          <w:szCs w:val="24"/>
        </w:rPr>
      </w:pPr>
      <w:r>
        <w:rPr>
          <w:rFonts w:eastAsia="Calibri"/>
          <w:b/>
          <w:sz w:val="24"/>
          <w:szCs w:val="24"/>
        </w:rPr>
        <w:tab/>
        <w:t>Требования.</w:t>
      </w:r>
      <w:r>
        <w:rPr>
          <w:rFonts w:eastAsia="Calibri"/>
          <w:sz w:val="24"/>
          <w:szCs w:val="24"/>
        </w:rPr>
        <w:t xml:space="preserve"> Предметы должны быть удобны для зрительного и осязательного обследования, ярко окрашены, традиционной, легко узнаваемой формы. Основные детали должны быть четко выражены и выделены цветом.</w:t>
      </w:r>
    </w:p>
    <w:p w14:paraId="77BC2F7D" w14:textId="77777777" w:rsidR="007D642A" w:rsidRDefault="007D642A" w:rsidP="007D642A">
      <w:pPr>
        <w:jc w:val="both"/>
        <w:rPr>
          <w:rFonts w:eastAsia="Calibri"/>
          <w:b/>
          <w:sz w:val="24"/>
          <w:szCs w:val="24"/>
        </w:rPr>
      </w:pPr>
      <w:r>
        <w:rPr>
          <w:rFonts w:eastAsia="Calibri"/>
          <w:sz w:val="24"/>
          <w:szCs w:val="24"/>
        </w:rPr>
        <w:tab/>
        <w:t>2. Объемные наглядные пособия: муляжи, чучела животных и птиц, модели, макеты, геометрические тела.</w:t>
      </w:r>
    </w:p>
    <w:p w14:paraId="0976C8B2" w14:textId="77777777" w:rsidR="007D642A" w:rsidRDefault="007D642A" w:rsidP="007D642A">
      <w:pPr>
        <w:jc w:val="both"/>
        <w:rPr>
          <w:rFonts w:eastAsia="Calibri"/>
          <w:sz w:val="24"/>
          <w:szCs w:val="24"/>
        </w:rPr>
      </w:pPr>
      <w:r>
        <w:rPr>
          <w:rFonts w:eastAsia="Calibri"/>
          <w:b/>
          <w:sz w:val="24"/>
          <w:szCs w:val="24"/>
        </w:rPr>
        <w:tab/>
        <w:t>Требования.</w:t>
      </w:r>
      <w:r>
        <w:rPr>
          <w:rFonts w:eastAsia="Calibri"/>
          <w:sz w:val="24"/>
          <w:szCs w:val="24"/>
        </w:rPr>
        <w:t xml:space="preserve"> Характерные признаки изображаемых предметов должны быть точно переданы. Важно соблюдение правильных пропорций и соотношения частей предмета в модели или макете.</w:t>
      </w:r>
    </w:p>
    <w:p w14:paraId="2CFE18ED" w14:textId="77777777" w:rsidR="007D642A" w:rsidRDefault="007D642A" w:rsidP="007D642A">
      <w:pPr>
        <w:jc w:val="both"/>
        <w:rPr>
          <w:rFonts w:eastAsia="Calibri"/>
          <w:b/>
          <w:sz w:val="24"/>
          <w:szCs w:val="24"/>
        </w:rPr>
      </w:pPr>
      <w:r>
        <w:rPr>
          <w:rFonts w:eastAsia="Calibri"/>
          <w:sz w:val="24"/>
          <w:szCs w:val="24"/>
        </w:rPr>
        <w:tab/>
        <w:t>3. Дидактические игрушки: куклы, кукольная мебель, посуда, игрушки, изображения животных, птиц и т. д.</w:t>
      </w:r>
    </w:p>
    <w:p w14:paraId="2B0F01C8" w14:textId="77777777" w:rsidR="007D642A" w:rsidRDefault="007D642A" w:rsidP="007D642A">
      <w:pPr>
        <w:jc w:val="both"/>
        <w:rPr>
          <w:rFonts w:eastAsia="Calibri"/>
          <w:sz w:val="24"/>
          <w:szCs w:val="24"/>
        </w:rPr>
      </w:pPr>
      <w:r>
        <w:rPr>
          <w:rFonts w:eastAsia="Calibri"/>
          <w:b/>
          <w:sz w:val="24"/>
          <w:szCs w:val="24"/>
        </w:rPr>
        <w:lastRenderedPageBreak/>
        <w:tab/>
        <w:t>Требования.</w:t>
      </w:r>
      <w:r>
        <w:rPr>
          <w:rFonts w:eastAsia="Calibri"/>
          <w:sz w:val="24"/>
          <w:szCs w:val="24"/>
        </w:rPr>
        <w:t xml:space="preserve"> Игрушки должны иметь четко выделенные основные детали, а изображающие человека или животное, должны передавать все части тела и правильное их соотношение.</w:t>
      </w:r>
    </w:p>
    <w:p w14:paraId="79C42CA5" w14:textId="77777777" w:rsidR="007D642A" w:rsidRDefault="007D642A" w:rsidP="007D642A">
      <w:pPr>
        <w:jc w:val="both"/>
        <w:rPr>
          <w:rFonts w:eastAsia="Calibri"/>
          <w:b/>
          <w:sz w:val="24"/>
          <w:szCs w:val="24"/>
        </w:rPr>
      </w:pPr>
      <w:r>
        <w:rPr>
          <w:rFonts w:eastAsia="Calibri"/>
          <w:sz w:val="24"/>
          <w:szCs w:val="24"/>
        </w:rPr>
        <w:tab/>
        <w:t>4. Изобразительные наглядные пособия: иллюстрации, репродукции картин, фотоматериалы, кино-и видеоматериалы, плакаты и слайды.</w:t>
      </w:r>
    </w:p>
    <w:p w14:paraId="75F1B1B8" w14:textId="77777777" w:rsidR="007D642A" w:rsidRDefault="007D642A" w:rsidP="007D642A">
      <w:pPr>
        <w:jc w:val="both"/>
        <w:rPr>
          <w:rFonts w:eastAsia="Calibri"/>
          <w:sz w:val="24"/>
          <w:szCs w:val="24"/>
        </w:rPr>
      </w:pPr>
      <w:r>
        <w:rPr>
          <w:rFonts w:eastAsia="Calibri"/>
          <w:b/>
          <w:sz w:val="24"/>
          <w:szCs w:val="24"/>
        </w:rPr>
        <w:tab/>
        <w:t xml:space="preserve">Требования. </w:t>
      </w:r>
      <w:r>
        <w:rPr>
          <w:rFonts w:eastAsia="Calibri"/>
          <w:sz w:val="24"/>
          <w:szCs w:val="24"/>
        </w:rPr>
        <w:t>Для частично зрячих размер детали объекта должен быть не меньше 15 мм, для слабовидящих – не меньше 5 мм. Лучше в цветовом исполнении, силуэтные и контурные. Цветовое изображение стимулирует зрительную реакцию, создает положительный эмоциональный настрой.</w:t>
      </w:r>
    </w:p>
    <w:p w14:paraId="543BE2BE" w14:textId="77777777" w:rsidR="007D642A" w:rsidRDefault="007D642A" w:rsidP="007D642A">
      <w:pPr>
        <w:jc w:val="both"/>
        <w:rPr>
          <w:rFonts w:eastAsia="Calibri"/>
          <w:b/>
          <w:sz w:val="24"/>
          <w:szCs w:val="24"/>
        </w:rPr>
      </w:pPr>
      <w:r>
        <w:rPr>
          <w:rFonts w:eastAsia="Calibri"/>
          <w:sz w:val="24"/>
          <w:szCs w:val="24"/>
        </w:rPr>
        <w:tab/>
        <w:t>5. Графические наглядные пособия: таблицы, схемы, планы.</w:t>
      </w:r>
    </w:p>
    <w:p w14:paraId="18767974" w14:textId="77777777" w:rsidR="007D642A" w:rsidRDefault="007D642A" w:rsidP="007D642A">
      <w:pPr>
        <w:jc w:val="both"/>
        <w:rPr>
          <w:rFonts w:eastAsia="Calibri"/>
          <w:sz w:val="24"/>
          <w:szCs w:val="24"/>
        </w:rPr>
      </w:pPr>
      <w:r>
        <w:rPr>
          <w:rFonts w:eastAsia="Calibri"/>
          <w:b/>
          <w:sz w:val="24"/>
          <w:szCs w:val="24"/>
        </w:rPr>
        <w:t>Требования.</w:t>
      </w:r>
      <w:r>
        <w:rPr>
          <w:rFonts w:eastAsia="Calibri"/>
          <w:sz w:val="24"/>
          <w:szCs w:val="24"/>
        </w:rPr>
        <w:t xml:space="preserve"> Они должны быть выполнены четкими линиями, с минимальным количеством деталей, простыми и точными, передавать основное содержание, признаки и свойства предметов, быть легко узнаваемыми.</w:t>
      </w:r>
    </w:p>
    <w:p w14:paraId="141E163C" w14:textId="77777777" w:rsidR="007D642A" w:rsidRDefault="007D642A" w:rsidP="007D642A">
      <w:pPr>
        <w:jc w:val="both"/>
        <w:rPr>
          <w:rFonts w:eastAsia="Calibri"/>
          <w:b/>
          <w:sz w:val="24"/>
          <w:szCs w:val="24"/>
        </w:rPr>
      </w:pPr>
      <w:r>
        <w:rPr>
          <w:rFonts w:eastAsia="Calibri"/>
          <w:sz w:val="24"/>
          <w:szCs w:val="24"/>
        </w:rPr>
        <w:tab/>
        <w:t>6. Символические наглядные пособия: исторические, географические, биологические карты.</w:t>
      </w:r>
    </w:p>
    <w:p w14:paraId="6147AD06" w14:textId="77777777" w:rsidR="007D642A" w:rsidRDefault="007D642A" w:rsidP="007D642A">
      <w:pPr>
        <w:jc w:val="both"/>
        <w:rPr>
          <w:rFonts w:eastAsia="Calibri"/>
          <w:sz w:val="24"/>
          <w:szCs w:val="24"/>
        </w:rPr>
      </w:pPr>
      <w:r>
        <w:rPr>
          <w:rFonts w:eastAsia="Calibri"/>
          <w:b/>
          <w:sz w:val="24"/>
          <w:szCs w:val="24"/>
        </w:rPr>
        <w:tab/>
        <w:t>Требования</w:t>
      </w:r>
      <w:r>
        <w:rPr>
          <w:rFonts w:eastAsia="Calibri"/>
          <w:sz w:val="24"/>
          <w:szCs w:val="24"/>
        </w:rPr>
        <w:t>. Карты должны быть с укрупненными, четко выделенными изображениями.</w:t>
      </w:r>
    </w:p>
    <w:p w14:paraId="15C5A5FC" w14:textId="77777777" w:rsidR="007D642A" w:rsidRDefault="007D642A" w:rsidP="007D642A">
      <w:pPr>
        <w:jc w:val="both"/>
        <w:rPr>
          <w:rFonts w:eastAsia="Calibri"/>
          <w:b/>
          <w:sz w:val="24"/>
          <w:szCs w:val="24"/>
        </w:rPr>
      </w:pPr>
      <w:r>
        <w:rPr>
          <w:rFonts w:eastAsia="Calibri"/>
          <w:sz w:val="24"/>
          <w:szCs w:val="24"/>
        </w:rPr>
        <w:tab/>
        <w:t>7. Рельефные наглядные пособия: рельефно-точечные и барельефные предметные и сюжетные изображения.</w:t>
      </w:r>
    </w:p>
    <w:p w14:paraId="5A7D701D" w14:textId="77777777" w:rsidR="007D642A" w:rsidRDefault="007D642A" w:rsidP="007D642A">
      <w:pPr>
        <w:jc w:val="both"/>
        <w:rPr>
          <w:rFonts w:eastAsia="Calibri"/>
          <w:b/>
          <w:sz w:val="24"/>
          <w:szCs w:val="24"/>
        </w:rPr>
      </w:pPr>
      <w:r>
        <w:rPr>
          <w:rFonts w:eastAsia="Calibri"/>
          <w:b/>
          <w:sz w:val="24"/>
          <w:szCs w:val="24"/>
        </w:rPr>
        <w:tab/>
        <w:t>Требования.</w:t>
      </w:r>
      <w:r>
        <w:rPr>
          <w:rFonts w:eastAsia="Calibri"/>
          <w:sz w:val="24"/>
          <w:szCs w:val="24"/>
        </w:rPr>
        <w:t xml:space="preserve"> Средства наглядности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14:paraId="1942F1E3" w14:textId="77777777" w:rsidR="007D642A" w:rsidRDefault="007D642A" w:rsidP="007D642A">
      <w:pPr>
        <w:jc w:val="both"/>
        <w:rPr>
          <w:rFonts w:eastAsia="Calibri"/>
          <w:sz w:val="24"/>
          <w:szCs w:val="24"/>
        </w:rPr>
      </w:pPr>
      <w:r>
        <w:rPr>
          <w:rFonts w:eastAsia="Calibri"/>
          <w:b/>
          <w:sz w:val="24"/>
          <w:szCs w:val="24"/>
        </w:rPr>
        <w:t>Приемы использования наглядности.</w:t>
      </w:r>
    </w:p>
    <w:p w14:paraId="384653C7" w14:textId="77777777" w:rsidR="007D642A" w:rsidRDefault="007D642A" w:rsidP="007D642A">
      <w:pPr>
        <w:jc w:val="both"/>
        <w:rPr>
          <w:rFonts w:eastAsia="Calibri"/>
          <w:sz w:val="24"/>
          <w:szCs w:val="24"/>
        </w:rPr>
      </w:pPr>
      <w:r>
        <w:rPr>
          <w:rFonts w:eastAsia="Calibri"/>
          <w:sz w:val="24"/>
          <w:szCs w:val="24"/>
        </w:rPr>
        <w:t> </w:t>
      </w:r>
      <w:r>
        <w:rPr>
          <w:rFonts w:eastAsia="Calibri"/>
          <w:sz w:val="24"/>
          <w:szCs w:val="24"/>
        </w:rPr>
        <w:tab/>
        <w:t>Перед демонстрацией наглядности педагог должен сформулировать задачи урока, занятия, сформулировать точную установку, сообщить, на что следует обратить внимание.</w:t>
      </w:r>
    </w:p>
    <w:p w14:paraId="7D08C99D" w14:textId="77777777" w:rsidR="007D642A" w:rsidRDefault="007D642A" w:rsidP="007D642A">
      <w:pPr>
        <w:jc w:val="both"/>
        <w:rPr>
          <w:rFonts w:eastAsia="Calibri"/>
          <w:sz w:val="24"/>
          <w:szCs w:val="24"/>
        </w:rPr>
      </w:pPr>
      <w:r>
        <w:rPr>
          <w:rFonts w:eastAsia="Calibri"/>
          <w:sz w:val="24"/>
          <w:szCs w:val="24"/>
        </w:rPr>
        <w:tab/>
        <w:t>Демонстрируя картину, следует сначала раскрыть общее содержание, а затем перейти к ее детальному изучению. Направлять зрительное восприятие от главного в сюжете к второстепенному. Делается это с помощью вопросов, инструкций.</w:t>
      </w:r>
    </w:p>
    <w:p w14:paraId="552B8172" w14:textId="77777777" w:rsidR="007D642A" w:rsidRDefault="007D642A" w:rsidP="007D642A">
      <w:pPr>
        <w:jc w:val="both"/>
        <w:rPr>
          <w:rFonts w:eastAsia="Calibri"/>
          <w:sz w:val="24"/>
          <w:szCs w:val="24"/>
        </w:rPr>
      </w:pPr>
      <w:r>
        <w:rPr>
          <w:rFonts w:eastAsia="Calibri"/>
          <w:sz w:val="24"/>
          <w:szCs w:val="24"/>
        </w:rPr>
        <w:tab/>
        <w:t xml:space="preserve">Перед демонстрацией видеоматериалов детям даются предварительные разъяснения по содержанию того, что будет показано. После ознакомления с наглядностью, педагог задает вопросы, уточняющие, конкретизирующие полученные представления. Для формирования полноценных представлений необходимо не только правильно выбирать наглядность, но и методически грамотно преподнести ее, учитывая своеобразие протекания зрительного восприятия у детей с нарушениями зрения. </w:t>
      </w:r>
    </w:p>
    <w:p w14:paraId="0111E489" w14:textId="77777777" w:rsidR="007D642A" w:rsidRDefault="007D642A" w:rsidP="007D642A">
      <w:pPr>
        <w:jc w:val="both"/>
        <w:rPr>
          <w:rFonts w:eastAsia="Calibri"/>
          <w:sz w:val="24"/>
          <w:szCs w:val="24"/>
        </w:rPr>
      </w:pPr>
      <w:r>
        <w:rPr>
          <w:rFonts w:eastAsia="Calibri"/>
          <w:sz w:val="24"/>
          <w:szCs w:val="24"/>
        </w:rPr>
        <w:tab/>
        <w:t> Для эффективности использования наглядности необходимо соблюдать следующие условия.</w:t>
      </w:r>
    </w:p>
    <w:p w14:paraId="26790163" w14:textId="77777777" w:rsidR="007D642A" w:rsidRDefault="007D642A" w:rsidP="007D642A">
      <w:pPr>
        <w:jc w:val="both"/>
        <w:rPr>
          <w:rFonts w:eastAsia="Calibri"/>
          <w:sz w:val="24"/>
          <w:szCs w:val="24"/>
        </w:rPr>
      </w:pPr>
      <w:r>
        <w:rPr>
          <w:rFonts w:eastAsia="Calibri"/>
          <w:sz w:val="24"/>
          <w:szCs w:val="24"/>
        </w:rPr>
        <w:tab/>
        <w:t>1. Демонстрируемая наглядность должна быть размещена таким образом, чтобы каждый ребенок мог ее рассмотреть (в хорошо освещенном месте, на уровне глаз детей, на контрастном фоне, на удобном расстоянии).</w:t>
      </w:r>
    </w:p>
    <w:p w14:paraId="0B36ED7D" w14:textId="77777777" w:rsidR="007D642A" w:rsidRDefault="007D642A" w:rsidP="007D642A">
      <w:pPr>
        <w:jc w:val="both"/>
        <w:rPr>
          <w:rFonts w:eastAsia="Calibri"/>
          <w:sz w:val="24"/>
          <w:szCs w:val="24"/>
        </w:rPr>
      </w:pPr>
      <w:r>
        <w:rPr>
          <w:rFonts w:eastAsia="Calibri"/>
          <w:sz w:val="24"/>
          <w:szCs w:val="24"/>
        </w:rPr>
        <w:tab/>
        <w:t>2. Для обследования наглядности детям с нарушением зрения должно предоставляться вдвое больше времени, чем нормально видящим.</w:t>
      </w:r>
    </w:p>
    <w:p w14:paraId="55418E11" w14:textId="77777777" w:rsidR="007D642A" w:rsidRDefault="007D642A" w:rsidP="007D642A">
      <w:pPr>
        <w:jc w:val="both"/>
        <w:rPr>
          <w:rFonts w:eastAsia="Calibri"/>
          <w:sz w:val="24"/>
          <w:szCs w:val="24"/>
        </w:rPr>
      </w:pPr>
      <w:r>
        <w:rPr>
          <w:rFonts w:eastAsia="Calibri"/>
          <w:sz w:val="24"/>
          <w:szCs w:val="24"/>
        </w:rPr>
        <w:tab/>
        <w:t>3. Некоторым детям необходимо предоставить возможность приблизиться к демонстрируемой наглядности, внимательно рассмотреть ее, обследовать с помощью осязания.</w:t>
      </w:r>
    </w:p>
    <w:p w14:paraId="4EF40677" w14:textId="77777777" w:rsidR="007D642A" w:rsidRDefault="007D642A" w:rsidP="007D642A">
      <w:pPr>
        <w:jc w:val="both"/>
        <w:rPr>
          <w:rFonts w:eastAsia="Calibri"/>
          <w:sz w:val="24"/>
          <w:szCs w:val="24"/>
        </w:rPr>
      </w:pPr>
      <w:r>
        <w:rPr>
          <w:rFonts w:eastAsia="Calibri"/>
          <w:sz w:val="24"/>
          <w:szCs w:val="24"/>
        </w:rPr>
        <w:tab/>
        <w:t>4. В ряде случаев наглядность следует принести до начала занятия для того, чтобы дети могли предварительно рассмотреть ее. После окончания занятия эта наглядность некоторое время может оставаться в группе или в классе (многоплановые сюжетные изображения или предметы сложной формы).</w:t>
      </w:r>
    </w:p>
    <w:p w14:paraId="02A8F520" w14:textId="77777777" w:rsidR="007D642A" w:rsidRDefault="007D642A" w:rsidP="007D642A">
      <w:pPr>
        <w:jc w:val="both"/>
        <w:rPr>
          <w:rFonts w:eastAsia="Calibri"/>
          <w:sz w:val="24"/>
          <w:szCs w:val="24"/>
        </w:rPr>
      </w:pPr>
      <w:r>
        <w:rPr>
          <w:rFonts w:eastAsia="Calibri"/>
          <w:sz w:val="24"/>
          <w:szCs w:val="24"/>
        </w:rPr>
        <w:tab/>
        <w:t>5.Использование рельефной наглядности должно сопровождаться соотнесением ее с реальными предметами.</w:t>
      </w:r>
    </w:p>
    <w:p w14:paraId="26D083B3" w14:textId="77777777" w:rsidR="007D642A" w:rsidRDefault="007D642A" w:rsidP="007D642A">
      <w:pPr>
        <w:jc w:val="both"/>
        <w:rPr>
          <w:rFonts w:eastAsia="Calibri"/>
          <w:sz w:val="24"/>
          <w:szCs w:val="24"/>
        </w:rPr>
      </w:pPr>
      <w:r>
        <w:rPr>
          <w:rFonts w:eastAsia="Calibri"/>
          <w:sz w:val="24"/>
          <w:szCs w:val="24"/>
        </w:rPr>
        <w:tab/>
        <w:t>6.При демонстрации новых, незнакомых детям предметов педагог обращает внимание на последовательность знакомства с их характерными признаками, свойствами, качествами, формирует у детей планомерность зрительно-осязательного восприятия.</w:t>
      </w:r>
    </w:p>
    <w:p w14:paraId="285930EA" w14:textId="77777777" w:rsidR="007D642A" w:rsidRDefault="007D642A" w:rsidP="007D642A">
      <w:pPr>
        <w:jc w:val="both"/>
        <w:rPr>
          <w:b/>
          <w:sz w:val="24"/>
          <w:szCs w:val="24"/>
          <w:u w:val="single"/>
        </w:rPr>
      </w:pPr>
      <w:r>
        <w:rPr>
          <w:rFonts w:eastAsia="Calibri"/>
          <w:sz w:val="24"/>
          <w:szCs w:val="24"/>
        </w:rPr>
        <w:tab/>
        <w:t>7.Педагог должен сопровождать демонстрацию наглядности четким, доступным пониманию детей данного возраста описанием.</w:t>
      </w:r>
    </w:p>
    <w:p w14:paraId="00B6450C" w14:textId="77777777" w:rsidR="007D642A" w:rsidRDefault="007D642A" w:rsidP="007D642A">
      <w:pPr>
        <w:spacing w:before="280" w:after="280"/>
        <w:jc w:val="both"/>
        <w:rPr>
          <w:rFonts w:eastAsia="Calibri"/>
          <w:sz w:val="24"/>
          <w:szCs w:val="24"/>
        </w:rPr>
      </w:pPr>
      <w:r>
        <w:rPr>
          <w:b/>
          <w:sz w:val="24"/>
          <w:szCs w:val="24"/>
          <w:u w:val="single"/>
        </w:rPr>
        <w:t xml:space="preserve">Тифло-гигиенические и медико-офтальмологические  рекомендации </w:t>
      </w:r>
    </w:p>
    <w:p w14:paraId="6B838E23" w14:textId="77777777" w:rsidR="007D642A" w:rsidRDefault="007D642A" w:rsidP="007D642A">
      <w:pPr>
        <w:jc w:val="both"/>
        <w:rPr>
          <w:rFonts w:eastAsia="Calibri"/>
          <w:sz w:val="24"/>
          <w:szCs w:val="24"/>
        </w:rPr>
      </w:pPr>
      <w:r>
        <w:rPr>
          <w:rFonts w:eastAsia="Calibri"/>
          <w:sz w:val="24"/>
          <w:szCs w:val="24"/>
        </w:rPr>
        <w:tab/>
        <w:t xml:space="preserve">Принимая класс, учителю начальных классов, среднего и старшего  звена необходимо ознакомиться с медицинской картой, которая в начале года предоставляется нам нашими медицинскими работниками,  и очень чётко знать </w:t>
      </w:r>
      <w:r>
        <w:rPr>
          <w:rFonts w:eastAsia="Calibri"/>
          <w:b/>
          <w:bCs/>
          <w:sz w:val="24"/>
          <w:szCs w:val="24"/>
        </w:rPr>
        <w:t>офтальмологическую характеристику каждого ученика.</w:t>
      </w:r>
    </w:p>
    <w:p w14:paraId="30F0B812" w14:textId="77777777" w:rsidR="007D642A" w:rsidRDefault="007D642A" w:rsidP="007D642A">
      <w:pPr>
        <w:jc w:val="both"/>
        <w:rPr>
          <w:rFonts w:eastAsia="Calibri"/>
          <w:sz w:val="24"/>
          <w:szCs w:val="24"/>
        </w:rPr>
      </w:pPr>
      <w:r>
        <w:rPr>
          <w:rFonts w:eastAsia="Calibri"/>
          <w:sz w:val="24"/>
          <w:szCs w:val="24"/>
        </w:rPr>
        <w:t>1. Категория заболевания</w:t>
      </w:r>
    </w:p>
    <w:p w14:paraId="1DD26A60" w14:textId="77777777" w:rsidR="007D642A" w:rsidRDefault="007D642A" w:rsidP="007D642A">
      <w:pPr>
        <w:jc w:val="both"/>
        <w:rPr>
          <w:rFonts w:eastAsia="Calibri"/>
          <w:sz w:val="24"/>
          <w:szCs w:val="24"/>
        </w:rPr>
      </w:pPr>
      <w:r>
        <w:rPr>
          <w:rFonts w:eastAsia="Calibri"/>
          <w:sz w:val="24"/>
          <w:szCs w:val="24"/>
        </w:rPr>
        <w:lastRenderedPageBreak/>
        <w:t>2. Острота зрения</w:t>
      </w:r>
    </w:p>
    <w:p w14:paraId="2C47A491" w14:textId="77777777" w:rsidR="007D642A" w:rsidRDefault="007D642A" w:rsidP="007D642A">
      <w:pPr>
        <w:jc w:val="both"/>
        <w:rPr>
          <w:rFonts w:eastAsia="Calibri"/>
          <w:sz w:val="24"/>
          <w:szCs w:val="24"/>
        </w:rPr>
      </w:pPr>
      <w:r>
        <w:rPr>
          <w:rFonts w:eastAsia="Calibri"/>
          <w:sz w:val="24"/>
          <w:szCs w:val="24"/>
        </w:rPr>
        <w:t>3. Рекомендации по непрерывной зрительной нагрузке</w:t>
      </w:r>
    </w:p>
    <w:p w14:paraId="53811149" w14:textId="77777777" w:rsidR="007D642A" w:rsidRDefault="007D642A" w:rsidP="007D642A">
      <w:pPr>
        <w:jc w:val="both"/>
        <w:rPr>
          <w:rFonts w:eastAsia="Calibri"/>
          <w:sz w:val="24"/>
          <w:szCs w:val="24"/>
        </w:rPr>
      </w:pPr>
      <w:r>
        <w:rPr>
          <w:rFonts w:eastAsia="Calibri"/>
          <w:sz w:val="24"/>
          <w:szCs w:val="24"/>
        </w:rPr>
        <w:t>4.Рекомендации по индивидуальным средствам коррекции</w:t>
      </w:r>
    </w:p>
    <w:p w14:paraId="198109B8" w14:textId="77777777" w:rsidR="007D642A" w:rsidRDefault="007D642A" w:rsidP="007D642A">
      <w:pPr>
        <w:jc w:val="both"/>
        <w:rPr>
          <w:rFonts w:eastAsia="Calibri"/>
          <w:sz w:val="24"/>
          <w:szCs w:val="24"/>
        </w:rPr>
      </w:pPr>
      <w:r>
        <w:rPr>
          <w:rFonts w:eastAsia="Calibri"/>
          <w:sz w:val="24"/>
          <w:szCs w:val="24"/>
        </w:rPr>
        <w:t>5. Ограничения по урочной и внеурочной деятельности</w:t>
      </w:r>
    </w:p>
    <w:p w14:paraId="065E966A" w14:textId="77777777" w:rsidR="007D642A" w:rsidRDefault="007D642A" w:rsidP="007D642A">
      <w:pPr>
        <w:jc w:val="both"/>
        <w:rPr>
          <w:rFonts w:eastAsia="Calibri"/>
          <w:sz w:val="24"/>
          <w:szCs w:val="24"/>
        </w:rPr>
      </w:pPr>
      <w:r>
        <w:rPr>
          <w:rFonts w:eastAsia="Calibri"/>
          <w:sz w:val="24"/>
          <w:szCs w:val="24"/>
        </w:rPr>
        <w:t> </w:t>
      </w:r>
      <w:r>
        <w:rPr>
          <w:rFonts w:eastAsia="Calibri"/>
          <w:sz w:val="24"/>
          <w:szCs w:val="24"/>
        </w:rPr>
        <w:tab/>
      </w:r>
      <w:r>
        <w:rPr>
          <w:rFonts w:eastAsia="Calibri"/>
          <w:b/>
          <w:bCs/>
          <w:sz w:val="24"/>
          <w:szCs w:val="24"/>
          <w:u w:val="single"/>
          <w:shd w:val="clear" w:color="auto" w:fill="FFFFFF"/>
        </w:rPr>
        <w:t>Работоспособность</w:t>
      </w:r>
    </w:p>
    <w:p w14:paraId="75BD0751" w14:textId="77777777" w:rsidR="007D642A" w:rsidRDefault="007D642A" w:rsidP="007D642A">
      <w:pPr>
        <w:jc w:val="both"/>
        <w:rPr>
          <w:rFonts w:eastAsia="Calibri"/>
          <w:sz w:val="24"/>
          <w:szCs w:val="24"/>
        </w:rPr>
      </w:pPr>
      <w:r>
        <w:rPr>
          <w:rFonts w:eastAsia="Calibri"/>
          <w:sz w:val="24"/>
          <w:szCs w:val="24"/>
        </w:rPr>
        <w:t> </w:t>
      </w:r>
      <w:r>
        <w:rPr>
          <w:rFonts w:eastAsia="Calibri"/>
          <w:sz w:val="24"/>
          <w:szCs w:val="24"/>
        </w:rPr>
        <w:tab/>
        <w:t>Слабовидящие дети быстрее утомляются на уроке, чем их здоровые сверстники.</w:t>
      </w:r>
    </w:p>
    <w:p w14:paraId="6FCEB212" w14:textId="77777777" w:rsidR="007D642A" w:rsidRDefault="007D642A" w:rsidP="007D642A">
      <w:pPr>
        <w:jc w:val="both"/>
        <w:rPr>
          <w:rFonts w:eastAsia="Calibri"/>
          <w:b/>
          <w:bCs/>
          <w:sz w:val="24"/>
          <w:szCs w:val="24"/>
        </w:rPr>
      </w:pPr>
      <w:r>
        <w:rPr>
          <w:rFonts w:eastAsia="Calibri"/>
          <w:sz w:val="24"/>
          <w:szCs w:val="24"/>
        </w:rPr>
        <w:tab/>
        <w:t xml:space="preserve"> Это особенно относится к детям, страдающим такой зрительной патологией, как </w:t>
      </w:r>
      <w:r>
        <w:rPr>
          <w:rFonts w:eastAsia="Calibri"/>
          <w:b/>
          <w:bCs/>
          <w:sz w:val="24"/>
          <w:szCs w:val="24"/>
        </w:rPr>
        <w:t xml:space="preserve">атрофия зрительных нервов, дистрофия сетчатки и другие заболевания, которые сопровождаются выраженными изменениями основных зрительных функций. </w:t>
      </w:r>
    </w:p>
    <w:p w14:paraId="67926249" w14:textId="77777777" w:rsidR="007D642A" w:rsidRDefault="007D642A" w:rsidP="007D642A">
      <w:pPr>
        <w:jc w:val="both"/>
        <w:rPr>
          <w:rFonts w:eastAsia="Calibri"/>
          <w:sz w:val="24"/>
          <w:szCs w:val="24"/>
        </w:rPr>
      </w:pPr>
      <w:r>
        <w:rPr>
          <w:rFonts w:eastAsia="Calibri"/>
          <w:b/>
          <w:bCs/>
          <w:sz w:val="24"/>
          <w:szCs w:val="24"/>
        </w:rPr>
        <w:t> </w:t>
      </w:r>
      <w:r>
        <w:rPr>
          <w:rFonts w:eastAsia="Calibri"/>
          <w:sz w:val="24"/>
          <w:szCs w:val="24"/>
        </w:rPr>
        <w:tab/>
        <w:t>Слабовидящие дети трудно включаются в работу в начале урока. Поэтому в первые 5-10 минут у учащихся отмечается низкая работоспособность. Наибольшая работоспособность наблюдается между десятой и двадцатой минутами урока. В последние 10-15 минут работоспособность снижается.</w:t>
      </w:r>
    </w:p>
    <w:p w14:paraId="75D16D32" w14:textId="77777777" w:rsidR="007D642A" w:rsidRDefault="007D642A" w:rsidP="007D642A">
      <w:pPr>
        <w:jc w:val="both"/>
        <w:rPr>
          <w:rFonts w:eastAsia="Calibri"/>
          <w:sz w:val="24"/>
          <w:szCs w:val="24"/>
        </w:rPr>
      </w:pPr>
      <w:r>
        <w:rPr>
          <w:rFonts w:eastAsia="Calibri"/>
          <w:sz w:val="24"/>
          <w:szCs w:val="24"/>
        </w:rPr>
        <w:tab/>
        <w:t>У слабовидящих школьников работоспособность понижается к концу третьего урока, а самая высокая работоспособность наблюдается на втором уроке.</w:t>
      </w:r>
    </w:p>
    <w:p w14:paraId="7E571FD4" w14:textId="77777777" w:rsidR="007D642A" w:rsidRDefault="007D642A" w:rsidP="007D642A">
      <w:pPr>
        <w:jc w:val="both"/>
        <w:rPr>
          <w:rFonts w:eastAsia="Calibri"/>
          <w:sz w:val="24"/>
          <w:szCs w:val="24"/>
        </w:rPr>
      </w:pPr>
      <w:r>
        <w:rPr>
          <w:rFonts w:eastAsia="Calibri"/>
          <w:sz w:val="24"/>
          <w:szCs w:val="24"/>
        </w:rPr>
        <w:t> </w:t>
      </w:r>
      <w:r>
        <w:rPr>
          <w:rFonts w:eastAsia="Calibri"/>
          <w:sz w:val="24"/>
          <w:szCs w:val="24"/>
        </w:rPr>
        <w:tab/>
        <w:t xml:space="preserve">Работоспособность меняется в течение недели. Так, самая высокая работоспособность слабовидящих учащихся - </w:t>
      </w:r>
      <w:r>
        <w:rPr>
          <w:rFonts w:eastAsia="Calibri"/>
          <w:b/>
          <w:bCs/>
          <w:sz w:val="24"/>
          <w:szCs w:val="24"/>
        </w:rPr>
        <w:t xml:space="preserve">по вторникам. </w:t>
      </w:r>
    </w:p>
    <w:p w14:paraId="6F6D1434" w14:textId="77777777" w:rsidR="007D642A" w:rsidRDefault="007D642A" w:rsidP="007D642A">
      <w:pPr>
        <w:jc w:val="both"/>
        <w:rPr>
          <w:rFonts w:eastAsia="Calibri"/>
          <w:sz w:val="24"/>
          <w:szCs w:val="24"/>
        </w:rPr>
      </w:pPr>
      <w:r>
        <w:rPr>
          <w:rFonts w:eastAsia="Calibri"/>
          <w:sz w:val="24"/>
          <w:szCs w:val="24"/>
        </w:rPr>
        <w:tab/>
        <w:t>Начиная с четверга, работоспособность снижается и достигает минимума в субботу. В понедельник уровень работоспособности также невысокий.</w:t>
      </w:r>
    </w:p>
    <w:p w14:paraId="46AD0966" w14:textId="77777777" w:rsidR="007D642A" w:rsidRDefault="007D642A" w:rsidP="007D642A">
      <w:pPr>
        <w:jc w:val="both"/>
        <w:rPr>
          <w:rFonts w:eastAsia="Calibri"/>
          <w:sz w:val="24"/>
          <w:szCs w:val="24"/>
        </w:rPr>
      </w:pPr>
      <w:r>
        <w:rPr>
          <w:rFonts w:eastAsia="Calibri"/>
          <w:sz w:val="24"/>
          <w:szCs w:val="24"/>
        </w:rPr>
        <w:tab/>
        <w:t xml:space="preserve">Работоспособность изменяется также в течение учебного года. Наиболее высока она </w:t>
      </w:r>
      <w:r>
        <w:rPr>
          <w:rFonts w:eastAsia="Calibri"/>
          <w:b/>
          <w:bCs/>
          <w:sz w:val="24"/>
          <w:szCs w:val="24"/>
        </w:rPr>
        <w:t>в конце первой и во второй четверти</w:t>
      </w:r>
      <w:r>
        <w:rPr>
          <w:rFonts w:eastAsia="Calibri"/>
          <w:sz w:val="24"/>
          <w:szCs w:val="24"/>
        </w:rPr>
        <w:t xml:space="preserve">. Самая низкая - </w:t>
      </w:r>
      <w:r>
        <w:rPr>
          <w:rFonts w:eastAsia="Calibri"/>
          <w:b/>
          <w:bCs/>
          <w:sz w:val="24"/>
          <w:szCs w:val="24"/>
        </w:rPr>
        <w:t>в четвертой четверти</w:t>
      </w:r>
      <w:r>
        <w:rPr>
          <w:rFonts w:eastAsia="Calibri"/>
          <w:sz w:val="24"/>
          <w:szCs w:val="24"/>
        </w:rPr>
        <w:t>.</w:t>
      </w:r>
    </w:p>
    <w:p w14:paraId="774E674B" w14:textId="77777777" w:rsidR="007D642A" w:rsidRDefault="007D642A" w:rsidP="007D642A">
      <w:pPr>
        <w:jc w:val="both"/>
        <w:rPr>
          <w:rFonts w:eastAsia="Calibri"/>
          <w:sz w:val="24"/>
          <w:szCs w:val="24"/>
        </w:rPr>
      </w:pPr>
      <w:r>
        <w:rPr>
          <w:rFonts w:eastAsia="Calibri"/>
          <w:sz w:val="24"/>
          <w:szCs w:val="24"/>
        </w:rPr>
        <w:t> </w:t>
      </w:r>
      <w:r>
        <w:rPr>
          <w:rFonts w:eastAsia="Calibri"/>
          <w:sz w:val="24"/>
          <w:szCs w:val="24"/>
          <w:shd w:val="clear" w:color="auto" w:fill="FFFFFF"/>
        </w:rPr>
        <w:t> </w:t>
      </w:r>
      <w:r>
        <w:rPr>
          <w:rFonts w:eastAsia="Calibri"/>
          <w:b/>
          <w:bCs/>
          <w:color w:val="FF0000"/>
          <w:sz w:val="24"/>
          <w:szCs w:val="24"/>
        </w:rPr>
        <w:tab/>
      </w:r>
      <w:r>
        <w:rPr>
          <w:rFonts w:eastAsia="Calibri"/>
          <w:b/>
          <w:bCs/>
          <w:sz w:val="24"/>
          <w:szCs w:val="24"/>
          <w:u w:val="single"/>
        </w:rPr>
        <w:t>Освещённость</w:t>
      </w:r>
    </w:p>
    <w:p w14:paraId="15DD8EE7" w14:textId="77777777" w:rsidR="007D642A" w:rsidRDefault="007D642A" w:rsidP="007D642A">
      <w:pPr>
        <w:jc w:val="both"/>
        <w:rPr>
          <w:rFonts w:eastAsia="Calibri"/>
          <w:sz w:val="24"/>
          <w:szCs w:val="24"/>
        </w:rPr>
      </w:pPr>
      <w:r>
        <w:rPr>
          <w:rFonts w:eastAsia="Calibri"/>
          <w:sz w:val="24"/>
          <w:szCs w:val="24"/>
        </w:rPr>
        <w:tab/>
        <w:t>Использование дневного света должно быть максимальным. Наилучшее естественное освещение в учебных помещениях - боковое левостороннее с применением солцезащитных устройств. Искусственное освещение обеспечивается люминесцентными лампами или лампами накаливания. Освещенность в учебных помещениях должна быть не менее 500 ЛК.</w:t>
      </w:r>
    </w:p>
    <w:p w14:paraId="6FBFE1B2" w14:textId="77777777" w:rsidR="007D642A" w:rsidRDefault="007D642A" w:rsidP="007D642A">
      <w:pPr>
        <w:jc w:val="both"/>
        <w:rPr>
          <w:rFonts w:eastAsia="Calibri"/>
          <w:sz w:val="24"/>
          <w:szCs w:val="24"/>
        </w:rPr>
      </w:pPr>
      <w:r>
        <w:rPr>
          <w:rFonts w:eastAsia="Calibri"/>
          <w:sz w:val="24"/>
          <w:szCs w:val="24"/>
        </w:rPr>
        <w:tab/>
        <w:t>В классных комнатах во время проведения уроков не допускается работа при выключенном свете, также обязательно местное освещение классной доски. Для максимального использования дневного света рекомендуется не расставлять на подоконниках комнатные цветы, проводить очистку оконных стёкол не реже 3-4 раз  в год снаружи и не менее 1-2 раз в месяц изнутри.</w:t>
      </w:r>
    </w:p>
    <w:p w14:paraId="2F426932" w14:textId="77777777" w:rsidR="007D642A" w:rsidRDefault="007D642A" w:rsidP="007D642A">
      <w:pPr>
        <w:jc w:val="both"/>
        <w:rPr>
          <w:rFonts w:eastAsia="Calibri"/>
          <w:sz w:val="24"/>
          <w:szCs w:val="24"/>
        </w:rPr>
      </w:pPr>
      <w:r>
        <w:rPr>
          <w:rFonts w:eastAsia="Calibri"/>
          <w:sz w:val="24"/>
          <w:szCs w:val="24"/>
        </w:rPr>
        <w:t> </w:t>
      </w:r>
      <w:r>
        <w:rPr>
          <w:rFonts w:eastAsia="Calibri"/>
          <w:bCs/>
          <w:color w:val="FF0000"/>
          <w:sz w:val="24"/>
          <w:szCs w:val="24"/>
        </w:rPr>
        <w:t> </w:t>
      </w:r>
      <w:r>
        <w:rPr>
          <w:rFonts w:eastAsia="Calibri"/>
          <w:color w:val="FF0000"/>
          <w:sz w:val="24"/>
          <w:szCs w:val="24"/>
          <w:shd w:val="clear" w:color="auto" w:fill="FFFFFF"/>
        </w:rPr>
        <w:t> </w:t>
      </w:r>
      <w:r>
        <w:rPr>
          <w:rFonts w:eastAsia="Calibri"/>
          <w:b/>
          <w:bCs/>
          <w:color w:val="FF0000"/>
          <w:sz w:val="24"/>
          <w:szCs w:val="24"/>
        </w:rPr>
        <w:tab/>
      </w:r>
      <w:r>
        <w:rPr>
          <w:rFonts w:eastAsia="Calibri"/>
          <w:b/>
          <w:bCs/>
          <w:sz w:val="24"/>
          <w:szCs w:val="24"/>
          <w:u w:val="single"/>
        </w:rPr>
        <w:t>Непрерывная зрительная нагрузка</w:t>
      </w:r>
    </w:p>
    <w:p w14:paraId="21CA5CA3" w14:textId="77777777" w:rsidR="007D642A" w:rsidRDefault="007D642A" w:rsidP="007D642A">
      <w:pPr>
        <w:jc w:val="both"/>
        <w:rPr>
          <w:rFonts w:eastAsia="Calibri"/>
          <w:sz w:val="24"/>
          <w:szCs w:val="24"/>
        </w:rPr>
      </w:pPr>
      <w:r>
        <w:rPr>
          <w:rFonts w:eastAsia="Calibri"/>
          <w:sz w:val="24"/>
          <w:szCs w:val="24"/>
        </w:rPr>
        <w:tab/>
        <w:t>Во время проведения урока педагоги должны учитывать допустимую продолжительность непрерывной зрительной нагрузки для слабовидящих школьников и длительность активного внимания учащихся .</w:t>
      </w:r>
    </w:p>
    <w:p w14:paraId="6B5098E7" w14:textId="77777777" w:rsidR="007D642A" w:rsidRDefault="007D642A" w:rsidP="007D642A">
      <w:pPr>
        <w:jc w:val="both"/>
        <w:rPr>
          <w:rFonts w:eastAsia="Calibri"/>
          <w:sz w:val="24"/>
          <w:szCs w:val="24"/>
        </w:rPr>
      </w:pPr>
      <w:r>
        <w:rPr>
          <w:rFonts w:eastAsia="Calibri"/>
          <w:sz w:val="24"/>
          <w:szCs w:val="24"/>
        </w:rPr>
        <w:tab/>
        <w:t>Непрерывная зрительная нагрузка в начальных классах школ слабовидящих не должна превышать 10 минут, а для некоторых детей со сложной глазной патологией должна быть еще меньшей.</w:t>
      </w:r>
    </w:p>
    <w:p w14:paraId="0E06BEE5" w14:textId="77777777" w:rsidR="007D642A" w:rsidRDefault="007D642A" w:rsidP="007D642A">
      <w:pPr>
        <w:jc w:val="both"/>
        <w:rPr>
          <w:rFonts w:eastAsia="Calibri"/>
          <w:sz w:val="24"/>
          <w:szCs w:val="24"/>
        </w:rPr>
      </w:pPr>
      <w:r>
        <w:rPr>
          <w:rFonts w:eastAsia="Calibri"/>
          <w:sz w:val="24"/>
          <w:szCs w:val="24"/>
        </w:rPr>
        <w:tab/>
        <w:t>Поэтому к дозированию зрительной нагрузки учителю нужно подходить строго индивидуально, учитывая офтальмологическую характеристику ребенка, данную врачом.</w:t>
      </w:r>
    </w:p>
    <w:p w14:paraId="33D61D1A" w14:textId="77777777" w:rsidR="007D642A" w:rsidRDefault="007D642A" w:rsidP="007D642A">
      <w:pPr>
        <w:jc w:val="both"/>
        <w:rPr>
          <w:rFonts w:eastAsia="Calibri"/>
          <w:sz w:val="24"/>
          <w:szCs w:val="24"/>
        </w:rPr>
      </w:pPr>
      <w:r>
        <w:rPr>
          <w:rFonts w:eastAsia="Calibri"/>
          <w:sz w:val="24"/>
          <w:szCs w:val="24"/>
        </w:rPr>
        <w:tab/>
        <w:t xml:space="preserve">Наиболее характерны наступление быстрого утомления </w:t>
      </w:r>
      <w:r>
        <w:rPr>
          <w:rFonts w:eastAsia="Calibri"/>
          <w:b/>
          <w:bCs/>
          <w:sz w:val="24"/>
          <w:szCs w:val="24"/>
        </w:rPr>
        <w:t>при чтении и особенно при письме</w:t>
      </w:r>
      <w:r>
        <w:rPr>
          <w:rFonts w:eastAsia="Calibri"/>
          <w:sz w:val="24"/>
          <w:szCs w:val="24"/>
        </w:rPr>
        <w:t xml:space="preserve">, а также при выполнении любой зрительной работы на близком расстоянии. </w:t>
      </w:r>
    </w:p>
    <w:p w14:paraId="382733FB" w14:textId="77777777" w:rsidR="007D642A" w:rsidRDefault="007D642A" w:rsidP="007D642A">
      <w:pPr>
        <w:jc w:val="both"/>
        <w:rPr>
          <w:rFonts w:eastAsia="Calibri"/>
          <w:b/>
          <w:bCs/>
          <w:sz w:val="24"/>
          <w:szCs w:val="24"/>
        </w:rPr>
      </w:pPr>
      <w:r>
        <w:rPr>
          <w:rFonts w:eastAsia="Calibri"/>
          <w:sz w:val="24"/>
          <w:szCs w:val="24"/>
        </w:rPr>
        <w:tab/>
        <w:t>Наблюдаются боли в области глаз, лба, темени, затуманивание зрения, иногда тошнота и головокружение, покраснение век.</w:t>
      </w:r>
    </w:p>
    <w:p w14:paraId="5301ED3D" w14:textId="77777777" w:rsidR="007D642A" w:rsidRDefault="007D642A" w:rsidP="007D642A">
      <w:pPr>
        <w:jc w:val="both"/>
        <w:rPr>
          <w:rFonts w:eastAsia="Calibri"/>
          <w:sz w:val="24"/>
          <w:szCs w:val="24"/>
        </w:rPr>
      </w:pPr>
      <w:r>
        <w:rPr>
          <w:rFonts w:eastAsia="Calibri"/>
          <w:b/>
          <w:bCs/>
          <w:sz w:val="24"/>
          <w:szCs w:val="24"/>
        </w:rPr>
        <w:t> </w:t>
      </w:r>
      <w:r>
        <w:rPr>
          <w:rFonts w:eastAsia="Calibri"/>
          <w:sz w:val="24"/>
          <w:szCs w:val="24"/>
        </w:rPr>
        <w:tab/>
        <w:t xml:space="preserve">Во время проведения уроков со школьниками следует чаще переключать их с одного вида деятельности на другой. После работы, связанной с интенсивной деятельностью зрительного анализатора, надо перейти к работе, во время которой основная нагрузка падает </w:t>
      </w:r>
      <w:r>
        <w:rPr>
          <w:rFonts w:eastAsia="Calibri"/>
          <w:b/>
          <w:bCs/>
          <w:sz w:val="24"/>
          <w:szCs w:val="24"/>
        </w:rPr>
        <w:t>на слуховой анализатор</w:t>
      </w:r>
      <w:r>
        <w:rPr>
          <w:rFonts w:eastAsia="Calibri"/>
          <w:sz w:val="24"/>
          <w:szCs w:val="24"/>
        </w:rPr>
        <w:t xml:space="preserve">. </w:t>
      </w:r>
    </w:p>
    <w:p w14:paraId="0BF71AD3" w14:textId="77777777" w:rsidR="007D642A" w:rsidRDefault="007D642A" w:rsidP="007D642A">
      <w:pPr>
        <w:jc w:val="both"/>
        <w:rPr>
          <w:rFonts w:eastAsia="Calibri"/>
          <w:b/>
          <w:sz w:val="24"/>
          <w:szCs w:val="24"/>
        </w:rPr>
      </w:pPr>
      <w:r>
        <w:rPr>
          <w:rFonts w:eastAsia="Calibri"/>
          <w:sz w:val="24"/>
          <w:szCs w:val="24"/>
        </w:rPr>
        <w:tab/>
        <w:t>Классная комната должна быть хорошо освещена и проветрена. На партах учащихся не должно быть ничего лишнего, учебники стоят на подставках, на стенах и на доске находится только тот материал, который будет изучаться непосредственно на данном уроке.</w:t>
      </w:r>
    </w:p>
    <w:p w14:paraId="21CCC614" w14:textId="77777777" w:rsidR="007D642A" w:rsidRDefault="007D642A" w:rsidP="007D642A">
      <w:pPr>
        <w:jc w:val="both"/>
        <w:rPr>
          <w:rFonts w:eastAsia="Calibri"/>
          <w:b/>
          <w:bCs/>
          <w:color w:val="FF0000"/>
          <w:sz w:val="24"/>
          <w:szCs w:val="24"/>
        </w:rPr>
      </w:pPr>
      <w:r>
        <w:rPr>
          <w:rFonts w:eastAsia="Calibri"/>
          <w:b/>
          <w:sz w:val="24"/>
          <w:szCs w:val="24"/>
        </w:rPr>
        <w:tab/>
        <w:t xml:space="preserve">Наглядность, предъявляемая детям на уроках, важна как средство компенсации и коррекции нарушений зрения, как средство активизирующее развитие логического мышления, в свою очередь, способствующее развитию процессов восприятия, памяти, внимания, мышления. Качество усвоения программного материала на уроке во многом зависит от правильного отбора наглядных средств обучения, объёма и </w:t>
      </w:r>
      <w:r>
        <w:rPr>
          <w:rFonts w:eastAsia="Calibri"/>
          <w:b/>
          <w:sz w:val="24"/>
          <w:szCs w:val="24"/>
        </w:rPr>
        <w:lastRenderedPageBreak/>
        <w:t>меры их использования, правил изготовления.</w:t>
      </w:r>
    </w:p>
    <w:p w14:paraId="47D7B44C" w14:textId="77777777" w:rsidR="007D642A" w:rsidRDefault="007D642A" w:rsidP="007D642A">
      <w:pPr>
        <w:jc w:val="both"/>
        <w:rPr>
          <w:rFonts w:eastAsia="Calibri"/>
          <w:sz w:val="24"/>
          <w:szCs w:val="24"/>
          <w:shd w:val="clear" w:color="auto" w:fill="FFFFFF"/>
        </w:rPr>
      </w:pPr>
      <w:r>
        <w:rPr>
          <w:rFonts w:eastAsia="Calibri"/>
          <w:b/>
          <w:bCs/>
          <w:color w:val="FF0000"/>
          <w:sz w:val="24"/>
          <w:szCs w:val="24"/>
        </w:rPr>
        <w:tab/>
      </w:r>
      <w:r>
        <w:rPr>
          <w:rFonts w:eastAsia="Calibri"/>
          <w:b/>
          <w:bCs/>
          <w:sz w:val="24"/>
          <w:szCs w:val="24"/>
          <w:u w:val="single"/>
        </w:rPr>
        <w:t>Индивидуальные средства коррекции</w:t>
      </w:r>
    </w:p>
    <w:p w14:paraId="392CA8F1" w14:textId="77777777" w:rsidR="007D642A" w:rsidRDefault="007D642A" w:rsidP="007D642A">
      <w:pPr>
        <w:jc w:val="both"/>
        <w:rPr>
          <w:rFonts w:eastAsia="Calibri"/>
          <w:b/>
          <w:color w:val="FF0000"/>
          <w:sz w:val="24"/>
          <w:szCs w:val="24"/>
        </w:rPr>
      </w:pPr>
      <w:r>
        <w:rPr>
          <w:rFonts w:eastAsia="Calibri"/>
          <w:sz w:val="24"/>
          <w:szCs w:val="24"/>
          <w:shd w:val="clear" w:color="auto" w:fill="FFFFFF"/>
        </w:rPr>
        <w:tab/>
        <w:t>Начиная урок или внеклассное занятие, педагоги в нашей школе должны в первую очередь проверить наличие у учащихся оптических средств коррекции (очков, линз, заклеек), а также их санитарное состояние и при необходимости попросить детей привести их в порядок. Воспитатели и учителя, особенно в начальной школе должны прививать учащимся санитарно-гигиенические навыки по уходу за средствами коррекции (у детей должны быть футляры с салфетками).</w:t>
      </w:r>
    </w:p>
    <w:p w14:paraId="0159FD85" w14:textId="77777777" w:rsidR="007D642A" w:rsidRDefault="007D642A" w:rsidP="007D642A">
      <w:pPr>
        <w:jc w:val="both"/>
        <w:rPr>
          <w:rFonts w:eastAsia="Calibri"/>
          <w:sz w:val="24"/>
          <w:szCs w:val="24"/>
        </w:rPr>
      </w:pPr>
      <w:r>
        <w:rPr>
          <w:rFonts w:eastAsia="Calibri"/>
          <w:b/>
          <w:color w:val="FF0000"/>
          <w:sz w:val="24"/>
          <w:szCs w:val="24"/>
        </w:rPr>
        <w:tab/>
      </w:r>
      <w:r>
        <w:rPr>
          <w:rFonts w:eastAsia="Calibri"/>
          <w:b/>
          <w:sz w:val="24"/>
          <w:szCs w:val="24"/>
          <w:u w:val="single"/>
        </w:rPr>
        <w:t>Рассадка</w:t>
      </w:r>
    </w:p>
    <w:p w14:paraId="745F943B" w14:textId="77777777" w:rsidR="007D642A" w:rsidRDefault="007D642A" w:rsidP="007D642A">
      <w:pPr>
        <w:jc w:val="both"/>
        <w:rPr>
          <w:rFonts w:eastAsia="Calibri"/>
          <w:sz w:val="24"/>
          <w:szCs w:val="24"/>
        </w:rPr>
      </w:pPr>
      <w:r>
        <w:rPr>
          <w:rFonts w:eastAsia="Calibri"/>
          <w:sz w:val="24"/>
          <w:szCs w:val="24"/>
        </w:rPr>
        <w:tab/>
        <w:t>Начиная урок или самоподготовку, педагоги в школе слабовидящих детей должны проверить правильную рассадку учащихся, руководствуясь при этом остротой зрения детей и их ростом, постоянно следить за посадкой во время урока.</w:t>
      </w:r>
    </w:p>
    <w:p w14:paraId="11C68F21" w14:textId="77777777" w:rsidR="007D642A" w:rsidRDefault="007D642A" w:rsidP="007D642A">
      <w:pPr>
        <w:jc w:val="both"/>
        <w:rPr>
          <w:rFonts w:eastAsia="Calibri"/>
          <w:sz w:val="24"/>
          <w:szCs w:val="24"/>
        </w:rPr>
      </w:pPr>
      <w:r>
        <w:rPr>
          <w:rFonts w:eastAsia="Calibri"/>
          <w:sz w:val="24"/>
          <w:szCs w:val="24"/>
        </w:rPr>
        <w:tab/>
        <w:t xml:space="preserve">Педагогу нужно знать, что детям с </w:t>
      </w:r>
      <w:r>
        <w:rPr>
          <w:rFonts w:eastAsia="Calibri"/>
          <w:b/>
          <w:bCs/>
          <w:sz w:val="24"/>
          <w:szCs w:val="24"/>
        </w:rPr>
        <w:t>косоглазием без</w:t>
      </w:r>
      <w:r>
        <w:rPr>
          <w:rFonts w:eastAsia="Calibri"/>
          <w:b/>
          <w:bCs/>
          <w:color w:val="FF0000"/>
          <w:sz w:val="24"/>
          <w:szCs w:val="24"/>
        </w:rPr>
        <w:t xml:space="preserve"> </w:t>
      </w:r>
      <w:r>
        <w:rPr>
          <w:rFonts w:eastAsia="Calibri"/>
          <w:b/>
          <w:bCs/>
          <w:sz w:val="24"/>
          <w:szCs w:val="24"/>
        </w:rPr>
        <w:t xml:space="preserve">амблиопии </w:t>
      </w:r>
      <w:r>
        <w:rPr>
          <w:rFonts w:eastAsia="Calibri"/>
          <w:sz w:val="24"/>
          <w:szCs w:val="24"/>
        </w:rPr>
        <w:t xml:space="preserve">следует сидеть в среднем ряду на любой парте, </w:t>
      </w:r>
      <w:r>
        <w:rPr>
          <w:rFonts w:eastAsia="Calibri"/>
          <w:b/>
          <w:bCs/>
          <w:sz w:val="24"/>
          <w:szCs w:val="24"/>
        </w:rPr>
        <w:t>детям с косоглазием и амблиопией</w:t>
      </w:r>
      <w:r>
        <w:rPr>
          <w:rFonts w:eastAsia="Calibri"/>
          <w:sz w:val="24"/>
          <w:szCs w:val="24"/>
        </w:rPr>
        <w:t xml:space="preserve"> - в среднем ряду на первых партах (чем ниже острота зрения, тем ближе к доске). Однако, необходимо учитывать вид косоглазия</w:t>
      </w:r>
      <w:r>
        <w:rPr>
          <w:rFonts w:eastAsia="Calibri"/>
          <w:b/>
          <w:bCs/>
          <w:sz w:val="24"/>
          <w:szCs w:val="24"/>
        </w:rPr>
        <w:t>. При сходящемся</w:t>
      </w:r>
      <w:r>
        <w:rPr>
          <w:rFonts w:eastAsia="Calibri"/>
          <w:sz w:val="24"/>
          <w:szCs w:val="24"/>
        </w:rPr>
        <w:t xml:space="preserve"> - настолько далеко от доски, насколько позволяет острота зрения. </w:t>
      </w:r>
      <w:r>
        <w:rPr>
          <w:rFonts w:eastAsia="Calibri"/>
          <w:b/>
          <w:bCs/>
          <w:sz w:val="24"/>
          <w:szCs w:val="24"/>
        </w:rPr>
        <w:t>При расходящемся косоглазии</w:t>
      </w:r>
      <w:r>
        <w:rPr>
          <w:rFonts w:eastAsia="Calibri"/>
          <w:sz w:val="24"/>
          <w:szCs w:val="24"/>
        </w:rPr>
        <w:t xml:space="preserve"> - как можно ближе к доске, несмотря на остроту зрения.</w:t>
      </w:r>
    </w:p>
    <w:p w14:paraId="096D8F07" w14:textId="77777777" w:rsidR="007D642A" w:rsidRDefault="007D642A" w:rsidP="007D642A">
      <w:pPr>
        <w:jc w:val="both"/>
        <w:rPr>
          <w:rFonts w:eastAsia="Calibri"/>
          <w:sz w:val="24"/>
          <w:szCs w:val="24"/>
        </w:rPr>
      </w:pPr>
      <w:r>
        <w:rPr>
          <w:rFonts w:eastAsia="Calibri"/>
          <w:sz w:val="24"/>
          <w:szCs w:val="24"/>
        </w:rPr>
        <w:t xml:space="preserve"> </w:t>
      </w:r>
      <w:r>
        <w:rPr>
          <w:rFonts w:eastAsia="Calibri"/>
          <w:sz w:val="24"/>
          <w:szCs w:val="24"/>
        </w:rPr>
        <w:tab/>
        <w:t xml:space="preserve">Дети, </w:t>
      </w:r>
      <w:r>
        <w:rPr>
          <w:rFonts w:eastAsia="Calibri"/>
          <w:b/>
          <w:bCs/>
          <w:sz w:val="24"/>
          <w:szCs w:val="24"/>
        </w:rPr>
        <w:t>страдающие светобоязнью</w:t>
      </w:r>
      <w:r>
        <w:rPr>
          <w:rFonts w:eastAsia="Calibri"/>
          <w:sz w:val="24"/>
          <w:szCs w:val="24"/>
        </w:rPr>
        <w:t xml:space="preserve"> (при альбинизме и др.) должны сидеть подальше от освещенных окон. Можно затенить их место ширмочкой. </w:t>
      </w:r>
      <w:r>
        <w:rPr>
          <w:rFonts w:eastAsia="Calibri"/>
          <w:b/>
          <w:bCs/>
          <w:sz w:val="24"/>
          <w:szCs w:val="24"/>
        </w:rPr>
        <w:t>Дети, страдающие глаукомой</w:t>
      </w:r>
      <w:r>
        <w:rPr>
          <w:rFonts w:eastAsia="Calibri"/>
          <w:sz w:val="24"/>
          <w:szCs w:val="24"/>
        </w:rPr>
        <w:t xml:space="preserve"> (при отсутствии светобоязни), наоборот, должны сидеть близко к освещенным окнам.</w:t>
      </w:r>
    </w:p>
    <w:p w14:paraId="4B14AF32" w14:textId="77777777" w:rsidR="007D642A" w:rsidRDefault="007D642A" w:rsidP="007D642A">
      <w:pPr>
        <w:jc w:val="both"/>
        <w:rPr>
          <w:rFonts w:eastAsia="Calibri"/>
          <w:sz w:val="24"/>
          <w:szCs w:val="24"/>
        </w:rPr>
      </w:pPr>
      <w:r>
        <w:rPr>
          <w:rFonts w:eastAsia="Calibri"/>
          <w:sz w:val="24"/>
          <w:szCs w:val="24"/>
        </w:rPr>
        <w:t> </w:t>
      </w:r>
      <w:r>
        <w:rPr>
          <w:rFonts w:eastAsia="Calibri"/>
          <w:b/>
          <w:bCs/>
          <w:iCs/>
          <w:color w:val="FF0000"/>
          <w:sz w:val="24"/>
          <w:szCs w:val="24"/>
        </w:rPr>
        <w:tab/>
      </w:r>
      <w:r>
        <w:rPr>
          <w:rFonts w:eastAsia="Calibri"/>
          <w:b/>
          <w:bCs/>
          <w:iCs/>
          <w:sz w:val="24"/>
          <w:szCs w:val="24"/>
          <w:u w:val="single"/>
        </w:rPr>
        <w:t>Посадка</w:t>
      </w:r>
    </w:p>
    <w:p w14:paraId="7391FF15" w14:textId="77777777" w:rsidR="007D642A" w:rsidRDefault="007D642A" w:rsidP="007D642A">
      <w:pPr>
        <w:jc w:val="both"/>
        <w:rPr>
          <w:rFonts w:eastAsia="Calibri"/>
          <w:sz w:val="24"/>
          <w:szCs w:val="24"/>
        </w:rPr>
      </w:pPr>
      <w:r>
        <w:rPr>
          <w:rFonts w:eastAsia="Calibri"/>
          <w:sz w:val="24"/>
          <w:szCs w:val="24"/>
        </w:rPr>
        <w:tab/>
        <w:t>Во время урока педагогу необходимо следить за позой учащихся. Ученик должен сидеть прямо; ноги должны быть согнуты под прямым углом в тазобедренном и коленном суставах; поясничная часть спины должна упираться в спинку стула, а ступни ног - опираться на подставку или пол, голова должна быть несколько наклонена. Это идеально, но слабовидящие дети имеют разную зрительную патологию и различные зрительные возможности. Поэтому дать в этих случаях какие-либо единые рекомендации при чтении и письме учащихся трудно. Зато требования к правильной посадке учащихся педагог может предъявлять в полной мере во время опроса и объяснения.</w:t>
      </w:r>
    </w:p>
    <w:p w14:paraId="42F3B460" w14:textId="77777777" w:rsidR="007D642A" w:rsidRDefault="007D642A" w:rsidP="007D642A">
      <w:pPr>
        <w:jc w:val="both"/>
        <w:rPr>
          <w:rFonts w:eastAsia="Calibri"/>
          <w:sz w:val="24"/>
          <w:szCs w:val="24"/>
        </w:rPr>
      </w:pPr>
      <w:r>
        <w:rPr>
          <w:rFonts w:eastAsia="Calibri"/>
          <w:sz w:val="24"/>
          <w:szCs w:val="24"/>
        </w:rPr>
        <w:t> </w:t>
      </w:r>
      <w:r>
        <w:rPr>
          <w:rFonts w:eastAsia="Calibri"/>
          <w:b/>
          <w:bCs/>
          <w:iCs/>
          <w:color w:val="FF0000"/>
          <w:sz w:val="24"/>
          <w:szCs w:val="24"/>
        </w:rPr>
        <w:tab/>
      </w:r>
      <w:r>
        <w:rPr>
          <w:rFonts w:eastAsia="Calibri"/>
          <w:b/>
          <w:bCs/>
          <w:iCs/>
          <w:sz w:val="24"/>
          <w:szCs w:val="24"/>
          <w:u w:val="single"/>
        </w:rPr>
        <w:t>Использование ТСО на уроках</w:t>
      </w:r>
    </w:p>
    <w:p w14:paraId="1A5BA882" w14:textId="77777777" w:rsidR="007D642A" w:rsidRDefault="007D642A" w:rsidP="007D642A">
      <w:pPr>
        <w:jc w:val="both"/>
        <w:rPr>
          <w:rFonts w:eastAsia="Calibri"/>
          <w:sz w:val="24"/>
          <w:szCs w:val="24"/>
        </w:rPr>
      </w:pPr>
      <w:r>
        <w:rPr>
          <w:rFonts w:eastAsia="Calibri"/>
          <w:sz w:val="24"/>
          <w:szCs w:val="24"/>
        </w:rPr>
        <w:t xml:space="preserve">Технические средства обучения значительно повышают наглядность, точность и полноту информации об изучаемом объекте или явлении, увеличивают скорость освоения материала, предлагаемого учащимся. </w:t>
      </w:r>
    </w:p>
    <w:p w14:paraId="495C50B4" w14:textId="77777777" w:rsidR="007D642A" w:rsidRDefault="007D642A" w:rsidP="007D642A">
      <w:pPr>
        <w:jc w:val="both"/>
        <w:rPr>
          <w:rFonts w:eastAsia="Calibri"/>
          <w:sz w:val="24"/>
          <w:szCs w:val="24"/>
        </w:rPr>
      </w:pPr>
      <w:r>
        <w:rPr>
          <w:rFonts w:eastAsia="Calibri"/>
          <w:sz w:val="24"/>
          <w:szCs w:val="24"/>
        </w:rPr>
        <w:t>К  санитарно – гигиеническим и медико – офтальмологическим условиям, обеспечивающим необходимый зрительно-нервный комфорт учащихся, относятся: </w:t>
      </w:r>
    </w:p>
    <w:p w14:paraId="7590DC2F" w14:textId="77777777" w:rsidR="007D642A" w:rsidRDefault="007D642A" w:rsidP="007D642A">
      <w:pPr>
        <w:widowControl/>
        <w:numPr>
          <w:ilvl w:val="0"/>
          <w:numId w:val="5"/>
        </w:numPr>
        <w:autoSpaceDE/>
        <w:autoSpaceDN/>
        <w:jc w:val="both"/>
        <w:rPr>
          <w:rFonts w:eastAsia="Calibri"/>
          <w:sz w:val="24"/>
          <w:szCs w:val="24"/>
        </w:rPr>
      </w:pPr>
      <w:r>
        <w:rPr>
          <w:rFonts w:eastAsia="Calibri"/>
          <w:sz w:val="24"/>
          <w:szCs w:val="24"/>
        </w:rPr>
        <w:t>обязательное проветривание классной комнаты перед началом демонстрации и после ее окончания;</w:t>
      </w:r>
    </w:p>
    <w:p w14:paraId="515BEC43" w14:textId="77777777" w:rsidR="007D642A" w:rsidRDefault="007D642A" w:rsidP="007D642A">
      <w:pPr>
        <w:widowControl/>
        <w:numPr>
          <w:ilvl w:val="0"/>
          <w:numId w:val="5"/>
        </w:numPr>
        <w:autoSpaceDE/>
        <w:autoSpaceDN/>
        <w:jc w:val="both"/>
        <w:rPr>
          <w:rFonts w:eastAsia="Calibri"/>
          <w:sz w:val="24"/>
          <w:szCs w:val="24"/>
        </w:rPr>
      </w:pPr>
      <w:r>
        <w:rPr>
          <w:rFonts w:eastAsia="Calibri"/>
          <w:sz w:val="24"/>
          <w:szCs w:val="24"/>
        </w:rPr>
        <w:t>хорошее качество изображения на экране, в том числе его яркость и контрастность. Изменение освещенности на экране, мелькание, выключение и включение общего освещения при демонстрации кинофильмов, диапозитивов недопустимы;</w:t>
      </w:r>
    </w:p>
    <w:p w14:paraId="4E83A37A" w14:textId="77777777" w:rsidR="007D642A" w:rsidRDefault="007D642A" w:rsidP="007D642A">
      <w:pPr>
        <w:widowControl/>
        <w:numPr>
          <w:ilvl w:val="0"/>
          <w:numId w:val="5"/>
        </w:numPr>
        <w:autoSpaceDE/>
        <w:autoSpaceDN/>
        <w:jc w:val="both"/>
        <w:rPr>
          <w:rFonts w:eastAsia="Calibri"/>
          <w:sz w:val="24"/>
          <w:szCs w:val="24"/>
        </w:rPr>
      </w:pPr>
      <w:r>
        <w:rPr>
          <w:rFonts w:eastAsia="Calibri"/>
          <w:sz w:val="24"/>
          <w:szCs w:val="24"/>
        </w:rPr>
        <w:t>удаление центра экрана от пола при демонстрации должно составлять 1,1-1,5 м:</w:t>
      </w:r>
    </w:p>
    <w:p w14:paraId="2B2350B2" w14:textId="77777777" w:rsidR="007D642A" w:rsidRDefault="007D642A" w:rsidP="007D642A">
      <w:pPr>
        <w:widowControl/>
        <w:numPr>
          <w:ilvl w:val="0"/>
          <w:numId w:val="5"/>
        </w:numPr>
        <w:autoSpaceDE/>
        <w:autoSpaceDN/>
        <w:jc w:val="both"/>
        <w:rPr>
          <w:rFonts w:eastAsia="Calibri"/>
          <w:sz w:val="24"/>
          <w:szCs w:val="24"/>
        </w:rPr>
      </w:pPr>
      <w:r>
        <w:rPr>
          <w:rFonts w:eastAsia="Calibri"/>
          <w:sz w:val="24"/>
          <w:szCs w:val="24"/>
        </w:rPr>
        <w:t>расстояние зрителей от экрана индивидуальное.</w:t>
      </w:r>
    </w:p>
    <w:p w14:paraId="04DB7A2F" w14:textId="77777777" w:rsidR="007D642A" w:rsidRDefault="007D642A" w:rsidP="007D642A">
      <w:pPr>
        <w:jc w:val="both"/>
        <w:rPr>
          <w:rFonts w:eastAsia="Calibri"/>
          <w:sz w:val="24"/>
          <w:szCs w:val="24"/>
        </w:rPr>
      </w:pPr>
      <w:r>
        <w:rPr>
          <w:rFonts w:eastAsia="Calibri"/>
          <w:sz w:val="24"/>
          <w:szCs w:val="24"/>
        </w:rPr>
        <w:t> </w:t>
      </w:r>
      <w:r>
        <w:rPr>
          <w:rFonts w:eastAsia="Calibri"/>
          <w:sz w:val="24"/>
          <w:szCs w:val="24"/>
        </w:rPr>
        <w:tab/>
        <w:t xml:space="preserve">Просмотр </w:t>
      </w:r>
      <w:r>
        <w:rPr>
          <w:rFonts w:eastAsia="Calibri"/>
          <w:b/>
          <w:bCs/>
          <w:sz w:val="24"/>
          <w:szCs w:val="24"/>
        </w:rPr>
        <w:t>в полной темноте недопустим</w:t>
      </w:r>
      <w:r>
        <w:rPr>
          <w:rFonts w:eastAsia="Calibri"/>
          <w:sz w:val="24"/>
          <w:szCs w:val="24"/>
        </w:rPr>
        <w:t>. В солнечные дни при просмотре следует закрывать окна (жалюзи, легкие светлые шторы).</w:t>
      </w:r>
    </w:p>
    <w:p w14:paraId="72EB156B" w14:textId="77777777" w:rsidR="007D642A" w:rsidRDefault="007D642A" w:rsidP="007D642A">
      <w:pPr>
        <w:jc w:val="both"/>
        <w:rPr>
          <w:rFonts w:eastAsia="Calibri"/>
          <w:bCs/>
          <w:iCs/>
          <w:color w:val="FF0000"/>
          <w:sz w:val="24"/>
          <w:szCs w:val="24"/>
        </w:rPr>
      </w:pPr>
      <w:r>
        <w:rPr>
          <w:rFonts w:eastAsia="Calibri"/>
          <w:sz w:val="24"/>
          <w:szCs w:val="24"/>
        </w:rPr>
        <w:t> </w:t>
      </w:r>
      <w:r>
        <w:rPr>
          <w:rFonts w:eastAsia="Calibri"/>
          <w:b/>
          <w:bCs/>
          <w:iCs/>
          <w:color w:val="FF0000"/>
          <w:sz w:val="24"/>
          <w:szCs w:val="24"/>
        </w:rPr>
        <w:tab/>
      </w:r>
      <w:r>
        <w:rPr>
          <w:rFonts w:eastAsia="Calibri"/>
          <w:b/>
          <w:bCs/>
          <w:iCs/>
          <w:sz w:val="24"/>
          <w:szCs w:val="24"/>
          <w:u w:val="single"/>
        </w:rPr>
        <w:t>Санитарно–гигиенические требования при работе с компьютером</w:t>
      </w:r>
    </w:p>
    <w:p w14:paraId="3FA19A7D" w14:textId="77777777" w:rsidR="007D642A" w:rsidRDefault="007D642A" w:rsidP="007D642A">
      <w:pPr>
        <w:jc w:val="both"/>
        <w:rPr>
          <w:rFonts w:eastAsia="Calibri"/>
          <w:sz w:val="24"/>
          <w:szCs w:val="24"/>
        </w:rPr>
      </w:pPr>
      <w:r>
        <w:rPr>
          <w:rFonts w:eastAsia="Calibri"/>
          <w:bCs/>
          <w:iCs/>
          <w:color w:val="FF0000"/>
          <w:sz w:val="24"/>
          <w:szCs w:val="24"/>
        </w:rPr>
        <w:t> </w:t>
      </w:r>
      <w:r>
        <w:rPr>
          <w:rFonts w:eastAsia="Calibri"/>
          <w:sz w:val="24"/>
          <w:szCs w:val="24"/>
        </w:rPr>
        <w:t>обучение   школьников   работе   на   компьютере   следует   проводить   в   специально оборудованных помещениях с ориентацией на север, северо-восток, северо-запад. Они должны иметь светорегулирующие устройства - жалюзи, шторы светлых тонов;</w:t>
      </w:r>
    </w:p>
    <w:p w14:paraId="35B0878D" w14:textId="77777777" w:rsidR="007D642A" w:rsidRDefault="007D642A" w:rsidP="007D642A">
      <w:pPr>
        <w:widowControl/>
        <w:numPr>
          <w:ilvl w:val="0"/>
          <w:numId w:val="6"/>
        </w:numPr>
        <w:autoSpaceDE/>
        <w:autoSpaceDN/>
        <w:jc w:val="both"/>
        <w:rPr>
          <w:rFonts w:eastAsia="Calibri"/>
          <w:sz w:val="24"/>
          <w:szCs w:val="24"/>
        </w:rPr>
      </w:pPr>
      <w:r>
        <w:rPr>
          <w:rFonts w:eastAsia="Calibri"/>
          <w:sz w:val="24"/>
          <w:szCs w:val="24"/>
        </w:rPr>
        <w:t>стены  и элементы среды должны быть изготовлены из неблестящих материалов пастельных тонов;</w:t>
      </w:r>
    </w:p>
    <w:p w14:paraId="504CF367" w14:textId="77777777" w:rsidR="007D642A" w:rsidRDefault="007D642A" w:rsidP="007D642A">
      <w:pPr>
        <w:widowControl/>
        <w:numPr>
          <w:ilvl w:val="0"/>
          <w:numId w:val="6"/>
        </w:numPr>
        <w:autoSpaceDE/>
        <w:autoSpaceDN/>
        <w:jc w:val="both"/>
        <w:rPr>
          <w:rFonts w:eastAsia="Calibri"/>
          <w:sz w:val="24"/>
          <w:szCs w:val="24"/>
        </w:rPr>
      </w:pPr>
      <w:r>
        <w:rPr>
          <w:rFonts w:eastAsia="Calibri"/>
          <w:sz w:val="24"/>
          <w:szCs w:val="24"/>
        </w:rPr>
        <w:t>классы для работы с компьютерами должны иметь естественное освещение. Рабочие столы располагают таким образом, чтобы свет падал только слева;</w:t>
      </w:r>
    </w:p>
    <w:p w14:paraId="3322A5B0" w14:textId="77777777" w:rsidR="007D642A" w:rsidRDefault="007D642A" w:rsidP="007D642A">
      <w:pPr>
        <w:widowControl/>
        <w:numPr>
          <w:ilvl w:val="0"/>
          <w:numId w:val="6"/>
        </w:numPr>
        <w:autoSpaceDE/>
        <w:autoSpaceDN/>
        <w:jc w:val="both"/>
        <w:rPr>
          <w:rFonts w:eastAsia="Calibri"/>
          <w:sz w:val="24"/>
          <w:szCs w:val="24"/>
          <w:u w:val="single"/>
        </w:rPr>
      </w:pPr>
      <w:r>
        <w:rPr>
          <w:rFonts w:eastAsia="Calibri"/>
          <w:sz w:val="24"/>
          <w:szCs w:val="24"/>
        </w:rPr>
        <w:t>учащиеся с аномалиями рефракции при работе с дисплеем должны пользоваться очками, предназначенными для работы на близких расстояниях.</w:t>
      </w:r>
    </w:p>
    <w:p w14:paraId="533B20A9" w14:textId="77777777" w:rsidR="007D642A" w:rsidRDefault="007D642A" w:rsidP="007D642A">
      <w:pPr>
        <w:jc w:val="both"/>
        <w:rPr>
          <w:rFonts w:eastAsia="Calibri"/>
          <w:sz w:val="24"/>
          <w:szCs w:val="24"/>
        </w:rPr>
      </w:pPr>
      <w:r>
        <w:rPr>
          <w:rFonts w:eastAsia="Calibri"/>
          <w:sz w:val="24"/>
          <w:szCs w:val="24"/>
          <w:u w:val="single"/>
        </w:rPr>
        <w:t> </w:t>
      </w:r>
      <w:r>
        <w:rPr>
          <w:rFonts w:eastAsia="Calibri"/>
          <w:b/>
          <w:bCs/>
          <w:iCs/>
          <w:sz w:val="24"/>
          <w:szCs w:val="24"/>
          <w:u w:val="single"/>
        </w:rPr>
        <w:t>Пределы выполнения домашнего задания</w:t>
      </w:r>
    </w:p>
    <w:p w14:paraId="1E60D76D" w14:textId="77777777" w:rsidR="007D642A" w:rsidRDefault="007D642A" w:rsidP="007D642A">
      <w:pPr>
        <w:jc w:val="both"/>
        <w:rPr>
          <w:rFonts w:eastAsia="Calibri"/>
          <w:sz w:val="24"/>
          <w:szCs w:val="24"/>
        </w:rPr>
      </w:pPr>
      <w:r>
        <w:rPr>
          <w:rFonts w:eastAsia="Calibri"/>
          <w:sz w:val="24"/>
          <w:szCs w:val="24"/>
        </w:rPr>
        <w:t>•         1 – 2 класс – 1 час</w:t>
      </w:r>
    </w:p>
    <w:p w14:paraId="043536E2" w14:textId="77777777" w:rsidR="007D642A" w:rsidRDefault="007D642A" w:rsidP="007D642A">
      <w:pPr>
        <w:jc w:val="both"/>
        <w:rPr>
          <w:rFonts w:eastAsia="Calibri"/>
          <w:sz w:val="24"/>
          <w:szCs w:val="24"/>
        </w:rPr>
      </w:pPr>
      <w:r>
        <w:rPr>
          <w:rFonts w:eastAsia="Calibri"/>
          <w:sz w:val="24"/>
          <w:szCs w:val="24"/>
        </w:rPr>
        <w:lastRenderedPageBreak/>
        <w:t>•         3 - 4 класс – 1,5 – 2 часа</w:t>
      </w:r>
    </w:p>
    <w:p w14:paraId="08873E1E" w14:textId="77777777" w:rsidR="007D642A" w:rsidRDefault="007D642A" w:rsidP="007D642A">
      <w:pPr>
        <w:jc w:val="both"/>
        <w:rPr>
          <w:rFonts w:eastAsia="Calibri"/>
          <w:sz w:val="24"/>
          <w:szCs w:val="24"/>
        </w:rPr>
      </w:pPr>
      <w:r>
        <w:rPr>
          <w:rFonts w:eastAsia="Calibri"/>
          <w:sz w:val="24"/>
          <w:szCs w:val="24"/>
        </w:rPr>
        <w:t>•         Старшие школьники – 3 – 4 часа</w:t>
      </w:r>
    </w:p>
    <w:p w14:paraId="4766B959" w14:textId="77777777" w:rsidR="007D642A" w:rsidRDefault="007D642A" w:rsidP="007D642A">
      <w:pPr>
        <w:jc w:val="both"/>
        <w:rPr>
          <w:rFonts w:eastAsia="Calibri"/>
          <w:sz w:val="24"/>
          <w:szCs w:val="24"/>
        </w:rPr>
      </w:pPr>
      <w:r>
        <w:rPr>
          <w:rFonts w:eastAsia="Calibri"/>
          <w:sz w:val="24"/>
          <w:szCs w:val="24"/>
        </w:rPr>
        <w:t>•         Каждые 15 – 20 минут – перерыв, гимнастика для глаз</w:t>
      </w:r>
    </w:p>
    <w:p w14:paraId="4AE16ADE" w14:textId="77777777" w:rsidR="007D642A" w:rsidRDefault="007D642A" w:rsidP="007D642A">
      <w:pPr>
        <w:jc w:val="both"/>
        <w:rPr>
          <w:rFonts w:eastAsia="Calibri"/>
          <w:sz w:val="24"/>
          <w:szCs w:val="24"/>
        </w:rPr>
      </w:pPr>
      <w:r>
        <w:rPr>
          <w:rFonts w:eastAsia="Calibri"/>
          <w:sz w:val="24"/>
          <w:szCs w:val="24"/>
        </w:rPr>
        <w:t> </w:t>
      </w:r>
    </w:p>
    <w:p w14:paraId="44CD90D4" w14:textId="77777777" w:rsidR="007D642A" w:rsidRDefault="007D642A" w:rsidP="007D642A">
      <w:pPr>
        <w:jc w:val="both"/>
        <w:rPr>
          <w:rFonts w:eastAsia="Calibri"/>
          <w:sz w:val="24"/>
          <w:szCs w:val="24"/>
        </w:rPr>
      </w:pPr>
    </w:p>
    <w:p w14:paraId="1D39E81D" w14:textId="77777777" w:rsidR="007D642A" w:rsidRDefault="007D642A" w:rsidP="007D642A">
      <w:pPr>
        <w:jc w:val="both"/>
        <w:rPr>
          <w:rFonts w:eastAsia="Calibri"/>
          <w:sz w:val="24"/>
          <w:szCs w:val="24"/>
        </w:rPr>
      </w:pPr>
    </w:p>
    <w:p w14:paraId="518A64DE" w14:textId="77777777" w:rsidR="007D642A" w:rsidRDefault="007D642A" w:rsidP="007D642A">
      <w:pPr>
        <w:jc w:val="both"/>
      </w:pPr>
    </w:p>
    <w:p w14:paraId="3C851264" w14:textId="77777777" w:rsidR="007D642A" w:rsidRDefault="007D642A" w:rsidP="007D642A">
      <w:pPr>
        <w:rPr>
          <w:sz w:val="18"/>
        </w:rPr>
      </w:pPr>
    </w:p>
    <w:p w14:paraId="45FB6BD4" w14:textId="77777777" w:rsidR="007D642A" w:rsidRDefault="007D642A" w:rsidP="007D642A">
      <w:pPr>
        <w:rPr>
          <w:sz w:val="18"/>
        </w:rPr>
      </w:pPr>
    </w:p>
    <w:p w14:paraId="5497455C" w14:textId="581F5B39" w:rsidR="007D642A" w:rsidRPr="007D642A" w:rsidRDefault="007D642A" w:rsidP="007D642A">
      <w:pPr>
        <w:rPr>
          <w:sz w:val="18"/>
        </w:rPr>
        <w:sectPr w:rsidR="007D642A" w:rsidRPr="007D642A">
          <w:type w:val="continuous"/>
          <w:pgSz w:w="16860" w:h="11900" w:orient="landscape"/>
          <w:pgMar w:top="540" w:right="420" w:bottom="280" w:left="340" w:header="720" w:footer="720" w:gutter="0"/>
          <w:cols w:space="720"/>
        </w:sectPr>
      </w:pPr>
    </w:p>
    <w:p w14:paraId="4A4CC7E4" w14:textId="77777777" w:rsidR="00FB6969" w:rsidRDefault="00F5600D">
      <w:pPr>
        <w:pStyle w:val="1"/>
        <w:ind w:left="2782" w:right="2355"/>
      </w:pPr>
      <w:r>
        <w:rPr>
          <w:spacing w:val="-2"/>
        </w:rPr>
        <w:lastRenderedPageBreak/>
        <w:t>УЧЕБНО-МЕТОДИЧЕСКОЕ ОБЕСПЕЧЕНИЕ ОБРАЗОВАТЕЛЬНОГОПРОЦЕССА</w:t>
      </w:r>
    </w:p>
    <w:p w14:paraId="7E9D5E20" w14:textId="77777777" w:rsidR="00FB6969" w:rsidRDefault="00FB6969">
      <w:pPr>
        <w:pStyle w:val="a3"/>
        <w:spacing w:before="1"/>
        <w:ind w:left="0" w:right="0" w:firstLine="0"/>
        <w:rPr>
          <w:b/>
          <w:sz w:val="26"/>
        </w:rPr>
      </w:pPr>
    </w:p>
    <w:p w14:paraId="7630EBD4" w14:textId="77777777" w:rsidR="00FB6969" w:rsidRDefault="00F5600D">
      <w:pPr>
        <w:pStyle w:val="a3"/>
        <w:ind w:left="533" w:right="0" w:firstLine="0"/>
      </w:pPr>
      <w:r>
        <w:t>ОБЯЗАТЕЛЬНЫЕ</w:t>
      </w:r>
      <w:r>
        <w:rPr>
          <w:spacing w:val="-10"/>
        </w:rPr>
        <w:t xml:space="preserve"> </w:t>
      </w:r>
      <w:r>
        <w:t>УЧЕБНЫЕ</w:t>
      </w:r>
      <w:r>
        <w:rPr>
          <w:spacing w:val="-6"/>
        </w:rPr>
        <w:t xml:space="preserve"> </w:t>
      </w:r>
      <w:r>
        <w:t>МАТЕРИАЛЫ</w:t>
      </w:r>
      <w:r>
        <w:rPr>
          <w:spacing w:val="-4"/>
        </w:rPr>
        <w:t xml:space="preserve"> </w:t>
      </w:r>
      <w:r>
        <w:t>ДЛЯ</w:t>
      </w:r>
      <w:r>
        <w:rPr>
          <w:spacing w:val="-9"/>
        </w:rPr>
        <w:t xml:space="preserve"> </w:t>
      </w:r>
      <w:r>
        <w:rPr>
          <w:spacing w:val="-2"/>
        </w:rPr>
        <w:t>УЧЕНИКА</w:t>
      </w:r>
    </w:p>
    <w:p w14:paraId="4DD42E1C" w14:textId="77777777" w:rsidR="00FB6969" w:rsidRDefault="00F5600D">
      <w:pPr>
        <w:pStyle w:val="a3"/>
        <w:ind w:left="106" w:right="0"/>
      </w:pPr>
      <w:r>
        <w:t>Ладыженская</w:t>
      </w:r>
      <w:r>
        <w:rPr>
          <w:spacing w:val="-3"/>
        </w:rPr>
        <w:t xml:space="preserve"> </w:t>
      </w:r>
      <w:r>
        <w:t>Т.А.,</w:t>
      </w:r>
      <w:r>
        <w:rPr>
          <w:spacing w:val="-3"/>
        </w:rPr>
        <w:t xml:space="preserve"> </w:t>
      </w:r>
      <w:r>
        <w:t>Баранов</w:t>
      </w:r>
      <w:r>
        <w:rPr>
          <w:spacing w:val="-3"/>
        </w:rPr>
        <w:t xml:space="preserve"> </w:t>
      </w:r>
      <w:r>
        <w:t>М.</w:t>
      </w:r>
      <w:r>
        <w:rPr>
          <w:spacing w:val="-4"/>
        </w:rPr>
        <w:t xml:space="preserve"> </w:t>
      </w:r>
      <w:r>
        <w:t>Т.,</w:t>
      </w:r>
      <w:r>
        <w:rPr>
          <w:spacing w:val="-3"/>
        </w:rPr>
        <w:t xml:space="preserve"> </w:t>
      </w:r>
      <w:r>
        <w:t>Тростенцова</w:t>
      </w:r>
      <w:r>
        <w:rPr>
          <w:spacing w:val="-2"/>
        </w:rPr>
        <w:t xml:space="preserve"> </w:t>
      </w:r>
      <w:r>
        <w:t>Л.А.</w:t>
      </w:r>
      <w:r>
        <w:rPr>
          <w:spacing w:val="-4"/>
        </w:rPr>
        <w:t xml:space="preserve"> </w:t>
      </w:r>
      <w:r>
        <w:t>и</w:t>
      </w:r>
      <w:r>
        <w:rPr>
          <w:spacing w:val="-3"/>
        </w:rPr>
        <w:t xml:space="preserve"> </w:t>
      </w:r>
      <w:r>
        <w:t>другие.</w:t>
      </w:r>
      <w:r>
        <w:rPr>
          <w:spacing w:val="-3"/>
        </w:rPr>
        <w:t xml:space="preserve"> </w:t>
      </w:r>
      <w:r>
        <w:t>Русский</w:t>
      </w:r>
      <w:r>
        <w:rPr>
          <w:spacing w:val="-3"/>
        </w:rPr>
        <w:t xml:space="preserve"> </w:t>
      </w:r>
      <w:r>
        <w:t>язык</w:t>
      </w:r>
      <w:r>
        <w:rPr>
          <w:spacing w:val="-3"/>
        </w:rPr>
        <w:t xml:space="preserve"> </w:t>
      </w:r>
      <w:r>
        <w:t>(в</w:t>
      </w:r>
      <w:r>
        <w:rPr>
          <w:spacing w:val="-3"/>
        </w:rPr>
        <w:t xml:space="preserve"> </w:t>
      </w:r>
      <w:r>
        <w:t>2</w:t>
      </w:r>
      <w:r>
        <w:rPr>
          <w:spacing w:val="-2"/>
        </w:rPr>
        <w:t xml:space="preserve"> </w:t>
      </w:r>
      <w:r>
        <w:t>частях),</w:t>
      </w:r>
      <w:r>
        <w:rPr>
          <w:spacing w:val="-8"/>
        </w:rPr>
        <w:t xml:space="preserve"> </w:t>
      </w:r>
      <w:r>
        <w:t>5</w:t>
      </w:r>
      <w:r>
        <w:rPr>
          <w:spacing w:val="-8"/>
        </w:rPr>
        <w:t xml:space="preserve"> </w:t>
      </w:r>
      <w:r>
        <w:t>класс/ Акционерное общество «Издательство «Просвещение»;</w:t>
      </w:r>
    </w:p>
    <w:p w14:paraId="5FF9B905" w14:textId="77777777" w:rsidR="00FB6969" w:rsidRDefault="00F5600D">
      <w:pPr>
        <w:pStyle w:val="a3"/>
        <w:ind w:left="533" w:right="0" w:firstLine="0"/>
      </w:pPr>
      <w:r>
        <w:t>МЕТОДИЧЕСКИЕ</w:t>
      </w:r>
      <w:r>
        <w:rPr>
          <w:spacing w:val="-6"/>
        </w:rPr>
        <w:t xml:space="preserve"> </w:t>
      </w:r>
      <w:r>
        <w:t>МАТЕРИАЛЫ</w:t>
      </w:r>
      <w:r>
        <w:rPr>
          <w:spacing w:val="-6"/>
        </w:rPr>
        <w:t xml:space="preserve"> </w:t>
      </w:r>
      <w:r>
        <w:t>ДЛЯ</w:t>
      </w:r>
      <w:r>
        <w:rPr>
          <w:spacing w:val="-5"/>
        </w:rPr>
        <w:t xml:space="preserve"> </w:t>
      </w:r>
      <w:r>
        <w:rPr>
          <w:spacing w:val="-2"/>
        </w:rPr>
        <w:t>УЧИТЕЛЯ</w:t>
      </w:r>
    </w:p>
    <w:p w14:paraId="0A3BCE49" w14:textId="77777777" w:rsidR="00FB6969" w:rsidRDefault="00165283">
      <w:pPr>
        <w:pStyle w:val="a3"/>
        <w:ind w:left="106" w:right="0" w:firstLine="0"/>
      </w:pPr>
      <w:hyperlink r:id="rId56">
        <w:r w:rsidR="00F5600D">
          <w:rPr>
            <w:color w:val="0000FF"/>
            <w:spacing w:val="-2"/>
            <w:u w:val="single" w:color="0000FF"/>
          </w:rPr>
          <w:t>https://znayka.cc/wp-content/uploads/2019/08/Russkij-yazyk.-5kl.-Metodich.rekomend._Ladyzhenskaya_2014-</w:t>
        </w:r>
      </w:hyperlink>
      <w:r w:rsidR="00F5600D">
        <w:rPr>
          <w:color w:val="0000FF"/>
          <w:spacing w:val="-2"/>
        </w:rPr>
        <w:t xml:space="preserve"> </w:t>
      </w:r>
      <w:hyperlink r:id="rId57">
        <w:r w:rsidR="00F5600D">
          <w:rPr>
            <w:color w:val="0000FF"/>
            <w:spacing w:val="-2"/>
            <w:u w:val="single" w:color="0000FF"/>
          </w:rPr>
          <w:t>144s.pdf</w:t>
        </w:r>
      </w:hyperlink>
    </w:p>
    <w:p w14:paraId="3365755A" w14:textId="77777777" w:rsidR="00FB6969" w:rsidRDefault="00F5600D">
      <w:pPr>
        <w:pStyle w:val="a3"/>
        <w:ind w:left="533" w:right="0" w:firstLine="0"/>
      </w:pPr>
      <w:r>
        <w:t>ЦИФРОВЫЕ</w:t>
      </w:r>
      <w:r>
        <w:rPr>
          <w:spacing w:val="-8"/>
        </w:rPr>
        <w:t xml:space="preserve"> </w:t>
      </w:r>
      <w:r>
        <w:t>ОБРАЗОВАТЕЛЬНЫЕ</w:t>
      </w:r>
      <w:r>
        <w:rPr>
          <w:spacing w:val="-6"/>
        </w:rPr>
        <w:t xml:space="preserve"> </w:t>
      </w:r>
      <w:r>
        <w:t>РЕСУРСЫ</w:t>
      </w:r>
      <w:r>
        <w:rPr>
          <w:spacing w:val="-7"/>
        </w:rPr>
        <w:t xml:space="preserve"> </w:t>
      </w:r>
      <w:r>
        <w:t>И</w:t>
      </w:r>
      <w:r>
        <w:rPr>
          <w:spacing w:val="-6"/>
        </w:rPr>
        <w:t xml:space="preserve"> </w:t>
      </w:r>
      <w:r>
        <w:t>РЕСУРСЫ</w:t>
      </w:r>
      <w:r>
        <w:rPr>
          <w:spacing w:val="-7"/>
        </w:rPr>
        <w:t xml:space="preserve"> </w:t>
      </w:r>
      <w:r>
        <w:t>СЕТИ</w:t>
      </w:r>
      <w:r>
        <w:rPr>
          <w:spacing w:val="-7"/>
        </w:rPr>
        <w:t xml:space="preserve"> </w:t>
      </w:r>
      <w:r>
        <w:rPr>
          <w:spacing w:val="-2"/>
        </w:rPr>
        <w:t>ИНТЕРНЕТ</w:t>
      </w:r>
    </w:p>
    <w:p w14:paraId="5653C553" w14:textId="77777777" w:rsidR="00FB6969" w:rsidRDefault="00F5600D">
      <w:pPr>
        <w:pStyle w:val="a3"/>
        <w:ind w:left="533" w:right="0" w:firstLine="0"/>
      </w:pPr>
      <w:r>
        <w:t>Российская</w:t>
      </w:r>
      <w:r>
        <w:rPr>
          <w:spacing w:val="-8"/>
        </w:rPr>
        <w:t xml:space="preserve"> </w:t>
      </w:r>
      <w:r>
        <w:t>электронная</w:t>
      </w:r>
      <w:r>
        <w:rPr>
          <w:spacing w:val="-5"/>
        </w:rPr>
        <w:t xml:space="preserve"> </w:t>
      </w:r>
      <w:r>
        <w:t>школа</w:t>
      </w:r>
      <w:r>
        <w:rPr>
          <w:spacing w:val="-5"/>
        </w:rPr>
        <w:t xml:space="preserve"> </w:t>
      </w:r>
      <w:r>
        <w:rPr>
          <w:spacing w:val="-2"/>
        </w:rPr>
        <w:t>resh.edu.ru</w:t>
      </w:r>
    </w:p>
    <w:p w14:paraId="66C5F3DE" w14:textId="77777777" w:rsidR="00FB6969" w:rsidRDefault="00F5600D">
      <w:pPr>
        <w:pStyle w:val="a3"/>
        <w:ind w:left="533" w:right="0" w:firstLine="0"/>
      </w:pPr>
      <w:r>
        <w:t>Дистанционное</w:t>
      </w:r>
      <w:r>
        <w:rPr>
          <w:spacing w:val="-5"/>
        </w:rPr>
        <w:t xml:space="preserve"> </w:t>
      </w:r>
      <w:r>
        <w:t>образование</w:t>
      </w:r>
      <w:r>
        <w:rPr>
          <w:spacing w:val="-4"/>
        </w:rPr>
        <w:t xml:space="preserve"> </w:t>
      </w:r>
      <w:r>
        <w:t>для</w:t>
      </w:r>
      <w:r>
        <w:rPr>
          <w:spacing w:val="-2"/>
        </w:rPr>
        <w:t xml:space="preserve"> </w:t>
      </w:r>
      <w:r>
        <w:t>школьников...</w:t>
      </w:r>
      <w:r>
        <w:rPr>
          <w:spacing w:val="-2"/>
        </w:rPr>
        <w:t xml:space="preserve"> </w:t>
      </w:r>
      <w:r>
        <w:t>Учи.ру</w:t>
      </w:r>
      <w:r>
        <w:rPr>
          <w:spacing w:val="-7"/>
        </w:rPr>
        <w:t xml:space="preserve"> </w:t>
      </w:r>
      <w:r>
        <w:rPr>
          <w:spacing w:val="-2"/>
        </w:rPr>
        <w:t>uchi.ru</w:t>
      </w:r>
    </w:p>
    <w:p w14:paraId="53296902" w14:textId="77777777" w:rsidR="00FB6969" w:rsidRDefault="00FB6969">
      <w:pPr>
        <w:pStyle w:val="a3"/>
        <w:spacing w:before="11"/>
        <w:ind w:left="0" w:right="0" w:firstLine="0"/>
        <w:rPr>
          <w:sz w:val="21"/>
        </w:rPr>
      </w:pPr>
    </w:p>
    <w:p w14:paraId="76AE5800" w14:textId="77777777" w:rsidR="00FB6969" w:rsidRDefault="00F5600D">
      <w:pPr>
        <w:pStyle w:val="1"/>
        <w:spacing w:before="0"/>
        <w:ind w:left="2785" w:right="2355"/>
      </w:pPr>
      <w:r>
        <w:rPr>
          <w:spacing w:val="-2"/>
        </w:rPr>
        <w:t>МАТЕРИАЛЬНО-ТЕХНИЧЕСКОЕ ОБЕСПЕЧЕНИЕ ОБРАЗОВАТЕЛЬНОГОПРОЦЕССА</w:t>
      </w:r>
    </w:p>
    <w:p w14:paraId="1972F5E2" w14:textId="77777777" w:rsidR="00FB6969" w:rsidRDefault="00F5600D">
      <w:pPr>
        <w:pStyle w:val="a3"/>
        <w:spacing w:before="1"/>
        <w:ind w:left="533" w:right="0" w:firstLine="0"/>
      </w:pPr>
      <w:r>
        <w:t>УЧЕБНОЕ</w:t>
      </w:r>
      <w:r>
        <w:rPr>
          <w:spacing w:val="-8"/>
        </w:rPr>
        <w:t xml:space="preserve"> </w:t>
      </w:r>
      <w:r>
        <w:rPr>
          <w:spacing w:val="-2"/>
        </w:rPr>
        <w:t>ОБОРУДОВАНИЕ</w:t>
      </w:r>
    </w:p>
    <w:p w14:paraId="6A4F9892" w14:textId="77777777" w:rsidR="00FB6969" w:rsidRDefault="00F5600D">
      <w:pPr>
        <w:pStyle w:val="a3"/>
        <w:ind w:left="533" w:right="0" w:firstLine="0"/>
      </w:pPr>
      <w:r>
        <w:t>Таблицы,</w:t>
      </w:r>
      <w:r>
        <w:rPr>
          <w:spacing w:val="-9"/>
        </w:rPr>
        <w:t xml:space="preserve"> </w:t>
      </w:r>
      <w:r>
        <w:t>плакаты,</w:t>
      </w:r>
      <w:r>
        <w:rPr>
          <w:spacing w:val="-6"/>
        </w:rPr>
        <w:t xml:space="preserve"> </w:t>
      </w:r>
      <w:r>
        <w:t>словари,</w:t>
      </w:r>
      <w:r>
        <w:rPr>
          <w:spacing w:val="-6"/>
        </w:rPr>
        <w:t xml:space="preserve"> </w:t>
      </w:r>
      <w:r>
        <w:t>портреты,</w:t>
      </w:r>
      <w:r>
        <w:rPr>
          <w:spacing w:val="-7"/>
        </w:rPr>
        <w:t xml:space="preserve"> </w:t>
      </w:r>
      <w:r>
        <w:t>дидактический</w:t>
      </w:r>
      <w:r>
        <w:rPr>
          <w:spacing w:val="-3"/>
        </w:rPr>
        <w:t xml:space="preserve"> </w:t>
      </w:r>
      <w:r>
        <w:rPr>
          <w:spacing w:val="-2"/>
        </w:rPr>
        <w:t>материал.</w:t>
      </w:r>
    </w:p>
    <w:p w14:paraId="0A9CFF18" w14:textId="77777777" w:rsidR="00FB6969" w:rsidRDefault="00FB6969">
      <w:pPr>
        <w:pStyle w:val="a3"/>
        <w:ind w:left="0" w:right="0" w:firstLine="0"/>
        <w:rPr>
          <w:sz w:val="21"/>
        </w:rPr>
      </w:pPr>
    </w:p>
    <w:p w14:paraId="43F2FE55" w14:textId="77777777" w:rsidR="00FB6969" w:rsidRDefault="00F5600D">
      <w:pPr>
        <w:pStyle w:val="a3"/>
        <w:spacing w:before="1"/>
        <w:ind w:left="106" w:right="0"/>
      </w:pPr>
      <w:r>
        <w:t>ОБОРУДОВАНИЕ</w:t>
      </w:r>
      <w:r>
        <w:rPr>
          <w:spacing w:val="-5"/>
        </w:rPr>
        <w:t xml:space="preserve"> </w:t>
      </w:r>
      <w:r>
        <w:t>ДЛЯ</w:t>
      </w:r>
      <w:r>
        <w:rPr>
          <w:spacing w:val="-4"/>
        </w:rPr>
        <w:t xml:space="preserve"> </w:t>
      </w:r>
      <w:r>
        <w:t>ПРОВЕДЕНИЯ</w:t>
      </w:r>
      <w:r>
        <w:rPr>
          <w:spacing w:val="-5"/>
        </w:rPr>
        <w:t xml:space="preserve"> </w:t>
      </w:r>
      <w:r>
        <w:t>ЛАБОРАТОРНЫХ,</w:t>
      </w:r>
      <w:r>
        <w:rPr>
          <w:spacing w:val="-5"/>
        </w:rPr>
        <w:t xml:space="preserve"> </w:t>
      </w:r>
      <w:r>
        <w:t>ПРАКТИЧЕСКИХРАБОТ,</w:t>
      </w:r>
      <w:r>
        <w:rPr>
          <w:spacing w:val="-4"/>
        </w:rPr>
        <w:t xml:space="preserve"> </w:t>
      </w:r>
      <w:r>
        <w:t xml:space="preserve">ДЕМОН- </w:t>
      </w:r>
      <w:r>
        <w:rPr>
          <w:spacing w:val="-2"/>
        </w:rPr>
        <w:t>СТРАЦИЙ</w:t>
      </w:r>
    </w:p>
    <w:p w14:paraId="5C13C8B6" w14:textId="77777777" w:rsidR="00FB6969" w:rsidRDefault="00F5600D">
      <w:pPr>
        <w:pStyle w:val="a3"/>
        <w:ind w:left="533" w:right="0" w:firstLine="0"/>
      </w:pPr>
      <w:r>
        <w:t>Мультимедийный</w:t>
      </w:r>
      <w:r>
        <w:rPr>
          <w:spacing w:val="-10"/>
        </w:rPr>
        <w:t xml:space="preserve"> </w:t>
      </w:r>
      <w:r>
        <w:rPr>
          <w:spacing w:val="-2"/>
        </w:rPr>
        <w:t>проектор</w:t>
      </w:r>
    </w:p>
    <w:sectPr w:rsidR="00FB6969">
      <w:pgSz w:w="11900" w:h="16860"/>
      <w:pgMar w:top="48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42"/>
    <w:lvl w:ilvl="0">
      <w:start w:val="1"/>
      <w:numFmt w:val="bullet"/>
      <w:lvlText w:val=""/>
      <w:lvlJc w:val="left"/>
      <w:pPr>
        <w:tabs>
          <w:tab w:val="num" w:pos="0"/>
        </w:tabs>
        <w:ind w:left="720" w:hanging="360"/>
      </w:pPr>
      <w:rPr>
        <w:rFonts w:ascii="Symbol" w:hAnsi="Symbol" w:cs="Times New Roman"/>
        <w:sz w:val="24"/>
        <w:szCs w:val="24"/>
      </w:rPr>
    </w:lvl>
  </w:abstractNum>
  <w:abstractNum w:abstractNumId="1" w15:restartNumberingAfterBreak="0">
    <w:nsid w:val="0000000A"/>
    <w:multiLevelType w:val="singleLevel"/>
    <w:tmpl w:val="0000000A"/>
    <w:name w:val="WW8Num43"/>
    <w:lvl w:ilvl="0">
      <w:start w:val="1"/>
      <w:numFmt w:val="bullet"/>
      <w:lvlText w:val=""/>
      <w:lvlJc w:val="left"/>
      <w:pPr>
        <w:tabs>
          <w:tab w:val="num" w:pos="0"/>
        </w:tabs>
        <w:ind w:left="720" w:hanging="360"/>
      </w:pPr>
      <w:rPr>
        <w:rFonts w:ascii="Symbol" w:hAnsi="Symbol" w:cs="Times New Roman"/>
        <w:b w:val="0"/>
        <w:sz w:val="24"/>
        <w:szCs w:val="24"/>
      </w:rPr>
    </w:lvl>
  </w:abstractNum>
  <w:abstractNum w:abstractNumId="2" w15:restartNumberingAfterBreak="0">
    <w:nsid w:val="0000000B"/>
    <w:multiLevelType w:val="singleLevel"/>
    <w:tmpl w:val="0000000B"/>
    <w:name w:val="WW8Num4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C"/>
    <w:multiLevelType w:val="singleLevel"/>
    <w:tmpl w:val="0000000C"/>
    <w:name w:val="WW8Num47"/>
    <w:lvl w:ilvl="0">
      <w:start w:val="1"/>
      <w:numFmt w:val="bullet"/>
      <w:lvlText w:val=""/>
      <w:lvlJc w:val="left"/>
      <w:pPr>
        <w:tabs>
          <w:tab w:val="num" w:pos="0"/>
        </w:tabs>
        <w:ind w:left="720" w:hanging="360"/>
      </w:pPr>
      <w:rPr>
        <w:rFonts w:ascii="Symbol" w:hAnsi="Symbol" w:cs="Times New Roman"/>
        <w:b w:val="0"/>
        <w:sz w:val="24"/>
        <w:szCs w:val="24"/>
      </w:rPr>
    </w:lvl>
  </w:abstractNum>
  <w:abstractNum w:abstractNumId="4" w15:restartNumberingAfterBreak="0">
    <w:nsid w:val="0000000D"/>
    <w:multiLevelType w:val="singleLevel"/>
    <w:tmpl w:val="0000000D"/>
    <w:name w:val="WW8Num49"/>
    <w:lvl w:ilvl="0">
      <w:start w:val="1"/>
      <w:numFmt w:val="bullet"/>
      <w:lvlText w:val=""/>
      <w:lvlJc w:val="left"/>
      <w:pPr>
        <w:tabs>
          <w:tab w:val="num" w:pos="0"/>
        </w:tabs>
        <w:ind w:left="720" w:hanging="360"/>
      </w:pPr>
      <w:rPr>
        <w:rFonts w:ascii="Symbol" w:hAnsi="Symbol" w:cs="Times New Roman"/>
        <w:b w:val="0"/>
        <w:color w:val="auto"/>
      </w:rPr>
    </w:lvl>
  </w:abstractNum>
  <w:abstractNum w:abstractNumId="5" w15:restartNumberingAfterBreak="0">
    <w:nsid w:val="5DA957AD"/>
    <w:multiLevelType w:val="hybridMultilevel"/>
    <w:tmpl w:val="A484EBC8"/>
    <w:lvl w:ilvl="0" w:tplc="0A966F40">
      <w:start w:val="1"/>
      <w:numFmt w:val="decimal"/>
      <w:lvlText w:val="%1."/>
      <w:lvlJc w:val="left"/>
      <w:pPr>
        <w:ind w:left="274" w:hanging="294"/>
        <w:jc w:val="right"/>
      </w:pPr>
      <w:rPr>
        <w:rFonts w:ascii="Times New Roman" w:eastAsia="Times New Roman" w:hAnsi="Times New Roman" w:cs="Times New Roman" w:hint="default"/>
        <w:b/>
        <w:bCs/>
        <w:i w:val="0"/>
        <w:iCs w:val="0"/>
        <w:w w:val="100"/>
        <w:sz w:val="24"/>
        <w:szCs w:val="24"/>
        <w:lang w:val="ru-RU" w:eastAsia="en-US" w:bidi="ar-SA"/>
      </w:rPr>
    </w:lvl>
    <w:lvl w:ilvl="1" w:tplc="5B10D844">
      <w:numFmt w:val="bullet"/>
      <w:lvlText w:val="•"/>
      <w:lvlJc w:val="left"/>
      <w:pPr>
        <w:ind w:left="1296" w:hanging="294"/>
      </w:pPr>
      <w:rPr>
        <w:rFonts w:hint="default"/>
        <w:lang w:val="ru-RU" w:eastAsia="en-US" w:bidi="ar-SA"/>
      </w:rPr>
    </w:lvl>
    <w:lvl w:ilvl="2" w:tplc="5A886A3E">
      <w:numFmt w:val="bullet"/>
      <w:lvlText w:val="•"/>
      <w:lvlJc w:val="left"/>
      <w:pPr>
        <w:ind w:left="2313" w:hanging="294"/>
      </w:pPr>
      <w:rPr>
        <w:rFonts w:hint="default"/>
        <w:lang w:val="ru-RU" w:eastAsia="en-US" w:bidi="ar-SA"/>
      </w:rPr>
    </w:lvl>
    <w:lvl w:ilvl="3" w:tplc="48C29FBC">
      <w:numFmt w:val="bullet"/>
      <w:lvlText w:val="•"/>
      <w:lvlJc w:val="left"/>
      <w:pPr>
        <w:ind w:left="3330" w:hanging="294"/>
      </w:pPr>
      <w:rPr>
        <w:rFonts w:hint="default"/>
        <w:lang w:val="ru-RU" w:eastAsia="en-US" w:bidi="ar-SA"/>
      </w:rPr>
    </w:lvl>
    <w:lvl w:ilvl="4" w:tplc="921A8A06">
      <w:numFmt w:val="bullet"/>
      <w:lvlText w:val="•"/>
      <w:lvlJc w:val="left"/>
      <w:pPr>
        <w:ind w:left="4346" w:hanging="294"/>
      </w:pPr>
      <w:rPr>
        <w:rFonts w:hint="default"/>
        <w:lang w:val="ru-RU" w:eastAsia="en-US" w:bidi="ar-SA"/>
      </w:rPr>
    </w:lvl>
    <w:lvl w:ilvl="5" w:tplc="762E5ED0">
      <w:numFmt w:val="bullet"/>
      <w:lvlText w:val="•"/>
      <w:lvlJc w:val="left"/>
      <w:pPr>
        <w:ind w:left="5363" w:hanging="294"/>
      </w:pPr>
      <w:rPr>
        <w:rFonts w:hint="default"/>
        <w:lang w:val="ru-RU" w:eastAsia="en-US" w:bidi="ar-SA"/>
      </w:rPr>
    </w:lvl>
    <w:lvl w:ilvl="6" w:tplc="A9F0DEC4">
      <w:numFmt w:val="bullet"/>
      <w:lvlText w:val="•"/>
      <w:lvlJc w:val="left"/>
      <w:pPr>
        <w:ind w:left="6380" w:hanging="294"/>
      </w:pPr>
      <w:rPr>
        <w:rFonts w:hint="default"/>
        <w:lang w:val="ru-RU" w:eastAsia="en-US" w:bidi="ar-SA"/>
      </w:rPr>
    </w:lvl>
    <w:lvl w:ilvl="7" w:tplc="A106EA52">
      <w:numFmt w:val="bullet"/>
      <w:lvlText w:val="•"/>
      <w:lvlJc w:val="left"/>
      <w:pPr>
        <w:ind w:left="7397" w:hanging="294"/>
      </w:pPr>
      <w:rPr>
        <w:rFonts w:hint="default"/>
        <w:lang w:val="ru-RU" w:eastAsia="en-US" w:bidi="ar-SA"/>
      </w:rPr>
    </w:lvl>
    <w:lvl w:ilvl="8" w:tplc="F19C8B5A">
      <w:numFmt w:val="bullet"/>
      <w:lvlText w:val="•"/>
      <w:lvlJc w:val="left"/>
      <w:pPr>
        <w:ind w:left="8413" w:hanging="294"/>
      </w:pPr>
      <w:rPr>
        <w:rFonts w:hint="default"/>
        <w:lang w:val="ru-RU" w:eastAsia="en-US" w:bidi="ar-S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69"/>
    <w:rsid w:val="00001603"/>
    <w:rsid w:val="00054B93"/>
    <w:rsid w:val="00064FBC"/>
    <w:rsid w:val="000E60C4"/>
    <w:rsid w:val="00165283"/>
    <w:rsid w:val="001C4F62"/>
    <w:rsid w:val="00203E3B"/>
    <w:rsid w:val="003A030B"/>
    <w:rsid w:val="003C6A28"/>
    <w:rsid w:val="003E55C8"/>
    <w:rsid w:val="00456EDE"/>
    <w:rsid w:val="004A04AC"/>
    <w:rsid w:val="004B75AF"/>
    <w:rsid w:val="004C0151"/>
    <w:rsid w:val="004D1E84"/>
    <w:rsid w:val="00546D7C"/>
    <w:rsid w:val="00552745"/>
    <w:rsid w:val="00561576"/>
    <w:rsid w:val="00595860"/>
    <w:rsid w:val="005B01BF"/>
    <w:rsid w:val="005B4037"/>
    <w:rsid w:val="005F7021"/>
    <w:rsid w:val="006500E2"/>
    <w:rsid w:val="00653194"/>
    <w:rsid w:val="00653BD2"/>
    <w:rsid w:val="0066136C"/>
    <w:rsid w:val="006A573D"/>
    <w:rsid w:val="006A607E"/>
    <w:rsid w:val="006F3A67"/>
    <w:rsid w:val="00722CBC"/>
    <w:rsid w:val="0079523A"/>
    <w:rsid w:val="007D642A"/>
    <w:rsid w:val="007F6126"/>
    <w:rsid w:val="00814D79"/>
    <w:rsid w:val="008702CE"/>
    <w:rsid w:val="008A0E2E"/>
    <w:rsid w:val="008B14C8"/>
    <w:rsid w:val="00A234FF"/>
    <w:rsid w:val="00A4193C"/>
    <w:rsid w:val="00A45FB6"/>
    <w:rsid w:val="00AF473D"/>
    <w:rsid w:val="00B47BC0"/>
    <w:rsid w:val="00B5093C"/>
    <w:rsid w:val="00B87F0F"/>
    <w:rsid w:val="00C1054C"/>
    <w:rsid w:val="00C41945"/>
    <w:rsid w:val="00D05CFC"/>
    <w:rsid w:val="00D84507"/>
    <w:rsid w:val="00DB3CC7"/>
    <w:rsid w:val="00DF2FDA"/>
    <w:rsid w:val="00E061F0"/>
    <w:rsid w:val="00E73C70"/>
    <w:rsid w:val="00EE3ECA"/>
    <w:rsid w:val="00EF3972"/>
    <w:rsid w:val="00F15D32"/>
    <w:rsid w:val="00F5600D"/>
    <w:rsid w:val="00F6003B"/>
    <w:rsid w:val="00FB6969"/>
    <w:rsid w:val="00FF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A924"/>
  <w15:docId w15:val="{31E8EE63-A0B9-45D1-92BB-E3E4EC04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5"/>
      <w:ind w:left="1603"/>
      <w:jc w:val="center"/>
      <w:outlineLvl w:val="0"/>
    </w:pPr>
    <w:rPr>
      <w:b/>
      <w:bCs/>
      <w:sz w:val="24"/>
      <w:szCs w:val="24"/>
    </w:rPr>
  </w:style>
  <w:style w:type="paragraph" w:styleId="2">
    <w:name w:val="heading 2"/>
    <w:basedOn w:val="a"/>
    <w:uiPriority w:val="9"/>
    <w:unhideWhenUsed/>
    <w:qFormat/>
    <w:pPr>
      <w:ind w:left="713"/>
      <w:outlineLvl w:val="1"/>
    </w:pPr>
    <w:rPr>
      <w:b/>
      <w:bCs/>
      <w:sz w:val="24"/>
      <w:szCs w:val="24"/>
    </w:rPr>
  </w:style>
  <w:style w:type="paragraph" w:styleId="3">
    <w:name w:val="heading 3"/>
    <w:basedOn w:val="a"/>
    <w:uiPriority w:val="9"/>
    <w:unhideWhenUsed/>
    <w:qFormat/>
    <w:pPr>
      <w:ind w:left="713"/>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6" w:right="123" w:firstLine="427"/>
    </w:pPr>
    <w:rPr>
      <w:sz w:val="24"/>
      <w:szCs w:val="24"/>
    </w:rPr>
  </w:style>
  <w:style w:type="paragraph" w:styleId="a4">
    <w:name w:val="List Paragraph"/>
    <w:basedOn w:val="a"/>
    <w:uiPriority w:val="1"/>
    <w:qFormat/>
    <w:pPr>
      <w:ind w:left="1006" w:hanging="294"/>
    </w:pPr>
  </w:style>
  <w:style w:type="paragraph" w:customStyle="1" w:styleId="TableParagraph">
    <w:name w:val="Table Paragraph"/>
    <w:basedOn w:val="a"/>
    <w:uiPriority w:val="1"/>
    <w:qFormat/>
  </w:style>
  <w:style w:type="paragraph" w:customStyle="1" w:styleId="Default">
    <w:name w:val="Default"/>
    <w:rsid w:val="008A0E2E"/>
    <w:pPr>
      <w:widowControl/>
      <w:suppressAutoHyphens/>
      <w:autoSpaceDN/>
    </w:pPr>
    <w:rPr>
      <w:rFonts w:ascii="Times New Roman" w:eastAsia="Times New Roman" w:hAnsi="Times New Roman" w:cs="Times New Roman"/>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621/conspect/306307/" TargetMode="External"/><Relationship Id="rId18" Type="http://schemas.openxmlformats.org/officeDocument/2006/relationships/hyperlink" Target="https://resh.edu.ru/subject/lesson/7660/" TargetMode="External"/><Relationship Id="rId26" Type="http://schemas.openxmlformats.org/officeDocument/2006/relationships/hyperlink" Target="https://resh.edu.ru/subject/lesson/6359/train/142528/" TargetMode="External"/><Relationship Id="rId39" Type="http://schemas.openxmlformats.org/officeDocument/2006/relationships/hyperlink" Target="https://resh.edu.ru/subject/lesson/7627/" TargetMode="External"/><Relationship Id="rId21" Type="http://schemas.openxmlformats.org/officeDocument/2006/relationships/hyperlink" Target="https://multiurok.ru/files/urok-po-razvitiiu-%20rechifunktsionalnye-raznovidnos.html" TargetMode="External"/><Relationship Id="rId34" Type="http://schemas.openxmlformats.org/officeDocument/2006/relationships/hyperlink" Target="https://resh.edu.ru/subject/lesson/2244/" TargetMode="External"/><Relationship Id="rId42" Type="http://schemas.openxmlformats.org/officeDocument/2006/relationships/hyperlink" Target="https://resh.edu.ru/subject/lesson/575/" TargetMode="External"/><Relationship Id="rId47" Type="http://schemas.openxmlformats.org/officeDocument/2006/relationships/hyperlink" Target="https://resh.edu.ru/subject/lesson/36/" TargetMode="External"/><Relationship Id="rId50" Type="http://schemas.openxmlformats.org/officeDocument/2006/relationships/hyperlink" Target="https://resh.edu.ru/subject/lesson/38/" TargetMode="External"/><Relationship Id="rId55" Type="http://schemas.openxmlformats.org/officeDocument/2006/relationships/hyperlink" Target="https://resh.edu.ru/subject/lesson/7705/conspect/307206/" TargetMode="External"/><Relationship Id="rId7" Type="http://schemas.openxmlformats.org/officeDocument/2006/relationships/hyperlink" Target="https://resh.edu.ru/subject/lesson/7621/" TargetMode="External"/><Relationship Id="rId2" Type="http://schemas.openxmlformats.org/officeDocument/2006/relationships/numbering" Target="numbering.xml"/><Relationship Id="rId16" Type="http://schemas.openxmlformats.org/officeDocument/2006/relationships/hyperlink" Target="https://resh.edu.ru/subject/lesson/7624/" TargetMode="External"/><Relationship Id="rId29" Type="http://schemas.openxmlformats.org/officeDocument/2006/relationships/hyperlink" Target="https://resh.edu.ru/subject/lesson/577/" TargetMode="External"/><Relationship Id="rId11" Type="http://schemas.openxmlformats.org/officeDocument/2006/relationships/hyperlink" Target="https://resh.edu.ru/subject/lesson/7653/conspect/312212/" TargetMode="External"/><Relationship Id="rId24" Type="http://schemas.openxmlformats.org/officeDocument/2006/relationships/hyperlink" Target="https://resh.edu.ru/subject/lesson/384/" TargetMode="External"/><Relationship Id="rId32" Type="http://schemas.openxmlformats.org/officeDocument/2006/relationships/hyperlink" Target="https://resh.edu.ru/subject/lesson/413/" TargetMode="External"/><Relationship Id="rId37" Type="http://schemas.openxmlformats.org/officeDocument/2006/relationships/hyperlink" Target="https://resh.edu.ru/subject/lesson/7629/" TargetMode="External"/><Relationship Id="rId40" Type="http://schemas.openxmlformats.org/officeDocument/2006/relationships/hyperlink" Target="https://resh.edu.ru/subject/lesson/7627/" TargetMode="External"/><Relationship Id="rId45" Type="http://schemas.openxmlformats.org/officeDocument/2006/relationships/hyperlink" Target="https://resh.edu.ru/subject/lesson/1218/" TargetMode="External"/><Relationship Id="rId53" Type="http://schemas.openxmlformats.org/officeDocument/2006/relationships/hyperlink" Target="https://resh.edu.ru/subject/lesson/7705/conspect/307206/"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resh.edu.ru/subject/lesson/7660/" TargetMode="External"/><Relationship Id="rId4" Type="http://schemas.openxmlformats.org/officeDocument/2006/relationships/settings" Target="settings.xml"/><Relationship Id="rId9" Type="http://schemas.openxmlformats.org/officeDocument/2006/relationships/hyperlink" Target="https://pandia.ru/text/79/147/83189.php" TargetMode="External"/><Relationship Id="rId14" Type="http://schemas.openxmlformats.org/officeDocument/2006/relationships/hyperlink" Target="https://resh.edu.ru/subject/lesson/7621/conspect/306307/" TargetMode="External"/><Relationship Id="rId22" Type="http://schemas.openxmlformats.org/officeDocument/2006/relationships/hyperlink" Target="https://multiurok.ru/files/urok-po-razvitiiu-%20rechifunktsionalnye-raznovidnos.html" TargetMode="External"/><Relationship Id="rId27" Type="http://schemas.openxmlformats.org/officeDocument/2006/relationships/hyperlink" Target="https://resh.edu.ru/subject/lesson/6359/train/142528/" TargetMode="External"/><Relationship Id="rId30" Type="http://schemas.openxmlformats.org/officeDocument/2006/relationships/hyperlink" Target="https://resh.edu.ru/subject/lesson/577/" TargetMode="External"/><Relationship Id="rId35" Type="http://schemas.openxmlformats.org/officeDocument/2006/relationships/hyperlink" Target="https://resh.edu.ru/subject/lesson/7629/" TargetMode="External"/><Relationship Id="rId43" Type="http://schemas.openxmlformats.org/officeDocument/2006/relationships/hyperlink" Target="https://resh.edu.ru/subject/lesson/544/" TargetMode="External"/><Relationship Id="rId48" Type="http://schemas.openxmlformats.org/officeDocument/2006/relationships/hyperlink" Target="https://resh.edu.ru/subject/lesson/36/" TargetMode="External"/><Relationship Id="rId56" Type="http://schemas.openxmlformats.org/officeDocument/2006/relationships/hyperlink" Target="https://znayka.cc/wp-content/uploads/2019/08/Russkij-yazyk.-5kl.-%20Metodich.rekomend._Ladyzhenskaya_2014-144s.pdf" TargetMode="External"/><Relationship Id="rId8" Type="http://schemas.openxmlformats.org/officeDocument/2006/relationships/hyperlink" Target="https://pandia.ru/text/79/147/83189.php" TargetMode="External"/><Relationship Id="rId51" Type="http://schemas.openxmlformats.org/officeDocument/2006/relationships/hyperlink" Target="https://resh.edu.ru/subject/lesson/38/" TargetMode="External"/><Relationship Id="rId3" Type="http://schemas.openxmlformats.org/officeDocument/2006/relationships/styles" Target="styles.xml"/><Relationship Id="rId12" Type="http://schemas.openxmlformats.org/officeDocument/2006/relationships/hyperlink" Target="https://resh.edu.ru/subject/lesson/7653/conspect/312212/" TargetMode="External"/><Relationship Id="rId17" Type="http://schemas.openxmlformats.org/officeDocument/2006/relationships/hyperlink" Target="https://resh.edu.ru/subject/lesson/7624/" TargetMode="External"/><Relationship Id="rId25" Type="http://schemas.openxmlformats.org/officeDocument/2006/relationships/hyperlink" Target="https://resh.edu.ru/subject/lesson/384/" TargetMode="External"/><Relationship Id="rId33" Type="http://schemas.openxmlformats.org/officeDocument/2006/relationships/hyperlink" Target="https://resh.edu.ru/subject/lesson/2244/" TargetMode="External"/><Relationship Id="rId38" Type="http://schemas.openxmlformats.org/officeDocument/2006/relationships/hyperlink" Target="https://resh.edu.ru/subject/lesson/7629/" TargetMode="External"/><Relationship Id="rId46" Type="http://schemas.openxmlformats.org/officeDocument/2006/relationships/hyperlink" Target="https://resh.edu.ru/subject/lesson/1218/" TargetMode="External"/><Relationship Id="rId59" Type="http://schemas.openxmlformats.org/officeDocument/2006/relationships/theme" Target="theme/theme1.xml"/><Relationship Id="rId20" Type="http://schemas.openxmlformats.org/officeDocument/2006/relationships/hyperlink" Target="https://multiurok.ru/files/urok-po-razvitiiu-%20rechifunktsionalnye-raznovidnos.html" TargetMode="External"/><Relationship Id="rId41" Type="http://schemas.openxmlformats.org/officeDocument/2006/relationships/hyperlink" Target="https://resh.edu.ru/subject/lesson/575/" TargetMode="External"/><Relationship Id="rId54" Type="http://schemas.openxmlformats.org/officeDocument/2006/relationships/hyperlink" Target="https://resh.edu.ru/subject/lesson/7705/conspect/307206/" TargetMode="External"/><Relationship Id="rId1" Type="http://schemas.openxmlformats.org/officeDocument/2006/relationships/customXml" Target="../customXml/item1.xml"/><Relationship Id="rId6" Type="http://schemas.openxmlformats.org/officeDocument/2006/relationships/hyperlink" Target="https://resh.edu.ru/subject/lesson/7621/" TargetMode="External"/><Relationship Id="rId15" Type="http://schemas.openxmlformats.org/officeDocument/2006/relationships/hyperlink" Target="https://resh.edu.ru/subject/lesson/7621/conspect/306307/" TargetMode="External"/><Relationship Id="rId23" Type="http://schemas.openxmlformats.org/officeDocument/2006/relationships/hyperlink" Target="https://multiurok.ru/files/urok-po-razvitiiu-%20rechifunktsionalnye-raznovidnos.html" TargetMode="External"/><Relationship Id="rId28" Type="http://schemas.openxmlformats.org/officeDocument/2006/relationships/hyperlink" Target="https://resh.edu.ru/subject/lesson/6359/train/142528/" TargetMode="External"/><Relationship Id="rId36" Type="http://schemas.openxmlformats.org/officeDocument/2006/relationships/hyperlink" Target="https://resh.edu.ru/subject/lesson/7629/" TargetMode="External"/><Relationship Id="rId49" Type="http://schemas.openxmlformats.org/officeDocument/2006/relationships/hyperlink" Target="https://resh.edu.ru/subject/lesson/38/" TargetMode="External"/><Relationship Id="rId57" Type="http://schemas.openxmlformats.org/officeDocument/2006/relationships/hyperlink" Target="https://znayka.cc/wp-content/uploads/2019/08/Russkij-yazyk.-5kl.-%20Metodich.rekomend._Ladyzhenskaya_2014-144s.pdf" TargetMode="External"/><Relationship Id="rId10" Type="http://schemas.openxmlformats.org/officeDocument/2006/relationships/hyperlink" Target="https://resh.edu.ru/subject/lesson/7653/conspect/312212/" TargetMode="External"/><Relationship Id="rId31" Type="http://schemas.openxmlformats.org/officeDocument/2006/relationships/hyperlink" Target="https://resh.edu.ru/subject/lesson/413/" TargetMode="External"/><Relationship Id="rId44" Type="http://schemas.openxmlformats.org/officeDocument/2006/relationships/hyperlink" Target="https://resh.edu.ru/subject/lesson/544/" TargetMode="External"/><Relationship Id="rId52" Type="http://schemas.openxmlformats.org/officeDocument/2006/relationships/hyperlink" Target="https://resh.edu.ru/subject/lesson/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AF23-EB08-40E3-97C4-4775D005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37</Pages>
  <Words>18933</Words>
  <Characters>107923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Рабочая программа по русскому языку 5 класс по новым фгос 2022-2023 ладыженская</vt:lpstr>
    </vt:vector>
  </TitlesOfParts>
  <Company/>
  <LinksUpToDate>false</LinksUpToDate>
  <CharactersWithSpaces>126603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5 класс по новым фгос 2022-2023 ладыженская</dc:title>
  <dc:subject>Рабочая программа по русскому языку 5 класс по новым фгос 2022-2023 ладыженская</dc:subject>
  <dc:creator>novbr</dc:creator>
  <cp:keywords>рабочая программа по русскому языку 5 класс по новым фгос 2022-2023 ладыженская</cp:keywords>
  <cp:lastModifiedBy>krsk01@mail.ru</cp:lastModifiedBy>
  <cp:revision>13</cp:revision>
  <dcterms:created xsi:type="dcterms:W3CDTF">2022-08-29T06:40:00Z</dcterms:created>
  <dcterms:modified xsi:type="dcterms:W3CDTF">2022-09-07T09:45:00Z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2022-07-10T00:00:00Z</vt:filetime>
  </property>
  <property fmtid="{D5CDD505-2E9C-101B-9397-08002B2CF9AE}" pid="3" name="Creator">
    <vt:lpwstr>Microsoft® Word 2016</vt:lpwstr>
  </property>
  <property fmtid="{D5CDD505-2E9C-101B-9397-08002B2CF9AE}" pid="4" name="LastSaved">
    <vt:filetime>2022-07-29T00:00:00Z</vt:filetime>
  </property>
</Properties>
</file>