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502A5" w:rsidRDefault="007502A5" w:rsidP="003C5DDA">
      <w:pPr>
        <w:spacing w:after="0" w:line="240" w:lineRule="auto"/>
        <w:jc w:val="both"/>
        <w:rPr>
          <w:rFonts w:ascii="Times New Roman" w:hAnsi="Times New Roman" w:cs="Times New Roman"/>
          <w:sz w:val="24"/>
          <w:szCs w:val="24"/>
          <w:lang w:eastAsia="ru-RU"/>
        </w:rPr>
      </w:pPr>
    </w:p>
    <w:p w:rsidR="00D612B1" w:rsidRPr="00D612B1" w:rsidRDefault="00D612B1" w:rsidP="00D612B1">
      <w:pPr>
        <w:widowControl w:val="0"/>
        <w:tabs>
          <w:tab w:val="left" w:pos="2700"/>
        </w:tabs>
        <w:suppressAutoHyphens/>
        <w:spacing w:after="0" w:line="240" w:lineRule="auto"/>
        <w:jc w:val="center"/>
        <w:rPr>
          <w:rFonts w:ascii="Times New Roman" w:eastAsia="Andale Sans UI" w:hAnsi="Times New Roman" w:cs="Times New Roman"/>
          <w:b/>
          <w:kern w:val="1"/>
          <w:sz w:val="28"/>
          <w:szCs w:val="28"/>
          <w:lang w:eastAsia="en-US"/>
        </w:rPr>
      </w:pPr>
      <w:r w:rsidRPr="00D612B1">
        <w:rPr>
          <w:rFonts w:ascii="Times New Roman" w:eastAsia="Andale Sans UI" w:hAnsi="Times New Roman" w:cs="Times New Roman"/>
          <w:b/>
          <w:kern w:val="1"/>
          <w:sz w:val="28"/>
          <w:szCs w:val="28"/>
          <w:lang w:eastAsia="en-US"/>
        </w:rPr>
        <w:t xml:space="preserve">КГБОУ «Красноярская </w:t>
      </w:r>
      <w:proofErr w:type="gramStart"/>
      <w:r w:rsidRPr="00D612B1">
        <w:rPr>
          <w:rFonts w:ascii="Times New Roman" w:eastAsia="Andale Sans UI" w:hAnsi="Times New Roman" w:cs="Times New Roman"/>
          <w:b/>
          <w:kern w:val="1"/>
          <w:sz w:val="28"/>
          <w:szCs w:val="28"/>
          <w:lang w:eastAsia="en-US"/>
        </w:rPr>
        <w:t>школа  №</w:t>
      </w:r>
      <w:proofErr w:type="gramEnd"/>
      <w:r w:rsidRPr="00D612B1">
        <w:rPr>
          <w:rFonts w:ascii="Times New Roman" w:eastAsia="Andale Sans UI" w:hAnsi="Times New Roman" w:cs="Times New Roman"/>
          <w:b/>
          <w:kern w:val="1"/>
          <w:sz w:val="28"/>
          <w:szCs w:val="28"/>
          <w:lang w:eastAsia="en-US"/>
        </w:rPr>
        <w:t>1»</w:t>
      </w:r>
    </w:p>
    <w:p w:rsidR="00D612B1" w:rsidRPr="00D612B1" w:rsidRDefault="00D612B1" w:rsidP="00D612B1">
      <w:pPr>
        <w:widowControl w:val="0"/>
        <w:tabs>
          <w:tab w:val="left" w:pos="2700"/>
        </w:tabs>
        <w:suppressAutoHyphens/>
        <w:spacing w:after="0" w:line="240" w:lineRule="auto"/>
        <w:jc w:val="center"/>
        <w:rPr>
          <w:rFonts w:ascii="Times New Roman" w:eastAsia="Andale Sans UI" w:hAnsi="Times New Roman" w:cs="Times New Roman"/>
          <w:b/>
          <w:kern w:val="1"/>
          <w:sz w:val="28"/>
          <w:szCs w:val="28"/>
          <w:lang w:eastAsia="en-US"/>
        </w:rPr>
      </w:pPr>
    </w:p>
    <w:p w:rsidR="00D612B1" w:rsidRPr="00D612B1" w:rsidRDefault="00D612B1" w:rsidP="00D612B1">
      <w:pPr>
        <w:widowControl w:val="0"/>
        <w:tabs>
          <w:tab w:val="left" w:pos="2700"/>
        </w:tabs>
        <w:suppressAutoHyphens/>
        <w:spacing w:after="0" w:line="240" w:lineRule="auto"/>
        <w:jc w:val="center"/>
        <w:rPr>
          <w:rFonts w:ascii="Times New Roman" w:eastAsia="Andale Sans UI" w:hAnsi="Times New Roman" w:cs="Times New Roman"/>
          <w:b/>
          <w:kern w:val="1"/>
          <w:sz w:val="28"/>
          <w:szCs w:val="28"/>
          <w:lang w:eastAsia="en-US"/>
        </w:rPr>
      </w:pPr>
    </w:p>
    <w:p w:rsidR="00D612B1" w:rsidRPr="00D612B1" w:rsidRDefault="00D612B1" w:rsidP="00D612B1">
      <w:pPr>
        <w:widowControl w:val="0"/>
        <w:tabs>
          <w:tab w:val="left" w:pos="2700"/>
        </w:tabs>
        <w:suppressAutoHyphens/>
        <w:spacing w:after="0" w:line="240" w:lineRule="auto"/>
        <w:jc w:val="center"/>
        <w:rPr>
          <w:rFonts w:ascii="Times New Roman" w:eastAsia="Andale Sans UI" w:hAnsi="Times New Roman" w:cs="Times New Roman"/>
          <w:b/>
          <w:kern w:val="1"/>
          <w:sz w:val="28"/>
          <w:szCs w:val="28"/>
          <w:lang w:eastAsia="en-US"/>
        </w:rPr>
      </w:pPr>
    </w:p>
    <w:tbl>
      <w:tblPr>
        <w:tblW w:w="11055" w:type="dxa"/>
        <w:tblLook w:val="04A0" w:firstRow="1" w:lastRow="0" w:firstColumn="1" w:lastColumn="0" w:noHBand="0" w:noVBand="1"/>
      </w:tblPr>
      <w:tblGrid>
        <w:gridCol w:w="3279"/>
        <w:gridCol w:w="5793"/>
        <w:gridCol w:w="1983"/>
      </w:tblGrid>
      <w:tr w:rsidR="00D612B1" w:rsidRPr="00D612B1" w:rsidTr="00430524">
        <w:trPr>
          <w:trHeight w:val="2422"/>
        </w:trPr>
        <w:tc>
          <w:tcPr>
            <w:tcW w:w="3683" w:type="dxa"/>
          </w:tcPr>
          <w:p w:rsidR="00D612B1" w:rsidRPr="00D612B1" w:rsidRDefault="00D612B1" w:rsidP="00D612B1">
            <w:pPr>
              <w:widowControl w:val="0"/>
              <w:suppressAutoHyphens/>
              <w:spacing w:after="0" w:line="240" w:lineRule="auto"/>
              <w:rPr>
                <w:rFonts w:ascii="Times New Roman" w:eastAsia="Andale Sans UI" w:hAnsi="Times New Roman" w:cs="Times New Roman"/>
                <w:kern w:val="1"/>
                <w:sz w:val="28"/>
                <w:szCs w:val="28"/>
                <w:lang w:eastAsia="en-US"/>
              </w:rPr>
            </w:pPr>
            <w:r w:rsidRPr="00D612B1">
              <w:rPr>
                <w:rFonts w:ascii="Times New Roman" w:eastAsia="Andale Sans UI" w:hAnsi="Times New Roman" w:cs="Times New Roman"/>
                <w:kern w:val="1"/>
                <w:sz w:val="28"/>
                <w:szCs w:val="28"/>
                <w:lang w:eastAsia="en-US"/>
              </w:rPr>
              <w:t>РАССМОТРЕНО</w:t>
            </w:r>
          </w:p>
          <w:p w:rsidR="00D612B1" w:rsidRPr="00D612B1" w:rsidRDefault="00D612B1" w:rsidP="00D612B1">
            <w:pPr>
              <w:widowControl w:val="0"/>
              <w:suppressAutoHyphens/>
              <w:spacing w:after="0" w:line="240" w:lineRule="auto"/>
              <w:rPr>
                <w:rFonts w:ascii="Times New Roman" w:eastAsia="Andale Sans UI" w:hAnsi="Times New Roman" w:cs="Times New Roman"/>
                <w:kern w:val="1"/>
                <w:sz w:val="28"/>
                <w:szCs w:val="28"/>
                <w:lang w:eastAsia="en-US"/>
              </w:rPr>
            </w:pPr>
            <w:r w:rsidRPr="00D612B1">
              <w:rPr>
                <w:rFonts w:ascii="Times New Roman" w:eastAsia="Andale Sans UI" w:hAnsi="Times New Roman" w:cs="Times New Roman"/>
                <w:kern w:val="1"/>
                <w:sz w:val="28"/>
                <w:szCs w:val="28"/>
                <w:lang w:eastAsia="en-US"/>
              </w:rPr>
              <w:t>на заседании МС</w:t>
            </w:r>
          </w:p>
          <w:p w:rsidR="00D612B1" w:rsidRPr="00D612B1" w:rsidRDefault="00D612B1" w:rsidP="00D612B1">
            <w:pPr>
              <w:widowControl w:val="0"/>
              <w:suppressAutoHyphens/>
              <w:spacing w:after="0" w:line="240" w:lineRule="auto"/>
              <w:rPr>
                <w:rFonts w:ascii="Times New Roman" w:eastAsia="Andale Sans UI" w:hAnsi="Times New Roman" w:cs="Times New Roman"/>
                <w:kern w:val="1"/>
                <w:sz w:val="28"/>
                <w:szCs w:val="28"/>
                <w:lang w:eastAsia="en-US"/>
              </w:rPr>
            </w:pPr>
            <w:proofErr w:type="gramStart"/>
            <w:r w:rsidRPr="00D612B1">
              <w:rPr>
                <w:rFonts w:ascii="Times New Roman" w:eastAsia="Andale Sans UI" w:hAnsi="Times New Roman" w:cs="Times New Roman"/>
                <w:kern w:val="1"/>
                <w:sz w:val="28"/>
                <w:szCs w:val="28"/>
                <w:lang w:eastAsia="en-US"/>
              </w:rPr>
              <w:t>протокол  №</w:t>
            </w:r>
            <w:proofErr w:type="gramEnd"/>
            <w:r w:rsidRPr="00D612B1">
              <w:rPr>
                <w:rFonts w:ascii="Times New Roman" w:eastAsia="Andale Sans UI" w:hAnsi="Times New Roman" w:cs="Times New Roman"/>
                <w:kern w:val="1"/>
                <w:sz w:val="28"/>
                <w:szCs w:val="28"/>
                <w:lang w:eastAsia="en-US"/>
              </w:rPr>
              <w:t xml:space="preserve"> ______</w:t>
            </w:r>
          </w:p>
          <w:p w:rsidR="00D612B1" w:rsidRPr="00D612B1" w:rsidRDefault="00D612B1" w:rsidP="00D612B1">
            <w:pPr>
              <w:widowControl w:val="0"/>
              <w:suppressAutoHyphens/>
              <w:spacing w:after="0" w:line="240" w:lineRule="auto"/>
              <w:rPr>
                <w:rFonts w:ascii="Times New Roman" w:eastAsia="Andale Sans UI" w:hAnsi="Times New Roman" w:cs="Times New Roman"/>
                <w:kern w:val="1"/>
                <w:sz w:val="28"/>
                <w:szCs w:val="28"/>
                <w:lang w:eastAsia="en-US"/>
              </w:rPr>
            </w:pPr>
            <w:proofErr w:type="gramStart"/>
            <w:r w:rsidRPr="00D612B1">
              <w:rPr>
                <w:rFonts w:ascii="Times New Roman" w:eastAsia="Andale Sans UI" w:hAnsi="Times New Roman" w:cs="Times New Roman"/>
                <w:kern w:val="1"/>
                <w:sz w:val="28"/>
                <w:szCs w:val="28"/>
                <w:lang w:eastAsia="en-US"/>
              </w:rPr>
              <w:t>от  _</w:t>
            </w:r>
            <w:proofErr w:type="gramEnd"/>
            <w:r w:rsidRPr="00D612B1">
              <w:rPr>
                <w:rFonts w:ascii="Times New Roman" w:eastAsia="Andale Sans UI" w:hAnsi="Times New Roman" w:cs="Times New Roman"/>
                <w:kern w:val="1"/>
                <w:sz w:val="28"/>
                <w:szCs w:val="28"/>
                <w:lang w:eastAsia="en-US"/>
              </w:rPr>
              <w:t xml:space="preserve">__________________ </w:t>
            </w:r>
          </w:p>
          <w:p w:rsidR="00D612B1" w:rsidRPr="00D612B1" w:rsidRDefault="00D612B1" w:rsidP="00D612B1">
            <w:pPr>
              <w:widowControl w:val="0"/>
              <w:suppressAutoHyphens/>
              <w:spacing w:after="0" w:line="240" w:lineRule="auto"/>
              <w:rPr>
                <w:rFonts w:ascii="Times New Roman" w:eastAsia="Andale Sans UI" w:hAnsi="Times New Roman" w:cs="Times New Roman"/>
                <w:kern w:val="1"/>
                <w:sz w:val="28"/>
                <w:szCs w:val="28"/>
                <w:lang w:eastAsia="en-US"/>
              </w:rPr>
            </w:pPr>
            <w:r w:rsidRPr="00D612B1">
              <w:rPr>
                <w:rFonts w:ascii="Times New Roman" w:eastAsia="Andale Sans UI" w:hAnsi="Times New Roman" w:cs="Times New Roman"/>
                <w:kern w:val="1"/>
                <w:sz w:val="28"/>
                <w:szCs w:val="28"/>
                <w:lang w:eastAsia="en-US"/>
              </w:rPr>
              <w:t>___________ Баранов Н.А.</w:t>
            </w:r>
          </w:p>
          <w:p w:rsidR="00D612B1" w:rsidRPr="00D612B1" w:rsidRDefault="00D612B1" w:rsidP="00D612B1">
            <w:pPr>
              <w:widowControl w:val="0"/>
              <w:suppressAutoHyphens/>
              <w:spacing w:after="0" w:line="240" w:lineRule="auto"/>
              <w:rPr>
                <w:rFonts w:ascii="Times New Roman" w:eastAsia="Andale Sans UI" w:hAnsi="Times New Roman" w:cs="Times New Roman"/>
                <w:kern w:val="1"/>
                <w:sz w:val="28"/>
                <w:szCs w:val="28"/>
                <w:lang w:eastAsia="en-US"/>
              </w:rPr>
            </w:pPr>
          </w:p>
        </w:tc>
        <w:tc>
          <w:tcPr>
            <w:tcW w:w="3686" w:type="dxa"/>
          </w:tcPr>
          <w:p w:rsidR="00D612B1" w:rsidRPr="00D612B1" w:rsidRDefault="00D612B1" w:rsidP="00D612B1">
            <w:pPr>
              <w:widowControl w:val="0"/>
              <w:suppressAutoHyphens/>
              <w:spacing w:after="0" w:line="240" w:lineRule="auto"/>
              <w:ind w:left="2588"/>
              <w:rPr>
                <w:rFonts w:ascii="Times New Roman" w:eastAsia="Andale Sans UI" w:hAnsi="Times New Roman" w:cs="Times New Roman"/>
                <w:kern w:val="1"/>
                <w:sz w:val="28"/>
                <w:szCs w:val="28"/>
                <w:lang w:eastAsia="en-US"/>
              </w:rPr>
            </w:pPr>
            <w:r w:rsidRPr="00D612B1">
              <w:rPr>
                <w:rFonts w:ascii="Times New Roman" w:eastAsia="Andale Sans UI" w:hAnsi="Times New Roman" w:cs="Times New Roman"/>
                <w:kern w:val="1"/>
                <w:sz w:val="28"/>
                <w:szCs w:val="28"/>
                <w:lang w:eastAsia="en-US"/>
              </w:rPr>
              <w:t>УТВЕРЖДАЮ</w:t>
            </w:r>
          </w:p>
          <w:p w:rsidR="00D612B1" w:rsidRPr="00D612B1" w:rsidRDefault="00D612B1" w:rsidP="00D612B1">
            <w:pPr>
              <w:widowControl w:val="0"/>
              <w:suppressAutoHyphens/>
              <w:spacing w:after="0" w:line="240" w:lineRule="auto"/>
              <w:ind w:left="2588"/>
              <w:rPr>
                <w:rFonts w:ascii="Times New Roman" w:eastAsia="Andale Sans UI" w:hAnsi="Times New Roman" w:cs="Times New Roman"/>
                <w:kern w:val="1"/>
                <w:sz w:val="28"/>
                <w:szCs w:val="28"/>
                <w:lang w:eastAsia="en-US"/>
              </w:rPr>
            </w:pPr>
            <w:r w:rsidRPr="00D612B1">
              <w:rPr>
                <w:rFonts w:ascii="Times New Roman" w:eastAsia="Andale Sans UI" w:hAnsi="Times New Roman" w:cs="Times New Roman"/>
                <w:kern w:val="1"/>
                <w:sz w:val="28"/>
                <w:szCs w:val="28"/>
                <w:lang w:eastAsia="en-US"/>
              </w:rPr>
              <w:t>И.О. директора школы</w:t>
            </w:r>
          </w:p>
          <w:p w:rsidR="00D612B1" w:rsidRPr="00D612B1" w:rsidRDefault="00D612B1" w:rsidP="00D612B1">
            <w:pPr>
              <w:widowControl w:val="0"/>
              <w:suppressAutoHyphens/>
              <w:spacing w:after="0" w:line="240" w:lineRule="auto"/>
              <w:ind w:left="2588"/>
              <w:rPr>
                <w:rFonts w:ascii="Times New Roman" w:eastAsia="Andale Sans UI" w:hAnsi="Times New Roman" w:cs="Times New Roman"/>
                <w:kern w:val="1"/>
                <w:sz w:val="28"/>
                <w:szCs w:val="28"/>
                <w:lang w:eastAsia="en-US"/>
              </w:rPr>
            </w:pPr>
            <w:proofErr w:type="spellStart"/>
            <w:r w:rsidRPr="00D612B1">
              <w:rPr>
                <w:rFonts w:ascii="Times New Roman" w:eastAsia="Andale Sans UI" w:hAnsi="Times New Roman" w:cs="Times New Roman"/>
                <w:kern w:val="1"/>
                <w:sz w:val="28"/>
                <w:szCs w:val="28"/>
                <w:lang w:eastAsia="en-US"/>
              </w:rPr>
              <w:t>БакастоваЕ.Е</w:t>
            </w:r>
            <w:proofErr w:type="spellEnd"/>
            <w:r w:rsidRPr="00D612B1">
              <w:rPr>
                <w:rFonts w:ascii="Times New Roman" w:eastAsia="Andale Sans UI" w:hAnsi="Times New Roman" w:cs="Times New Roman"/>
                <w:kern w:val="1"/>
                <w:sz w:val="28"/>
                <w:szCs w:val="28"/>
                <w:lang w:eastAsia="en-US"/>
              </w:rPr>
              <w:t xml:space="preserve">__________ </w:t>
            </w:r>
          </w:p>
          <w:p w:rsidR="00D612B1" w:rsidRPr="00D612B1" w:rsidRDefault="00D612B1" w:rsidP="00D612B1">
            <w:pPr>
              <w:widowControl w:val="0"/>
              <w:tabs>
                <w:tab w:val="left" w:pos="2700"/>
              </w:tabs>
              <w:suppressAutoHyphens/>
              <w:spacing w:after="0" w:line="240" w:lineRule="auto"/>
              <w:ind w:left="2588"/>
              <w:rPr>
                <w:rFonts w:ascii="Times New Roman" w:eastAsia="Andale Sans UI" w:hAnsi="Times New Roman" w:cs="Times New Roman"/>
                <w:kern w:val="1"/>
                <w:sz w:val="28"/>
                <w:szCs w:val="28"/>
                <w:lang w:eastAsia="en-US"/>
              </w:rPr>
            </w:pPr>
            <w:r w:rsidRPr="00D612B1">
              <w:rPr>
                <w:rFonts w:ascii="Times New Roman" w:eastAsia="Andale Sans UI" w:hAnsi="Times New Roman" w:cs="Times New Roman"/>
                <w:kern w:val="1"/>
                <w:sz w:val="28"/>
                <w:szCs w:val="28"/>
                <w:lang w:eastAsia="en-US"/>
              </w:rPr>
              <w:t>«      » ______20____г.</w:t>
            </w:r>
          </w:p>
          <w:p w:rsidR="00D612B1" w:rsidRPr="00D612B1" w:rsidRDefault="00D612B1" w:rsidP="00D612B1">
            <w:pPr>
              <w:widowControl w:val="0"/>
              <w:tabs>
                <w:tab w:val="left" w:pos="2700"/>
              </w:tabs>
              <w:suppressAutoHyphens/>
              <w:spacing w:after="0" w:line="240" w:lineRule="auto"/>
              <w:ind w:left="2588"/>
              <w:rPr>
                <w:rFonts w:ascii="Times New Roman" w:eastAsia="Andale Sans UI" w:hAnsi="Times New Roman" w:cs="Times New Roman"/>
                <w:kern w:val="1"/>
                <w:sz w:val="28"/>
                <w:szCs w:val="28"/>
                <w:lang w:eastAsia="en-US"/>
              </w:rPr>
            </w:pPr>
            <w:r w:rsidRPr="00D612B1">
              <w:rPr>
                <w:rFonts w:ascii="Times New Roman" w:eastAsia="Andale Sans UI" w:hAnsi="Times New Roman" w:cs="Times New Roman"/>
                <w:kern w:val="1"/>
                <w:sz w:val="28"/>
                <w:szCs w:val="28"/>
                <w:lang w:eastAsia="en-US"/>
              </w:rPr>
              <w:t xml:space="preserve"> Принята на педагогическом совете</w:t>
            </w:r>
          </w:p>
          <w:p w:rsidR="00D612B1" w:rsidRPr="00D612B1" w:rsidRDefault="00D612B1" w:rsidP="00D612B1">
            <w:pPr>
              <w:widowControl w:val="0"/>
              <w:tabs>
                <w:tab w:val="left" w:pos="2700"/>
              </w:tabs>
              <w:suppressAutoHyphens/>
              <w:spacing w:after="0" w:line="240" w:lineRule="auto"/>
              <w:ind w:left="2588"/>
              <w:rPr>
                <w:rFonts w:ascii="Times New Roman" w:eastAsia="Andale Sans UI" w:hAnsi="Times New Roman" w:cs="Times New Roman"/>
                <w:b/>
                <w:kern w:val="1"/>
                <w:sz w:val="28"/>
                <w:szCs w:val="28"/>
                <w:lang w:eastAsia="en-US"/>
              </w:rPr>
            </w:pPr>
            <w:r w:rsidRPr="00D612B1">
              <w:rPr>
                <w:rFonts w:ascii="Times New Roman" w:eastAsia="Andale Sans UI" w:hAnsi="Times New Roman" w:cs="Times New Roman"/>
                <w:kern w:val="1"/>
                <w:sz w:val="28"/>
                <w:szCs w:val="28"/>
                <w:lang w:eastAsia="en-US"/>
              </w:rPr>
              <w:t xml:space="preserve">        </w:t>
            </w:r>
            <w:proofErr w:type="gramStart"/>
            <w:r w:rsidRPr="00D612B1">
              <w:rPr>
                <w:rFonts w:ascii="Times New Roman" w:eastAsia="Andale Sans UI" w:hAnsi="Times New Roman" w:cs="Times New Roman"/>
                <w:kern w:val="1"/>
                <w:sz w:val="28"/>
                <w:szCs w:val="28"/>
                <w:lang w:eastAsia="en-US"/>
              </w:rPr>
              <w:t>Протокол  №</w:t>
            </w:r>
            <w:proofErr w:type="gramEnd"/>
            <w:r w:rsidRPr="00D612B1">
              <w:rPr>
                <w:rFonts w:ascii="Times New Roman" w:eastAsia="Andale Sans UI" w:hAnsi="Times New Roman" w:cs="Times New Roman"/>
                <w:kern w:val="1"/>
                <w:sz w:val="28"/>
                <w:szCs w:val="28"/>
                <w:lang w:eastAsia="en-US"/>
              </w:rPr>
              <w:t xml:space="preserve"> ___ от  ___________</w:t>
            </w:r>
          </w:p>
        </w:tc>
        <w:tc>
          <w:tcPr>
            <w:tcW w:w="3686" w:type="dxa"/>
          </w:tcPr>
          <w:p w:rsidR="00D612B1" w:rsidRPr="00D612B1" w:rsidRDefault="00D612B1" w:rsidP="00D612B1">
            <w:pPr>
              <w:widowControl w:val="0"/>
              <w:tabs>
                <w:tab w:val="left" w:pos="2700"/>
              </w:tabs>
              <w:suppressAutoHyphens/>
              <w:spacing w:after="0" w:line="240" w:lineRule="auto"/>
              <w:jc w:val="center"/>
              <w:rPr>
                <w:rFonts w:ascii="Times New Roman" w:eastAsia="Andale Sans UI" w:hAnsi="Times New Roman" w:cs="Times New Roman"/>
                <w:b/>
                <w:kern w:val="1"/>
                <w:sz w:val="28"/>
                <w:szCs w:val="28"/>
                <w:lang w:eastAsia="en-US"/>
              </w:rPr>
            </w:pPr>
            <w:r w:rsidRPr="00D612B1">
              <w:rPr>
                <w:rFonts w:ascii="Times New Roman" w:eastAsia="Andale Sans UI" w:hAnsi="Times New Roman" w:cs="Times New Roman"/>
                <w:kern w:val="1"/>
                <w:sz w:val="28"/>
                <w:szCs w:val="28"/>
                <w:lang w:eastAsia="en-US"/>
              </w:rPr>
              <w:t>.</w:t>
            </w:r>
          </w:p>
        </w:tc>
      </w:tr>
    </w:tbl>
    <w:p w:rsidR="00D612B1" w:rsidRPr="00D612B1" w:rsidRDefault="00D612B1" w:rsidP="00D612B1">
      <w:pPr>
        <w:widowControl w:val="0"/>
        <w:tabs>
          <w:tab w:val="left" w:pos="2700"/>
        </w:tabs>
        <w:suppressAutoHyphens/>
        <w:spacing w:after="0" w:line="240" w:lineRule="auto"/>
        <w:jc w:val="right"/>
        <w:rPr>
          <w:rFonts w:ascii="Times New Roman" w:eastAsia="Andale Sans UI" w:hAnsi="Times New Roman" w:cs="Times New Roman"/>
          <w:b/>
          <w:kern w:val="1"/>
          <w:sz w:val="28"/>
          <w:szCs w:val="28"/>
          <w:lang w:eastAsia="en-US"/>
        </w:rPr>
      </w:pPr>
    </w:p>
    <w:p w:rsidR="00D612B1" w:rsidRPr="00D612B1" w:rsidRDefault="00D612B1" w:rsidP="00D612B1">
      <w:pPr>
        <w:widowControl w:val="0"/>
        <w:tabs>
          <w:tab w:val="left" w:pos="2700"/>
        </w:tabs>
        <w:suppressAutoHyphens/>
        <w:spacing w:after="0" w:line="240" w:lineRule="auto"/>
        <w:jc w:val="right"/>
        <w:rPr>
          <w:rFonts w:ascii="Times New Roman" w:eastAsia="Andale Sans UI" w:hAnsi="Times New Roman" w:cs="Times New Roman"/>
          <w:b/>
          <w:kern w:val="1"/>
          <w:sz w:val="28"/>
          <w:szCs w:val="28"/>
          <w:lang w:eastAsia="en-US"/>
        </w:rPr>
      </w:pPr>
    </w:p>
    <w:p w:rsidR="00D612B1" w:rsidRPr="00D612B1" w:rsidRDefault="00D612B1" w:rsidP="00D612B1">
      <w:pPr>
        <w:widowControl w:val="0"/>
        <w:tabs>
          <w:tab w:val="left" w:pos="2700"/>
        </w:tabs>
        <w:suppressAutoHyphens/>
        <w:spacing w:after="0" w:line="240" w:lineRule="auto"/>
        <w:jc w:val="both"/>
        <w:rPr>
          <w:rFonts w:ascii="Times New Roman" w:eastAsia="Andale Sans UI" w:hAnsi="Times New Roman" w:cs="Times New Roman"/>
          <w:b/>
          <w:kern w:val="1"/>
          <w:sz w:val="28"/>
          <w:szCs w:val="28"/>
          <w:lang w:eastAsia="en-US"/>
        </w:rPr>
      </w:pPr>
    </w:p>
    <w:p w:rsidR="00D612B1" w:rsidRPr="00D612B1" w:rsidRDefault="00D612B1" w:rsidP="00D612B1">
      <w:pPr>
        <w:widowControl w:val="0"/>
        <w:tabs>
          <w:tab w:val="left" w:pos="2700"/>
        </w:tabs>
        <w:suppressAutoHyphens/>
        <w:spacing w:after="0" w:line="240" w:lineRule="auto"/>
        <w:jc w:val="both"/>
        <w:rPr>
          <w:rFonts w:ascii="Times New Roman" w:eastAsia="Andale Sans UI" w:hAnsi="Times New Roman" w:cs="Times New Roman"/>
          <w:b/>
          <w:kern w:val="1"/>
          <w:sz w:val="28"/>
          <w:szCs w:val="28"/>
          <w:lang w:eastAsia="en-US"/>
        </w:rPr>
      </w:pPr>
    </w:p>
    <w:p w:rsidR="00D612B1" w:rsidRPr="00D612B1" w:rsidRDefault="00D612B1" w:rsidP="00D612B1">
      <w:pPr>
        <w:widowControl w:val="0"/>
        <w:tabs>
          <w:tab w:val="left" w:pos="2700"/>
        </w:tabs>
        <w:suppressAutoHyphens/>
        <w:spacing w:after="0" w:line="240" w:lineRule="auto"/>
        <w:jc w:val="both"/>
        <w:rPr>
          <w:rFonts w:ascii="Times New Roman" w:eastAsia="Andale Sans UI" w:hAnsi="Times New Roman" w:cs="Times New Roman"/>
          <w:b/>
          <w:kern w:val="1"/>
          <w:sz w:val="28"/>
          <w:szCs w:val="28"/>
          <w:lang w:eastAsia="en-US"/>
        </w:rPr>
      </w:pPr>
    </w:p>
    <w:p w:rsidR="00D612B1" w:rsidRPr="00D612B1" w:rsidRDefault="00D612B1" w:rsidP="00D612B1">
      <w:pPr>
        <w:widowControl w:val="0"/>
        <w:tabs>
          <w:tab w:val="left" w:pos="2700"/>
        </w:tabs>
        <w:suppressAutoHyphens/>
        <w:spacing w:after="0" w:line="240" w:lineRule="auto"/>
        <w:jc w:val="both"/>
        <w:rPr>
          <w:rFonts w:ascii="Times New Roman" w:eastAsia="Andale Sans UI" w:hAnsi="Times New Roman" w:cs="Times New Roman"/>
          <w:b/>
          <w:kern w:val="1"/>
          <w:sz w:val="28"/>
          <w:szCs w:val="28"/>
          <w:lang w:eastAsia="en-US"/>
        </w:rPr>
      </w:pPr>
    </w:p>
    <w:p w:rsidR="00D612B1" w:rsidRPr="00D612B1" w:rsidRDefault="00D612B1" w:rsidP="00D612B1">
      <w:pPr>
        <w:widowControl w:val="0"/>
        <w:suppressAutoHyphens/>
        <w:autoSpaceDE w:val="0"/>
        <w:spacing w:before="120" w:after="120" w:line="360" w:lineRule="auto"/>
        <w:jc w:val="center"/>
        <w:rPr>
          <w:rFonts w:ascii="Times New Roman" w:eastAsia="Andale Sans UI" w:hAnsi="Times New Roman" w:cs="Times New Roman"/>
          <w:b/>
          <w:color w:val="000000"/>
          <w:spacing w:val="-8"/>
          <w:kern w:val="1"/>
          <w:sz w:val="28"/>
          <w:szCs w:val="28"/>
          <w:lang w:eastAsia="en-US"/>
        </w:rPr>
      </w:pPr>
      <w:r w:rsidRPr="00D612B1">
        <w:rPr>
          <w:rFonts w:ascii="Times New Roman" w:eastAsia="Andale Sans UI" w:hAnsi="Times New Roman" w:cs="Times New Roman"/>
          <w:b/>
          <w:color w:val="000000"/>
          <w:spacing w:val="-8"/>
          <w:kern w:val="1"/>
          <w:sz w:val="28"/>
          <w:szCs w:val="28"/>
          <w:lang w:eastAsia="en-US"/>
        </w:rPr>
        <w:t>РАБОЧАЯ ПРОГРАММА</w:t>
      </w:r>
    </w:p>
    <w:p w:rsidR="00D612B1" w:rsidRPr="00D612B1" w:rsidRDefault="00D612B1" w:rsidP="00D612B1">
      <w:pPr>
        <w:widowControl w:val="0"/>
        <w:suppressAutoHyphens/>
        <w:autoSpaceDE w:val="0"/>
        <w:spacing w:after="0" w:line="240" w:lineRule="auto"/>
        <w:jc w:val="center"/>
        <w:rPr>
          <w:rFonts w:ascii="Times New Roman" w:eastAsia="Andale Sans UI" w:hAnsi="Times New Roman" w:cs="Times New Roman"/>
          <w:color w:val="000000"/>
          <w:spacing w:val="-8"/>
          <w:kern w:val="1"/>
          <w:sz w:val="28"/>
          <w:szCs w:val="28"/>
          <w:lang w:eastAsia="en-US"/>
        </w:rPr>
      </w:pPr>
      <w:r w:rsidRPr="00D612B1">
        <w:rPr>
          <w:rFonts w:ascii="Times New Roman" w:eastAsia="Andale Sans UI" w:hAnsi="Times New Roman" w:cs="Times New Roman"/>
          <w:color w:val="000000"/>
          <w:spacing w:val="-8"/>
          <w:kern w:val="1"/>
          <w:sz w:val="28"/>
          <w:szCs w:val="28"/>
          <w:lang w:eastAsia="en-US"/>
        </w:rPr>
        <w:t>учебного предмета «Русский язык»</w:t>
      </w:r>
    </w:p>
    <w:p w:rsidR="00D612B1" w:rsidRPr="00D612B1" w:rsidRDefault="00D612B1" w:rsidP="00D612B1">
      <w:pPr>
        <w:widowControl w:val="0"/>
        <w:suppressAutoHyphens/>
        <w:autoSpaceDE w:val="0"/>
        <w:spacing w:after="0" w:line="240" w:lineRule="auto"/>
        <w:jc w:val="center"/>
        <w:rPr>
          <w:rFonts w:ascii="Times New Roman" w:eastAsia="Andale Sans UI" w:hAnsi="Times New Roman" w:cs="Times New Roman"/>
          <w:color w:val="000000"/>
          <w:spacing w:val="-8"/>
          <w:kern w:val="1"/>
          <w:sz w:val="28"/>
          <w:szCs w:val="28"/>
          <w:lang w:eastAsia="en-US"/>
        </w:rPr>
      </w:pPr>
      <w:r>
        <w:rPr>
          <w:rFonts w:ascii="Times New Roman" w:eastAsia="Andale Sans UI" w:hAnsi="Times New Roman" w:cs="Times New Roman"/>
          <w:color w:val="000000"/>
          <w:spacing w:val="-8"/>
          <w:kern w:val="1"/>
          <w:sz w:val="28"/>
          <w:szCs w:val="28"/>
          <w:lang w:eastAsia="en-US"/>
        </w:rPr>
        <w:t>вариант 4.3</w:t>
      </w:r>
    </w:p>
    <w:p w:rsidR="00D612B1" w:rsidRPr="00D612B1" w:rsidRDefault="00D612B1" w:rsidP="00D612B1">
      <w:pPr>
        <w:widowControl w:val="0"/>
        <w:suppressAutoHyphens/>
        <w:autoSpaceDE w:val="0"/>
        <w:spacing w:before="120" w:after="120" w:line="360" w:lineRule="auto"/>
        <w:jc w:val="center"/>
        <w:rPr>
          <w:rFonts w:ascii="Times New Roman" w:eastAsia="Andale Sans UI" w:hAnsi="Times New Roman" w:cs="Times New Roman"/>
          <w:color w:val="000000"/>
          <w:spacing w:val="-8"/>
          <w:kern w:val="1"/>
          <w:sz w:val="28"/>
          <w:szCs w:val="28"/>
          <w:lang w:eastAsia="en-US"/>
        </w:rPr>
      </w:pPr>
      <w:r w:rsidRPr="00D612B1">
        <w:rPr>
          <w:rFonts w:ascii="Times New Roman" w:eastAsia="Andale Sans UI" w:hAnsi="Times New Roman" w:cs="Times New Roman"/>
          <w:color w:val="000000"/>
          <w:spacing w:val="-8"/>
          <w:kern w:val="1"/>
          <w:sz w:val="28"/>
          <w:szCs w:val="28"/>
          <w:lang w:eastAsia="en-US"/>
        </w:rPr>
        <w:t>для 4 класса</w:t>
      </w:r>
    </w:p>
    <w:p w:rsidR="00D612B1" w:rsidRPr="00D612B1" w:rsidRDefault="00D612B1" w:rsidP="00D612B1">
      <w:pPr>
        <w:widowControl w:val="0"/>
        <w:suppressAutoHyphens/>
        <w:autoSpaceDE w:val="0"/>
        <w:spacing w:after="0" w:line="240" w:lineRule="auto"/>
        <w:jc w:val="center"/>
        <w:rPr>
          <w:rFonts w:ascii="Times New Roman" w:eastAsia="Andale Sans UI" w:hAnsi="Times New Roman" w:cs="Times New Roman"/>
          <w:color w:val="000000"/>
          <w:spacing w:val="-8"/>
          <w:kern w:val="1"/>
          <w:sz w:val="28"/>
          <w:szCs w:val="28"/>
          <w:lang w:eastAsia="en-US"/>
        </w:rPr>
      </w:pPr>
      <w:r w:rsidRPr="00D612B1">
        <w:rPr>
          <w:rFonts w:ascii="Times New Roman" w:eastAsia="Andale Sans UI" w:hAnsi="Times New Roman" w:cs="Times New Roman"/>
          <w:color w:val="000000"/>
          <w:spacing w:val="-8"/>
          <w:kern w:val="1"/>
          <w:sz w:val="28"/>
          <w:szCs w:val="28"/>
          <w:lang w:eastAsia="en-US"/>
        </w:rPr>
        <w:t xml:space="preserve">на 2022 -  2023 учебный год </w:t>
      </w:r>
    </w:p>
    <w:p w:rsidR="00D612B1" w:rsidRPr="00D612B1" w:rsidRDefault="00D612B1" w:rsidP="00D612B1">
      <w:pPr>
        <w:widowControl w:val="0"/>
        <w:suppressAutoHyphens/>
        <w:autoSpaceDE w:val="0"/>
        <w:spacing w:after="0" w:line="240" w:lineRule="auto"/>
        <w:jc w:val="center"/>
        <w:rPr>
          <w:rFonts w:ascii="Times New Roman" w:eastAsia="Andale Sans UI" w:hAnsi="Times New Roman" w:cs="Times New Roman"/>
          <w:color w:val="000000"/>
          <w:spacing w:val="-8"/>
          <w:kern w:val="1"/>
          <w:sz w:val="28"/>
          <w:szCs w:val="28"/>
          <w:lang w:eastAsia="en-US"/>
        </w:rPr>
      </w:pPr>
    </w:p>
    <w:p w:rsidR="00D612B1" w:rsidRPr="00D612B1" w:rsidRDefault="00D612B1" w:rsidP="00D612B1">
      <w:pPr>
        <w:widowControl w:val="0"/>
        <w:suppressAutoHyphens/>
        <w:autoSpaceDE w:val="0"/>
        <w:spacing w:after="0" w:line="240" w:lineRule="auto"/>
        <w:jc w:val="center"/>
        <w:rPr>
          <w:rFonts w:ascii="Times New Roman" w:eastAsia="Andale Sans UI" w:hAnsi="Times New Roman" w:cs="Times New Roman"/>
          <w:color w:val="000000"/>
          <w:spacing w:val="-8"/>
          <w:kern w:val="1"/>
          <w:sz w:val="28"/>
          <w:szCs w:val="28"/>
          <w:lang w:eastAsia="en-US"/>
        </w:rPr>
      </w:pPr>
    </w:p>
    <w:p w:rsidR="00D612B1" w:rsidRPr="00D612B1" w:rsidRDefault="00D612B1" w:rsidP="00D612B1">
      <w:pPr>
        <w:widowControl w:val="0"/>
        <w:suppressAutoHyphens/>
        <w:autoSpaceDE w:val="0"/>
        <w:spacing w:after="0" w:line="240" w:lineRule="auto"/>
        <w:jc w:val="right"/>
        <w:rPr>
          <w:rFonts w:ascii="Times New Roman" w:eastAsia="Andale Sans UI" w:hAnsi="Times New Roman" w:cs="Times New Roman"/>
          <w:color w:val="000000"/>
          <w:spacing w:val="-8"/>
          <w:kern w:val="1"/>
          <w:sz w:val="28"/>
          <w:szCs w:val="28"/>
          <w:lang w:eastAsia="en-US"/>
        </w:rPr>
      </w:pPr>
    </w:p>
    <w:p w:rsidR="00D612B1" w:rsidRPr="00D612B1" w:rsidRDefault="00D612B1" w:rsidP="00D612B1">
      <w:pPr>
        <w:widowControl w:val="0"/>
        <w:suppressAutoHyphens/>
        <w:autoSpaceDE w:val="0"/>
        <w:spacing w:after="0" w:line="240" w:lineRule="auto"/>
        <w:jc w:val="right"/>
        <w:rPr>
          <w:rFonts w:ascii="Times New Roman" w:eastAsia="Andale Sans UI" w:hAnsi="Times New Roman" w:cs="Times New Roman"/>
          <w:color w:val="000000"/>
          <w:spacing w:val="-8"/>
          <w:kern w:val="1"/>
          <w:sz w:val="28"/>
          <w:szCs w:val="28"/>
          <w:lang w:eastAsia="en-US"/>
        </w:rPr>
      </w:pPr>
    </w:p>
    <w:p w:rsidR="00D612B1" w:rsidRPr="00D612B1" w:rsidRDefault="00D612B1" w:rsidP="00D612B1">
      <w:pPr>
        <w:widowControl w:val="0"/>
        <w:suppressAutoHyphens/>
        <w:autoSpaceDE w:val="0"/>
        <w:spacing w:after="120" w:line="240" w:lineRule="auto"/>
        <w:ind w:left="5664" w:firstLine="709"/>
        <w:rPr>
          <w:rFonts w:ascii="Times New Roman" w:eastAsia="Andale Sans UI" w:hAnsi="Times New Roman" w:cs="Times New Roman"/>
          <w:color w:val="000000"/>
          <w:spacing w:val="-8"/>
          <w:kern w:val="1"/>
          <w:sz w:val="28"/>
          <w:szCs w:val="28"/>
          <w:lang w:eastAsia="en-US"/>
        </w:rPr>
      </w:pPr>
    </w:p>
    <w:p w:rsidR="00D612B1" w:rsidRPr="00D612B1" w:rsidRDefault="00D612B1" w:rsidP="00D612B1">
      <w:pPr>
        <w:widowControl w:val="0"/>
        <w:tabs>
          <w:tab w:val="left" w:pos="6405"/>
          <w:tab w:val="center" w:pos="7508"/>
        </w:tabs>
        <w:suppressAutoHyphens/>
        <w:autoSpaceDE w:val="0"/>
        <w:spacing w:after="120" w:line="240" w:lineRule="auto"/>
        <w:ind w:left="142" w:firstLine="709"/>
        <w:jc w:val="center"/>
        <w:rPr>
          <w:rFonts w:ascii="Times New Roman" w:eastAsia="Andale Sans UI" w:hAnsi="Times New Roman" w:cs="Times New Roman"/>
          <w:color w:val="000000"/>
          <w:spacing w:val="-8"/>
          <w:kern w:val="1"/>
          <w:sz w:val="28"/>
          <w:szCs w:val="28"/>
          <w:lang w:eastAsia="en-US"/>
        </w:rPr>
      </w:pPr>
      <w:r w:rsidRPr="00D612B1">
        <w:rPr>
          <w:rFonts w:ascii="Times New Roman" w:eastAsia="Andale Sans UI" w:hAnsi="Times New Roman" w:cs="Times New Roman"/>
          <w:color w:val="000000"/>
          <w:spacing w:val="-8"/>
          <w:kern w:val="1"/>
          <w:sz w:val="28"/>
          <w:szCs w:val="28"/>
          <w:lang w:eastAsia="en-US"/>
        </w:rPr>
        <w:t xml:space="preserve">                    </w:t>
      </w:r>
      <w:proofErr w:type="spellStart"/>
      <w:proofErr w:type="gramStart"/>
      <w:r w:rsidRPr="00D612B1">
        <w:rPr>
          <w:rFonts w:ascii="Times New Roman" w:eastAsia="Andale Sans UI" w:hAnsi="Times New Roman" w:cs="Times New Roman"/>
          <w:color w:val="000000"/>
          <w:spacing w:val="-8"/>
          <w:kern w:val="1"/>
          <w:sz w:val="28"/>
          <w:szCs w:val="28"/>
          <w:lang w:eastAsia="en-US"/>
        </w:rPr>
        <w:t>Учитель:Терскова</w:t>
      </w:r>
      <w:proofErr w:type="spellEnd"/>
      <w:proofErr w:type="gramEnd"/>
      <w:r w:rsidRPr="00D612B1">
        <w:rPr>
          <w:rFonts w:ascii="Times New Roman" w:eastAsia="Andale Sans UI" w:hAnsi="Times New Roman" w:cs="Times New Roman"/>
          <w:color w:val="000000"/>
          <w:spacing w:val="-8"/>
          <w:kern w:val="1"/>
          <w:sz w:val="28"/>
          <w:szCs w:val="28"/>
          <w:lang w:eastAsia="en-US"/>
        </w:rPr>
        <w:t xml:space="preserve"> Н.В.</w:t>
      </w:r>
    </w:p>
    <w:p w:rsidR="00D612B1" w:rsidRPr="00D612B1" w:rsidRDefault="00D612B1" w:rsidP="00D612B1">
      <w:pPr>
        <w:widowControl w:val="0"/>
        <w:tabs>
          <w:tab w:val="left" w:pos="6405"/>
          <w:tab w:val="center" w:pos="7508"/>
        </w:tabs>
        <w:suppressAutoHyphens/>
        <w:autoSpaceDE w:val="0"/>
        <w:spacing w:after="120" w:line="240" w:lineRule="auto"/>
        <w:ind w:left="4956" w:firstLine="709"/>
        <w:rPr>
          <w:rFonts w:ascii="Times New Roman" w:eastAsia="Andale Sans UI" w:hAnsi="Times New Roman" w:cs="Times New Roman"/>
          <w:color w:val="000000"/>
          <w:spacing w:val="-8"/>
          <w:kern w:val="1"/>
          <w:sz w:val="28"/>
          <w:szCs w:val="28"/>
          <w:lang w:eastAsia="en-US"/>
        </w:rPr>
      </w:pPr>
    </w:p>
    <w:p w:rsidR="00D612B1" w:rsidRPr="00D612B1" w:rsidRDefault="00D612B1" w:rsidP="00D612B1">
      <w:pPr>
        <w:tabs>
          <w:tab w:val="left" w:pos="2700"/>
        </w:tabs>
        <w:suppressAutoHyphens/>
        <w:spacing w:after="160" w:line="252" w:lineRule="auto"/>
        <w:jc w:val="both"/>
        <w:rPr>
          <w:rFonts w:ascii="Times New Roman" w:hAnsi="Times New Roman" w:cs="Times New Roman"/>
          <w:b/>
          <w:sz w:val="28"/>
          <w:szCs w:val="28"/>
          <w:lang w:eastAsia="ar-SA"/>
        </w:rPr>
      </w:pPr>
    </w:p>
    <w:p w:rsidR="00D612B1" w:rsidRPr="00D612B1" w:rsidRDefault="00D612B1" w:rsidP="00D612B1">
      <w:pPr>
        <w:tabs>
          <w:tab w:val="left" w:pos="2700"/>
        </w:tabs>
        <w:suppressAutoHyphens/>
        <w:spacing w:after="160" w:line="252" w:lineRule="auto"/>
        <w:jc w:val="both"/>
        <w:rPr>
          <w:rFonts w:ascii="Times New Roman" w:hAnsi="Times New Roman" w:cs="Times New Roman"/>
          <w:b/>
          <w:sz w:val="28"/>
          <w:szCs w:val="28"/>
          <w:lang w:eastAsia="ar-SA"/>
        </w:rPr>
      </w:pPr>
    </w:p>
    <w:p w:rsidR="00D612B1" w:rsidRPr="00D612B1" w:rsidRDefault="00D612B1" w:rsidP="00D612B1">
      <w:pPr>
        <w:tabs>
          <w:tab w:val="left" w:pos="6405"/>
          <w:tab w:val="center" w:pos="7508"/>
        </w:tabs>
        <w:suppressAutoHyphens/>
        <w:autoSpaceDE w:val="0"/>
        <w:spacing w:after="120" w:line="252" w:lineRule="auto"/>
        <w:ind w:left="4956" w:firstLine="709"/>
        <w:rPr>
          <w:rFonts w:ascii="Times New Roman" w:hAnsi="Times New Roman" w:cs="Times New Roman"/>
          <w:color w:val="000000"/>
          <w:spacing w:val="-8"/>
          <w:sz w:val="28"/>
          <w:szCs w:val="28"/>
          <w:lang w:eastAsia="ar-SA"/>
        </w:rPr>
      </w:pPr>
    </w:p>
    <w:p w:rsidR="00D612B1" w:rsidRPr="00D612B1" w:rsidRDefault="00D612B1" w:rsidP="00D612B1">
      <w:pPr>
        <w:suppressAutoHyphens/>
        <w:spacing w:after="160" w:line="252" w:lineRule="auto"/>
        <w:jc w:val="center"/>
        <w:rPr>
          <w:rFonts w:ascii="Times New Roman" w:hAnsi="Times New Roman" w:cs="Times New Roman"/>
          <w:sz w:val="28"/>
          <w:szCs w:val="28"/>
          <w:lang w:eastAsia="ar-SA"/>
        </w:rPr>
      </w:pPr>
    </w:p>
    <w:p w:rsidR="00D612B1" w:rsidRPr="00D612B1" w:rsidRDefault="00D612B1" w:rsidP="00D612B1">
      <w:pPr>
        <w:suppressAutoHyphens/>
        <w:spacing w:after="160" w:line="252" w:lineRule="auto"/>
        <w:jc w:val="center"/>
        <w:rPr>
          <w:rFonts w:ascii="Times New Roman" w:hAnsi="Times New Roman" w:cs="Times New Roman"/>
          <w:sz w:val="28"/>
          <w:szCs w:val="28"/>
          <w:lang w:eastAsia="ar-SA"/>
        </w:rPr>
      </w:pPr>
    </w:p>
    <w:p w:rsidR="00D612B1" w:rsidRPr="00D612B1" w:rsidRDefault="00D612B1" w:rsidP="00D612B1">
      <w:pPr>
        <w:suppressAutoHyphens/>
        <w:spacing w:after="160" w:line="252" w:lineRule="auto"/>
        <w:rPr>
          <w:rFonts w:ascii="Times New Roman" w:hAnsi="Times New Roman" w:cs="Times New Roman"/>
          <w:sz w:val="28"/>
          <w:szCs w:val="28"/>
          <w:lang w:eastAsia="ar-SA"/>
        </w:rPr>
      </w:pPr>
    </w:p>
    <w:p w:rsidR="00D612B1" w:rsidRPr="00D612B1" w:rsidRDefault="00D612B1" w:rsidP="00D612B1">
      <w:pPr>
        <w:suppressAutoHyphens/>
        <w:spacing w:after="160" w:line="252" w:lineRule="auto"/>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Pr="00D612B1">
        <w:rPr>
          <w:rFonts w:ascii="Times New Roman" w:hAnsi="Times New Roman" w:cs="Times New Roman"/>
          <w:sz w:val="28"/>
          <w:szCs w:val="28"/>
          <w:lang w:eastAsia="ar-SA"/>
        </w:rPr>
        <w:t>г. Красноярск</w:t>
      </w:r>
    </w:p>
    <w:p w:rsidR="00D612B1" w:rsidRPr="00D612B1" w:rsidRDefault="00D612B1" w:rsidP="00D612B1">
      <w:pPr>
        <w:suppressAutoHyphens/>
        <w:spacing w:after="0" w:line="252" w:lineRule="auto"/>
        <w:rPr>
          <w:rFonts w:ascii="Times New Roman" w:hAnsi="Times New Roman" w:cs="Times New Roman"/>
          <w:b/>
          <w:bCs/>
          <w:sz w:val="28"/>
          <w:szCs w:val="28"/>
          <w:lang w:eastAsia="ar-SA"/>
        </w:rPr>
      </w:pPr>
      <w:r w:rsidRPr="00D612B1">
        <w:rPr>
          <w:rFonts w:ascii="Times New Roman" w:hAnsi="Times New Roman" w:cs="Times New Roman"/>
          <w:b/>
          <w:bCs/>
          <w:sz w:val="28"/>
          <w:szCs w:val="28"/>
          <w:lang w:eastAsia="ru-RU"/>
        </w:rPr>
        <w:t xml:space="preserve">              </w:t>
      </w:r>
      <w:r w:rsidRPr="00D612B1">
        <w:rPr>
          <w:rFonts w:ascii="Times New Roman" w:hAnsi="Times New Roman" w:cs="Times New Roman"/>
          <w:b/>
          <w:sz w:val="28"/>
          <w:szCs w:val="28"/>
        </w:rPr>
        <w:t xml:space="preserve">Пояснительная записка к рабочей программе по русскому </w:t>
      </w:r>
      <w:proofErr w:type="gramStart"/>
      <w:r w:rsidRPr="00D612B1">
        <w:rPr>
          <w:rFonts w:ascii="Times New Roman" w:hAnsi="Times New Roman" w:cs="Times New Roman"/>
          <w:b/>
          <w:sz w:val="28"/>
          <w:szCs w:val="28"/>
        </w:rPr>
        <w:t>языку  4</w:t>
      </w:r>
      <w:proofErr w:type="gramEnd"/>
      <w:r w:rsidRPr="00D612B1">
        <w:rPr>
          <w:rFonts w:ascii="Times New Roman" w:hAnsi="Times New Roman" w:cs="Times New Roman"/>
          <w:b/>
          <w:sz w:val="28"/>
          <w:szCs w:val="28"/>
        </w:rPr>
        <w:t xml:space="preserve"> класс</w:t>
      </w:r>
      <w:r w:rsidRPr="00D612B1">
        <w:rPr>
          <w:rFonts w:ascii="Times New Roman" w:hAnsi="Times New Roman" w:cs="Times New Roman"/>
          <w:b/>
          <w:bCs/>
          <w:sz w:val="28"/>
          <w:szCs w:val="28"/>
          <w:lang w:eastAsia="ru-RU"/>
        </w:rPr>
        <w:t xml:space="preserve">                             </w:t>
      </w:r>
    </w:p>
    <w:p w:rsidR="007502A5" w:rsidRPr="00D612B1" w:rsidRDefault="007502A5">
      <w:pPr>
        <w:spacing w:after="0" w:line="240" w:lineRule="auto"/>
        <w:jc w:val="both"/>
        <w:rPr>
          <w:rFonts w:ascii="Times New Roman" w:hAnsi="Times New Roman" w:cs="Times New Roman"/>
          <w:sz w:val="28"/>
          <w:szCs w:val="28"/>
          <w:lang w:eastAsia="ru-RU"/>
        </w:rPr>
      </w:pPr>
    </w:p>
    <w:p w:rsidR="001F10EF" w:rsidRPr="00D612B1" w:rsidRDefault="00D612B1" w:rsidP="00D612B1">
      <w:pPr>
        <w:pStyle w:val="a6"/>
        <w:spacing w:before="0" w:beforeAutospacing="0" w:after="0" w:afterAutospacing="0"/>
        <w:jc w:val="both"/>
        <w:rPr>
          <w:sz w:val="28"/>
          <w:szCs w:val="28"/>
        </w:rPr>
      </w:pPr>
      <w:r>
        <w:rPr>
          <w:rFonts w:eastAsia="Calibri"/>
          <w:sz w:val="28"/>
          <w:szCs w:val="28"/>
          <w:lang w:val="ru-RU" w:eastAsia="ru-RU"/>
        </w:rPr>
        <w:t xml:space="preserve">              </w:t>
      </w:r>
      <w:r w:rsidR="001F10EF" w:rsidRPr="00D612B1">
        <w:rPr>
          <w:rStyle w:val="a3"/>
          <w:b w:val="0"/>
          <w:sz w:val="28"/>
          <w:szCs w:val="28"/>
        </w:rPr>
        <w:t>Рабочая программа по русскому языку </w:t>
      </w:r>
      <w:r w:rsidR="001F10EF" w:rsidRPr="00D612B1">
        <w:rPr>
          <w:sz w:val="28"/>
          <w:szCs w:val="28"/>
        </w:rPr>
        <w:t>разработана в соответствии с нормативными документами:</w:t>
      </w:r>
    </w:p>
    <w:p w:rsidR="001F10EF" w:rsidRPr="00D612B1" w:rsidRDefault="001F10EF" w:rsidP="001F10EF">
      <w:pPr>
        <w:pStyle w:val="a6"/>
        <w:numPr>
          <w:ilvl w:val="0"/>
          <w:numId w:val="4"/>
        </w:numPr>
        <w:spacing w:before="0" w:beforeAutospacing="0" w:after="0" w:afterAutospacing="0"/>
        <w:ind w:firstLine="709"/>
        <w:jc w:val="both"/>
        <w:rPr>
          <w:sz w:val="28"/>
          <w:szCs w:val="28"/>
        </w:rPr>
      </w:pPr>
      <w:r w:rsidRPr="00D612B1">
        <w:rPr>
          <w:sz w:val="28"/>
          <w:szCs w:val="28"/>
        </w:rPr>
        <w:t xml:space="preserve"> Федеральным законом Российской Федерации </w:t>
      </w:r>
      <w:r w:rsidRPr="00D612B1">
        <w:rPr>
          <w:bCs/>
          <w:sz w:val="28"/>
          <w:szCs w:val="28"/>
        </w:rPr>
        <w:t>от 29.12.2012</w:t>
      </w:r>
      <w:r w:rsidRPr="00D612B1">
        <w:rPr>
          <w:sz w:val="28"/>
          <w:szCs w:val="28"/>
        </w:rPr>
        <w:t xml:space="preserve"> № 273-ФЗ «Об образовании в Российской Федерации»;</w:t>
      </w:r>
    </w:p>
    <w:p w:rsidR="001F10EF" w:rsidRPr="00D612B1" w:rsidRDefault="001F10EF" w:rsidP="001F10EF">
      <w:pPr>
        <w:pStyle w:val="a6"/>
        <w:numPr>
          <w:ilvl w:val="0"/>
          <w:numId w:val="4"/>
        </w:numPr>
        <w:spacing w:before="0" w:beforeAutospacing="0" w:after="0" w:afterAutospacing="0"/>
        <w:ind w:firstLine="709"/>
        <w:jc w:val="both"/>
        <w:rPr>
          <w:sz w:val="28"/>
          <w:szCs w:val="28"/>
        </w:rPr>
      </w:pPr>
      <w:r w:rsidRPr="00D612B1">
        <w:rPr>
          <w:sz w:val="28"/>
          <w:szCs w:val="28"/>
        </w:rPr>
        <w:t xml:space="preserve">Федеральным государственным образовательным стандартом начального общего образования для обучающихся с ограниченными возможностями здоровья, утвержденным Приказом Министерства образования и науки РФ от 19.12.2014 № 1598 (далее ФГОС НОО ОВЗ); </w:t>
      </w:r>
    </w:p>
    <w:p w:rsidR="001F10EF" w:rsidRPr="00D612B1" w:rsidRDefault="001F10EF" w:rsidP="001F10EF">
      <w:pPr>
        <w:pStyle w:val="a6"/>
        <w:numPr>
          <w:ilvl w:val="0"/>
          <w:numId w:val="4"/>
        </w:numPr>
        <w:spacing w:before="0" w:beforeAutospacing="0" w:after="0" w:afterAutospacing="0"/>
        <w:ind w:firstLine="709"/>
        <w:jc w:val="both"/>
        <w:rPr>
          <w:sz w:val="28"/>
          <w:szCs w:val="28"/>
        </w:rPr>
      </w:pPr>
      <w:r w:rsidRPr="00D612B1">
        <w:rPr>
          <w:sz w:val="28"/>
          <w:szCs w:val="28"/>
          <w:lang w:val="ru-RU"/>
        </w:rPr>
        <w:t xml:space="preserve">Примерной </w:t>
      </w:r>
      <w:r w:rsidRPr="00D612B1">
        <w:rPr>
          <w:sz w:val="28"/>
          <w:szCs w:val="28"/>
        </w:rPr>
        <w:t>адаптированной основной общеобразовательной программой начального общего образования обучающихся с легкой умственной отсталостью (интеллектуальными нарушениями)</w:t>
      </w:r>
    </w:p>
    <w:p w:rsidR="001F10EF" w:rsidRPr="00D612B1" w:rsidRDefault="001F10EF" w:rsidP="001F10EF">
      <w:pPr>
        <w:pStyle w:val="a6"/>
        <w:numPr>
          <w:ilvl w:val="0"/>
          <w:numId w:val="4"/>
        </w:numPr>
        <w:spacing w:before="0" w:beforeAutospacing="0" w:after="0" w:afterAutospacing="0"/>
        <w:ind w:firstLine="709"/>
        <w:jc w:val="both"/>
        <w:rPr>
          <w:sz w:val="28"/>
          <w:szCs w:val="28"/>
        </w:rPr>
      </w:pPr>
      <w:r w:rsidRPr="00D612B1">
        <w:rPr>
          <w:sz w:val="28"/>
          <w:szCs w:val="28"/>
          <w:lang w:val="ru-RU"/>
        </w:rPr>
        <w:t>А</w:t>
      </w:r>
      <w:proofErr w:type="spellStart"/>
      <w:r w:rsidRPr="00D612B1">
        <w:rPr>
          <w:sz w:val="28"/>
          <w:szCs w:val="28"/>
        </w:rPr>
        <w:t>даптированной</w:t>
      </w:r>
      <w:proofErr w:type="spellEnd"/>
      <w:r w:rsidRPr="00D612B1">
        <w:rPr>
          <w:sz w:val="28"/>
          <w:szCs w:val="28"/>
        </w:rPr>
        <w:t xml:space="preserve"> основной общеобразовательной программой начального общего образования обучающихся с легкой умственной отсталостью (интеллектуальными нарушениями) КГ</w:t>
      </w:r>
      <w:r w:rsidRPr="00D612B1">
        <w:rPr>
          <w:sz w:val="28"/>
          <w:szCs w:val="28"/>
          <w:lang w:val="ru-RU"/>
        </w:rPr>
        <w:t>Б</w:t>
      </w:r>
      <w:r w:rsidRPr="00D612B1">
        <w:rPr>
          <w:sz w:val="28"/>
          <w:szCs w:val="28"/>
        </w:rPr>
        <w:t>ОУ «Алтайская общеобразовательная школа №2»</w:t>
      </w:r>
      <w:r w:rsidRPr="00D612B1">
        <w:rPr>
          <w:sz w:val="28"/>
          <w:szCs w:val="28"/>
          <w:lang w:val="ru-RU"/>
        </w:rPr>
        <w:t>.</w:t>
      </w:r>
    </w:p>
    <w:p w:rsidR="001F10EF" w:rsidRPr="00D612B1" w:rsidRDefault="001F10EF" w:rsidP="001F10EF">
      <w:pPr>
        <w:pStyle w:val="afd"/>
        <w:spacing w:after="0" w:line="240" w:lineRule="auto"/>
        <w:ind w:left="0" w:firstLine="709"/>
        <w:jc w:val="both"/>
        <w:rPr>
          <w:rFonts w:ascii="Times New Roman" w:hAnsi="Times New Roman" w:cs="Times New Roman"/>
          <w:sz w:val="28"/>
          <w:szCs w:val="28"/>
        </w:rPr>
      </w:pPr>
      <w:r w:rsidRPr="00D612B1">
        <w:rPr>
          <w:rFonts w:ascii="Times New Roman" w:hAnsi="Times New Roman" w:cs="Times New Roman"/>
          <w:color w:val="000000"/>
          <w:sz w:val="28"/>
          <w:szCs w:val="28"/>
        </w:rPr>
        <w:t xml:space="preserve">- Приказом </w:t>
      </w:r>
      <w:proofErr w:type="spellStart"/>
      <w:r w:rsidRPr="00D612B1">
        <w:rPr>
          <w:rFonts w:ascii="Times New Roman" w:hAnsi="Times New Roman" w:cs="Times New Roman"/>
          <w:color w:val="000000"/>
          <w:sz w:val="28"/>
          <w:szCs w:val="28"/>
        </w:rPr>
        <w:t>Минпросвещения</w:t>
      </w:r>
      <w:proofErr w:type="spellEnd"/>
      <w:r w:rsidRPr="00D612B1">
        <w:rPr>
          <w:rFonts w:ascii="Times New Roman" w:hAnsi="Times New Roman" w:cs="Times New Roman"/>
          <w:color w:val="000000"/>
          <w:sz w:val="28"/>
          <w:szCs w:val="28"/>
        </w:rPr>
        <w:t xml:space="preserve"> России от 28.12.2018 № 345 «О федеральном п</w:t>
      </w:r>
      <w:r w:rsidRPr="00D612B1">
        <w:rPr>
          <w:rFonts w:ascii="Times New Roman" w:hAnsi="Times New Roman" w:cs="Times New Roman"/>
          <w:color w:val="000000"/>
          <w:sz w:val="28"/>
          <w:szCs w:val="28"/>
        </w:rPr>
        <w:t>е</w:t>
      </w:r>
      <w:r w:rsidRPr="00D612B1">
        <w:rPr>
          <w:rFonts w:ascii="Times New Roman" w:hAnsi="Times New Roman" w:cs="Times New Roman"/>
          <w:color w:val="000000"/>
          <w:sz w:val="28"/>
          <w:szCs w:val="28"/>
        </w:rPr>
        <w:t>речне учебников, рекомендуемых к использованию при реализации имеющих госуда</w:t>
      </w:r>
      <w:r w:rsidRPr="00D612B1">
        <w:rPr>
          <w:rFonts w:ascii="Times New Roman" w:hAnsi="Times New Roman" w:cs="Times New Roman"/>
          <w:color w:val="000000"/>
          <w:sz w:val="28"/>
          <w:szCs w:val="28"/>
        </w:rPr>
        <w:t>р</w:t>
      </w:r>
      <w:r w:rsidRPr="00D612B1">
        <w:rPr>
          <w:rFonts w:ascii="Times New Roman" w:hAnsi="Times New Roman" w:cs="Times New Roman"/>
          <w:color w:val="000000"/>
          <w:sz w:val="28"/>
          <w:szCs w:val="28"/>
        </w:rPr>
        <w:t>ственную аккредитацию образовательных программ начального общего, основного общего, среднего общего образования».</w:t>
      </w:r>
    </w:p>
    <w:p w:rsidR="001F10EF" w:rsidRPr="00D612B1" w:rsidRDefault="001F10EF" w:rsidP="001F10EF">
      <w:pPr>
        <w:pStyle w:val="a6"/>
        <w:spacing w:before="0" w:beforeAutospacing="0" w:after="0" w:afterAutospacing="0"/>
        <w:ind w:firstLine="709"/>
        <w:jc w:val="both"/>
        <w:rPr>
          <w:sz w:val="28"/>
          <w:szCs w:val="28"/>
        </w:rPr>
      </w:pPr>
      <w:r w:rsidRPr="00D612B1">
        <w:rPr>
          <w:sz w:val="28"/>
          <w:szCs w:val="28"/>
        </w:rPr>
        <w:t xml:space="preserve">Рабочая программа по  </w:t>
      </w:r>
      <w:r w:rsidRPr="00D612B1">
        <w:rPr>
          <w:rStyle w:val="a3"/>
          <w:b w:val="0"/>
          <w:sz w:val="28"/>
          <w:szCs w:val="28"/>
        </w:rPr>
        <w:t>русскому языку </w:t>
      </w:r>
      <w:r w:rsidRPr="00D612B1">
        <w:rPr>
          <w:sz w:val="28"/>
          <w:szCs w:val="28"/>
        </w:rPr>
        <w:t xml:space="preserve"> разработана на основе:</w:t>
      </w:r>
    </w:p>
    <w:p w:rsidR="001F10EF" w:rsidRPr="00D612B1" w:rsidRDefault="001F10EF" w:rsidP="001F10EF">
      <w:pPr>
        <w:pStyle w:val="a6"/>
        <w:spacing w:before="0" w:beforeAutospacing="0" w:after="0" w:afterAutospacing="0"/>
        <w:ind w:firstLine="709"/>
        <w:jc w:val="both"/>
        <w:rPr>
          <w:sz w:val="28"/>
          <w:szCs w:val="28"/>
          <w:lang w:val="ru-RU"/>
        </w:rPr>
      </w:pPr>
      <w:r w:rsidRPr="00D612B1">
        <w:rPr>
          <w:sz w:val="28"/>
          <w:szCs w:val="28"/>
        </w:rPr>
        <w:t>- п</w:t>
      </w:r>
      <w:r w:rsidRPr="00D612B1">
        <w:rPr>
          <w:sz w:val="28"/>
          <w:szCs w:val="28"/>
          <w:lang w:eastAsia="ru-RU"/>
        </w:rPr>
        <w:t xml:space="preserve">рограммы специальных (коррекционных) образовательных учреждений VIII вида. Подготовительный класс. 1—4 классы / [А. А. </w:t>
      </w:r>
      <w:proofErr w:type="spellStart"/>
      <w:r w:rsidRPr="00D612B1">
        <w:rPr>
          <w:sz w:val="28"/>
          <w:szCs w:val="28"/>
          <w:lang w:eastAsia="ru-RU"/>
        </w:rPr>
        <w:t>Айдарбекова</w:t>
      </w:r>
      <w:proofErr w:type="spellEnd"/>
      <w:r w:rsidRPr="00D612B1">
        <w:rPr>
          <w:sz w:val="28"/>
          <w:szCs w:val="28"/>
          <w:lang w:eastAsia="ru-RU"/>
        </w:rPr>
        <w:t xml:space="preserve">, В. М. </w:t>
      </w:r>
      <w:proofErr w:type="spellStart"/>
      <w:r w:rsidRPr="00D612B1">
        <w:rPr>
          <w:sz w:val="28"/>
          <w:szCs w:val="28"/>
          <w:lang w:eastAsia="ru-RU"/>
        </w:rPr>
        <w:t>Белов,В</w:t>
      </w:r>
      <w:proofErr w:type="spellEnd"/>
      <w:r w:rsidRPr="00D612B1">
        <w:rPr>
          <w:sz w:val="28"/>
          <w:szCs w:val="28"/>
          <w:lang w:eastAsia="ru-RU"/>
        </w:rPr>
        <w:t>. В. Воронкова и др.].  — М. : Просвещение, 2013. — 176 с.</w:t>
      </w:r>
      <w:r w:rsidRPr="00D612B1">
        <w:rPr>
          <w:sz w:val="28"/>
          <w:szCs w:val="28"/>
          <w:lang w:val="ru-RU" w:eastAsia="ru-RU"/>
        </w:rPr>
        <w:t xml:space="preserve">, </w:t>
      </w:r>
      <w:r w:rsidRPr="00D612B1">
        <w:rPr>
          <w:sz w:val="28"/>
          <w:szCs w:val="28"/>
          <w:lang w:val="ru-RU"/>
        </w:rPr>
        <w:t>в соответствии с утверждё</w:t>
      </w:r>
      <w:r w:rsidRPr="00D612B1">
        <w:rPr>
          <w:sz w:val="28"/>
          <w:szCs w:val="28"/>
          <w:lang w:val="ru-RU"/>
        </w:rPr>
        <w:t>н</w:t>
      </w:r>
      <w:r w:rsidRPr="00D612B1">
        <w:rPr>
          <w:sz w:val="28"/>
          <w:szCs w:val="28"/>
          <w:lang w:val="ru-RU"/>
        </w:rPr>
        <w:t>ным годовым календарным учебным графиком и учебным пл</w:t>
      </w:r>
      <w:r w:rsidRPr="00D612B1">
        <w:rPr>
          <w:sz w:val="28"/>
          <w:szCs w:val="28"/>
          <w:lang w:val="ru-RU"/>
        </w:rPr>
        <w:t>а</w:t>
      </w:r>
      <w:r w:rsidRPr="00D612B1">
        <w:rPr>
          <w:sz w:val="28"/>
          <w:szCs w:val="28"/>
          <w:lang w:val="ru-RU"/>
        </w:rPr>
        <w:t>ном на текущий учебный год</w:t>
      </w:r>
      <w:r w:rsidRPr="00D612B1">
        <w:rPr>
          <w:sz w:val="28"/>
          <w:szCs w:val="28"/>
        </w:rPr>
        <w:t xml:space="preserve">; </w:t>
      </w:r>
    </w:p>
    <w:p w:rsidR="001F10EF" w:rsidRPr="00D612B1" w:rsidRDefault="001F10EF" w:rsidP="001F10EF">
      <w:pPr>
        <w:pStyle w:val="a6"/>
        <w:spacing w:before="0" w:beforeAutospacing="0" w:after="0" w:afterAutospacing="0"/>
        <w:ind w:firstLine="709"/>
        <w:jc w:val="both"/>
        <w:rPr>
          <w:sz w:val="28"/>
          <w:szCs w:val="28"/>
        </w:rPr>
      </w:pPr>
      <w:r w:rsidRPr="00D612B1">
        <w:rPr>
          <w:sz w:val="28"/>
          <w:szCs w:val="28"/>
        </w:rPr>
        <w:t>-  рекомендаций школьного психолого-медико-педагогического консилиума (</w:t>
      </w:r>
      <w:proofErr w:type="spellStart"/>
      <w:r w:rsidRPr="00D612B1">
        <w:rPr>
          <w:sz w:val="28"/>
          <w:szCs w:val="28"/>
        </w:rPr>
        <w:t>ПМПк</w:t>
      </w:r>
      <w:proofErr w:type="spellEnd"/>
      <w:r w:rsidRPr="00D612B1">
        <w:rPr>
          <w:sz w:val="28"/>
          <w:szCs w:val="28"/>
        </w:rPr>
        <w:t>).</w:t>
      </w:r>
    </w:p>
    <w:p w:rsidR="001F10EF" w:rsidRPr="00D612B1" w:rsidRDefault="001F10EF" w:rsidP="001F10EF">
      <w:pPr>
        <w:pStyle w:val="a6"/>
        <w:spacing w:before="0" w:beforeAutospacing="0" w:after="0" w:afterAutospacing="0"/>
        <w:ind w:firstLine="708"/>
        <w:jc w:val="both"/>
        <w:rPr>
          <w:color w:val="000000"/>
          <w:sz w:val="28"/>
          <w:szCs w:val="28"/>
          <w:shd w:val="clear" w:color="auto" w:fill="FFFFFF"/>
          <w:lang w:val="ru-RU"/>
        </w:rPr>
      </w:pPr>
      <w:r w:rsidRPr="00D612B1">
        <w:rPr>
          <w:color w:val="000000"/>
          <w:sz w:val="28"/>
          <w:szCs w:val="28"/>
        </w:rPr>
        <w:t xml:space="preserve"> </w:t>
      </w:r>
      <w:r w:rsidRPr="00D612B1">
        <w:rPr>
          <w:sz w:val="28"/>
          <w:szCs w:val="28"/>
        </w:rPr>
        <w:t xml:space="preserve"> </w:t>
      </w:r>
      <w:r w:rsidRPr="00D612B1">
        <w:rPr>
          <w:bCs/>
          <w:sz w:val="28"/>
          <w:szCs w:val="28"/>
        </w:rPr>
        <w:t xml:space="preserve">Программа составлена для варианта 4.3. </w:t>
      </w:r>
      <w:r w:rsidRPr="00D612B1">
        <w:rPr>
          <w:sz w:val="28"/>
          <w:szCs w:val="28"/>
        </w:rPr>
        <w:t xml:space="preserve">Обучающихся с легкой умственной отсталостью (интеллектуальными нарушениями) </w:t>
      </w:r>
      <w:r w:rsidRPr="00D612B1">
        <w:rPr>
          <w:color w:val="000000"/>
          <w:sz w:val="28"/>
          <w:szCs w:val="28"/>
          <w:shd w:val="clear" w:color="auto" w:fill="FFFFFF"/>
        </w:rPr>
        <w:t>в большинстве случаев начинают говорить значительно позже, чем их сверстники; период их дошкольной речевой практики более короткий. Процесс овладения речью у детей этой категории существенно затруднен вследствие неполноценности их психического развития. В результате к началу школьного обучения они не достигают такого уровня речевого развития, который обеспечивал бы успешное освоение знаний и навыков в области языка.</w:t>
      </w:r>
    </w:p>
    <w:p w:rsidR="001F10EF" w:rsidRPr="00D612B1" w:rsidRDefault="001F10EF" w:rsidP="001F10EF">
      <w:pPr>
        <w:spacing w:after="0" w:line="240" w:lineRule="auto"/>
        <w:ind w:firstLine="709"/>
        <w:jc w:val="both"/>
        <w:rPr>
          <w:rFonts w:ascii="Times New Roman" w:hAnsi="Times New Roman" w:cs="Times New Roman"/>
          <w:sz w:val="28"/>
          <w:szCs w:val="28"/>
        </w:rPr>
      </w:pPr>
      <w:r w:rsidRPr="00D612B1">
        <w:rPr>
          <w:rFonts w:ascii="Times New Roman" w:hAnsi="Times New Roman" w:cs="Times New Roman"/>
          <w:sz w:val="28"/>
          <w:szCs w:val="28"/>
        </w:rPr>
        <w:t xml:space="preserve">В соответствии с учебным планом КГБОУ «Алтайская общеобразовательная школа №2» на изучение русского </w:t>
      </w:r>
      <w:proofErr w:type="gramStart"/>
      <w:r w:rsidRPr="00D612B1">
        <w:rPr>
          <w:rFonts w:ascii="Times New Roman" w:hAnsi="Times New Roman" w:cs="Times New Roman"/>
          <w:sz w:val="28"/>
          <w:szCs w:val="28"/>
        </w:rPr>
        <w:t>языка  в</w:t>
      </w:r>
      <w:proofErr w:type="gramEnd"/>
      <w:r w:rsidRPr="00D612B1">
        <w:rPr>
          <w:rFonts w:ascii="Times New Roman" w:hAnsi="Times New Roman" w:cs="Times New Roman"/>
          <w:sz w:val="28"/>
          <w:szCs w:val="28"/>
        </w:rPr>
        <w:t xml:space="preserve"> </w:t>
      </w:r>
      <w:r w:rsidR="00460515" w:rsidRPr="00D612B1">
        <w:rPr>
          <w:rFonts w:ascii="Times New Roman" w:hAnsi="Times New Roman" w:cs="Times New Roman"/>
          <w:sz w:val="28"/>
          <w:szCs w:val="28"/>
        </w:rPr>
        <w:t>4</w:t>
      </w:r>
      <w:r w:rsidRPr="00D612B1">
        <w:rPr>
          <w:rFonts w:ascii="Times New Roman" w:hAnsi="Times New Roman" w:cs="Times New Roman"/>
          <w:sz w:val="28"/>
          <w:szCs w:val="28"/>
        </w:rPr>
        <w:t xml:space="preserve"> классе отводится 136 часов (4 часа в нед</w:t>
      </w:r>
      <w:r w:rsidRPr="00D612B1">
        <w:rPr>
          <w:rFonts w:ascii="Times New Roman" w:hAnsi="Times New Roman" w:cs="Times New Roman"/>
          <w:sz w:val="28"/>
          <w:szCs w:val="28"/>
        </w:rPr>
        <w:t>е</w:t>
      </w:r>
      <w:r w:rsidRPr="00D612B1">
        <w:rPr>
          <w:rFonts w:ascii="Times New Roman" w:hAnsi="Times New Roman" w:cs="Times New Roman"/>
          <w:sz w:val="28"/>
          <w:szCs w:val="28"/>
        </w:rPr>
        <w:t>лю, 34 учебные н</w:t>
      </w:r>
      <w:r w:rsidRPr="00D612B1">
        <w:rPr>
          <w:rFonts w:ascii="Times New Roman" w:hAnsi="Times New Roman" w:cs="Times New Roman"/>
          <w:sz w:val="28"/>
          <w:szCs w:val="28"/>
        </w:rPr>
        <w:t>е</w:t>
      </w:r>
      <w:r w:rsidRPr="00D612B1">
        <w:rPr>
          <w:rFonts w:ascii="Times New Roman" w:hAnsi="Times New Roman" w:cs="Times New Roman"/>
          <w:sz w:val="28"/>
          <w:szCs w:val="28"/>
        </w:rPr>
        <w:t>дели).</w:t>
      </w:r>
    </w:p>
    <w:p w:rsidR="001F10EF" w:rsidRPr="00D612B1" w:rsidRDefault="001F10EF" w:rsidP="001F10EF">
      <w:pPr>
        <w:autoSpaceDE w:val="0"/>
        <w:autoSpaceDN w:val="0"/>
        <w:adjustRightInd w:val="0"/>
        <w:spacing w:after="0" w:line="240" w:lineRule="auto"/>
        <w:ind w:firstLine="709"/>
        <w:jc w:val="both"/>
        <w:rPr>
          <w:rFonts w:ascii="Times New Roman" w:hAnsi="Times New Roman" w:cs="Times New Roman"/>
          <w:sz w:val="28"/>
          <w:szCs w:val="28"/>
        </w:rPr>
      </w:pPr>
      <w:r w:rsidRPr="00D612B1">
        <w:rPr>
          <w:rFonts w:ascii="Times New Roman" w:hAnsi="Times New Roman" w:cs="Times New Roman"/>
          <w:sz w:val="28"/>
          <w:szCs w:val="28"/>
        </w:rPr>
        <w:t>Учебно-методический</w:t>
      </w:r>
      <w:r w:rsidRPr="00D612B1">
        <w:rPr>
          <w:rFonts w:ascii="Times New Roman" w:hAnsi="Times New Roman" w:cs="Times New Roman"/>
          <w:b/>
          <w:sz w:val="28"/>
          <w:szCs w:val="28"/>
        </w:rPr>
        <w:t xml:space="preserve"> </w:t>
      </w:r>
      <w:r w:rsidRPr="00D612B1">
        <w:rPr>
          <w:rFonts w:ascii="Times New Roman" w:hAnsi="Times New Roman" w:cs="Times New Roman"/>
          <w:sz w:val="28"/>
          <w:szCs w:val="28"/>
        </w:rPr>
        <w:t>комплект (далее – УМК) представлен следующими изд</w:t>
      </w:r>
      <w:r w:rsidRPr="00D612B1">
        <w:rPr>
          <w:rFonts w:ascii="Times New Roman" w:hAnsi="Times New Roman" w:cs="Times New Roman"/>
          <w:sz w:val="28"/>
          <w:szCs w:val="28"/>
        </w:rPr>
        <w:t>а</w:t>
      </w:r>
      <w:r w:rsidRPr="00D612B1">
        <w:rPr>
          <w:rFonts w:ascii="Times New Roman" w:hAnsi="Times New Roman" w:cs="Times New Roman"/>
          <w:sz w:val="28"/>
          <w:szCs w:val="28"/>
        </w:rPr>
        <w:t>ни</w:t>
      </w:r>
      <w:r w:rsidRPr="00D612B1">
        <w:rPr>
          <w:rFonts w:ascii="Times New Roman" w:hAnsi="Times New Roman" w:cs="Times New Roman"/>
          <w:sz w:val="28"/>
          <w:szCs w:val="28"/>
        </w:rPr>
        <w:t>я</w:t>
      </w:r>
      <w:r w:rsidRPr="00D612B1">
        <w:rPr>
          <w:rFonts w:ascii="Times New Roman" w:hAnsi="Times New Roman" w:cs="Times New Roman"/>
          <w:sz w:val="28"/>
          <w:szCs w:val="28"/>
        </w:rPr>
        <w:t>ми:</w:t>
      </w:r>
    </w:p>
    <w:p w:rsidR="001F10EF" w:rsidRPr="00D612B1" w:rsidRDefault="001F10EF" w:rsidP="001F10EF">
      <w:pPr>
        <w:autoSpaceDE w:val="0"/>
        <w:autoSpaceDN w:val="0"/>
        <w:adjustRightInd w:val="0"/>
        <w:spacing w:after="0" w:line="240" w:lineRule="auto"/>
        <w:ind w:firstLine="709"/>
        <w:jc w:val="both"/>
        <w:rPr>
          <w:rFonts w:ascii="Times New Roman" w:hAnsi="Times New Roman" w:cs="Times New Roman"/>
          <w:sz w:val="28"/>
          <w:szCs w:val="28"/>
        </w:rPr>
      </w:pPr>
      <w:r w:rsidRPr="00D612B1">
        <w:rPr>
          <w:rFonts w:ascii="Times New Roman" w:hAnsi="Times New Roman" w:cs="Times New Roman"/>
          <w:color w:val="000000"/>
          <w:sz w:val="28"/>
          <w:szCs w:val="28"/>
        </w:rPr>
        <w:t xml:space="preserve">- </w:t>
      </w:r>
      <w:proofErr w:type="gramStart"/>
      <w:r w:rsidRPr="00D612B1">
        <w:rPr>
          <w:rFonts w:ascii="Times New Roman" w:hAnsi="Times New Roman" w:cs="Times New Roman"/>
          <w:sz w:val="28"/>
          <w:szCs w:val="28"/>
        </w:rPr>
        <w:t>Учебник  4</w:t>
      </w:r>
      <w:proofErr w:type="gramEnd"/>
      <w:r w:rsidRPr="00D612B1">
        <w:rPr>
          <w:rFonts w:ascii="Times New Roman" w:hAnsi="Times New Roman" w:cs="Times New Roman"/>
          <w:sz w:val="28"/>
          <w:szCs w:val="28"/>
        </w:rPr>
        <w:t xml:space="preserve"> </w:t>
      </w:r>
      <w:proofErr w:type="spellStart"/>
      <w:r w:rsidRPr="00D612B1">
        <w:rPr>
          <w:rFonts w:ascii="Times New Roman" w:hAnsi="Times New Roman" w:cs="Times New Roman"/>
          <w:sz w:val="28"/>
          <w:szCs w:val="28"/>
        </w:rPr>
        <w:t>кл</w:t>
      </w:r>
      <w:proofErr w:type="spellEnd"/>
      <w:r w:rsidRPr="00D612B1">
        <w:rPr>
          <w:rFonts w:ascii="Times New Roman" w:hAnsi="Times New Roman" w:cs="Times New Roman"/>
          <w:sz w:val="28"/>
          <w:szCs w:val="28"/>
        </w:rPr>
        <w:t>. Русский язык. Якубовская. В 2-х ч./</w:t>
      </w:r>
      <w:proofErr w:type="spellStart"/>
      <w:r w:rsidRPr="00D612B1">
        <w:rPr>
          <w:rFonts w:ascii="Times New Roman" w:hAnsi="Times New Roman" w:cs="Times New Roman"/>
          <w:sz w:val="28"/>
          <w:szCs w:val="28"/>
        </w:rPr>
        <w:t>обуч</w:t>
      </w:r>
      <w:proofErr w:type="spellEnd"/>
      <w:r w:rsidRPr="00D612B1">
        <w:rPr>
          <w:rFonts w:ascii="Times New Roman" w:hAnsi="Times New Roman" w:cs="Times New Roman"/>
          <w:sz w:val="28"/>
          <w:szCs w:val="28"/>
        </w:rPr>
        <w:t xml:space="preserve">. с </w:t>
      </w:r>
      <w:proofErr w:type="spellStart"/>
      <w:r w:rsidRPr="00D612B1">
        <w:rPr>
          <w:rFonts w:ascii="Times New Roman" w:hAnsi="Times New Roman" w:cs="Times New Roman"/>
          <w:sz w:val="28"/>
          <w:szCs w:val="28"/>
        </w:rPr>
        <w:t>интеллект</w:t>
      </w:r>
      <w:proofErr w:type="gramStart"/>
      <w:r w:rsidRPr="00D612B1">
        <w:rPr>
          <w:rFonts w:ascii="Times New Roman" w:hAnsi="Times New Roman" w:cs="Times New Roman"/>
          <w:sz w:val="28"/>
          <w:szCs w:val="28"/>
        </w:rPr>
        <w:t>.</w:t>
      </w:r>
      <w:proofErr w:type="gramEnd"/>
      <w:r w:rsidRPr="00D612B1">
        <w:rPr>
          <w:rFonts w:ascii="Times New Roman" w:hAnsi="Times New Roman" w:cs="Times New Roman"/>
          <w:sz w:val="28"/>
          <w:szCs w:val="28"/>
        </w:rPr>
        <w:t>нарушен</w:t>
      </w:r>
      <w:proofErr w:type="spellEnd"/>
      <w:r w:rsidRPr="00D612B1">
        <w:rPr>
          <w:rFonts w:ascii="Times New Roman" w:hAnsi="Times New Roman" w:cs="Times New Roman"/>
          <w:sz w:val="28"/>
          <w:szCs w:val="28"/>
        </w:rPr>
        <w:t>/ (ФГОС ОВЗ), М.: «Просвещение», 2019 г.</w:t>
      </w:r>
    </w:p>
    <w:p w:rsidR="001F10EF" w:rsidRPr="00D612B1" w:rsidRDefault="001F10EF" w:rsidP="001F10EF">
      <w:pPr>
        <w:autoSpaceDE w:val="0"/>
        <w:autoSpaceDN w:val="0"/>
        <w:adjustRightInd w:val="0"/>
        <w:spacing w:after="0" w:line="240" w:lineRule="auto"/>
        <w:ind w:firstLine="709"/>
        <w:jc w:val="both"/>
        <w:rPr>
          <w:rFonts w:ascii="Times New Roman" w:hAnsi="Times New Roman" w:cs="Times New Roman"/>
          <w:sz w:val="28"/>
          <w:szCs w:val="28"/>
        </w:rPr>
      </w:pPr>
      <w:r w:rsidRPr="00D612B1">
        <w:rPr>
          <w:rFonts w:ascii="Times New Roman" w:hAnsi="Times New Roman" w:cs="Times New Roman"/>
          <w:color w:val="000000"/>
          <w:sz w:val="28"/>
          <w:szCs w:val="28"/>
        </w:rPr>
        <w:t>-  А.К. Аксенова, Э.В. Якубовская «Сборник диктантов для вспомогательной школы» (1-4 классы) Пособие для учителей, М.Просвещение, 1980 год.</w:t>
      </w:r>
    </w:p>
    <w:p w:rsidR="001F10EF" w:rsidRPr="00D612B1" w:rsidRDefault="001F10EF" w:rsidP="001F10EF">
      <w:pPr>
        <w:spacing w:after="0" w:line="240" w:lineRule="auto"/>
        <w:ind w:firstLine="709"/>
        <w:jc w:val="both"/>
        <w:rPr>
          <w:rFonts w:ascii="Times New Roman" w:hAnsi="Times New Roman" w:cs="Times New Roman"/>
          <w:sz w:val="28"/>
          <w:szCs w:val="28"/>
        </w:rPr>
      </w:pPr>
      <w:r w:rsidRPr="00D612B1">
        <w:rPr>
          <w:rFonts w:ascii="Times New Roman" w:hAnsi="Times New Roman" w:cs="Times New Roman"/>
          <w:sz w:val="28"/>
          <w:szCs w:val="28"/>
        </w:rPr>
        <w:t>Рабочие тетради адаптированы для слабовидящих обучающихся за счёт увел</w:t>
      </w:r>
      <w:r w:rsidRPr="00D612B1">
        <w:rPr>
          <w:rFonts w:ascii="Times New Roman" w:hAnsi="Times New Roman" w:cs="Times New Roman"/>
          <w:sz w:val="28"/>
          <w:szCs w:val="28"/>
        </w:rPr>
        <w:t>и</w:t>
      </w:r>
      <w:r w:rsidRPr="00D612B1">
        <w:rPr>
          <w:rFonts w:ascii="Times New Roman" w:hAnsi="Times New Roman" w:cs="Times New Roman"/>
          <w:sz w:val="28"/>
          <w:szCs w:val="28"/>
        </w:rPr>
        <w:t>чения изображений; заданий соответствующих максимально рассчитанной сокраще</w:t>
      </w:r>
      <w:r w:rsidRPr="00D612B1">
        <w:rPr>
          <w:rFonts w:ascii="Times New Roman" w:hAnsi="Times New Roman" w:cs="Times New Roman"/>
          <w:sz w:val="28"/>
          <w:szCs w:val="28"/>
        </w:rPr>
        <w:t>н</w:t>
      </w:r>
      <w:r w:rsidRPr="00D612B1">
        <w:rPr>
          <w:rFonts w:ascii="Times New Roman" w:hAnsi="Times New Roman" w:cs="Times New Roman"/>
          <w:sz w:val="28"/>
          <w:szCs w:val="28"/>
        </w:rPr>
        <w:t>ной зрительной нагрузке. Рабочие тетради включают: различные задания по видам яз</w:t>
      </w:r>
      <w:r w:rsidRPr="00D612B1">
        <w:rPr>
          <w:rFonts w:ascii="Times New Roman" w:hAnsi="Times New Roman" w:cs="Times New Roman"/>
          <w:sz w:val="28"/>
          <w:szCs w:val="28"/>
        </w:rPr>
        <w:t>ы</w:t>
      </w:r>
      <w:r w:rsidRPr="00D612B1">
        <w:rPr>
          <w:rFonts w:ascii="Times New Roman" w:hAnsi="Times New Roman" w:cs="Times New Roman"/>
          <w:sz w:val="28"/>
          <w:szCs w:val="28"/>
        </w:rPr>
        <w:t>ковой деятел</w:t>
      </w:r>
      <w:r w:rsidRPr="00D612B1">
        <w:rPr>
          <w:rFonts w:ascii="Times New Roman" w:hAnsi="Times New Roman" w:cs="Times New Roman"/>
          <w:sz w:val="28"/>
          <w:szCs w:val="28"/>
        </w:rPr>
        <w:t>ь</w:t>
      </w:r>
      <w:r w:rsidRPr="00D612B1">
        <w:rPr>
          <w:rFonts w:ascii="Times New Roman" w:hAnsi="Times New Roman" w:cs="Times New Roman"/>
          <w:sz w:val="28"/>
          <w:szCs w:val="28"/>
        </w:rPr>
        <w:t xml:space="preserve">ности, фронтальных и самостоятельных работ, предлагаемых каждому ученику с учетом его индивидуальных возможностей и предполагающих помощь </w:t>
      </w:r>
      <w:proofErr w:type="gramStart"/>
      <w:r w:rsidRPr="00D612B1">
        <w:rPr>
          <w:rFonts w:ascii="Times New Roman" w:hAnsi="Times New Roman" w:cs="Times New Roman"/>
          <w:sz w:val="28"/>
          <w:szCs w:val="28"/>
        </w:rPr>
        <w:t>уч</w:t>
      </w:r>
      <w:r w:rsidRPr="00D612B1">
        <w:rPr>
          <w:rFonts w:ascii="Times New Roman" w:hAnsi="Times New Roman" w:cs="Times New Roman"/>
          <w:sz w:val="28"/>
          <w:szCs w:val="28"/>
        </w:rPr>
        <w:t>и</w:t>
      </w:r>
      <w:r w:rsidRPr="00D612B1">
        <w:rPr>
          <w:rFonts w:ascii="Times New Roman" w:hAnsi="Times New Roman" w:cs="Times New Roman"/>
          <w:sz w:val="28"/>
          <w:szCs w:val="28"/>
        </w:rPr>
        <w:t>теля;  вариативные</w:t>
      </w:r>
      <w:proofErr w:type="gramEnd"/>
      <w:r w:rsidRPr="00D612B1">
        <w:rPr>
          <w:rFonts w:ascii="Times New Roman" w:hAnsi="Times New Roman" w:cs="Times New Roman"/>
          <w:sz w:val="28"/>
          <w:szCs w:val="28"/>
        </w:rPr>
        <w:t xml:space="preserve"> з</w:t>
      </w:r>
      <w:r w:rsidRPr="00D612B1">
        <w:rPr>
          <w:rFonts w:ascii="Times New Roman" w:hAnsi="Times New Roman" w:cs="Times New Roman"/>
          <w:sz w:val="28"/>
          <w:szCs w:val="28"/>
        </w:rPr>
        <w:t>а</w:t>
      </w:r>
      <w:r w:rsidRPr="00D612B1">
        <w:rPr>
          <w:rFonts w:ascii="Times New Roman" w:hAnsi="Times New Roman" w:cs="Times New Roman"/>
          <w:sz w:val="28"/>
          <w:szCs w:val="28"/>
        </w:rPr>
        <w:t>дания, рассчитанные на группы учащихся с различным уровнем усвоения матери</w:t>
      </w:r>
      <w:r w:rsidRPr="00D612B1">
        <w:rPr>
          <w:rFonts w:ascii="Times New Roman" w:hAnsi="Times New Roman" w:cs="Times New Roman"/>
          <w:sz w:val="28"/>
          <w:szCs w:val="28"/>
        </w:rPr>
        <w:t>а</w:t>
      </w:r>
      <w:r w:rsidRPr="00D612B1">
        <w:rPr>
          <w:rFonts w:ascii="Times New Roman" w:hAnsi="Times New Roman" w:cs="Times New Roman"/>
          <w:sz w:val="28"/>
          <w:szCs w:val="28"/>
        </w:rPr>
        <w:t xml:space="preserve">ла. </w:t>
      </w:r>
    </w:p>
    <w:p w:rsidR="001F10EF" w:rsidRPr="00D612B1" w:rsidRDefault="001F10EF" w:rsidP="001F10EF">
      <w:pPr>
        <w:spacing w:after="0" w:line="240" w:lineRule="auto"/>
        <w:ind w:firstLine="709"/>
        <w:jc w:val="both"/>
        <w:rPr>
          <w:rFonts w:ascii="Times New Roman" w:hAnsi="Times New Roman" w:cs="Times New Roman"/>
          <w:sz w:val="28"/>
          <w:szCs w:val="28"/>
        </w:rPr>
      </w:pPr>
      <w:r w:rsidRPr="00D612B1">
        <w:rPr>
          <w:rFonts w:ascii="Times New Roman" w:hAnsi="Times New Roman" w:cs="Times New Roman"/>
          <w:sz w:val="28"/>
          <w:szCs w:val="28"/>
        </w:rPr>
        <w:t>В рабочей программе учитываются рекомендации школьного психолого-медико-педагогического консилиума. Коррекция и компенсация недостатков развития при гл</w:t>
      </w:r>
      <w:r w:rsidRPr="00D612B1">
        <w:rPr>
          <w:rFonts w:ascii="Times New Roman" w:hAnsi="Times New Roman" w:cs="Times New Roman"/>
          <w:sz w:val="28"/>
          <w:szCs w:val="28"/>
        </w:rPr>
        <w:t>у</w:t>
      </w:r>
      <w:r w:rsidRPr="00D612B1">
        <w:rPr>
          <w:rFonts w:ascii="Times New Roman" w:hAnsi="Times New Roman" w:cs="Times New Roman"/>
          <w:sz w:val="28"/>
          <w:szCs w:val="28"/>
        </w:rPr>
        <w:t>боко нарушенном зрении. Все занятия проводятся с учетом тифлопедагогических и о</w:t>
      </w:r>
      <w:r w:rsidRPr="00D612B1">
        <w:rPr>
          <w:rFonts w:ascii="Times New Roman" w:hAnsi="Times New Roman" w:cs="Times New Roman"/>
          <w:sz w:val="28"/>
          <w:szCs w:val="28"/>
        </w:rPr>
        <w:t>ф</w:t>
      </w:r>
      <w:r w:rsidRPr="00D612B1">
        <w:rPr>
          <w:rFonts w:ascii="Times New Roman" w:hAnsi="Times New Roman" w:cs="Times New Roman"/>
          <w:sz w:val="28"/>
          <w:szCs w:val="28"/>
        </w:rPr>
        <w:t>тальмо-гигиенических требований. В изучении курса русский язык используются сл</w:t>
      </w:r>
      <w:r w:rsidRPr="00D612B1">
        <w:rPr>
          <w:rFonts w:ascii="Times New Roman" w:hAnsi="Times New Roman" w:cs="Times New Roman"/>
          <w:sz w:val="28"/>
          <w:szCs w:val="28"/>
        </w:rPr>
        <w:t>е</w:t>
      </w:r>
      <w:r w:rsidRPr="00D612B1">
        <w:rPr>
          <w:rFonts w:ascii="Times New Roman" w:hAnsi="Times New Roman" w:cs="Times New Roman"/>
          <w:sz w:val="28"/>
          <w:szCs w:val="28"/>
        </w:rPr>
        <w:t>дующие м</w:t>
      </w:r>
      <w:r w:rsidRPr="00D612B1">
        <w:rPr>
          <w:rFonts w:ascii="Times New Roman" w:hAnsi="Times New Roman" w:cs="Times New Roman"/>
          <w:sz w:val="28"/>
          <w:szCs w:val="28"/>
        </w:rPr>
        <w:t>е</w:t>
      </w:r>
      <w:r w:rsidRPr="00D612B1">
        <w:rPr>
          <w:rFonts w:ascii="Times New Roman" w:hAnsi="Times New Roman" w:cs="Times New Roman"/>
          <w:sz w:val="28"/>
          <w:szCs w:val="28"/>
        </w:rPr>
        <w:t>тоды: рассказ, объяснение, беседа, моделирование, тестирование, работа с учебн</w:t>
      </w:r>
      <w:r w:rsidRPr="00D612B1">
        <w:rPr>
          <w:rFonts w:ascii="Times New Roman" w:hAnsi="Times New Roman" w:cs="Times New Roman"/>
          <w:sz w:val="28"/>
          <w:szCs w:val="28"/>
        </w:rPr>
        <w:t>и</w:t>
      </w:r>
      <w:r w:rsidRPr="00D612B1">
        <w:rPr>
          <w:rFonts w:ascii="Times New Roman" w:hAnsi="Times New Roman" w:cs="Times New Roman"/>
          <w:sz w:val="28"/>
          <w:szCs w:val="28"/>
        </w:rPr>
        <w:t>ком</w:t>
      </w:r>
    </w:p>
    <w:p w:rsidR="001F10EF" w:rsidRPr="00D612B1" w:rsidRDefault="001F10EF" w:rsidP="001F10EF">
      <w:pPr>
        <w:pStyle w:val="c4"/>
        <w:spacing w:before="0" w:after="0"/>
        <w:ind w:firstLine="709"/>
        <w:jc w:val="both"/>
        <w:rPr>
          <w:color w:val="000000"/>
          <w:sz w:val="28"/>
          <w:szCs w:val="28"/>
        </w:rPr>
      </w:pPr>
      <w:r w:rsidRPr="00D612B1">
        <w:rPr>
          <w:rStyle w:val="c2"/>
          <w:rFonts w:eastAsia="Calibri"/>
          <w:color w:val="000000"/>
          <w:sz w:val="28"/>
          <w:szCs w:val="28"/>
        </w:rPr>
        <w:t>Ведущее место предмета «Русский язык» в системе общего образования об</w:t>
      </w:r>
      <w:r w:rsidRPr="00D612B1">
        <w:rPr>
          <w:rStyle w:val="c2"/>
          <w:rFonts w:eastAsia="Calibri"/>
          <w:color w:val="000000"/>
          <w:sz w:val="28"/>
          <w:szCs w:val="28"/>
        </w:rPr>
        <w:t>у</w:t>
      </w:r>
      <w:r w:rsidRPr="00D612B1">
        <w:rPr>
          <w:rStyle w:val="c2"/>
          <w:rFonts w:eastAsia="Calibri"/>
          <w:color w:val="000000"/>
          <w:sz w:val="28"/>
          <w:szCs w:val="28"/>
        </w:rPr>
        <w:t>словл</w:t>
      </w:r>
      <w:r w:rsidRPr="00D612B1">
        <w:rPr>
          <w:rStyle w:val="c2"/>
          <w:rFonts w:eastAsia="Calibri"/>
          <w:color w:val="000000"/>
          <w:sz w:val="28"/>
          <w:szCs w:val="28"/>
        </w:rPr>
        <w:t>е</w:t>
      </w:r>
      <w:r w:rsidRPr="00D612B1">
        <w:rPr>
          <w:rStyle w:val="c2"/>
          <w:rFonts w:eastAsia="Calibri"/>
          <w:color w:val="000000"/>
          <w:sz w:val="28"/>
          <w:szCs w:val="28"/>
        </w:rPr>
        <w:t>но тем, что русский язык является государственным языком РФ, родным языком русского народа, средством межнационального общения. Изучение русского языка сп</w:t>
      </w:r>
      <w:r w:rsidRPr="00D612B1">
        <w:rPr>
          <w:rStyle w:val="c2"/>
          <w:rFonts w:eastAsia="Calibri"/>
          <w:color w:val="000000"/>
          <w:sz w:val="28"/>
          <w:szCs w:val="28"/>
        </w:rPr>
        <w:t>о</w:t>
      </w:r>
      <w:r w:rsidRPr="00D612B1">
        <w:rPr>
          <w:rStyle w:val="c2"/>
          <w:rFonts w:eastAsia="Calibri"/>
          <w:color w:val="000000"/>
          <w:sz w:val="28"/>
          <w:szCs w:val="28"/>
        </w:rPr>
        <w:t>собствует формированию у учащихся представлений о языке как основном средстве общения, явлении наци</w:t>
      </w:r>
      <w:r w:rsidRPr="00D612B1">
        <w:rPr>
          <w:rStyle w:val="c2"/>
          <w:rFonts w:eastAsia="Calibri"/>
          <w:color w:val="000000"/>
          <w:sz w:val="28"/>
          <w:szCs w:val="28"/>
        </w:rPr>
        <w:t>о</w:t>
      </w:r>
      <w:r w:rsidRPr="00D612B1">
        <w:rPr>
          <w:rStyle w:val="c2"/>
          <w:rFonts w:eastAsia="Calibri"/>
          <w:color w:val="000000"/>
          <w:sz w:val="28"/>
          <w:szCs w:val="28"/>
        </w:rPr>
        <w:t>нальной культуры и основе национального самосознания.</w:t>
      </w:r>
    </w:p>
    <w:p w:rsidR="001F10EF" w:rsidRPr="00D612B1" w:rsidRDefault="001F10EF" w:rsidP="001F10EF">
      <w:pPr>
        <w:pStyle w:val="c4"/>
        <w:spacing w:before="0" w:after="0"/>
        <w:ind w:firstLine="709"/>
        <w:jc w:val="both"/>
        <w:rPr>
          <w:color w:val="000000"/>
          <w:sz w:val="28"/>
          <w:szCs w:val="28"/>
        </w:rPr>
      </w:pPr>
      <w:r w:rsidRPr="00D612B1">
        <w:rPr>
          <w:rStyle w:val="c2"/>
          <w:rFonts w:eastAsia="Calibri"/>
          <w:color w:val="000000"/>
          <w:sz w:val="28"/>
          <w:szCs w:val="28"/>
        </w:rPr>
        <w:t>В процессе изучения русского языка формируется позитивное эмоционально – це</w:t>
      </w:r>
      <w:r w:rsidRPr="00D612B1">
        <w:rPr>
          <w:rStyle w:val="c2"/>
          <w:rFonts w:eastAsia="Calibri"/>
          <w:color w:val="000000"/>
          <w:sz w:val="28"/>
          <w:szCs w:val="28"/>
        </w:rPr>
        <w:t>н</w:t>
      </w:r>
      <w:r w:rsidRPr="00D612B1">
        <w:rPr>
          <w:rStyle w:val="c2"/>
          <w:rFonts w:eastAsia="Calibri"/>
          <w:color w:val="000000"/>
          <w:sz w:val="28"/>
          <w:szCs w:val="28"/>
        </w:rPr>
        <w:t>ностное отношение к русскому языку, стремление к его грамотному пользованию, пониманию того, что правильная устная и письменная речь является показателем о</w:t>
      </w:r>
      <w:r w:rsidRPr="00D612B1">
        <w:rPr>
          <w:rStyle w:val="c2"/>
          <w:rFonts w:eastAsia="Calibri"/>
          <w:color w:val="000000"/>
          <w:sz w:val="28"/>
          <w:szCs w:val="28"/>
        </w:rPr>
        <w:t>б</w:t>
      </w:r>
      <w:r w:rsidRPr="00D612B1">
        <w:rPr>
          <w:rStyle w:val="c2"/>
          <w:rFonts w:eastAsia="Calibri"/>
          <w:color w:val="000000"/>
          <w:sz w:val="28"/>
          <w:szCs w:val="28"/>
        </w:rPr>
        <w:t>щей культуры человека. На уроках русского языка ученики получают начальные пре</w:t>
      </w:r>
      <w:r w:rsidRPr="00D612B1">
        <w:rPr>
          <w:rStyle w:val="c2"/>
          <w:rFonts w:eastAsia="Calibri"/>
          <w:color w:val="000000"/>
          <w:sz w:val="28"/>
          <w:szCs w:val="28"/>
        </w:rPr>
        <w:t>д</w:t>
      </w:r>
      <w:r w:rsidRPr="00D612B1">
        <w:rPr>
          <w:rStyle w:val="c2"/>
          <w:rFonts w:eastAsia="Calibri"/>
          <w:color w:val="000000"/>
          <w:sz w:val="28"/>
          <w:szCs w:val="28"/>
        </w:rPr>
        <w:t>ставления о нормах русского литературного языка и правилах речевого этикета, учатся ориентироваться в целях, задачах, условиях общения, выборе адекватных языковых средств, для успешного решения коммуникативной з</w:t>
      </w:r>
      <w:r w:rsidRPr="00D612B1">
        <w:rPr>
          <w:rStyle w:val="c2"/>
          <w:rFonts w:eastAsia="Calibri"/>
          <w:color w:val="000000"/>
          <w:sz w:val="28"/>
          <w:szCs w:val="28"/>
        </w:rPr>
        <w:t>а</w:t>
      </w:r>
      <w:r w:rsidRPr="00D612B1">
        <w:rPr>
          <w:rStyle w:val="c2"/>
          <w:rFonts w:eastAsia="Calibri"/>
          <w:color w:val="000000"/>
          <w:sz w:val="28"/>
          <w:szCs w:val="28"/>
        </w:rPr>
        <w:t>дачи.</w:t>
      </w:r>
    </w:p>
    <w:p w:rsidR="001F10EF" w:rsidRPr="00D612B1" w:rsidRDefault="001F10EF" w:rsidP="001F10EF">
      <w:pPr>
        <w:pStyle w:val="c4"/>
        <w:spacing w:before="0" w:after="0"/>
        <w:ind w:firstLine="709"/>
        <w:jc w:val="both"/>
        <w:rPr>
          <w:color w:val="000000"/>
          <w:sz w:val="28"/>
          <w:szCs w:val="28"/>
        </w:rPr>
      </w:pPr>
      <w:r w:rsidRPr="00D612B1">
        <w:rPr>
          <w:rStyle w:val="c2"/>
          <w:rFonts w:eastAsia="Calibri"/>
          <w:color w:val="000000"/>
          <w:sz w:val="28"/>
          <w:szCs w:val="28"/>
        </w:rPr>
        <w:t>Русский язык является основой всего процесса обучения, средством развития их мышления, воображения, интеллектуальных и творческих способностей, основным к</w:t>
      </w:r>
      <w:r w:rsidRPr="00D612B1">
        <w:rPr>
          <w:rStyle w:val="c2"/>
          <w:rFonts w:eastAsia="Calibri"/>
          <w:color w:val="000000"/>
          <w:sz w:val="28"/>
          <w:szCs w:val="28"/>
        </w:rPr>
        <w:t>а</w:t>
      </w:r>
      <w:r w:rsidRPr="00D612B1">
        <w:rPr>
          <w:rStyle w:val="c2"/>
          <w:rFonts w:eastAsia="Calibri"/>
          <w:color w:val="000000"/>
          <w:sz w:val="28"/>
          <w:szCs w:val="28"/>
        </w:rPr>
        <w:t>налом социализации их личности. Успехи в изучении русского языка во многом опр</w:t>
      </w:r>
      <w:r w:rsidRPr="00D612B1">
        <w:rPr>
          <w:rStyle w:val="c2"/>
          <w:rFonts w:eastAsia="Calibri"/>
          <w:color w:val="000000"/>
          <w:sz w:val="28"/>
          <w:szCs w:val="28"/>
        </w:rPr>
        <w:t>е</w:t>
      </w:r>
      <w:r w:rsidRPr="00D612B1">
        <w:rPr>
          <w:rStyle w:val="c2"/>
          <w:rFonts w:eastAsia="Calibri"/>
          <w:color w:val="000000"/>
          <w:sz w:val="28"/>
          <w:szCs w:val="28"/>
        </w:rPr>
        <w:t>деляют результаты об</w:t>
      </w:r>
      <w:r w:rsidRPr="00D612B1">
        <w:rPr>
          <w:rStyle w:val="c2"/>
          <w:rFonts w:eastAsia="Calibri"/>
          <w:color w:val="000000"/>
          <w:sz w:val="28"/>
          <w:szCs w:val="28"/>
        </w:rPr>
        <w:t>у</w:t>
      </w:r>
      <w:r w:rsidRPr="00D612B1">
        <w:rPr>
          <w:rStyle w:val="c2"/>
          <w:rFonts w:eastAsia="Calibri"/>
          <w:color w:val="000000"/>
          <w:sz w:val="28"/>
          <w:szCs w:val="28"/>
        </w:rPr>
        <w:t>чения по другим школьным предметам.</w:t>
      </w:r>
    </w:p>
    <w:p w:rsidR="001F10EF" w:rsidRPr="00D612B1" w:rsidRDefault="001F10EF" w:rsidP="001F10EF">
      <w:pPr>
        <w:pStyle w:val="a6"/>
        <w:spacing w:before="0" w:beforeAutospacing="0" w:after="0" w:afterAutospacing="0"/>
        <w:jc w:val="both"/>
        <w:rPr>
          <w:color w:val="000000"/>
          <w:sz w:val="28"/>
          <w:szCs w:val="28"/>
          <w:shd w:val="clear" w:color="auto" w:fill="FFFFFF"/>
        </w:rPr>
      </w:pPr>
      <w:r w:rsidRPr="00D612B1">
        <w:rPr>
          <w:color w:val="000000"/>
          <w:sz w:val="28"/>
          <w:szCs w:val="28"/>
          <w:shd w:val="clear" w:color="auto" w:fill="FFFFFF"/>
        </w:rPr>
        <w:t xml:space="preserve">             Русский (родной) язык как учебный предмет является ведущим, так как от его усвоения во многом зависит успешность всего школьного обучения. Практическая и коррекционная направленность обучения языку обусловливает его специфику. Все знания учащихся, получаемые ими в основном при выполнении упражнений, являются практически значимыми для их социальной адаптации и реабилитации. Необходимость коррекции познавательной и речевой деятельности </w:t>
      </w:r>
      <w:r w:rsidRPr="00D612B1">
        <w:rPr>
          <w:sz w:val="28"/>
          <w:szCs w:val="28"/>
        </w:rPr>
        <w:t xml:space="preserve">обучающихся с легкой умственной отсталостью (интеллектуальными нарушениями) </w:t>
      </w:r>
      <w:r w:rsidRPr="00D612B1">
        <w:rPr>
          <w:color w:val="000000"/>
          <w:sz w:val="28"/>
          <w:szCs w:val="28"/>
          <w:shd w:val="clear" w:color="auto" w:fill="FFFFFF"/>
        </w:rPr>
        <w:t>обусловлена трудностями овладения ими русской  фонетикой, графикой и орфографией, своеобразием их общего и речевого развития, имеющихся психофизических функций.</w:t>
      </w:r>
    </w:p>
    <w:p w:rsidR="001F10EF" w:rsidRPr="00D612B1" w:rsidRDefault="001F10EF" w:rsidP="001F10EF">
      <w:pPr>
        <w:pStyle w:val="a6"/>
        <w:spacing w:before="0" w:beforeAutospacing="0" w:after="0" w:afterAutospacing="0"/>
        <w:jc w:val="both"/>
        <w:rPr>
          <w:sz w:val="28"/>
          <w:szCs w:val="28"/>
        </w:rPr>
      </w:pPr>
      <w:r w:rsidRPr="00D612B1">
        <w:rPr>
          <w:sz w:val="28"/>
          <w:szCs w:val="28"/>
        </w:rPr>
        <w:t xml:space="preserve">            В младших классах обучающихся с легкой умственной отсталостью (интеллектуальными нарушениями) даются элементарные сведения по грамматике, усвоение которых важно для выработки у них достаточно осмысленного отношения к основным элементам языка. Овладение элементарными знаниями по грамматике, прежде всего, необходимо для приобретения практических навыков устной и письменной речи, формирования основных орфографических и пунктуационных навыков, в воспитании интереса к родному языку.</w:t>
      </w:r>
    </w:p>
    <w:p w:rsidR="001F10EF" w:rsidRPr="00D612B1" w:rsidRDefault="001F10EF" w:rsidP="001F10EF">
      <w:pPr>
        <w:tabs>
          <w:tab w:val="left" w:pos="720"/>
        </w:tabs>
        <w:spacing w:after="0" w:line="240" w:lineRule="auto"/>
        <w:rPr>
          <w:rFonts w:ascii="Times New Roman" w:hAnsi="Times New Roman" w:cs="Times New Roman"/>
          <w:sz w:val="28"/>
          <w:szCs w:val="28"/>
        </w:rPr>
      </w:pPr>
      <w:r w:rsidRPr="00D612B1">
        <w:rPr>
          <w:rFonts w:ascii="Times New Roman" w:hAnsi="Times New Roman" w:cs="Times New Roman"/>
          <w:sz w:val="28"/>
          <w:szCs w:val="28"/>
        </w:rPr>
        <w:t xml:space="preserve">Цель программы: </w:t>
      </w:r>
    </w:p>
    <w:p w:rsidR="001F10EF" w:rsidRPr="00D612B1" w:rsidRDefault="001F10EF" w:rsidP="001F10EF">
      <w:pPr>
        <w:numPr>
          <w:ilvl w:val="0"/>
          <w:numId w:val="8"/>
        </w:numPr>
        <w:tabs>
          <w:tab w:val="left" w:pos="720"/>
        </w:tabs>
        <w:spacing w:after="0" w:line="240" w:lineRule="auto"/>
        <w:rPr>
          <w:rFonts w:ascii="Times New Roman" w:eastAsia="Wingdings" w:hAnsi="Times New Roman" w:cs="Times New Roman"/>
          <w:sz w:val="28"/>
          <w:szCs w:val="28"/>
        </w:rPr>
      </w:pPr>
      <w:r w:rsidRPr="00D612B1">
        <w:rPr>
          <w:rFonts w:ascii="Times New Roman" w:eastAsia="Times New Roman" w:hAnsi="Times New Roman" w:cs="Times New Roman"/>
          <w:sz w:val="28"/>
          <w:szCs w:val="28"/>
        </w:rPr>
        <w:t>приобретение практических навыков устной и письменной речи;</w:t>
      </w:r>
    </w:p>
    <w:p w:rsidR="001F10EF" w:rsidRPr="00D612B1" w:rsidRDefault="001F10EF" w:rsidP="001F10EF">
      <w:pPr>
        <w:numPr>
          <w:ilvl w:val="1"/>
          <w:numId w:val="7"/>
        </w:numPr>
        <w:tabs>
          <w:tab w:val="left" w:pos="720"/>
        </w:tabs>
        <w:spacing w:after="0" w:line="240" w:lineRule="auto"/>
        <w:ind w:left="720" w:hanging="360"/>
        <w:rPr>
          <w:rFonts w:ascii="Times New Roman" w:eastAsia="Wingdings" w:hAnsi="Times New Roman" w:cs="Times New Roman"/>
          <w:sz w:val="28"/>
          <w:szCs w:val="28"/>
        </w:rPr>
      </w:pPr>
      <w:r w:rsidRPr="00D612B1">
        <w:rPr>
          <w:rFonts w:ascii="Times New Roman" w:eastAsia="Times New Roman" w:hAnsi="Times New Roman" w:cs="Times New Roman"/>
          <w:sz w:val="28"/>
          <w:szCs w:val="28"/>
        </w:rPr>
        <w:t>формирование основных орфографических и пунктуационных навыков;</w:t>
      </w:r>
    </w:p>
    <w:p w:rsidR="001F10EF" w:rsidRPr="00D612B1" w:rsidRDefault="001F10EF" w:rsidP="001F10EF">
      <w:pPr>
        <w:numPr>
          <w:ilvl w:val="1"/>
          <w:numId w:val="7"/>
        </w:numPr>
        <w:tabs>
          <w:tab w:val="left" w:pos="720"/>
        </w:tabs>
        <w:spacing w:after="0" w:line="240" w:lineRule="auto"/>
        <w:ind w:left="720" w:hanging="360"/>
        <w:rPr>
          <w:rFonts w:ascii="Times New Roman" w:eastAsia="Wingdings" w:hAnsi="Times New Roman" w:cs="Times New Roman"/>
          <w:sz w:val="28"/>
          <w:szCs w:val="28"/>
        </w:rPr>
      </w:pPr>
      <w:r w:rsidRPr="00D612B1">
        <w:rPr>
          <w:rFonts w:ascii="Times New Roman" w:eastAsia="Times New Roman" w:hAnsi="Times New Roman" w:cs="Times New Roman"/>
          <w:sz w:val="28"/>
          <w:szCs w:val="28"/>
        </w:rPr>
        <w:t>воспитание интереса к родному языку.</w:t>
      </w:r>
    </w:p>
    <w:p w:rsidR="001F10EF" w:rsidRPr="00D612B1" w:rsidRDefault="001F10EF" w:rsidP="001F10EF">
      <w:pPr>
        <w:numPr>
          <w:ilvl w:val="0"/>
          <w:numId w:val="7"/>
        </w:numPr>
        <w:tabs>
          <w:tab w:val="left" w:pos="220"/>
        </w:tabs>
        <w:spacing w:after="0" w:line="240" w:lineRule="auto"/>
        <w:ind w:left="220" w:hanging="220"/>
        <w:rPr>
          <w:rFonts w:ascii="Times New Roman" w:eastAsia="Times New Roman" w:hAnsi="Times New Roman" w:cs="Times New Roman"/>
          <w:sz w:val="28"/>
          <w:szCs w:val="28"/>
        </w:rPr>
      </w:pPr>
      <w:r w:rsidRPr="00D612B1">
        <w:rPr>
          <w:rFonts w:ascii="Times New Roman" w:eastAsia="Times New Roman" w:hAnsi="Times New Roman" w:cs="Times New Roman"/>
          <w:sz w:val="28"/>
          <w:szCs w:val="28"/>
        </w:rPr>
        <w:t xml:space="preserve">учетом уровня </w:t>
      </w:r>
      <w:proofErr w:type="spellStart"/>
      <w:r w:rsidRPr="00D612B1">
        <w:rPr>
          <w:rFonts w:ascii="Times New Roman" w:eastAsia="Times New Roman" w:hAnsi="Times New Roman" w:cs="Times New Roman"/>
          <w:sz w:val="28"/>
          <w:szCs w:val="28"/>
        </w:rPr>
        <w:t>обученности</w:t>
      </w:r>
      <w:proofErr w:type="spellEnd"/>
      <w:r w:rsidRPr="00D612B1">
        <w:rPr>
          <w:rFonts w:ascii="Times New Roman" w:eastAsia="Times New Roman" w:hAnsi="Times New Roman" w:cs="Times New Roman"/>
          <w:sz w:val="28"/>
          <w:szCs w:val="28"/>
        </w:rPr>
        <w:t xml:space="preserve"> учеников </w:t>
      </w:r>
      <w:r w:rsidRPr="00D612B1">
        <w:rPr>
          <w:rFonts w:ascii="Times New Roman" w:eastAsia="Times New Roman" w:hAnsi="Times New Roman" w:cs="Times New Roman"/>
          <w:bCs/>
          <w:sz w:val="28"/>
          <w:szCs w:val="28"/>
        </w:rPr>
        <w:t>основными задачами</w:t>
      </w:r>
      <w:r w:rsidRPr="00D612B1">
        <w:rPr>
          <w:rFonts w:ascii="Times New Roman" w:eastAsia="Times New Roman" w:hAnsi="Times New Roman" w:cs="Times New Roman"/>
          <w:sz w:val="28"/>
          <w:szCs w:val="28"/>
        </w:rPr>
        <w:t xml:space="preserve"> являются:</w:t>
      </w:r>
    </w:p>
    <w:p w:rsidR="001F10EF" w:rsidRPr="00D612B1" w:rsidRDefault="001F10EF" w:rsidP="001F10EF">
      <w:pPr>
        <w:numPr>
          <w:ilvl w:val="0"/>
          <w:numId w:val="9"/>
        </w:numPr>
        <w:tabs>
          <w:tab w:val="left" w:pos="140"/>
        </w:tabs>
        <w:spacing w:after="0" w:line="240" w:lineRule="auto"/>
        <w:ind w:left="140" w:hanging="140"/>
        <w:rPr>
          <w:rFonts w:ascii="Times New Roman" w:eastAsia="Times New Roman" w:hAnsi="Times New Roman" w:cs="Times New Roman"/>
          <w:sz w:val="28"/>
          <w:szCs w:val="28"/>
        </w:rPr>
      </w:pPr>
      <w:r w:rsidRPr="00D612B1">
        <w:rPr>
          <w:rFonts w:ascii="Times New Roman" w:eastAsia="Times New Roman" w:hAnsi="Times New Roman" w:cs="Times New Roman"/>
          <w:sz w:val="28"/>
          <w:szCs w:val="28"/>
        </w:rPr>
        <w:t>совершенствование произношения и пространственной ориентировки;</w:t>
      </w:r>
    </w:p>
    <w:p w:rsidR="001F10EF" w:rsidRPr="00D612B1" w:rsidRDefault="001F10EF" w:rsidP="001F10EF">
      <w:pPr>
        <w:numPr>
          <w:ilvl w:val="0"/>
          <w:numId w:val="9"/>
        </w:numPr>
        <w:tabs>
          <w:tab w:val="left" w:pos="140"/>
        </w:tabs>
        <w:spacing w:after="0" w:line="240" w:lineRule="auto"/>
        <w:ind w:left="140" w:hanging="140"/>
        <w:rPr>
          <w:rFonts w:ascii="Times New Roman" w:eastAsia="Times New Roman" w:hAnsi="Times New Roman" w:cs="Times New Roman"/>
          <w:sz w:val="28"/>
          <w:szCs w:val="28"/>
        </w:rPr>
      </w:pPr>
      <w:r w:rsidRPr="00D612B1">
        <w:rPr>
          <w:rFonts w:ascii="Times New Roman" w:eastAsia="Times New Roman" w:hAnsi="Times New Roman" w:cs="Times New Roman"/>
          <w:sz w:val="28"/>
          <w:szCs w:val="28"/>
        </w:rPr>
        <w:t>обучение правильному начертанию букв и соединению их в слоги, слова, предлож</w:t>
      </w:r>
      <w:r w:rsidRPr="00D612B1">
        <w:rPr>
          <w:rFonts w:ascii="Times New Roman" w:eastAsia="Times New Roman" w:hAnsi="Times New Roman" w:cs="Times New Roman"/>
          <w:sz w:val="28"/>
          <w:szCs w:val="28"/>
        </w:rPr>
        <w:t>е</w:t>
      </w:r>
      <w:r w:rsidRPr="00D612B1">
        <w:rPr>
          <w:rFonts w:ascii="Times New Roman" w:eastAsia="Times New Roman" w:hAnsi="Times New Roman" w:cs="Times New Roman"/>
          <w:sz w:val="28"/>
          <w:szCs w:val="28"/>
        </w:rPr>
        <w:t>ния;</w:t>
      </w:r>
    </w:p>
    <w:p w:rsidR="001F10EF" w:rsidRPr="00D612B1" w:rsidRDefault="001F10EF" w:rsidP="001F10EF">
      <w:pPr>
        <w:numPr>
          <w:ilvl w:val="0"/>
          <w:numId w:val="9"/>
        </w:numPr>
        <w:tabs>
          <w:tab w:val="left" w:pos="140"/>
        </w:tabs>
        <w:spacing w:after="0" w:line="240" w:lineRule="auto"/>
        <w:ind w:left="140" w:hanging="140"/>
        <w:rPr>
          <w:rFonts w:ascii="Times New Roman" w:eastAsia="Times New Roman" w:hAnsi="Times New Roman" w:cs="Times New Roman"/>
          <w:sz w:val="28"/>
          <w:szCs w:val="28"/>
        </w:rPr>
      </w:pPr>
      <w:r w:rsidRPr="00D612B1">
        <w:rPr>
          <w:rFonts w:ascii="Times New Roman" w:eastAsia="Times New Roman" w:hAnsi="Times New Roman" w:cs="Times New Roman"/>
          <w:sz w:val="28"/>
          <w:szCs w:val="28"/>
        </w:rPr>
        <w:t xml:space="preserve">опираться при письме на </w:t>
      </w:r>
      <w:proofErr w:type="spellStart"/>
      <w:proofErr w:type="gramStart"/>
      <w:r w:rsidRPr="00D612B1">
        <w:rPr>
          <w:rFonts w:ascii="Times New Roman" w:eastAsia="Times New Roman" w:hAnsi="Times New Roman" w:cs="Times New Roman"/>
          <w:sz w:val="28"/>
          <w:szCs w:val="28"/>
        </w:rPr>
        <w:t>звуко</w:t>
      </w:r>
      <w:proofErr w:type="spellEnd"/>
      <w:r w:rsidRPr="00D612B1">
        <w:rPr>
          <w:rFonts w:ascii="Times New Roman" w:eastAsia="Times New Roman" w:hAnsi="Times New Roman" w:cs="Times New Roman"/>
          <w:sz w:val="28"/>
          <w:szCs w:val="28"/>
        </w:rPr>
        <w:t>-буквенный</w:t>
      </w:r>
      <w:proofErr w:type="gramEnd"/>
      <w:r w:rsidRPr="00D612B1">
        <w:rPr>
          <w:rFonts w:ascii="Times New Roman" w:eastAsia="Times New Roman" w:hAnsi="Times New Roman" w:cs="Times New Roman"/>
          <w:sz w:val="28"/>
          <w:szCs w:val="28"/>
        </w:rPr>
        <w:t xml:space="preserve"> анализ;</w:t>
      </w:r>
    </w:p>
    <w:p w:rsidR="001F10EF" w:rsidRPr="00D612B1" w:rsidRDefault="001F10EF" w:rsidP="001F10EF">
      <w:pPr>
        <w:numPr>
          <w:ilvl w:val="0"/>
          <w:numId w:val="9"/>
        </w:numPr>
        <w:tabs>
          <w:tab w:val="left" w:pos="140"/>
        </w:tabs>
        <w:spacing w:after="0" w:line="240" w:lineRule="auto"/>
        <w:ind w:left="140" w:hanging="140"/>
        <w:rPr>
          <w:rFonts w:ascii="Times New Roman" w:eastAsia="Times New Roman" w:hAnsi="Times New Roman" w:cs="Times New Roman"/>
          <w:sz w:val="28"/>
          <w:szCs w:val="28"/>
        </w:rPr>
      </w:pPr>
      <w:r w:rsidRPr="00D612B1">
        <w:rPr>
          <w:rFonts w:ascii="Times New Roman" w:eastAsia="Times New Roman" w:hAnsi="Times New Roman" w:cs="Times New Roman"/>
          <w:sz w:val="28"/>
          <w:szCs w:val="28"/>
        </w:rPr>
        <w:t>повышение уровня общего речевого развития;</w:t>
      </w:r>
    </w:p>
    <w:p w:rsidR="001F10EF" w:rsidRPr="00D612B1" w:rsidRDefault="001F10EF" w:rsidP="001F10EF">
      <w:pPr>
        <w:numPr>
          <w:ilvl w:val="0"/>
          <w:numId w:val="9"/>
        </w:numPr>
        <w:tabs>
          <w:tab w:val="left" w:pos="140"/>
        </w:tabs>
        <w:spacing w:after="0" w:line="240" w:lineRule="auto"/>
        <w:ind w:left="140" w:hanging="140"/>
        <w:rPr>
          <w:rFonts w:ascii="Times New Roman" w:eastAsia="Times New Roman" w:hAnsi="Times New Roman" w:cs="Times New Roman"/>
          <w:sz w:val="28"/>
          <w:szCs w:val="28"/>
        </w:rPr>
      </w:pPr>
      <w:r w:rsidRPr="00D612B1">
        <w:rPr>
          <w:rFonts w:ascii="Times New Roman" w:eastAsia="Times New Roman" w:hAnsi="Times New Roman" w:cs="Times New Roman"/>
          <w:sz w:val="28"/>
          <w:szCs w:val="28"/>
        </w:rPr>
        <w:t>формирование нравственных качеств.</w:t>
      </w:r>
    </w:p>
    <w:p w:rsidR="001F10EF" w:rsidRPr="00D612B1" w:rsidRDefault="001F10EF" w:rsidP="001F10EF">
      <w:pPr>
        <w:spacing w:after="0" w:line="12" w:lineRule="exact"/>
        <w:rPr>
          <w:rFonts w:ascii="Times New Roman" w:hAnsi="Times New Roman" w:cs="Times New Roman"/>
          <w:sz w:val="28"/>
          <w:szCs w:val="28"/>
        </w:rPr>
      </w:pPr>
    </w:p>
    <w:p w:rsidR="00D612B1" w:rsidRDefault="001F10EF" w:rsidP="00D612B1">
      <w:pPr>
        <w:spacing w:after="0" w:line="235" w:lineRule="auto"/>
        <w:ind w:firstLine="709"/>
        <w:jc w:val="both"/>
        <w:rPr>
          <w:rFonts w:ascii="Times New Roman" w:eastAsia="Times New Roman" w:hAnsi="Times New Roman" w:cs="Times New Roman"/>
          <w:sz w:val="28"/>
          <w:szCs w:val="28"/>
        </w:rPr>
      </w:pPr>
      <w:r w:rsidRPr="00D612B1">
        <w:rPr>
          <w:rFonts w:ascii="Times New Roman" w:eastAsia="Times New Roman" w:hAnsi="Times New Roman" w:cs="Times New Roman"/>
          <w:sz w:val="28"/>
          <w:szCs w:val="28"/>
        </w:rPr>
        <w:t>Русский язык как учебный предмет является ведущим, так как его усвоения во мн</w:t>
      </w:r>
      <w:r w:rsidRPr="00D612B1">
        <w:rPr>
          <w:rFonts w:ascii="Times New Roman" w:eastAsia="Times New Roman" w:hAnsi="Times New Roman" w:cs="Times New Roman"/>
          <w:sz w:val="28"/>
          <w:szCs w:val="28"/>
        </w:rPr>
        <w:t>о</w:t>
      </w:r>
      <w:r w:rsidRPr="00D612B1">
        <w:rPr>
          <w:rFonts w:ascii="Times New Roman" w:eastAsia="Times New Roman" w:hAnsi="Times New Roman" w:cs="Times New Roman"/>
          <w:sz w:val="28"/>
          <w:szCs w:val="28"/>
        </w:rPr>
        <w:t>гом зависит успешность всего школьного обучения. Практическая и коррекционная направленность обучения яз</w:t>
      </w:r>
      <w:r w:rsidRPr="00D612B1">
        <w:rPr>
          <w:rFonts w:ascii="Times New Roman" w:eastAsia="Times New Roman" w:hAnsi="Times New Roman" w:cs="Times New Roman"/>
          <w:sz w:val="28"/>
          <w:szCs w:val="28"/>
        </w:rPr>
        <w:t>ы</w:t>
      </w:r>
      <w:r w:rsidR="00D612B1">
        <w:rPr>
          <w:rFonts w:ascii="Times New Roman" w:eastAsia="Times New Roman" w:hAnsi="Times New Roman" w:cs="Times New Roman"/>
          <w:sz w:val="28"/>
          <w:szCs w:val="28"/>
        </w:rPr>
        <w:t>ку обуславливает его специфику</w:t>
      </w:r>
    </w:p>
    <w:p w:rsidR="00D612B1" w:rsidRDefault="00D612B1" w:rsidP="00D612B1">
      <w:pPr>
        <w:spacing w:after="0" w:line="235" w:lineRule="auto"/>
        <w:ind w:firstLine="709"/>
        <w:jc w:val="both"/>
        <w:rPr>
          <w:rFonts w:ascii="Times New Roman" w:eastAsia="Times New Roman" w:hAnsi="Times New Roman" w:cs="Times New Roman"/>
          <w:sz w:val="28"/>
          <w:szCs w:val="28"/>
        </w:rPr>
      </w:pPr>
    </w:p>
    <w:p w:rsidR="007502A5" w:rsidRPr="00D612B1" w:rsidRDefault="007502A5" w:rsidP="00D612B1">
      <w:pPr>
        <w:spacing w:after="0" w:line="235" w:lineRule="auto"/>
        <w:ind w:firstLine="709"/>
        <w:jc w:val="both"/>
        <w:rPr>
          <w:rFonts w:ascii="Times New Roman" w:hAnsi="Times New Roman" w:cs="Times New Roman"/>
          <w:sz w:val="28"/>
          <w:szCs w:val="28"/>
        </w:rPr>
      </w:pPr>
      <w:r w:rsidRPr="00D612B1">
        <w:rPr>
          <w:rFonts w:ascii="Times New Roman" w:hAnsi="Times New Roman" w:cs="Times New Roman"/>
          <w:b/>
          <w:iCs/>
          <w:sz w:val="28"/>
          <w:szCs w:val="28"/>
        </w:rPr>
        <w:t>Ценностные ориентиры содержания учебного предмета</w:t>
      </w:r>
    </w:p>
    <w:p w:rsidR="007502A5" w:rsidRPr="00D612B1" w:rsidRDefault="007502A5" w:rsidP="00D612B1">
      <w:pPr>
        <w:spacing w:after="0" w:line="240" w:lineRule="auto"/>
        <w:ind w:firstLine="709"/>
        <w:jc w:val="both"/>
        <w:rPr>
          <w:rFonts w:ascii="Times New Roman" w:hAnsi="Times New Roman" w:cs="Times New Roman"/>
          <w:color w:val="000000"/>
          <w:sz w:val="28"/>
          <w:szCs w:val="28"/>
          <w:lang w:eastAsia="ru-RU"/>
        </w:rPr>
      </w:pPr>
      <w:r w:rsidRPr="00D612B1">
        <w:rPr>
          <w:rFonts w:ascii="Times New Roman" w:eastAsia="Times New Roman" w:hAnsi="Times New Roman" w:cs="Times New Roman"/>
          <w:sz w:val="28"/>
          <w:szCs w:val="28"/>
        </w:rPr>
        <w:t xml:space="preserve"> </w:t>
      </w:r>
      <w:r w:rsidRPr="00D612B1">
        <w:rPr>
          <w:rFonts w:ascii="Times New Roman" w:eastAsia="Times New Roman" w:hAnsi="Times New Roman" w:cs="Times New Roman"/>
          <w:bCs/>
          <w:color w:val="000000"/>
          <w:spacing w:val="-14"/>
          <w:sz w:val="28"/>
          <w:szCs w:val="28"/>
          <w:lang w:eastAsia="ru-RU"/>
        </w:rPr>
        <w:t> </w:t>
      </w:r>
      <w:r w:rsidRPr="00D612B1">
        <w:rPr>
          <w:rFonts w:ascii="Times New Roman" w:hAnsi="Times New Roman" w:cs="Times New Roman"/>
          <w:color w:val="000000"/>
          <w:sz w:val="28"/>
          <w:szCs w:val="28"/>
          <w:lang w:eastAsia="ru-RU"/>
        </w:rPr>
        <w:t>Ценностными ориентирами начального общего образования слабовидящих об</w:t>
      </w:r>
      <w:r w:rsidRPr="00D612B1">
        <w:rPr>
          <w:rFonts w:ascii="Times New Roman" w:hAnsi="Times New Roman" w:cs="Times New Roman"/>
          <w:color w:val="000000"/>
          <w:sz w:val="28"/>
          <w:szCs w:val="28"/>
          <w:lang w:eastAsia="ru-RU"/>
        </w:rPr>
        <w:t>у</w:t>
      </w:r>
      <w:r w:rsidRPr="00D612B1">
        <w:rPr>
          <w:rFonts w:ascii="Times New Roman" w:hAnsi="Times New Roman" w:cs="Times New Roman"/>
          <w:color w:val="000000"/>
          <w:sz w:val="28"/>
          <w:szCs w:val="28"/>
          <w:lang w:eastAsia="ru-RU"/>
        </w:rPr>
        <w:t xml:space="preserve">чающихся с легкой умственной отсталостью (интеллектуальными нарушениями) </w:t>
      </w:r>
      <w:r w:rsidRPr="00D612B1">
        <w:rPr>
          <w:rFonts w:ascii="Times New Roman" w:hAnsi="Times New Roman" w:cs="Times New Roman"/>
          <w:bCs/>
          <w:color w:val="000000"/>
          <w:sz w:val="28"/>
          <w:szCs w:val="28"/>
          <w:lang w:eastAsia="ru-RU"/>
        </w:rPr>
        <w:t>в</w:t>
      </w:r>
      <w:r w:rsidRPr="00D612B1">
        <w:rPr>
          <w:rFonts w:ascii="Times New Roman" w:hAnsi="Times New Roman" w:cs="Times New Roman"/>
          <w:bCs/>
          <w:color w:val="000000"/>
          <w:sz w:val="28"/>
          <w:szCs w:val="28"/>
          <w:lang w:eastAsia="ru-RU"/>
        </w:rPr>
        <w:t>ы</w:t>
      </w:r>
      <w:r w:rsidRPr="00D612B1">
        <w:rPr>
          <w:rFonts w:ascii="Times New Roman" w:hAnsi="Times New Roman" w:cs="Times New Roman"/>
          <w:bCs/>
          <w:color w:val="000000"/>
          <w:sz w:val="28"/>
          <w:szCs w:val="28"/>
          <w:lang w:eastAsia="ru-RU"/>
        </w:rPr>
        <w:t xml:space="preserve">ступают: </w:t>
      </w:r>
    </w:p>
    <w:p w:rsidR="007502A5" w:rsidRPr="00D612B1" w:rsidRDefault="007502A5">
      <w:pPr>
        <w:autoSpaceDE w:val="0"/>
        <w:spacing w:after="0" w:line="240" w:lineRule="auto"/>
        <w:ind w:firstLine="709"/>
        <w:jc w:val="both"/>
        <w:rPr>
          <w:rFonts w:ascii="Times New Roman" w:hAnsi="Times New Roman" w:cs="Times New Roman"/>
          <w:color w:val="000000"/>
          <w:sz w:val="28"/>
          <w:szCs w:val="28"/>
          <w:lang w:eastAsia="ru-RU"/>
        </w:rPr>
      </w:pPr>
      <w:r w:rsidRPr="00D612B1">
        <w:rPr>
          <w:rFonts w:ascii="Times New Roman" w:hAnsi="Times New Roman" w:cs="Times New Roman"/>
          <w:bCs/>
          <w:color w:val="000000"/>
          <w:sz w:val="28"/>
          <w:szCs w:val="28"/>
          <w:lang w:eastAsia="ru-RU"/>
        </w:rPr>
        <w:t xml:space="preserve">- формирование любви к стране, городу на основе </w:t>
      </w:r>
      <w:r w:rsidRPr="00D612B1">
        <w:rPr>
          <w:rFonts w:ascii="Times New Roman" w:hAnsi="Times New Roman" w:cs="Times New Roman"/>
          <w:color w:val="000000"/>
          <w:sz w:val="28"/>
          <w:szCs w:val="28"/>
          <w:lang w:eastAsia="ru-RU"/>
        </w:rPr>
        <w:t>чувства гордости за свою страну, соприч</w:t>
      </w:r>
      <w:r w:rsidRPr="00D612B1">
        <w:rPr>
          <w:rFonts w:ascii="Times New Roman" w:hAnsi="Times New Roman" w:cs="Times New Roman"/>
          <w:color w:val="000000"/>
          <w:sz w:val="28"/>
          <w:szCs w:val="28"/>
          <w:lang w:eastAsia="ru-RU"/>
        </w:rPr>
        <w:t>а</w:t>
      </w:r>
      <w:r w:rsidRPr="00D612B1">
        <w:rPr>
          <w:rFonts w:ascii="Times New Roman" w:hAnsi="Times New Roman" w:cs="Times New Roman"/>
          <w:color w:val="000000"/>
          <w:sz w:val="28"/>
          <w:szCs w:val="28"/>
          <w:lang w:eastAsia="ru-RU"/>
        </w:rPr>
        <w:t xml:space="preserve">стности </w:t>
      </w:r>
      <w:proofErr w:type="gramStart"/>
      <w:r w:rsidRPr="00D612B1">
        <w:rPr>
          <w:rFonts w:ascii="Times New Roman" w:hAnsi="Times New Roman" w:cs="Times New Roman"/>
          <w:color w:val="000000"/>
          <w:sz w:val="28"/>
          <w:szCs w:val="28"/>
          <w:lang w:eastAsia="ru-RU"/>
        </w:rPr>
        <w:t>с  обществом</w:t>
      </w:r>
      <w:proofErr w:type="gramEnd"/>
      <w:r w:rsidRPr="00D612B1">
        <w:rPr>
          <w:rFonts w:ascii="Times New Roman" w:hAnsi="Times New Roman" w:cs="Times New Roman"/>
          <w:color w:val="000000"/>
          <w:sz w:val="28"/>
          <w:szCs w:val="28"/>
          <w:lang w:eastAsia="ru-RU"/>
        </w:rPr>
        <w:t xml:space="preserve">; </w:t>
      </w:r>
    </w:p>
    <w:p w:rsidR="007502A5" w:rsidRPr="00D612B1" w:rsidRDefault="007502A5">
      <w:pPr>
        <w:autoSpaceDE w:val="0"/>
        <w:spacing w:after="0" w:line="240" w:lineRule="auto"/>
        <w:ind w:firstLine="709"/>
        <w:jc w:val="both"/>
        <w:rPr>
          <w:rFonts w:ascii="Times New Roman" w:hAnsi="Times New Roman" w:cs="Times New Roman"/>
          <w:bCs/>
          <w:color w:val="000000"/>
          <w:sz w:val="28"/>
          <w:szCs w:val="28"/>
          <w:lang w:eastAsia="ru-RU"/>
        </w:rPr>
      </w:pPr>
      <w:r w:rsidRPr="00D612B1">
        <w:rPr>
          <w:rFonts w:ascii="Times New Roman" w:hAnsi="Times New Roman" w:cs="Times New Roman"/>
          <w:color w:val="000000"/>
          <w:sz w:val="28"/>
          <w:szCs w:val="28"/>
          <w:lang w:eastAsia="ru-RU"/>
        </w:rPr>
        <w:t>- осознание «образа Я» как субъекта учебной деятельности;</w:t>
      </w:r>
    </w:p>
    <w:p w:rsidR="007502A5" w:rsidRPr="00D612B1" w:rsidRDefault="007502A5">
      <w:pPr>
        <w:autoSpaceDE w:val="0"/>
        <w:spacing w:after="0" w:line="240" w:lineRule="auto"/>
        <w:ind w:firstLine="709"/>
        <w:jc w:val="both"/>
        <w:rPr>
          <w:rFonts w:ascii="Times New Roman" w:hAnsi="Times New Roman" w:cs="Times New Roman"/>
          <w:color w:val="000000"/>
          <w:sz w:val="28"/>
          <w:szCs w:val="28"/>
          <w:lang w:eastAsia="ru-RU"/>
        </w:rPr>
      </w:pPr>
      <w:r w:rsidRPr="00D612B1">
        <w:rPr>
          <w:rFonts w:ascii="Times New Roman" w:hAnsi="Times New Roman" w:cs="Times New Roman"/>
          <w:bCs/>
          <w:color w:val="000000"/>
          <w:sz w:val="28"/>
          <w:szCs w:val="28"/>
          <w:lang w:eastAsia="ru-RU"/>
        </w:rPr>
        <w:t>- формирование психологических условий развития общения, сотрудничества на о</w:t>
      </w:r>
      <w:r w:rsidRPr="00D612B1">
        <w:rPr>
          <w:rFonts w:ascii="Times New Roman" w:hAnsi="Times New Roman" w:cs="Times New Roman"/>
          <w:bCs/>
          <w:color w:val="000000"/>
          <w:sz w:val="28"/>
          <w:szCs w:val="28"/>
          <w:lang w:eastAsia="ru-RU"/>
        </w:rPr>
        <w:t>с</w:t>
      </w:r>
      <w:r w:rsidRPr="00D612B1">
        <w:rPr>
          <w:rFonts w:ascii="Times New Roman" w:hAnsi="Times New Roman" w:cs="Times New Roman"/>
          <w:bCs/>
          <w:color w:val="000000"/>
          <w:sz w:val="28"/>
          <w:szCs w:val="28"/>
          <w:lang w:eastAsia="ru-RU"/>
        </w:rPr>
        <w:t xml:space="preserve">нове: </w:t>
      </w:r>
    </w:p>
    <w:p w:rsidR="007502A5" w:rsidRPr="00D612B1" w:rsidRDefault="007502A5">
      <w:pPr>
        <w:autoSpaceDE w:val="0"/>
        <w:spacing w:after="0" w:line="240" w:lineRule="auto"/>
        <w:ind w:firstLine="709"/>
        <w:jc w:val="both"/>
        <w:rPr>
          <w:rFonts w:ascii="Times New Roman" w:hAnsi="Times New Roman" w:cs="Times New Roman"/>
          <w:color w:val="000000"/>
          <w:sz w:val="28"/>
          <w:szCs w:val="28"/>
          <w:lang w:eastAsia="ru-RU"/>
        </w:rPr>
      </w:pPr>
      <w:r w:rsidRPr="00D612B1">
        <w:rPr>
          <w:rFonts w:ascii="Times New Roman" w:hAnsi="Times New Roman" w:cs="Times New Roman"/>
          <w:color w:val="000000"/>
          <w:sz w:val="28"/>
          <w:szCs w:val="28"/>
          <w:lang w:eastAsia="ru-RU"/>
        </w:rPr>
        <w:t xml:space="preserve">- проявление доброжелательности к окружающим; </w:t>
      </w:r>
    </w:p>
    <w:p w:rsidR="007502A5" w:rsidRPr="00D612B1" w:rsidRDefault="007502A5">
      <w:pPr>
        <w:autoSpaceDE w:val="0"/>
        <w:spacing w:after="0" w:line="240" w:lineRule="auto"/>
        <w:ind w:firstLine="709"/>
        <w:jc w:val="both"/>
        <w:rPr>
          <w:rFonts w:ascii="Times New Roman" w:hAnsi="Times New Roman" w:cs="Times New Roman"/>
          <w:color w:val="000000"/>
          <w:sz w:val="28"/>
          <w:szCs w:val="28"/>
          <w:lang w:eastAsia="ru-RU"/>
        </w:rPr>
      </w:pPr>
      <w:r w:rsidRPr="00D612B1">
        <w:rPr>
          <w:rFonts w:ascii="Times New Roman" w:hAnsi="Times New Roman" w:cs="Times New Roman"/>
          <w:color w:val="000000"/>
          <w:sz w:val="28"/>
          <w:szCs w:val="28"/>
          <w:lang w:eastAsia="ru-RU"/>
        </w:rPr>
        <w:t>- уважение к окружающим;</w:t>
      </w:r>
    </w:p>
    <w:p w:rsidR="007502A5" w:rsidRPr="00D612B1" w:rsidRDefault="007502A5">
      <w:pPr>
        <w:autoSpaceDE w:val="0"/>
        <w:spacing w:after="0" w:line="240" w:lineRule="auto"/>
        <w:ind w:firstLine="709"/>
        <w:jc w:val="both"/>
        <w:rPr>
          <w:rFonts w:ascii="Times New Roman" w:hAnsi="Times New Roman" w:cs="Times New Roman"/>
          <w:color w:val="000000"/>
          <w:sz w:val="28"/>
          <w:szCs w:val="28"/>
          <w:lang w:eastAsia="ru-RU"/>
        </w:rPr>
      </w:pPr>
      <w:r w:rsidRPr="00D612B1">
        <w:rPr>
          <w:rFonts w:ascii="Times New Roman" w:hAnsi="Times New Roman" w:cs="Times New Roman"/>
          <w:color w:val="000000"/>
          <w:sz w:val="28"/>
          <w:szCs w:val="28"/>
          <w:lang w:eastAsia="ru-RU"/>
        </w:rPr>
        <w:t xml:space="preserve">- умение слушать и слышать партнёра, признавать право каждого на собственное мнение и принимать решения с учётом позиций всех участников деятельности; </w:t>
      </w:r>
    </w:p>
    <w:p w:rsidR="007502A5" w:rsidRPr="00D612B1" w:rsidRDefault="007502A5">
      <w:pPr>
        <w:autoSpaceDE w:val="0"/>
        <w:spacing w:after="0" w:line="240" w:lineRule="auto"/>
        <w:ind w:firstLine="709"/>
        <w:jc w:val="both"/>
        <w:rPr>
          <w:rFonts w:ascii="Times New Roman" w:hAnsi="Times New Roman" w:cs="Times New Roman"/>
          <w:bCs/>
          <w:color w:val="000000"/>
          <w:sz w:val="28"/>
          <w:szCs w:val="28"/>
          <w:lang w:eastAsia="ru-RU"/>
        </w:rPr>
      </w:pPr>
      <w:r w:rsidRPr="00D612B1">
        <w:rPr>
          <w:rFonts w:ascii="Times New Roman" w:hAnsi="Times New Roman" w:cs="Times New Roman"/>
          <w:color w:val="000000"/>
          <w:sz w:val="28"/>
          <w:szCs w:val="28"/>
          <w:lang w:eastAsia="ru-RU"/>
        </w:rPr>
        <w:t>- адекватное использование компенсаторных способов для решения различных коммуник</w:t>
      </w:r>
      <w:r w:rsidRPr="00D612B1">
        <w:rPr>
          <w:rFonts w:ascii="Times New Roman" w:hAnsi="Times New Roman" w:cs="Times New Roman"/>
          <w:color w:val="000000"/>
          <w:sz w:val="28"/>
          <w:szCs w:val="28"/>
          <w:lang w:eastAsia="ru-RU"/>
        </w:rPr>
        <w:t>а</w:t>
      </w:r>
      <w:r w:rsidRPr="00D612B1">
        <w:rPr>
          <w:rFonts w:ascii="Times New Roman" w:hAnsi="Times New Roman" w:cs="Times New Roman"/>
          <w:color w:val="000000"/>
          <w:sz w:val="28"/>
          <w:szCs w:val="28"/>
          <w:lang w:eastAsia="ru-RU"/>
        </w:rPr>
        <w:t>тивных задач;</w:t>
      </w:r>
    </w:p>
    <w:p w:rsidR="007502A5" w:rsidRPr="00D612B1" w:rsidRDefault="007502A5">
      <w:pPr>
        <w:autoSpaceDE w:val="0"/>
        <w:spacing w:after="0" w:line="240" w:lineRule="auto"/>
        <w:ind w:firstLine="709"/>
        <w:jc w:val="both"/>
        <w:rPr>
          <w:rFonts w:ascii="Times New Roman" w:hAnsi="Times New Roman" w:cs="Times New Roman"/>
          <w:color w:val="000000"/>
          <w:sz w:val="28"/>
          <w:szCs w:val="28"/>
          <w:lang w:eastAsia="ru-RU"/>
        </w:rPr>
      </w:pPr>
      <w:r w:rsidRPr="00D612B1">
        <w:rPr>
          <w:rFonts w:ascii="Times New Roman" w:hAnsi="Times New Roman" w:cs="Times New Roman"/>
          <w:bCs/>
          <w:color w:val="000000"/>
          <w:sz w:val="28"/>
          <w:szCs w:val="28"/>
          <w:lang w:eastAsia="ru-RU"/>
        </w:rPr>
        <w:t xml:space="preserve">- развитие ценностно-смысловой сферы личности на основе общечеловеческих принципов нравственности и гуманизма: </w:t>
      </w:r>
    </w:p>
    <w:p w:rsidR="007502A5" w:rsidRPr="00D612B1" w:rsidRDefault="007502A5">
      <w:pPr>
        <w:autoSpaceDE w:val="0"/>
        <w:spacing w:after="0" w:line="240" w:lineRule="auto"/>
        <w:ind w:firstLine="709"/>
        <w:jc w:val="both"/>
        <w:rPr>
          <w:rFonts w:ascii="Times New Roman" w:hAnsi="Times New Roman" w:cs="Times New Roman"/>
          <w:color w:val="000000"/>
          <w:sz w:val="28"/>
          <w:szCs w:val="28"/>
          <w:lang w:eastAsia="ru-RU"/>
        </w:rPr>
      </w:pPr>
      <w:r w:rsidRPr="00D612B1">
        <w:rPr>
          <w:rFonts w:ascii="Times New Roman" w:hAnsi="Times New Roman" w:cs="Times New Roman"/>
          <w:color w:val="000000"/>
          <w:sz w:val="28"/>
          <w:szCs w:val="28"/>
          <w:lang w:eastAsia="ru-RU"/>
        </w:rPr>
        <w:t>- понимание и уважение ценностей семьи, образовательной организации, ко</w:t>
      </w:r>
      <w:r w:rsidRPr="00D612B1">
        <w:rPr>
          <w:rFonts w:ascii="Times New Roman" w:hAnsi="Times New Roman" w:cs="Times New Roman"/>
          <w:color w:val="000000"/>
          <w:sz w:val="28"/>
          <w:szCs w:val="28"/>
          <w:lang w:eastAsia="ru-RU"/>
        </w:rPr>
        <w:t>л</w:t>
      </w:r>
      <w:r w:rsidRPr="00D612B1">
        <w:rPr>
          <w:rFonts w:ascii="Times New Roman" w:hAnsi="Times New Roman" w:cs="Times New Roman"/>
          <w:color w:val="000000"/>
          <w:sz w:val="28"/>
          <w:szCs w:val="28"/>
          <w:lang w:eastAsia="ru-RU"/>
        </w:rPr>
        <w:t>лектива и стре</w:t>
      </w:r>
      <w:r w:rsidRPr="00D612B1">
        <w:rPr>
          <w:rFonts w:ascii="Times New Roman" w:hAnsi="Times New Roman" w:cs="Times New Roman"/>
          <w:color w:val="000000"/>
          <w:sz w:val="28"/>
          <w:szCs w:val="28"/>
          <w:lang w:eastAsia="ru-RU"/>
        </w:rPr>
        <w:t>м</w:t>
      </w:r>
      <w:r w:rsidRPr="00D612B1">
        <w:rPr>
          <w:rFonts w:ascii="Times New Roman" w:hAnsi="Times New Roman" w:cs="Times New Roman"/>
          <w:color w:val="000000"/>
          <w:sz w:val="28"/>
          <w:szCs w:val="28"/>
          <w:lang w:eastAsia="ru-RU"/>
        </w:rPr>
        <w:t xml:space="preserve">ления следовать им; </w:t>
      </w:r>
    </w:p>
    <w:p w:rsidR="007502A5" w:rsidRPr="00D612B1" w:rsidRDefault="007502A5">
      <w:pPr>
        <w:autoSpaceDE w:val="0"/>
        <w:spacing w:after="0" w:line="240" w:lineRule="auto"/>
        <w:ind w:firstLine="709"/>
        <w:jc w:val="both"/>
        <w:rPr>
          <w:rFonts w:ascii="Times New Roman" w:hAnsi="Times New Roman" w:cs="Times New Roman"/>
          <w:color w:val="000000"/>
          <w:sz w:val="28"/>
          <w:szCs w:val="28"/>
          <w:lang w:eastAsia="ru-RU"/>
        </w:rPr>
      </w:pPr>
      <w:r w:rsidRPr="00D612B1">
        <w:rPr>
          <w:rFonts w:ascii="Times New Roman" w:hAnsi="Times New Roman" w:cs="Times New Roman"/>
          <w:color w:val="000000"/>
          <w:sz w:val="28"/>
          <w:szCs w:val="28"/>
          <w:lang w:eastAsia="ru-RU"/>
        </w:rPr>
        <w:t>- ориентация на оценку собственных поступков, развитие этических чувств (стыда, вины, с</w:t>
      </w:r>
      <w:r w:rsidRPr="00D612B1">
        <w:rPr>
          <w:rFonts w:ascii="Times New Roman" w:hAnsi="Times New Roman" w:cs="Times New Roman"/>
          <w:color w:val="000000"/>
          <w:sz w:val="28"/>
          <w:szCs w:val="28"/>
          <w:lang w:eastAsia="ru-RU"/>
        </w:rPr>
        <w:t>о</w:t>
      </w:r>
      <w:r w:rsidRPr="00D612B1">
        <w:rPr>
          <w:rFonts w:ascii="Times New Roman" w:hAnsi="Times New Roman" w:cs="Times New Roman"/>
          <w:color w:val="000000"/>
          <w:sz w:val="28"/>
          <w:szCs w:val="28"/>
          <w:lang w:eastAsia="ru-RU"/>
        </w:rPr>
        <w:t xml:space="preserve">вести) как регуляторов морального поведения; </w:t>
      </w:r>
    </w:p>
    <w:p w:rsidR="007502A5" w:rsidRPr="00D612B1" w:rsidRDefault="007502A5">
      <w:pPr>
        <w:autoSpaceDE w:val="0"/>
        <w:spacing w:after="0" w:line="240" w:lineRule="auto"/>
        <w:ind w:firstLine="709"/>
        <w:jc w:val="both"/>
        <w:rPr>
          <w:rFonts w:ascii="Times New Roman" w:hAnsi="Times New Roman" w:cs="Times New Roman"/>
          <w:color w:val="000000"/>
          <w:sz w:val="28"/>
          <w:szCs w:val="28"/>
          <w:lang w:eastAsia="ru-RU"/>
        </w:rPr>
      </w:pPr>
      <w:r w:rsidRPr="00D612B1">
        <w:rPr>
          <w:rFonts w:ascii="Times New Roman" w:hAnsi="Times New Roman" w:cs="Times New Roman"/>
          <w:color w:val="000000"/>
          <w:sz w:val="28"/>
          <w:szCs w:val="28"/>
          <w:lang w:eastAsia="ru-RU"/>
        </w:rPr>
        <w:t>- личностное самоопределение в учебной, социально-бытовой деятельности;</w:t>
      </w:r>
    </w:p>
    <w:p w:rsidR="007502A5" w:rsidRPr="00D612B1" w:rsidRDefault="007502A5">
      <w:pPr>
        <w:autoSpaceDE w:val="0"/>
        <w:spacing w:after="0" w:line="240" w:lineRule="auto"/>
        <w:ind w:firstLine="709"/>
        <w:jc w:val="both"/>
        <w:rPr>
          <w:rFonts w:ascii="Times New Roman" w:hAnsi="Times New Roman" w:cs="Times New Roman"/>
          <w:color w:val="000000"/>
          <w:sz w:val="28"/>
          <w:szCs w:val="28"/>
          <w:lang w:eastAsia="ru-RU"/>
        </w:rPr>
      </w:pPr>
      <w:r w:rsidRPr="00D612B1">
        <w:rPr>
          <w:rFonts w:ascii="Times New Roman" w:hAnsi="Times New Roman" w:cs="Times New Roman"/>
          <w:color w:val="000000"/>
          <w:sz w:val="28"/>
          <w:szCs w:val="28"/>
          <w:lang w:eastAsia="ru-RU"/>
        </w:rPr>
        <w:t xml:space="preserve">- внутренняя позиция к самостоятельности и активности; </w:t>
      </w:r>
    </w:p>
    <w:p w:rsidR="007502A5" w:rsidRPr="00D612B1" w:rsidRDefault="007502A5">
      <w:pPr>
        <w:autoSpaceDE w:val="0"/>
        <w:spacing w:after="0" w:line="240" w:lineRule="auto"/>
        <w:ind w:firstLine="709"/>
        <w:jc w:val="both"/>
        <w:rPr>
          <w:rFonts w:ascii="Times New Roman" w:hAnsi="Times New Roman" w:cs="Times New Roman"/>
          <w:color w:val="000000"/>
          <w:sz w:val="28"/>
          <w:szCs w:val="28"/>
          <w:lang w:eastAsia="ru-RU"/>
        </w:rPr>
      </w:pPr>
      <w:r w:rsidRPr="00D612B1">
        <w:rPr>
          <w:rFonts w:ascii="Times New Roman" w:hAnsi="Times New Roman" w:cs="Times New Roman"/>
          <w:color w:val="000000"/>
          <w:sz w:val="28"/>
          <w:szCs w:val="28"/>
          <w:lang w:eastAsia="ru-RU"/>
        </w:rPr>
        <w:t>- понимание значения учения;</w:t>
      </w:r>
    </w:p>
    <w:p w:rsidR="007502A5" w:rsidRPr="00D612B1" w:rsidRDefault="007502A5">
      <w:pPr>
        <w:autoSpaceDE w:val="0"/>
        <w:spacing w:after="0" w:line="240" w:lineRule="auto"/>
        <w:ind w:firstLine="709"/>
        <w:jc w:val="both"/>
        <w:rPr>
          <w:rFonts w:ascii="Times New Roman" w:hAnsi="Times New Roman" w:cs="Times New Roman"/>
          <w:color w:val="000000"/>
          <w:sz w:val="28"/>
          <w:szCs w:val="28"/>
          <w:lang w:eastAsia="ru-RU"/>
        </w:rPr>
      </w:pPr>
      <w:r w:rsidRPr="00D612B1">
        <w:rPr>
          <w:rFonts w:ascii="Times New Roman" w:hAnsi="Times New Roman" w:cs="Times New Roman"/>
          <w:color w:val="000000"/>
          <w:sz w:val="28"/>
          <w:szCs w:val="28"/>
          <w:lang w:eastAsia="ru-RU"/>
        </w:rPr>
        <w:t xml:space="preserve">- развитие мотивов учебной деятельности; </w:t>
      </w:r>
    </w:p>
    <w:p w:rsidR="007502A5" w:rsidRPr="00D612B1" w:rsidRDefault="007502A5">
      <w:pPr>
        <w:autoSpaceDE w:val="0"/>
        <w:spacing w:after="0" w:line="240" w:lineRule="auto"/>
        <w:ind w:firstLine="709"/>
        <w:jc w:val="both"/>
        <w:rPr>
          <w:rFonts w:ascii="Times New Roman" w:eastAsia="Times New Roman CYR" w:hAnsi="Times New Roman" w:cs="Times New Roman"/>
          <w:color w:val="000000"/>
          <w:sz w:val="28"/>
          <w:szCs w:val="28"/>
          <w:lang w:eastAsia="ru-RU"/>
        </w:rPr>
      </w:pPr>
      <w:r w:rsidRPr="00D612B1">
        <w:rPr>
          <w:rFonts w:ascii="Times New Roman" w:hAnsi="Times New Roman" w:cs="Times New Roman"/>
          <w:color w:val="000000"/>
          <w:sz w:val="28"/>
          <w:szCs w:val="28"/>
          <w:lang w:eastAsia="ru-RU"/>
        </w:rPr>
        <w:t>- формирование элементарных умений учиться и способности к организации своей деятельн</w:t>
      </w:r>
      <w:r w:rsidRPr="00D612B1">
        <w:rPr>
          <w:rFonts w:ascii="Times New Roman" w:hAnsi="Times New Roman" w:cs="Times New Roman"/>
          <w:color w:val="000000"/>
          <w:sz w:val="28"/>
          <w:szCs w:val="28"/>
          <w:lang w:eastAsia="ru-RU"/>
        </w:rPr>
        <w:t>о</w:t>
      </w:r>
      <w:r w:rsidRPr="00D612B1">
        <w:rPr>
          <w:rFonts w:ascii="Times New Roman" w:hAnsi="Times New Roman" w:cs="Times New Roman"/>
          <w:color w:val="000000"/>
          <w:sz w:val="28"/>
          <w:szCs w:val="28"/>
          <w:lang w:eastAsia="ru-RU"/>
        </w:rPr>
        <w:t xml:space="preserve">сти; </w:t>
      </w:r>
    </w:p>
    <w:p w:rsidR="007502A5" w:rsidRPr="00D612B1" w:rsidRDefault="007502A5">
      <w:pPr>
        <w:autoSpaceDE w:val="0"/>
        <w:spacing w:after="0" w:line="240" w:lineRule="auto"/>
        <w:ind w:firstLine="709"/>
        <w:jc w:val="both"/>
        <w:rPr>
          <w:rFonts w:ascii="Times New Roman" w:hAnsi="Times New Roman" w:cs="Times New Roman"/>
          <w:color w:val="000000"/>
          <w:sz w:val="28"/>
          <w:szCs w:val="28"/>
          <w:lang w:eastAsia="ru-RU"/>
        </w:rPr>
      </w:pPr>
      <w:r w:rsidRPr="00D612B1">
        <w:rPr>
          <w:rFonts w:ascii="Times New Roman" w:eastAsia="Times New Roman CYR" w:hAnsi="Times New Roman" w:cs="Times New Roman"/>
          <w:color w:val="000000"/>
          <w:sz w:val="28"/>
          <w:szCs w:val="28"/>
          <w:lang w:eastAsia="ru-RU"/>
        </w:rPr>
        <w:t xml:space="preserve"> </w:t>
      </w:r>
      <w:r w:rsidRPr="00D612B1">
        <w:rPr>
          <w:rFonts w:ascii="Times New Roman" w:hAnsi="Times New Roman" w:cs="Times New Roman"/>
          <w:color w:val="000000"/>
          <w:sz w:val="28"/>
          <w:szCs w:val="28"/>
          <w:lang w:eastAsia="ru-RU"/>
        </w:rPr>
        <w:t>- адекватного взаимодействия с партнерами в системе координат: «слабовид</w:t>
      </w:r>
      <w:r w:rsidRPr="00D612B1">
        <w:rPr>
          <w:rFonts w:ascii="Times New Roman" w:hAnsi="Times New Roman" w:cs="Times New Roman"/>
          <w:color w:val="000000"/>
          <w:sz w:val="28"/>
          <w:szCs w:val="28"/>
          <w:lang w:eastAsia="ru-RU"/>
        </w:rPr>
        <w:t>я</w:t>
      </w:r>
      <w:r w:rsidRPr="00D612B1">
        <w:rPr>
          <w:rFonts w:ascii="Times New Roman" w:hAnsi="Times New Roman" w:cs="Times New Roman"/>
          <w:color w:val="000000"/>
          <w:sz w:val="28"/>
          <w:szCs w:val="28"/>
          <w:lang w:eastAsia="ru-RU"/>
        </w:rPr>
        <w:t xml:space="preserve">щий-нормально видящий», «слабовидящий-слабовидящий»; </w:t>
      </w:r>
    </w:p>
    <w:p w:rsidR="007502A5" w:rsidRPr="00D612B1" w:rsidRDefault="007502A5">
      <w:pPr>
        <w:autoSpaceDE w:val="0"/>
        <w:spacing w:after="0" w:line="240" w:lineRule="auto"/>
        <w:ind w:firstLine="709"/>
        <w:jc w:val="both"/>
        <w:rPr>
          <w:rFonts w:ascii="Times New Roman" w:hAnsi="Times New Roman" w:cs="Times New Roman"/>
          <w:bCs/>
          <w:color w:val="000000"/>
          <w:sz w:val="28"/>
          <w:szCs w:val="28"/>
          <w:lang w:eastAsia="ru-RU"/>
        </w:rPr>
      </w:pPr>
      <w:r w:rsidRPr="00D612B1">
        <w:rPr>
          <w:rFonts w:ascii="Times New Roman" w:hAnsi="Times New Roman" w:cs="Times New Roman"/>
          <w:color w:val="000000"/>
          <w:sz w:val="28"/>
          <w:szCs w:val="28"/>
          <w:lang w:eastAsia="ru-RU"/>
        </w:rPr>
        <w:t xml:space="preserve">- умения адекватно запросить и принять помощь; </w:t>
      </w:r>
    </w:p>
    <w:p w:rsidR="007502A5" w:rsidRPr="00D612B1" w:rsidRDefault="007502A5">
      <w:pPr>
        <w:autoSpaceDE w:val="0"/>
        <w:spacing w:after="0" w:line="240" w:lineRule="auto"/>
        <w:ind w:firstLine="709"/>
        <w:jc w:val="both"/>
        <w:rPr>
          <w:rFonts w:ascii="Times New Roman" w:eastAsia="Times New Roman CYR" w:hAnsi="Times New Roman" w:cs="Times New Roman"/>
          <w:color w:val="000000"/>
          <w:sz w:val="28"/>
          <w:szCs w:val="28"/>
          <w:lang w:eastAsia="ru-RU"/>
        </w:rPr>
      </w:pPr>
      <w:r w:rsidRPr="00D612B1">
        <w:rPr>
          <w:rFonts w:ascii="Times New Roman" w:hAnsi="Times New Roman" w:cs="Times New Roman"/>
          <w:bCs/>
          <w:color w:val="000000"/>
          <w:sz w:val="28"/>
          <w:szCs w:val="28"/>
          <w:lang w:eastAsia="ru-RU"/>
        </w:rPr>
        <w:t>- развитие самостоятельности, инициативы и ответственности личности на осн</w:t>
      </w:r>
      <w:r w:rsidRPr="00D612B1">
        <w:rPr>
          <w:rFonts w:ascii="Times New Roman" w:hAnsi="Times New Roman" w:cs="Times New Roman"/>
          <w:bCs/>
          <w:color w:val="000000"/>
          <w:sz w:val="28"/>
          <w:szCs w:val="28"/>
          <w:lang w:eastAsia="ru-RU"/>
        </w:rPr>
        <w:t>о</w:t>
      </w:r>
      <w:r w:rsidRPr="00D612B1">
        <w:rPr>
          <w:rFonts w:ascii="Times New Roman" w:hAnsi="Times New Roman" w:cs="Times New Roman"/>
          <w:bCs/>
          <w:color w:val="000000"/>
          <w:sz w:val="28"/>
          <w:szCs w:val="28"/>
          <w:lang w:eastAsia="ru-RU"/>
        </w:rPr>
        <w:t>ве:</w:t>
      </w:r>
    </w:p>
    <w:p w:rsidR="007502A5" w:rsidRPr="00D612B1" w:rsidRDefault="007502A5">
      <w:pPr>
        <w:autoSpaceDE w:val="0"/>
        <w:spacing w:after="0" w:line="240" w:lineRule="auto"/>
        <w:ind w:firstLine="709"/>
        <w:jc w:val="both"/>
        <w:rPr>
          <w:rFonts w:ascii="Times New Roman" w:hAnsi="Times New Roman" w:cs="Times New Roman"/>
          <w:color w:val="000000"/>
          <w:sz w:val="28"/>
          <w:szCs w:val="28"/>
          <w:lang w:eastAsia="ru-RU"/>
        </w:rPr>
      </w:pPr>
      <w:r w:rsidRPr="00D612B1">
        <w:rPr>
          <w:rFonts w:ascii="Times New Roman" w:eastAsia="Times New Roman CYR" w:hAnsi="Times New Roman" w:cs="Times New Roman"/>
          <w:color w:val="000000"/>
          <w:sz w:val="28"/>
          <w:szCs w:val="28"/>
          <w:lang w:eastAsia="ru-RU"/>
        </w:rPr>
        <w:t xml:space="preserve"> </w:t>
      </w:r>
      <w:r w:rsidRPr="00D612B1">
        <w:rPr>
          <w:rFonts w:ascii="Times New Roman" w:hAnsi="Times New Roman" w:cs="Times New Roman"/>
          <w:color w:val="000000"/>
          <w:sz w:val="28"/>
          <w:szCs w:val="28"/>
          <w:lang w:eastAsia="ru-RU"/>
        </w:rPr>
        <w:t>- формирования готовности к преодолению трудностей;</w:t>
      </w:r>
    </w:p>
    <w:p w:rsidR="007502A5" w:rsidRPr="00D612B1" w:rsidRDefault="007502A5">
      <w:pPr>
        <w:autoSpaceDE w:val="0"/>
        <w:spacing w:after="0" w:line="240" w:lineRule="auto"/>
        <w:ind w:firstLine="709"/>
        <w:jc w:val="both"/>
        <w:rPr>
          <w:rFonts w:ascii="Times New Roman" w:hAnsi="Times New Roman" w:cs="Times New Roman"/>
          <w:color w:val="000000"/>
          <w:sz w:val="28"/>
          <w:szCs w:val="28"/>
          <w:lang w:eastAsia="ru-RU"/>
        </w:rPr>
      </w:pPr>
      <w:r w:rsidRPr="00D612B1">
        <w:rPr>
          <w:rFonts w:ascii="Times New Roman" w:hAnsi="Times New Roman" w:cs="Times New Roman"/>
          <w:color w:val="000000"/>
          <w:sz w:val="28"/>
          <w:szCs w:val="28"/>
          <w:lang w:eastAsia="ru-RU"/>
        </w:rPr>
        <w:t>- формирования умения избегать ситуаций, представляющих угрозу жизни, зд</w:t>
      </w:r>
      <w:r w:rsidRPr="00D612B1">
        <w:rPr>
          <w:rFonts w:ascii="Times New Roman" w:hAnsi="Times New Roman" w:cs="Times New Roman"/>
          <w:color w:val="000000"/>
          <w:sz w:val="28"/>
          <w:szCs w:val="28"/>
          <w:lang w:eastAsia="ru-RU"/>
        </w:rPr>
        <w:t>о</w:t>
      </w:r>
      <w:r w:rsidRPr="00D612B1">
        <w:rPr>
          <w:rFonts w:ascii="Times New Roman" w:hAnsi="Times New Roman" w:cs="Times New Roman"/>
          <w:color w:val="000000"/>
          <w:sz w:val="28"/>
          <w:szCs w:val="28"/>
          <w:lang w:eastAsia="ru-RU"/>
        </w:rPr>
        <w:t>ровью, без</w:t>
      </w:r>
      <w:r w:rsidRPr="00D612B1">
        <w:rPr>
          <w:rFonts w:ascii="Times New Roman" w:hAnsi="Times New Roman" w:cs="Times New Roman"/>
          <w:color w:val="000000"/>
          <w:sz w:val="28"/>
          <w:szCs w:val="28"/>
          <w:lang w:eastAsia="ru-RU"/>
        </w:rPr>
        <w:t>о</w:t>
      </w:r>
      <w:r w:rsidRPr="00D612B1">
        <w:rPr>
          <w:rFonts w:ascii="Times New Roman" w:hAnsi="Times New Roman" w:cs="Times New Roman"/>
          <w:color w:val="000000"/>
          <w:sz w:val="28"/>
          <w:szCs w:val="28"/>
          <w:lang w:eastAsia="ru-RU"/>
        </w:rPr>
        <w:t xml:space="preserve">пасности личности; </w:t>
      </w:r>
    </w:p>
    <w:p w:rsidR="007502A5" w:rsidRPr="00D612B1" w:rsidRDefault="007502A5">
      <w:pPr>
        <w:autoSpaceDE w:val="0"/>
        <w:spacing w:after="0" w:line="240" w:lineRule="auto"/>
        <w:ind w:firstLine="709"/>
        <w:jc w:val="both"/>
        <w:rPr>
          <w:rFonts w:ascii="Times New Roman" w:hAnsi="Times New Roman" w:cs="Times New Roman"/>
          <w:color w:val="FF0000"/>
          <w:sz w:val="28"/>
          <w:szCs w:val="28"/>
        </w:rPr>
      </w:pPr>
      <w:r w:rsidRPr="00D612B1">
        <w:rPr>
          <w:rFonts w:ascii="Times New Roman" w:hAnsi="Times New Roman" w:cs="Times New Roman"/>
          <w:color w:val="000000"/>
          <w:sz w:val="28"/>
          <w:szCs w:val="28"/>
          <w:lang w:eastAsia="ru-RU"/>
        </w:rPr>
        <w:t>- формирования способности уважать окружающих и результаты труда других людей.</w:t>
      </w:r>
    </w:p>
    <w:p w:rsidR="007502A5" w:rsidRPr="00D612B1" w:rsidRDefault="007502A5">
      <w:pPr>
        <w:spacing w:after="0" w:line="240" w:lineRule="auto"/>
        <w:ind w:firstLine="709"/>
        <w:jc w:val="both"/>
        <w:rPr>
          <w:rFonts w:ascii="Times New Roman" w:hAnsi="Times New Roman" w:cs="Times New Roman"/>
          <w:color w:val="FF0000"/>
          <w:sz w:val="28"/>
          <w:szCs w:val="28"/>
        </w:rPr>
      </w:pPr>
    </w:p>
    <w:p w:rsidR="007502A5" w:rsidRPr="00D612B1" w:rsidRDefault="007502A5">
      <w:pPr>
        <w:spacing w:after="0" w:line="240" w:lineRule="auto"/>
        <w:ind w:firstLine="709"/>
        <w:jc w:val="both"/>
        <w:rPr>
          <w:rFonts w:ascii="Times New Roman" w:hAnsi="Times New Roman" w:cs="Times New Roman"/>
          <w:color w:val="FF0000"/>
          <w:sz w:val="28"/>
          <w:szCs w:val="28"/>
        </w:rPr>
      </w:pPr>
      <w:r w:rsidRPr="00D612B1">
        <w:rPr>
          <w:rFonts w:ascii="Times New Roman" w:eastAsia="Times New Roman" w:hAnsi="Times New Roman" w:cs="Times New Roman"/>
          <w:color w:val="FF0000"/>
          <w:sz w:val="28"/>
          <w:szCs w:val="28"/>
        </w:rPr>
        <w:t xml:space="preserve"> </w:t>
      </w:r>
    </w:p>
    <w:p w:rsidR="007502A5" w:rsidRPr="00D612B1" w:rsidRDefault="007502A5">
      <w:pPr>
        <w:spacing w:after="0" w:line="240" w:lineRule="auto"/>
        <w:ind w:firstLine="709"/>
        <w:jc w:val="both"/>
        <w:rPr>
          <w:rFonts w:ascii="Times New Roman" w:hAnsi="Times New Roman" w:cs="Times New Roman"/>
          <w:color w:val="FF0000"/>
          <w:sz w:val="28"/>
          <w:szCs w:val="28"/>
        </w:rPr>
      </w:pPr>
    </w:p>
    <w:p w:rsidR="007502A5" w:rsidRPr="00D612B1" w:rsidRDefault="007502A5" w:rsidP="00D612B1">
      <w:pPr>
        <w:spacing w:after="0" w:line="240" w:lineRule="auto"/>
        <w:jc w:val="both"/>
        <w:rPr>
          <w:rFonts w:ascii="Times New Roman" w:hAnsi="Times New Roman" w:cs="Times New Roman"/>
          <w:color w:val="FF0000"/>
          <w:sz w:val="28"/>
          <w:szCs w:val="28"/>
        </w:rPr>
      </w:pPr>
    </w:p>
    <w:p w:rsidR="007502A5" w:rsidRPr="00D612B1" w:rsidRDefault="007502A5" w:rsidP="00D612B1">
      <w:pPr>
        <w:pageBreakBefore/>
        <w:spacing w:after="0" w:line="240" w:lineRule="auto"/>
        <w:rPr>
          <w:rFonts w:ascii="Times New Roman" w:hAnsi="Times New Roman" w:cs="Times New Roman"/>
          <w:b/>
          <w:sz w:val="28"/>
          <w:szCs w:val="28"/>
        </w:rPr>
      </w:pPr>
      <w:r w:rsidRPr="00D612B1">
        <w:rPr>
          <w:rFonts w:ascii="Times New Roman" w:hAnsi="Times New Roman" w:cs="Times New Roman"/>
          <w:b/>
          <w:sz w:val="28"/>
          <w:szCs w:val="28"/>
        </w:rPr>
        <w:t>Общая характеристика учебного предмета</w:t>
      </w:r>
    </w:p>
    <w:p w:rsidR="007502A5" w:rsidRPr="00D612B1" w:rsidRDefault="007502A5">
      <w:pPr>
        <w:spacing w:after="0" w:line="240" w:lineRule="auto"/>
        <w:ind w:firstLine="709"/>
        <w:jc w:val="both"/>
        <w:rPr>
          <w:rFonts w:ascii="Times New Roman" w:hAnsi="Times New Roman" w:cs="Times New Roman"/>
          <w:b/>
          <w:sz w:val="28"/>
          <w:szCs w:val="28"/>
        </w:rPr>
      </w:pPr>
    </w:p>
    <w:p w:rsidR="007502A5" w:rsidRPr="00D612B1" w:rsidRDefault="007502A5">
      <w:pPr>
        <w:spacing w:after="0" w:line="240" w:lineRule="auto"/>
        <w:ind w:firstLine="709"/>
        <w:jc w:val="both"/>
        <w:rPr>
          <w:rFonts w:ascii="Times New Roman" w:eastAsia="Times New Roman" w:hAnsi="Times New Roman" w:cs="Times New Roman"/>
          <w:sz w:val="28"/>
          <w:szCs w:val="28"/>
        </w:rPr>
      </w:pPr>
      <w:r w:rsidRPr="00D612B1">
        <w:rPr>
          <w:rFonts w:ascii="Times New Roman" w:hAnsi="Times New Roman" w:cs="Times New Roman"/>
          <w:color w:val="000000"/>
          <w:sz w:val="28"/>
          <w:szCs w:val="28"/>
          <w:lang w:eastAsia="ru-RU"/>
        </w:rPr>
        <w:t>Изучение предмета «Русский язык» формирует следующие базовые учебные дейс</w:t>
      </w:r>
      <w:r w:rsidRPr="00D612B1">
        <w:rPr>
          <w:rFonts w:ascii="Times New Roman" w:hAnsi="Times New Roman" w:cs="Times New Roman"/>
          <w:color w:val="000000"/>
          <w:sz w:val="28"/>
          <w:szCs w:val="28"/>
          <w:lang w:eastAsia="ru-RU"/>
        </w:rPr>
        <w:t>т</w:t>
      </w:r>
      <w:r w:rsidRPr="00D612B1">
        <w:rPr>
          <w:rFonts w:ascii="Times New Roman" w:hAnsi="Times New Roman" w:cs="Times New Roman"/>
          <w:color w:val="000000"/>
          <w:sz w:val="28"/>
          <w:szCs w:val="28"/>
          <w:lang w:eastAsia="ru-RU"/>
        </w:rPr>
        <w:t>вия:</w:t>
      </w:r>
      <w:r w:rsidRPr="00D612B1">
        <w:rPr>
          <w:rFonts w:ascii="Times New Roman" w:hAnsi="Times New Roman" w:cs="Times New Roman"/>
          <w:sz w:val="28"/>
          <w:szCs w:val="28"/>
        </w:rPr>
        <w:t xml:space="preserve"> </w:t>
      </w:r>
    </w:p>
    <w:p w:rsidR="007502A5" w:rsidRPr="00D612B1" w:rsidRDefault="007502A5">
      <w:pPr>
        <w:spacing w:after="0" w:line="240" w:lineRule="auto"/>
        <w:jc w:val="both"/>
        <w:rPr>
          <w:rFonts w:ascii="Times New Roman" w:hAnsi="Times New Roman" w:cs="Times New Roman"/>
          <w:sz w:val="28"/>
          <w:szCs w:val="28"/>
        </w:rPr>
      </w:pPr>
      <w:r w:rsidRPr="00D612B1">
        <w:rPr>
          <w:rFonts w:ascii="Times New Roman" w:eastAsia="Times New Roman" w:hAnsi="Times New Roman" w:cs="Times New Roman"/>
          <w:sz w:val="28"/>
          <w:szCs w:val="28"/>
        </w:rPr>
        <w:t xml:space="preserve">           </w:t>
      </w:r>
      <w:r w:rsidRPr="00D612B1">
        <w:rPr>
          <w:rFonts w:ascii="Times New Roman" w:hAnsi="Times New Roman" w:cs="Times New Roman"/>
          <w:sz w:val="28"/>
          <w:szCs w:val="28"/>
        </w:rPr>
        <w:t>- формирование элементарных навыков письма.</w:t>
      </w:r>
    </w:p>
    <w:p w:rsidR="007502A5" w:rsidRPr="00D612B1" w:rsidRDefault="007502A5">
      <w:pPr>
        <w:spacing w:after="0" w:line="240" w:lineRule="auto"/>
        <w:ind w:firstLine="709"/>
        <w:jc w:val="both"/>
        <w:rPr>
          <w:rFonts w:ascii="Times New Roman" w:hAnsi="Times New Roman" w:cs="Times New Roman"/>
          <w:sz w:val="28"/>
          <w:szCs w:val="28"/>
        </w:rPr>
      </w:pPr>
      <w:r w:rsidRPr="00D612B1">
        <w:rPr>
          <w:rFonts w:ascii="Times New Roman" w:hAnsi="Times New Roman" w:cs="Times New Roman"/>
          <w:sz w:val="28"/>
          <w:szCs w:val="28"/>
        </w:rPr>
        <w:t xml:space="preserve">- развитие мелкой моторики пальцев рук; </w:t>
      </w:r>
    </w:p>
    <w:p w:rsidR="007502A5" w:rsidRPr="00D612B1" w:rsidRDefault="007502A5">
      <w:pPr>
        <w:spacing w:after="0" w:line="240" w:lineRule="auto"/>
        <w:ind w:firstLine="709"/>
        <w:jc w:val="both"/>
        <w:rPr>
          <w:rFonts w:ascii="Times New Roman" w:hAnsi="Times New Roman" w:cs="Times New Roman"/>
          <w:iCs/>
          <w:sz w:val="28"/>
          <w:szCs w:val="28"/>
        </w:rPr>
      </w:pPr>
      <w:r w:rsidRPr="00D612B1">
        <w:rPr>
          <w:rFonts w:ascii="Times New Roman" w:hAnsi="Times New Roman" w:cs="Times New Roman"/>
          <w:sz w:val="28"/>
          <w:szCs w:val="28"/>
        </w:rPr>
        <w:t>- координации и точности</w:t>
      </w:r>
      <w:r w:rsidRPr="00D612B1">
        <w:rPr>
          <w:rFonts w:ascii="Times New Roman" w:hAnsi="Times New Roman" w:cs="Times New Roman"/>
          <w:iCs/>
          <w:sz w:val="28"/>
          <w:szCs w:val="28"/>
        </w:rPr>
        <w:t xml:space="preserve"> движения руки. </w:t>
      </w:r>
    </w:p>
    <w:p w:rsidR="007502A5" w:rsidRPr="00D612B1" w:rsidRDefault="007502A5">
      <w:pPr>
        <w:spacing w:after="0" w:line="240" w:lineRule="auto"/>
        <w:ind w:firstLine="709"/>
        <w:jc w:val="both"/>
        <w:rPr>
          <w:rFonts w:ascii="Times New Roman" w:hAnsi="Times New Roman" w:cs="Times New Roman"/>
          <w:sz w:val="28"/>
          <w:szCs w:val="28"/>
        </w:rPr>
      </w:pPr>
      <w:r w:rsidRPr="00D612B1">
        <w:rPr>
          <w:rFonts w:ascii="Times New Roman" w:hAnsi="Times New Roman" w:cs="Times New Roman"/>
          <w:iCs/>
          <w:sz w:val="28"/>
          <w:szCs w:val="28"/>
        </w:rPr>
        <w:t>Развитие умения ориентироваться на пространстве листа в тетради и классной доски.</w:t>
      </w:r>
    </w:p>
    <w:p w:rsidR="007502A5" w:rsidRPr="00D612B1" w:rsidRDefault="007502A5">
      <w:pPr>
        <w:spacing w:after="0" w:line="240" w:lineRule="auto"/>
        <w:ind w:firstLine="709"/>
        <w:jc w:val="both"/>
        <w:rPr>
          <w:rFonts w:ascii="Times New Roman" w:hAnsi="Times New Roman" w:cs="Times New Roman"/>
          <w:sz w:val="28"/>
          <w:szCs w:val="28"/>
        </w:rPr>
      </w:pPr>
      <w:r w:rsidRPr="00D612B1">
        <w:rPr>
          <w:rFonts w:ascii="Times New Roman" w:hAnsi="Times New Roman" w:cs="Times New Roman"/>
          <w:sz w:val="28"/>
          <w:szCs w:val="28"/>
        </w:rPr>
        <w:t xml:space="preserve">- усвоение начертания рукописных заглавных и строчных букв.  </w:t>
      </w:r>
    </w:p>
    <w:p w:rsidR="007502A5" w:rsidRPr="00D612B1" w:rsidRDefault="007502A5">
      <w:pPr>
        <w:spacing w:after="0" w:line="240" w:lineRule="auto"/>
        <w:ind w:firstLine="709"/>
        <w:jc w:val="both"/>
        <w:rPr>
          <w:rFonts w:ascii="Times New Roman" w:hAnsi="Times New Roman" w:cs="Times New Roman"/>
          <w:sz w:val="28"/>
          <w:szCs w:val="28"/>
        </w:rPr>
      </w:pPr>
      <w:r w:rsidRPr="00D612B1">
        <w:rPr>
          <w:rFonts w:ascii="Times New Roman" w:hAnsi="Times New Roman" w:cs="Times New Roman"/>
          <w:sz w:val="28"/>
          <w:szCs w:val="28"/>
        </w:rPr>
        <w:t>- письмо букв, буквосочетаний, слогов, слов, предложений с соблюдением г</w:t>
      </w:r>
      <w:r w:rsidRPr="00D612B1">
        <w:rPr>
          <w:rFonts w:ascii="Times New Roman" w:hAnsi="Times New Roman" w:cs="Times New Roman"/>
          <w:sz w:val="28"/>
          <w:szCs w:val="28"/>
        </w:rPr>
        <w:t>и</w:t>
      </w:r>
      <w:r w:rsidRPr="00D612B1">
        <w:rPr>
          <w:rFonts w:ascii="Times New Roman" w:hAnsi="Times New Roman" w:cs="Times New Roman"/>
          <w:sz w:val="28"/>
          <w:szCs w:val="28"/>
        </w:rPr>
        <w:t>гиен</w:t>
      </w:r>
      <w:r w:rsidRPr="00D612B1">
        <w:rPr>
          <w:rFonts w:ascii="Times New Roman" w:hAnsi="Times New Roman" w:cs="Times New Roman"/>
          <w:sz w:val="28"/>
          <w:szCs w:val="28"/>
        </w:rPr>
        <w:t>и</w:t>
      </w:r>
      <w:r w:rsidRPr="00D612B1">
        <w:rPr>
          <w:rFonts w:ascii="Times New Roman" w:hAnsi="Times New Roman" w:cs="Times New Roman"/>
          <w:sz w:val="28"/>
          <w:szCs w:val="28"/>
        </w:rPr>
        <w:t xml:space="preserve">ческих норм. </w:t>
      </w:r>
    </w:p>
    <w:p w:rsidR="007502A5" w:rsidRPr="00D612B1" w:rsidRDefault="007502A5">
      <w:pPr>
        <w:spacing w:after="0" w:line="240" w:lineRule="auto"/>
        <w:ind w:firstLine="709"/>
        <w:jc w:val="both"/>
        <w:rPr>
          <w:rFonts w:ascii="Times New Roman" w:hAnsi="Times New Roman" w:cs="Times New Roman"/>
          <w:sz w:val="28"/>
          <w:szCs w:val="28"/>
        </w:rPr>
      </w:pPr>
      <w:r w:rsidRPr="00D612B1">
        <w:rPr>
          <w:rFonts w:ascii="Times New Roman" w:hAnsi="Times New Roman" w:cs="Times New Roman"/>
          <w:sz w:val="28"/>
          <w:szCs w:val="28"/>
        </w:rPr>
        <w:t xml:space="preserve">- овладение разборчивым, аккуратным письмом. </w:t>
      </w:r>
    </w:p>
    <w:p w:rsidR="007502A5" w:rsidRPr="00D612B1" w:rsidRDefault="007502A5">
      <w:pPr>
        <w:spacing w:after="0" w:line="240" w:lineRule="auto"/>
        <w:ind w:firstLine="709"/>
        <w:jc w:val="both"/>
        <w:rPr>
          <w:rFonts w:ascii="Times New Roman" w:hAnsi="Times New Roman" w:cs="Times New Roman"/>
          <w:sz w:val="28"/>
          <w:szCs w:val="28"/>
        </w:rPr>
      </w:pPr>
      <w:r w:rsidRPr="00D612B1">
        <w:rPr>
          <w:rFonts w:ascii="Times New Roman" w:hAnsi="Times New Roman" w:cs="Times New Roman"/>
          <w:sz w:val="28"/>
          <w:szCs w:val="28"/>
        </w:rPr>
        <w:t>- досло</w:t>
      </w:r>
      <w:r w:rsidRPr="00D612B1">
        <w:rPr>
          <w:rFonts w:ascii="Times New Roman" w:hAnsi="Times New Roman" w:cs="Times New Roman"/>
          <w:sz w:val="28"/>
          <w:szCs w:val="28"/>
        </w:rPr>
        <w:softHyphen/>
        <w:t xml:space="preserve">вное списывание слов и предложений; </w:t>
      </w:r>
    </w:p>
    <w:p w:rsidR="007502A5" w:rsidRPr="00D612B1" w:rsidRDefault="007502A5">
      <w:pPr>
        <w:spacing w:after="0" w:line="240" w:lineRule="auto"/>
        <w:ind w:firstLine="709"/>
        <w:jc w:val="both"/>
        <w:rPr>
          <w:rFonts w:ascii="Times New Roman" w:hAnsi="Times New Roman" w:cs="Times New Roman"/>
          <w:sz w:val="28"/>
          <w:szCs w:val="28"/>
        </w:rPr>
      </w:pPr>
      <w:r w:rsidRPr="00D612B1">
        <w:rPr>
          <w:rFonts w:ascii="Times New Roman" w:hAnsi="Times New Roman" w:cs="Times New Roman"/>
          <w:sz w:val="28"/>
          <w:szCs w:val="28"/>
        </w:rPr>
        <w:t>- списывание со вставкой пропущен</w:t>
      </w:r>
      <w:r w:rsidRPr="00D612B1">
        <w:rPr>
          <w:rFonts w:ascii="Times New Roman" w:hAnsi="Times New Roman" w:cs="Times New Roman"/>
          <w:sz w:val="28"/>
          <w:szCs w:val="28"/>
        </w:rPr>
        <w:softHyphen/>
        <w:t>ной буквы или слога после предварительн</w:t>
      </w:r>
      <w:r w:rsidRPr="00D612B1">
        <w:rPr>
          <w:rFonts w:ascii="Times New Roman" w:hAnsi="Times New Roman" w:cs="Times New Roman"/>
          <w:sz w:val="28"/>
          <w:szCs w:val="28"/>
        </w:rPr>
        <w:t>о</w:t>
      </w:r>
      <w:r w:rsidRPr="00D612B1">
        <w:rPr>
          <w:rFonts w:ascii="Times New Roman" w:hAnsi="Times New Roman" w:cs="Times New Roman"/>
          <w:sz w:val="28"/>
          <w:szCs w:val="28"/>
        </w:rPr>
        <w:t xml:space="preserve">го разбора с учителем. </w:t>
      </w:r>
    </w:p>
    <w:p w:rsidR="007502A5" w:rsidRPr="00D612B1" w:rsidRDefault="007502A5">
      <w:pPr>
        <w:spacing w:after="0" w:line="240" w:lineRule="auto"/>
        <w:ind w:firstLine="709"/>
        <w:jc w:val="both"/>
        <w:rPr>
          <w:rFonts w:ascii="Times New Roman" w:hAnsi="Times New Roman" w:cs="Times New Roman"/>
          <w:sz w:val="28"/>
          <w:szCs w:val="28"/>
        </w:rPr>
      </w:pPr>
      <w:r w:rsidRPr="00D612B1">
        <w:rPr>
          <w:rFonts w:ascii="Times New Roman" w:hAnsi="Times New Roman" w:cs="Times New Roman"/>
          <w:sz w:val="28"/>
          <w:szCs w:val="28"/>
        </w:rPr>
        <w:t>- освоение при</w:t>
      </w:r>
      <w:r w:rsidRPr="00D612B1">
        <w:rPr>
          <w:rFonts w:ascii="Times New Roman" w:hAnsi="Times New Roman" w:cs="Times New Roman"/>
          <w:sz w:val="28"/>
          <w:szCs w:val="28"/>
        </w:rPr>
        <w:softHyphen/>
        <w:t xml:space="preserve">ёмов и последовательности правильного списывания текста. </w:t>
      </w:r>
    </w:p>
    <w:p w:rsidR="007502A5" w:rsidRPr="00D612B1" w:rsidRDefault="007502A5">
      <w:pPr>
        <w:spacing w:after="0" w:line="240" w:lineRule="auto"/>
        <w:ind w:firstLine="709"/>
        <w:jc w:val="both"/>
        <w:rPr>
          <w:rFonts w:ascii="Times New Roman" w:hAnsi="Times New Roman" w:cs="Times New Roman"/>
          <w:color w:val="000000"/>
          <w:sz w:val="28"/>
          <w:szCs w:val="28"/>
          <w:lang w:eastAsia="ru-RU"/>
        </w:rPr>
      </w:pPr>
      <w:r w:rsidRPr="00D612B1">
        <w:rPr>
          <w:rFonts w:ascii="Times New Roman" w:hAnsi="Times New Roman" w:cs="Times New Roman"/>
          <w:sz w:val="28"/>
          <w:szCs w:val="28"/>
        </w:rPr>
        <w:t>- письмо под ди</w:t>
      </w:r>
      <w:r w:rsidRPr="00D612B1">
        <w:rPr>
          <w:rFonts w:ascii="Times New Roman" w:hAnsi="Times New Roman" w:cs="Times New Roman"/>
          <w:sz w:val="28"/>
          <w:szCs w:val="28"/>
        </w:rPr>
        <w:softHyphen/>
        <w:t>к</w:t>
      </w:r>
      <w:r w:rsidRPr="00D612B1">
        <w:rPr>
          <w:rFonts w:ascii="Times New Roman" w:hAnsi="Times New Roman" w:cs="Times New Roman"/>
          <w:sz w:val="28"/>
          <w:szCs w:val="28"/>
        </w:rPr>
        <w:softHyphen/>
        <w:t>товку слов и предложений, написание которых не расходится с их произно</w:t>
      </w:r>
      <w:r w:rsidRPr="00D612B1">
        <w:rPr>
          <w:rFonts w:ascii="Times New Roman" w:hAnsi="Times New Roman" w:cs="Times New Roman"/>
          <w:sz w:val="28"/>
          <w:szCs w:val="28"/>
        </w:rPr>
        <w:softHyphen/>
        <w:t>шением.</w:t>
      </w:r>
    </w:p>
    <w:p w:rsidR="007502A5" w:rsidRPr="00D612B1" w:rsidRDefault="007502A5">
      <w:pPr>
        <w:autoSpaceDE w:val="0"/>
        <w:spacing w:after="0" w:line="240" w:lineRule="auto"/>
        <w:ind w:firstLine="709"/>
        <w:jc w:val="both"/>
        <w:rPr>
          <w:rFonts w:ascii="Times New Roman" w:hAnsi="Times New Roman" w:cs="Times New Roman"/>
          <w:color w:val="000000"/>
          <w:sz w:val="28"/>
          <w:szCs w:val="28"/>
          <w:lang w:eastAsia="ru-RU"/>
        </w:rPr>
      </w:pPr>
      <w:r w:rsidRPr="00D612B1">
        <w:rPr>
          <w:rFonts w:ascii="Times New Roman" w:hAnsi="Times New Roman" w:cs="Times New Roman"/>
          <w:color w:val="000000"/>
          <w:sz w:val="28"/>
          <w:szCs w:val="28"/>
          <w:lang w:eastAsia="ru-RU"/>
        </w:rPr>
        <w:t xml:space="preserve">- принятие и сохранение учебной задачи; </w:t>
      </w:r>
    </w:p>
    <w:p w:rsidR="007502A5" w:rsidRPr="00D612B1" w:rsidRDefault="007502A5">
      <w:pPr>
        <w:autoSpaceDE w:val="0"/>
        <w:spacing w:after="0" w:line="240" w:lineRule="auto"/>
        <w:ind w:firstLine="709"/>
        <w:jc w:val="both"/>
        <w:rPr>
          <w:rFonts w:ascii="Times New Roman" w:hAnsi="Times New Roman" w:cs="Times New Roman"/>
          <w:color w:val="000000"/>
          <w:sz w:val="28"/>
          <w:szCs w:val="28"/>
          <w:lang w:eastAsia="ru-RU"/>
        </w:rPr>
      </w:pPr>
      <w:r w:rsidRPr="00D612B1">
        <w:rPr>
          <w:rFonts w:ascii="Times New Roman" w:hAnsi="Times New Roman" w:cs="Times New Roman"/>
          <w:color w:val="000000"/>
          <w:sz w:val="28"/>
          <w:szCs w:val="28"/>
          <w:lang w:eastAsia="ru-RU"/>
        </w:rPr>
        <w:t>- организация действий в соответствии с поставленной учебной задачей и усл</w:t>
      </w:r>
      <w:r w:rsidRPr="00D612B1">
        <w:rPr>
          <w:rFonts w:ascii="Times New Roman" w:hAnsi="Times New Roman" w:cs="Times New Roman"/>
          <w:color w:val="000000"/>
          <w:sz w:val="28"/>
          <w:szCs w:val="28"/>
          <w:lang w:eastAsia="ru-RU"/>
        </w:rPr>
        <w:t>о</w:t>
      </w:r>
      <w:r w:rsidRPr="00D612B1">
        <w:rPr>
          <w:rFonts w:ascii="Times New Roman" w:hAnsi="Times New Roman" w:cs="Times New Roman"/>
          <w:color w:val="000000"/>
          <w:sz w:val="28"/>
          <w:szCs w:val="28"/>
          <w:lang w:eastAsia="ru-RU"/>
        </w:rPr>
        <w:t>виями её реал</w:t>
      </w:r>
      <w:r w:rsidRPr="00D612B1">
        <w:rPr>
          <w:rFonts w:ascii="Times New Roman" w:hAnsi="Times New Roman" w:cs="Times New Roman"/>
          <w:color w:val="000000"/>
          <w:sz w:val="28"/>
          <w:szCs w:val="28"/>
          <w:lang w:eastAsia="ru-RU"/>
        </w:rPr>
        <w:t>и</w:t>
      </w:r>
      <w:r w:rsidRPr="00D612B1">
        <w:rPr>
          <w:rFonts w:ascii="Times New Roman" w:hAnsi="Times New Roman" w:cs="Times New Roman"/>
          <w:color w:val="000000"/>
          <w:sz w:val="28"/>
          <w:szCs w:val="28"/>
          <w:lang w:eastAsia="ru-RU"/>
        </w:rPr>
        <w:t xml:space="preserve">зации; </w:t>
      </w:r>
    </w:p>
    <w:p w:rsidR="007502A5" w:rsidRPr="00D612B1" w:rsidRDefault="007502A5">
      <w:pPr>
        <w:autoSpaceDE w:val="0"/>
        <w:spacing w:after="0" w:line="240" w:lineRule="auto"/>
        <w:ind w:firstLine="709"/>
        <w:jc w:val="both"/>
        <w:rPr>
          <w:rFonts w:ascii="Times New Roman" w:hAnsi="Times New Roman" w:cs="Times New Roman"/>
          <w:color w:val="000000"/>
          <w:sz w:val="28"/>
          <w:szCs w:val="28"/>
          <w:lang w:eastAsia="ru-RU"/>
        </w:rPr>
      </w:pPr>
      <w:r w:rsidRPr="00D612B1">
        <w:rPr>
          <w:rFonts w:ascii="Times New Roman" w:hAnsi="Times New Roman" w:cs="Times New Roman"/>
          <w:color w:val="000000"/>
          <w:sz w:val="28"/>
          <w:szCs w:val="28"/>
          <w:lang w:eastAsia="ru-RU"/>
        </w:rPr>
        <w:t>- знаково-символические действия — замещения (например, звука буквой);</w:t>
      </w:r>
    </w:p>
    <w:p w:rsidR="007502A5" w:rsidRPr="00D612B1" w:rsidRDefault="007502A5">
      <w:pPr>
        <w:autoSpaceDE w:val="0"/>
        <w:spacing w:after="0" w:line="240" w:lineRule="auto"/>
        <w:ind w:firstLine="709"/>
        <w:jc w:val="both"/>
        <w:rPr>
          <w:rFonts w:ascii="Times New Roman" w:hAnsi="Times New Roman" w:cs="Times New Roman"/>
          <w:color w:val="000000"/>
          <w:sz w:val="28"/>
          <w:szCs w:val="28"/>
          <w:lang w:eastAsia="ru-RU"/>
        </w:rPr>
      </w:pPr>
      <w:r w:rsidRPr="00D612B1">
        <w:rPr>
          <w:rFonts w:ascii="Times New Roman" w:hAnsi="Times New Roman" w:cs="Times New Roman"/>
          <w:color w:val="000000"/>
          <w:sz w:val="28"/>
          <w:szCs w:val="28"/>
          <w:lang w:eastAsia="ru-RU"/>
        </w:rPr>
        <w:t>- алгоритмизация учебно-практических действий;</w:t>
      </w:r>
    </w:p>
    <w:p w:rsidR="007502A5" w:rsidRPr="00D612B1" w:rsidRDefault="007502A5">
      <w:pPr>
        <w:autoSpaceDE w:val="0"/>
        <w:spacing w:after="0" w:line="240" w:lineRule="auto"/>
        <w:ind w:firstLine="709"/>
        <w:jc w:val="both"/>
        <w:rPr>
          <w:rFonts w:ascii="Times New Roman" w:hAnsi="Times New Roman" w:cs="Times New Roman"/>
          <w:color w:val="000000"/>
          <w:sz w:val="28"/>
          <w:szCs w:val="28"/>
          <w:lang w:eastAsia="ru-RU"/>
        </w:rPr>
      </w:pPr>
      <w:r w:rsidRPr="00D612B1">
        <w:rPr>
          <w:rFonts w:ascii="Times New Roman" w:hAnsi="Times New Roman" w:cs="Times New Roman"/>
          <w:color w:val="000000"/>
          <w:sz w:val="28"/>
          <w:szCs w:val="28"/>
          <w:lang w:eastAsia="ru-RU"/>
        </w:rPr>
        <w:t xml:space="preserve">- высказывание в устной и письменной форме; </w:t>
      </w:r>
    </w:p>
    <w:p w:rsidR="007502A5" w:rsidRPr="00D612B1" w:rsidRDefault="007502A5">
      <w:pPr>
        <w:autoSpaceDE w:val="0"/>
        <w:spacing w:after="0" w:line="240" w:lineRule="auto"/>
        <w:ind w:firstLine="709"/>
        <w:jc w:val="both"/>
        <w:rPr>
          <w:rFonts w:ascii="Times New Roman" w:hAnsi="Times New Roman" w:cs="Times New Roman"/>
          <w:color w:val="000000"/>
          <w:sz w:val="28"/>
          <w:szCs w:val="28"/>
          <w:lang w:eastAsia="ru-RU"/>
        </w:rPr>
      </w:pPr>
      <w:r w:rsidRPr="00D612B1">
        <w:rPr>
          <w:rFonts w:ascii="Times New Roman" w:hAnsi="Times New Roman" w:cs="Times New Roman"/>
          <w:color w:val="000000"/>
          <w:sz w:val="28"/>
          <w:szCs w:val="28"/>
          <w:lang w:eastAsia="ru-RU"/>
        </w:rPr>
        <w:t>- использование в учебно-познавательной деятельности сенсорных способностей и перце</w:t>
      </w:r>
      <w:r w:rsidRPr="00D612B1">
        <w:rPr>
          <w:rFonts w:ascii="Times New Roman" w:hAnsi="Times New Roman" w:cs="Times New Roman"/>
          <w:color w:val="000000"/>
          <w:sz w:val="28"/>
          <w:szCs w:val="28"/>
          <w:lang w:eastAsia="ru-RU"/>
        </w:rPr>
        <w:t>п</w:t>
      </w:r>
      <w:r w:rsidRPr="00D612B1">
        <w:rPr>
          <w:rFonts w:ascii="Times New Roman" w:hAnsi="Times New Roman" w:cs="Times New Roman"/>
          <w:color w:val="000000"/>
          <w:sz w:val="28"/>
          <w:szCs w:val="28"/>
          <w:lang w:eastAsia="ru-RU"/>
        </w:rPr>
        <w:t xml:space="preserve">тивных умений; </w:t>
      </w:r>
    </w:p>
    <w:p w:rsidR="007502A5" w:rsidRPr="00D612B1" w:rsidRDefault="007502A5">
      <w:pPr>
        <w:autoSpaceDE w:val="0"/>
        <w:spacing w:after="0" w:line="240" w:lineRule="auto"/>
        <w:ind w:firstLine="709"/>
        <w:jc w:val="both"/>
        <w:rPr>
          <w:rFonts w:ascii="Times New Roman" w:hAnsi="Times New Roman" w:cs="Times New Roman"/>
          <w:color w:val="000000"/>
          <w:sz w:val="28"/>
          <w:szCs w:val="28"/>
          <w:lang w:eastAsia="ru-RU"/>
        </w:rPr>
      </w:pPr>
      <w:r w:rsidRPr="00D612B1">
        <w:rPr>
          <w:rFonts w:ascii="Times New Roman" w:hAnsi="Times New Roman" w:cs="Times New Roman"/>
          <w:color w:val="000000"/>
          <w:sz w:val="28"/>
          <w:szCs w:val="28"/>
          <w:lang w:eastAsia="ru-RU"/>
        </w:rPr>
        <w:t>- рефлексия на основе вербальной информации извне, способов и условий вза</w:t>
      </w:r>
      <w:r w:rsidRPr="00D612B1">
        <w:rPr>
          <w:rFonts w:ascii="Times New Roman" w:hAnsi="Times New Roman" w:cs="Times New Roman"/>
          <w:color w:val="000000"/>
          <w:sz w:val="28"/>
          <w:szCs w:val="28"/>
          <w:lang w:eastAsia="ru-RU"/>
        </w:rPr>
        <w:t>и</w:t>
      </w:r>
      <w:r w:rsidRPr="00D612B1">
        <w:rPr>
          <w:rFonts w:ascii="Times New Roman" w:hAnsi="Times New Roman" w:cs="Times New Roman"/>
          <w:color w:val="000000"/>
          <w:sz w:val="28"/>
          <w:szCs w:val="28"/>
          <w:lang w:eastAsia="ru-RU"/>
        </w:rPr>
        <w:t xml:space="preserve">модействия, контроль и оценка результатов взаимодействия; </w:t>
      </w:r>
    </w:p>
    <w:p w:rsidR="007502A5" w:rsidRPr="00D612B1" w:rsidRDefault="007502A5">
      <w:pPr>
        <w:autoSpaceDE w:val="0"/>
        <w:spacing w:after="0" w:line="240" w:lineRule="auto"/>
        <w:ind w:firstLine="709"/>
        <w:jc w:val="both"/>
        <w:rPr>
          <w:rFonts w:ascii="Times New Roman" w:eastAsia="Times New Roman" w:hAnsi="Times New Roman" w:cs="Times New Roman"/>
          <w:sz w:val="28"/>
          <w:szCs w:val="28"/>
        </w:rPr>
      </w:pPr>
      <w:r w:rsidRPr="00D612B1">
        <w:rPr>
          <w:rFonts w:ascii="Times New Roman" w:hAnsi="Times New Roman" w:cs="Times New Roman"/>
          <w:color w:val="000000"/>
          <w:sz w:val="28"/>
          <w:szCs w:val="28"/>
          <w:lang w:eastAsia="ru-RU"/>
        </w:rPr>
        <w:t xml:space="preserve">- адекватные возрасту и индивидуальным возможностям формы и функции речи, включая компенсаторную функцию. </w:t>
      </w:r>
    </w:p>
    <w:p w:rsidR="007502A5" w:rsidRPr="00D612B1" w:rsidRDefault="007502A5">
      <w:pPr>
        <w:spacing w:after="0" w:line="240" w:lineRule="auto"/>
        <w:ind w:firstLine="709"/>
        <w:jc w:val="both"/>
        <w:rPr>
          <w:rFonts w:ascii="Times New Roman" w:hAnsi="Times New Roman" w:cs="Times New Roman"/>
          <w:sz w:val="28"/>
          <w:szCs w:val="28"/>
        </w:rPr>
      </w:pPr>
      <w:r w:rsidRPr="00D612B1">
        <w:rPr>
          <w:rFonts w:ascii="Times New Roman" w:eastAsia="Times New Roman" w:hAnsi="Times New Roman" w:cs="Times New Roman"/>
          <w:sz w:val="28"/>
          <w:szCs w:val="28"/>
        </w:rPr>
        <w:t xml:space="preserve"> </w:t>
      </w:r>
    </w:p>
    <w:p w:rsidR="007502A5" w:rsidRPr="00D612B1" w:rsidRDefault="007502A5">
      <w:pPr>
        <w:spacing w:after="0" w:line="240" w:lineRule="auto"/>
        <w:ind w:firstLine="709"/>
        <w:jc w:val="both"/>
        <w:rPr>
          <w:rFonts w:ascii="Times New Roman" w:hAnsi="Times New Roman" w:cs="Times New Roman"/>
          <w:sz w:val="28"/>
          <w:szCs w:val="28"/>
        </w:rPr>
      </w:pPr>
    </w:p>
    <w:p w:rsidR="007502A5" w:rsidRPr="00D612B1" w:rsidRDefault="007502A5">
      <w:pPr>
        <w:spacing w:after="0" w:line="240" w:lineRule="auto"/>
        <w:ind w:firstLine="709"/>
        <w:jc w:val="both"/>
        <w:rPr>
          <w:rFonts w:ascii="Times New Roman" w:hAnsi="Times New Roman" w:cs="Times New Roman"/>
          <w:sz w:val="28"/>
          <w:szCs w:val="28"/>
        </w:rPr>
      </w:pPr>
      <w:r w:rsidRPr="00D612B1">
        <w:rPr>
          <w:rFonts w:ascii="Times New Roman" w:eastAsia="Times New Roman" w:hAnsi="Times New Roman" w:cs="Times New Roman"/>
          <w:color w:val="FF0000"/>
          <w:sz w:val="28"/>
          <w:szCs w:val="28"/>
        </w:rPr>
        <w:t xml:space="preserve"> </w:t>
      </w:r>
    </w:p>
    <w:p w:rsidR="007502A5" w:rsidRPr="00D612B1" w:rsidRDefault="007502A5">
      <w:pPr>
        <w:spacing w:after="0" w:line="240" w:lineRule="auto"/>
        <w:ind w:firstLine="709"/>
        <w:jc w:val="both"/>
        <w:rPr>
          <w:rFonts w:ascii="Times New Roman" w:hAnsi="Times New Roman" w:cs="Times New Roman"/>
          <w:sz w:val="28"/>
          <w:szCs w:val="28"/>
        </w:rPr>
      </w:pPr>
    </w:p>
    <w:p w:rsidR="007502A5" w:rsidRPr="00D612B1" w:rsidRDefault="007502A5">
      <w:pPr>
        <w:spacing w:after="0" w:line="240" w:lineRule="auto"/>
        <w:ind w:firstLine="709"/>
        <w:jc w:val="both"/>
        <w:rPr>
          <w:rFonts w:ascii="Times New Roman" w:hAnsi="Times New Roman" w:cs="Times New Roman"/>
          <w:sz w:val="28"/>
          <w:szCs w:val="28"/>
        </w:rPr>
      </w:pPr>
    </w:p>
    <w:p w:rsidR="007502A5" w:rsidRPr="00D612B1" w:rsidRDefault="007502A5">
      <w:pPr>
        <w:pageBreakBefore/>
        <w:spacing w:after="0" w:line="240" w:lineRule="auto"/>
        <w:ind w:firstLine="709"/>
        <w:jc w:val="center"/>
        <w:rPr>
          <w:rFonts w:ascii="Times New Roman" w:hAnsi="Times New Roman" w:cs="Times New Roman"/>
          <w:b/>
          <w:sz w:val="28"/>
          <w:szCs w:val="28"/>
        </w:rPr>
      </w:pPr>
      <w:r w:rsidRPr="00D612B1">
        <w:rPr>
          <w:rFonts w:ascii="Times New Roman" w:eastAsia="Times New Roman" w:hAnsi="Times New Roman" w:cs="Times New Roman"/>
          <w:b/>
          <w:sz w:val="28"/>
          <w:szCs w:val="28"/>
        </w:rPr>
        <w:t xml:space="preserve">  </w:t>
      </w:r>
      <w:r w:rsidRPr="00D612B1">
        <w:rPr>
          <w:rFonts w:ascii="Times New Roman" w:hAnsi="Times New Roman" w:cs="Times New Roman"/>
          <w:b/>
          <w:sz w:val="28"/>
          <w:szCs w:val="28"/>
        </w:rPr>
        <w:t>Формы, методы и средства работы со слабовидящими обуча</w:t>
      </w:r>
      <w:r w:rsidRPr="00D612B1">
        <w:rPr>
          <w:rFonts w:ascii="Times New Roman" w:hAnsi="Times New Roman" w:cs="Times New Roman"/>
          <w:b/>
          <w:sz w:val="28"/>
          <w:szCs w:val="28"/>
        </w:rPr>
        <w:t>ю</w:t>
      </w:r>
      <w:r w:rsidRPr="00D612B1">
        <w:rPr>
          <w:rFonts w:ascii="Times New Roman" w:hAnsi="Times New Roman" w:cs="Times New Roman"/>
          <w:b/>
          <w:sz w:val="28"/>
          <w:szCs w:val="28"/>
        </w:rPr>
        <w:t xml:space="preserve">щимися с умственной отсталостью </w:t>
      </w:r>
    </w:p>
    <w:p w:rsidR="007502A5" w:rsidRPr="00D612B1" w:rsidRDefault="007502A5">
      <w:pPr>
        <w:spacing w:after="0" w:line="240" w:lineRule="auto"/>
        <w:ind w:firstLine="709"/>
        <w:jc w:val="center"/>
        <w:rPr>
          <w:rFonts w:ascii="Times New Roman" w:hAnsi="Times New Roman" w:cs="Times New Roman"/>
          <w:b/>
          <w:sz w:val="28"/>
          <w:szCs w:val="28"/>
        </w:rPr>
      </w:pPr>
      <w:r w:rsidRPr="00D612B1">
        <w:rPr>
          <w:rFonts w:ascii="Times New Roman" w:hAnsi="Times New Roman" w:cs="Times New Roman"/>
          <w:b/>
          <w:sz w:val="28"/>
          <w:szCs w:val="28"/>
        </w:rPr>
        <w:t xml:space="preserve">(интеллектуальными нарушениями), испытывающими </w:t>
      </w:r>
    </w:p>
    <w:p w:rsidR="00390166" w:rsidRPr="00D612B1" w:rsidRDefault="007502A5">
      <w:pPr>
        <w:spacing w:after="0" w:line="240" w:lineRule="auto"/>
        <w:ind w:firstLine="709"/>
        <w:jc w:val="center"/>
        <w:rPr>
          <w:rFonts w:ascii="Times New Roman" w:hAnsi="Times New Roman" w:cs="Times New Roman"/>
          <w:b/>
          <w:sz w:val="28"/>
          <w:szCs w:val="28"/>
        </w:rPr>
      </w:pPr>
      <w:r w:rsidRPr="00D612B1">
        <w:rPr>
          <w:rFonts w:ascii="Times New Roman" w:hAnsi="Times New Roman" w:cs="Times New Roman"/>
          <w:b/>
          <w:sz w:val="28"/>
          <w:szCs w:val="28"/>
        </w:rPr>
        <w:t xml:space="preserve">трудности в освоении основной общеобразовательной </w:t>
      </w:r>
    </w:p>
    <w:p w:rsidR="007502A5" w:rsidRPr="00D612B1" w:rsidRDefault="007502A5">
      <w:pPr>
        <w:spacing w:after="0" w:line="240" w:lineRule="auto"/>
        <w:ind w:firstLine="709"/>
        <w:jc w:val="center"/>
        <w:rPr>
          <w:rFonts w:ascii="Times New Roman" w:hAnsi="Times New Roman" w:cs="Times New Roman"/>
          <w:sz w:val="28"/>
          <w:szCs w:val="28"/>
        </w:rPr>
      </w:pPr>
      <w:r w:rsidRPr="00D612B1">
        <w:rPr>
          <w:rFonts w:ascii="Times New Roman" w:hAnsi="Times New Roman" w:cs="Times New Roman"/>
          <w:b/>
          <w:sz w:val="28"/>
          <w:szCs w:val="28"/>
        </w:rPr>
        <w:t>програ</w:t>
      </w:r>
      <w:r w:rsidRPr="00D612B1">
        <w:rPr>
          <w:rFonts w:ascii="Times New Roman" w:hAnsi="Times New Roman" w:cs="Times New Roman"/>
          <w:b/>
          <w:sz w:val="28"/>
          <w:szCs w:val="28"/>
        </w:rPr>
        <w:t>м</w:t>
      </w:r>
      <w:r w:rsidRPr="00D612B1">
        <w:rPr>
          <w:rFonts w:ascii="Times New Roman" w:hAnsi="Times New Roman" w:cs="Times New Roman"/>
          <w:b/>
          <w:sz w:val="28"/>
          <w:szCs w:val="28"/>
        </w:rPr>
        <w:t>мы</w:t>
      </w:r>
      <w:r w:rsidR="00390166" w:rsidRPr="00D612B1">
        <w:rPr>
          <w:rFonts w:ascii="Times New Roman" w:hAnsi="Times New Roman" w:cs="Times New Roman"/>
          <w:b/>
          <w:sz w:val="28"/>
          <w:szCs w:val="28"/>
        </w:rPr>
        <w:t xml:space="preserve"> </w:t>
      </w:r>
      <w:r w:rsidRPr="00D612B1">
        <w:rPr>
          <w:rFonts w:ascii="Times New Roman" w:hAnsi="Times New Roman" w:cs="Times New Roman"/>
          <w:b/>
          <w:sz w:val="28"/>
          <w:szCs w:val="28"/>
        </w:rPr>
        <w:t xml:space="preserve">вариант 4.3  </w:t>
      </w:r>
    </w:p>
    <w:p w:rsidR="007502A5" w:rsidRPr="00D612B1" w:rsidRDefault="007502A5">
      <w:pPr>
        <w:spacing w:after="0" w:line="240" w:lineRule="auto"/>
        <w:ind w:firstLine="709"/>
        <w:jc w:val="both"/>
        <w:rPr>
          <w:rFonts w:ascii="Times New Roman" w:hAnsi="Times New Roman" w:cs="Times New Roman"/>
          <w:sz w:val="28"/>
          <w:szCs w:val="28"/>
        </w:rPr>
      </w:pPr>
    </w:p>
    <w:p w:rsidR="007502A5" w:rsidRPr="00D612B1" w:rsidRDefault="007502A5">
      <w:pPr>
        <w:autoSpaceDE w:val="0"/>
        <w:spacing w:after="0" w:line="240" w:lineRule="auto"/>
        <w:ind w:firstLine="709"/>
        <w:jc w:val="both"/>
        <w:rPr>
          <w:rFonts w:ascii="Times New Roman" w:eastAsia="Times New Roman" w:hAnsi="Times New Roman" w:cs="Times New Roman"/>
          <w:color w:val="000000"/>
          <w:sz w:val="28"/>
          <w:szCs w:val="28"/>
          <w:lang w:eastAsia="ru-RU"/>
        </w:rPr>
      </w:pPr>
      <w:r w:rsidRPr="00D612B1">
        <w:rPr>
          <w:rFonts w:ascii="Times New Roman" w:hAnsi="Times New Roman" w:cs="Times New Roman"/>
          <w:color w:val="000000"/>
          <w:sz w:val="28"/>
          <w:szCs w:val="28"/>
          <w:lang w:eastAsia="ru-RU"/>
        </w:rPr>
        <w:t>Наличие особенностей психофизического развития, обучающихся, обусловле</w:t>
      </w:r>
      <w:r w:rsidRPr="00D612B1">
        <w:rPr>
          <w:rFonts w:ascii="Times New Roman" w:hAnsi="Times New Roman" w:cs="Times New Roman"/>
          <w:color w:val="000000"/>
          <w:sz w:val="28"/>
          <w:szCs w:val="28"/>
          <w:lang w:eastAsia="ru-RU"/>
        </w:rPr>
        <w:t>н</w:t>
      </w:r>
      <w:r w:rsidRPr="00D612B1">
        <w:rPr>
          <w:rFonts w:ascii="Times New Roman" w:hAnsi="Times New Roman" w:cs="Times New Roman"/>
          <w:color w:val="000000"/>
          <w:sz w:val="28"/>
          <w:szCs w:val="28"/>
          <w:lang w:eastAsia="ru-RU"/>
        </w:rPr>
        <w:t>ных сочетанием слепоты и слабовидения с легкой умственной отсталостью (интелле</w:t>
      </w:r>
      <w:r w:rsidRPr="00D612B1">
        <w:rPr>
          <w:rFonts w:ascii="Times New Roman" w:hAnsi="Times New Roman" w:cs="Times New Roman"/>
          <w:color w:val="000000"/>
          <w:sz w:val="28"/>
          <w:szCs w:val="28"/>
          <w:lang w:eastAsia="ru-RU"/>
        </w:rPr>
        <w:t>к</w:t>
      </w:r>
      <w:r w:rsidRPr="00D612B1">
        <w:rPr>
          <w:rFonts w:ascii="Times New Roman" w:hAnsi="Times New Roman" w:cs="Times New Roman"/>
          <w:color w:val="000000"/>
          <w:sz w:val="28"/>
          <w:szCs w:val="28"/>
          <w:lang w:eastAsia="ru-RU"/>
        </w:rPr>
        <w:t>туальными нарушениями), детерминирует наличие у обучающихся особых образов</w:t>
      </w:r>
      <w:r w:rsidRPr="00D612B1">
        <w:rPr>
          <w:rFonts w:ascii="Times New Roman" w:hAnsi="Times New Roman" w:cs="Times New Roman"/>
          <w:color w:val="000000"/>
          <w:sz w:val="28"/>
          <w:szCs w:val="28"/>
          <w:lang w:eastAsia="ru-RU"/>
        </w:rPr>
        <w:t>а</w:t>
      </w:r>
      <w:r w:rsidRPr="00D612B1">
        <w:rPr>
          <w:rFonts w:ascii="Times New Roman" w:hAnsi="Times New Roman" w:cs="Times New Roman"/>
          <w:color w:val="000000"/>
          <w:sz w:val="28"/>
          <w:szCs w:val="28"/>
          <w:lang w:eastAsia="ru-RU"/>
        </w:rPr>
        <w:t>тельных потребн</w:t>
      </w:r>
      <w:r w:rsidRPr="00D612B1">
        <w:rPr>
          <w:rFonts w:ascii="Times New Roman" w:hAnsi="Times New Roman" w:cs="Times New Roman"/>
          <w:color w:val="000000"/>
          <w:sz w:val="28"/>
          <w:szCs w:val="28"/>
          <w:lang w:eastAsia="ru-RU"/>
        </w:rPr>
        <w:t>о</w:t>
      </w:r>
      <w:r w:rsidRPr="00D612B1">
        <w:rPr>
          <w:rFonts w:ascii="Times New Roman" w:hAnsi="Times New Roman" w:cs="Times New Roman"/>
          <w:color w:val="000000"/>
          <w:sz w:val="28"/>
          <w:szCs w:val="28"/>
          <w:lang w:eastAsia="ru-RU"/>
        </w:rPr>
        <w:t xml:space="preserve">стей. </w:t>
      </w:r>
    </w:p>
    <w:p w:rsidR="00412984" w:rsidRPr="00D612B1" w:rsidRDefault="007502A5" w:rsidP="00CE24A8">
      <w:pPr>
        <w:pStyle w:val="afc"/>
        <w:spacing w:before="0" w:after="0"/>
        <w:ind w:firstLine="709"/>
        <w:jc w:val="both"/>
        <w:rPr>
          <w:bCs/>
          <w:sz w:val="28"/>
          <w:szCs w:val="28"/>
          <w:lang w:eastAsia="ru-RU"/>
        </w:rPr>
      </w:pPr>
      <w:r w:rsidRPr="00D612B1">
        <w:rPr>
          <w:color w:val="000000"/>
          <w:sz w:val="28"/>
          <w:szCs w:val="28"/>
          <w:lang w:eastAsia="ru-RU"/>
        </w:rPr>
        <w:t xml:space="preserve"> </w:t>
      </w:r>
      <w:proofErr w:type="gramStart"/>
      <w:r w:rsidRPr="00D612B1">
        <w:rPr>
          <w:sz w:val="28"/>
          <w:szCs w:val="28"/>
        </w:rPr>
        <w:t>На  уроках</w:t>
      </w:r>
      <w:proofErr w:type="gramEnd"/>
      <w:r w:rsidRPr="00D612B1">
        <w:rPr>
          <w:sz w:val="28"/>
          <w:szCs w:val="28"/>
        </w:rPr>
        <w:t xml:space="preserve"> могут быть использованы специальные упражнения, которые рек</w:t>
      </w:r>
      <w:r w:rsidRPr="00D612B1">
        <w:rPr>
          <w:sz w:val="28"/>
          <w:szCs w:val="28"/>
        </w:rPr>
        <w:t>о</w:t>
      </w:r>
      <w:r w:rsidRPr="00D612B1">
        <w:rPr>
          <w:sz w:val="28"/>
          <w:szCs w:val="28"/>
        </w:rPr>
        <w:t>мендуется проводить в виде дидактических игр. А</w:t>
      </w:r>
      <w:r w:rsidRPr="00D612B1">
        <w:rPr>
          <w:color w:val="000000"/>
          <w:sz w:val="28"/>
          <w:szCs w:val="28"/>
          <w:lang w:eastAsia="ru-RU"/>
        </w:rPr>
        <w:t>налитико-синтетическая деятел</w:t>
      </w:r>
      <w:r w:rsidRPr="00D612B1">
        <w:rPr>
          <w:color w:val="000000"/>
          <w:sz w:val="28"/>
          <w:szCs w:val="28"/>
          <w:lang w:eastAsia="ru-RU"/>
        </w:rPr>
        <w:t>ь</w:t>
      </w:r>
      <w:r w:rsidRPr="00D612B1">
        <w:rPr>
          <w:color w:val="000000"/>
          <w:sz w:val="28"/>
          <w:szCs w:val="28"/>
          <w:lang w:eastAsia="ru-RU"/>
        </w:rPr>
        <w:t>ность для обучающегося с умственной отсталостью, в основе которой лежит зрител</w:t>
      </w:r>
      <w:r w:rsidRPr="00D612B1">
        <w:rPr>
          <w:color w:val="000000"/>
          <w:sz w:val="28"/>
          <w:szCs w:val="28"/>
          <w:lang w:eastAsia="ru-RU"/>
        </w:rPr>
        <w:t>ь</w:t>
      </w:r>
      <w:r w:rsidRPr="00D612B1">
        <w:rPr>
          <w:color w:val="000000"/>
          <w:sz w:val="28"/>
          <w:szCs w:val="28"/>
          <w:lang w:eastAsia="ru-RU"/>
        </w:rPr>
        <w:t>ное восприятие, не может успешно осуществляться, если дети не будут к ней подгото</w:t>
      </w:r>
      <w:r w:rsidRPr="00D612B1">
        <w:rPr>
          <w:color w:val="000000"/>
          <w:sz w:val="28"/>
          <w:szCs w:val="28"/>
          <w:lang w:eastAsia="ru-RU"/>
        </w:rPr>
        <w:t>в</w:t>
      </w:r>
      <w:r w:rsidRPr="00D612B1">
        <w:rPr>
          <w:color w:val="000000"/>
          <w:sz w:val="28"/>
          <w:szCs w:val="28"/>
          <w:lang w:eastAsia="ru-RU"/>
        </w:rPr>
        <w:t>лены. Для решения да</w:t>
      </w:r>
      <w:r w:rsidRPr="00D612B1">
        <w:rPr>
          <w:color w:val="000000"/>
          <w:sz w:val="28"/>
          <w:szCs w:val="28"/>
          <w:lang w:eastAsia="ru-RU"/>
        </w:rPr>
        <w:t>н</w:t>
      </w:r>
      <w:r w:rsidRPr="00D612B1">
        <w:rPr>
          <w:color w:val="000000"/>
          <w:sz w:val="28"/>
          <w:szCs w:val="28"/>
          <w:lang w:eastAsia="ru-RU"/>
        </w:rPr>
        <w:t>ной задачи на занятиях могут быть использованы специальные упражнения, которые рекомендуется проводить в виде дидакти</w:t>
      </w:r>
      <w:r w:rsidRPr="00D612B1">
        <w:rPr>
          <w:color w:val="000000"/>
          <w:sz w:val="28"/>
          <w:szCs w:val="28"/>
        </w:rPr>
        <w:t>ческих игр</w:t>
      </w:r>
      <w:r w:rsidR="00412984" w:rsidRPr="00D612B1">
        <w:rPr>
          <w:color w:val="000000"/>
          <w:sz w:val="28"/>
          <w:szCs w:val="28"/>
        </w:rPr>
        <w:t xml:space="preserve">. На уроках используются </w:t>
      </w:r>
      <w:r w:rsidR="00412984" w:rsidRPr="00D612B1">
        <w:rPr>
          <w:bCs/>
          <w:sz w:val="28"/>
          <w:szCs w:val="28"/>
        </w:rPr>
        <w:t>дидактические игры, игрушки, мозаика, предметные картинки, приро</w:t>
      </w:r>
      <w:r w:rsidR="00412984" w:rsidRPr="00D612B1">
        <w:rPr>
          <w:bCs/>
          <w:sz w:val="28"/>
          <w:szCs w:val="28"/>
        </w:rPr>
        <w:t>д</w:t>
      </w:r>
      <w:r w:rsidR="00412984" w:rsidRPr="00D612B1">
        <w:rPr>
          <w:bCs/>
          <w:sz w:val="28"/>
          <w:szCs w:val="28"/>
        </w:rPr>
        <w:t xml:space="preserve">ный </w:t>
      </w:r>
      <w:proofErr w:type="gramStart"/>
      <w:r w:rsidR="00412984" w:rsidRPr="00D612B1">
        <w:rPr>
          <w:bCs/>
          <w:sz w:val="28"/>
          <w:szCs w:val="28"/>
        </w:rPr>
        <w:t>материал,  используемый</w:t>
      </w:r>
      <w:proofErr w:type="gramEnd"/>
      <w:r w:rsidR="00412984" w:rsidRPr="00D612B1">
        <w:rPr>
          <w:bCs/>
          <w:sz w:val="28"/>
          <w:szCs w:val="28"/>
        </w:rPr>
        <w:t xml:space="preserve"> для занятий материал должен быть разного цвета (че</w:t>
      </w:r>
      <w:r w:rsidR="00412984" w:rsidRPr="00D612B1">
        <w:rPr>
          <w:bCs/>
          <w:sz w:val="28"/>
          <w:szCs w:val="28"/>
        </w:rPr>
        <w:t>р</w:t>
      </w:r>
      <w:r w:rsidR="00412984" w:rsidRPr="00D612B1">
        <w:rPr>
          <w:bCs/>
          <w:sz w:val="28"/>
          <w:szCs w:val="28"/>
        </w:rPr>
        <w:t>ный, синий, зеленый, красный, же</w:t>
      </w:r>
      <w:r w:rsidR="00412984" w:rsidRPr="00D612B1">
        <w:rPr>
          <w:bCs/>
          <w:sz w:val="28"/>
          <w:szCs w:val="28"/>
        </w:rPr>
        <w:t>л</w:t>
      </w:r>
      <w:r w:rsidR="00412984" w:rsidRPr="00D612B1">
        <w:rPr>
          <w:bCs/>
          <w:sz w:val="28"/>
          <w:szCs w:val="28"/>
        </w:rPr>
        <w:t>тый, белый) и размера.</w:t>
      </w:r>
      <w:r w:rsidR="00CE24A8" w:rsidRPr="00D612B1">
        <w:rPr>
          <w:bCs/>
          <w:sz w:val="28"/>
          <w:szCs w:val="28"/>
        </w:rPr>
        <w:t xml:space="preserve"> </w:t>
      </w:r>
      <w:r w:rsidR="00412984" w:rsidRPr="00D612B1">
        <w:rPr>
          <w:bCs/>
          <w:sz w:val="28"/>
          <w:szCs w:val="28"/>
          <w:lang w:eastAsia="ru-RU"/>
        </w:rPr>
        <w:t>Урок рекомендуется делить на несколько этапов, а упражнения в</w:t>
      </w:r>
      <w:r w:rsidR="00412984" w:rsidRPr="00D612B1">
        <w:rPr>
          <w:bCs/>
          <w:sz w:val="28"/>
          <w:szCs w:val="28"/>
          <w:lang w:eastAsia="ru-RU"/>
        </w:rPr>
        <w:t>ы</w:t>
      </w:r>
      <w:r w:rsidR="00412984" w:rsidRPr="00D612B1">
        <w:rPr>
          <w:bCs/>
          <w:sz w:val="28"/>
          <w:szCs w:val="28"/>
          <w:lang w:eastAsia="ru-RU"/>
        </w:rPr>
        <w:t>полнять по трем направлениям</w:t>
      </w:r>
      <w:r w:rsidR="00CE24A8" w:rsidRPr="00D612B1">
        <w:rPr>
          <w:bCs/>
          <w:sz w:val="28"/>
          <w:szCs w:val="28"/>
          <w:lang w:eastAsia="ru-RU"/>
        </w:rPr>
        <w:t xml:space="preserve">. </w:t>
      </w:r>
      <w:r w:rsidR="00412984" w:rsidRPr="00D612B1">
        <w:rPr>
          <w:bCs/>
          <w:sz w:val="28"/>
          <w:szCs w:val="28"/>
          <w:lang w:eastAsia="ru-RU"/>
        </w:rPr>
        <w:t>Важно к концу каждого этапа добиваться большей сам</w:t>
      </w:r>
      <w:r w:rsidR="00412984" w:rsidRPr="00D612B1">
        <w:rPr>
          <w:bCs/>
          <w:sz w:val="28"/>
          <w:szCs w:val="28"/>
          <w:lang w:eastAsia="ru-RU"/>
        </w:rPr>
        <w:t>о</w:t>
      </w:r>
      <w:r w:rsidR="00412984" w:rsidRPr="00D612B1">
        <w:rPr>
          <w:bCs/>
          <w:sz w:val="28"/>
          <w:szCs w:val="28"/>
          <w:lang w:eastAsia="ru-RU"/>
        </w:rPr>
        <w:t>стоятельности при выполнении предложенного з</w:t>
      </w:r>
      <w:r w:rsidR="00412984" w:rsidRPr="00D612B1">
        <w:rPr>
          <w:bCs/>
          <w:sz w:val="28"/>
          <w:szCs w:val="28"/>
          <w:lang w:eastAsia="ru-RU"/>
        </w:rPr>
        <w:t>а</w:t>
      </w:r>
      <w:r w:rsidR="00412984" w:rsidRPr="00D612B1">
        <w:rPr>
          <w:bCs/>
          <w:sz w:val="28"/>
          <w:szCs w:val="28"/>
          <w:lang w:eastAsia="ru-RU"/>
        </w:rPr>
        <w:t>дания</w:t>
      </w:r>
      <w:r w:rsidR="00CE24A8" w:rsidRPr="00D612B1">
        <w:rPr>
          <w:bCs/>
          <w:sz w:val="28"/>
          <w:szCs w:val="28"/>
          <w:lang w:eastAsia="ru-RU"/>
        </w:rPr>
        <w:t>.</w:t>
      </w:r>
    </w:p>
    <w:p w:rsidR="00412984" w:rsidRPr="00D612B1" w:rsidRDefault="00412984" w:rsidP="00412984">
      <w:pPr>
        <w:spacing w:after="0" w:line="240" w:lineRule="auto"/>
        <w:ind w:firstLine="709"/>
        <w:jc w:val="both"/>
        <w:rPr>
          <w:rFonts w:ascii="Times New Roman" w:hAnsi="Times New Roman" w:cs="Times New Roman"/>
          <w:b/>
          <w:bCs/>
          <w:iCs/>
          <w:sz w:val="28"/>
          <w:szCs w:val="28"/>
        </w:rPr>
      </w:pPr>
      <w:r w:rsidRPr="00D612B1">
        <w:rPr>
          <w:rFonts w:ascii="Times New Roman" w:hAnsi="Times New Roman" w:cs="Times New Roman"/>
          <w:sz w:val="28"/>
          <w:szCs w:val="28"/>
        </w:rPr>
        <w:t>В большинстве случаев уроки строятся по комбинированному типу. Это объя</w:t>
      </w:r>
      <w:r w:rsidRPr="00D612B1">
        <w:rPr>
          <w:rFonts w:ascii="Times New Roman" w:hAnsi="Times New Roman" w:cs="Times New Roman"/>
          <w:sz w:val="28"/>
          <w:szCs w:val="28"/>
        </w:rPr>
        <w:t>с</w:t>
      </w:r>
      <w:r w:rsidRPr="00D612B1">
        <w:rPr>
          <w:rFonts w:ascii="Times New Roman" w:hAnsi="Times New Roman" w:cs="Times New Roman"/>
          <w:sz w:val="28"/>
          <w:szCs w:val="28"/>
        </w:rPr>
        <w:t>няется тем, что младшие школьники с </w:t>
      </w:r>
      <w:bookmarkStart w:id="0" w:name="YANDEX_80"/>
      <w:bookmarkEnd w:id="0"/>
      <w:r w:rsidRPr="00D612B1">
        <w:rPr>
          <w:rFonts w:ascii="Times New Roman" w:hAnsi="Times New Roman" w:cs="Times New Roman"/>
          <w:sz w:val="28"/>
          <w:szCs w:val="28"/>
        </w:rPr>
        <w:t> трудностями  в обучении не могут усваивать н</w:t>
      </w:r>
      <w:r w:rsidRPr="00D612B1">
        <w:rPr>
          <w:rFonts w:ascii="Times New Roman" w:hAnsi="Times New Roman" w:cs="Times New Roman"/>
          <w:sz w:val="28"/>
          <w:szCs w:val="28"/>
        </w:rPr>
        <w:t>о</w:t>
      </w:r>
      <w:r w:rsidRPr="00D612B1">
        <w:rPr>
          <w:rFonts w:ascii="Times New Roman" w:hAnsi="Times New Roman" w:cs="Times New Roman"/>
          <w:sz w:val="28"/>
          <w:szCs w:val="28"/>
        </w:rPr>
        <w:t>вый материал большими порциями, объяснению нового материала предшествует по</w:t>
      </w:r>
      <w:r w:rsidRPr="00D612B1">
        <w:rPr>
          <w:rFonts w:ascii="Times New Roman" w:hAnsi="Times New Roman" w:cs="Times New Roman"/>
          <w:sz w:val="28"/>
          <w:szCs w:val="28"/>
        </w:rPr>
        <w:t>д</w:t>
      </w:r>
      <w:r w:rsidRPr="00D612B1">
        <w:rPr>
          <w:rFonts w:ascii="Times New Roman" w:hAnsi="Times New Roman" w:cs="Times New Roman"/>
          <w:sz w:val="28"/>
          <w:szCs w:val="28"/>
        </w:rPr>
        <w:t>готовительная </w:t>
      </w:r>
      <w:bookmarkStart w:id="1" w:name="YANDEX_81"/>
      <w:bookmarkEnd w:id="1"/>
      <w:r w:rsidRPr="00D612B1">
        <w:rPr>
          <w:rFonts w:ascii="Times New Roman" w:hAnsi="Times New Roman" w:cs="Times New Roman"/>
          <w:sz w:val="28"/>
          <w:szCs w:val="28"/>
        </w:rPr>
        <w:t> работа, направленная на актуализацию соответствующих знаний и оп</w:t>
      </w:r>
      <w:r w:rsidRPr="00D612B1">
        <w:rPr>
          <w:rFonts w:ascii="Times New Roman" w:hAnsi="Times New Roman" w:cs="Times New Roman"/>
          <w:sz w:val="28"/>
          <w:szCs w:val="28"/>
        </w:rPr>
        <w:t>ы</w:t>
      </w:r>
      <w:r w:rsidRPr="00D612B1">
        <w:rPr>
          <w:rFonts w:ascii="Times New Roman" w:hAnsi="Times New Roman" w:cs="Times New Roman"/>
          <w:sz w:val="28"/>
          <w:szCs w:val="28"/>
        </w:rPr>
        <w:t>та учеников; каждая порция нового материала требует незамедлительного его закре</w:t>
      </w:r>
      <w:r w:rsidRPr="00D612B1">
        <w:rPr>
          <w:rFonts w:ascii="Times New Roman" w:hAnsi="Times New Roman" w:cs="Times New Roman"/>
          <w:sz w:val="28"/>
          <w:szCs w:val="28"/>
        </w:rPr>
        <w:t>п</w:t>
      </w:r>
      <w:r w:rsidRPr="00D612B1">
        <w:rPr>
          <w:rFonts w:ascii="Times New Roman" w:hAnsi="Times New Roman" w:cs="Times New Roman"/>
          <w:sz w:val="28"/>
          <w:szCs w:val="28"/>
        </w:rPr>
        <w:t>ления в деятельных, практических </w:t>
      </w:r>
      <w:bookmarkStart w:id="2" w:name="YANDEX_82"/>
      <w:bookmarkEnd w:id="2"/>
      <w:r w:rsidRPr="00D612B1">
        <w:rPr>
          <w:rFonts w:ascii="Times New Roman" w:hAnsi="Times New Roman" w:cs="Times New Roman"/>
          <w:sz w:val="28"/>
          <w:szCs w:val="28"/>
        </w:rPr>
        <w:t> формах  упражнений, на всех этапах урока необх</w:t>
      </w:r>
      <w:r w:rsidRPr="00D612B1">
        <w:rPr>
          <w:rFonts w:ascii="Times New Roman" w:hAnsi="Times New Roman" w:cs="Times New Roman"/>
          <w:sz w:val="28"/>
          <w:szCs w:val="28"/>
        </w:rPr>
        <w:t>о</w:t>
      </w:r>
      <w:r w:rsidRPr="00D612B1">
        <w:rPr>
          <w:rFonts w:ascii="Times New Roman" w:hAnsi="Times New Roman" w:cs="Times New Roman"/>
          <w:sz w:val="28"/>
          <w:szCs w:val="28"/>
        </w:rPr>
        <w:t>дим пошаговый, часто индивидуальный контроль усвоения материала, выявление во</w:t>
      </w:r>
      <w:r w:rsidRPr="00D612B1">
        <w:rPr>
          <w:rFonts w:ascii="Times New Roman" w:hAnsi="Times New Roman" w:cs="Times New Roman"/>
          <w:sz w:val="28"/>
          <w:szCs w:val="28"/>
        </w:rPr>
        <w:t>з</w:t>
      </w:r>
      <w:r w:rsidRPr="00D612B1">
        <w:rPr>
          <w:rFonts w:ascii="Times New Roman" w:hAnsi="Times New Roman" w:cs="Times New Roman"/>
          <w:sz w:val="28"/>
          <w:szCs w:val="28"/>
        </w:rPr>
        <w:t>ника</w:t>
      </w:r>
      <w:r w:rsidRPr="00D612B1">
        <w:rPr>
          <w:rFonts w:ascii="Times New Roman" w:hAnsi="Times New Roman" w:cs="Times New Roman"/>
          <w:sz w:val="28"/>
          <w:szCs w:val="28"/>
        </w:rPr>
        <w:t>ю</w:t>
      </w:r>
      <w:r w:rsidRPr="00D612B1">
        <w:rPr>
          <w:rFonts w:ascii="Times New Roman" w:hAnsi="Times New Roman" w:cs="Times New Roman"/>
          <w:sz w:val="28"/>
          <w:szCs w:val="28"/>
        </w:rPr>
        <w:t>щих </w:t>
      </w:r>
      <w:bookmarkStart w:id="3" w:name="YANDEX_83"/>
      <w:bookmarkEnd w:id="3"/>
      <w:r w:rsidRPr="00D612B1">
        <w:rPr>
          <w:rFonts w:ascii="Times New Roman" w:hAnsi="Times New Roman" w:cs="Times New Roman"/>
          <w:sz w:val="28"/>
          <w:szCs w:val="28"/>
        </w:rPr>
        <w:t xml:space="preserve"> образовательных  затруднений. </w:t>
      </w:r>
      <w:bookmarkStart w:id="4" w:name="YANDEX_158"/>
      <w:bookmarkEnd w:id="4"/>
    </w:p>
    <w:p w:rsidR="007502A5" w:rsidRPr="00D612B1" w:rsidRDefault="007502A5">
      <w:pPr>
        <w:spacing w:after="0" w:line="240" w:lineRule="auto"/>
        <w:ind w:firstLine="709"/>
        <w:jc w:val="both"/>
        <w:rPr>
          <w:rFonts w:ascii="Times New Roman" w:hAnsi="Times New Roman" w:cs="Times New Roman"/>
          <w:color w:val="000000"/>
          <w:sz w:val="28"/>
          <w:szCs w:val="28"/>
          <w:shd w:val="clear" w:color="auto" w:fill="FFFF00"/>
          <w:lang w:eastAsia="ru-RU"/>
        </w:rPr>
      </w:pPr>
      <w:proofErr w:type="gramStart"/>
      <w:r w:rsidRPr="00D612B1">
        <w:rPr>
          <w:rFonts w:ascii="Times New Roman" w:hAnsi="Times New Roman" w:cs="Times New Roman"/>
          <w:sz w:val="28"/>
          <w:szCs w:val="28"/>
        </w:rPr>
        <w:t>Все  уроки</w:t>
      </w:r>
      <w:proofErr w:type="gramEnd"/>
      <w:r w:rsidRPr="00D612B1">
        <w:rPr>
          <w:rFonts w:ascii="Times New Roman" w:hAnsi="Times New Roman" w:cs="Times New Roman"/>
          <w:sz w:val="28"/>
          <w:szCs w:val="28"/>
        </w:rPr>
        <w:t xml:space="preserve"> проводятся с учетом тифлопедагогических и офтальмологических требований, с</w:t>
      </w:r>
      <w:r w:rsidRPr="00D612B1">
        <w:rPr>
          <w:rFonts w:ascii="Times New Roman" w:hAnsi="Times New Roman" w:cs="Times New Roman"/>
          <w:sz w:val="28"/>
          <w:szCs w:val="28"/>
        </w:rPr>
        <w:t>о</w:t>
      </w:r>
      <w:r w:rsidRPr="00D612B1">
        <w:rPr>
          <w:rFonts w:ascii="Times New Roman" w:hAnsi="Times New Roman" w:cs="Times New Roman"/>
          <w:sz w:val="28"/>
          <w:szCs w:val="28"/>
        </w:rPr>
        <w:t xml:space="preserve">блюдением рекомендаций </w:t>
      </w:r>
      <w:proofErr w:type="spellStart"/>
      <w:r w:rsidRPr="00D612B1">
        <w:rPr>
          <w:rFonts w:ascii="Times New Roman" w:hAnsi="Times New Roman" w:cs="Times New Roman"/>
          <w:sz w:val="28"/>
          <w:szCs w:val="28"/>
        </w:rPr>
        <w:t>ПМПКа</w:t>
      </w:r>
      <w:proofErr w:type="spellEnd"/>
      <w:r w:rsidRPr="00D612B1">
        <w:rPr>
          <w:rFonts w:ascii="Times New Roman" w:hAnsi="Times New Roman" w:cs="Times New Roman"/>
          <w:sz w:val="28"/>
          <w:szCs w:val="28"/>
        </w:rPr>
        <w:t>.</w:t>
      </w:r>
    </w:p>
    <w:p w:rsidR="007502A5" w:rsidRPr="00D612B1" w:rsidRDefault="007502A5">
      <w:pPr>
        <w:autoSpaceDE w:val="0"/>
        <w:spacing w:after="0" w:line="240" w:lineRule="auto"/>
        <w:jc w:val="both"/>
        <w:rPr>
          <w:rFonts w:ascii="Times New Roman" w:hAnsi="Times New Roman" w:cs="Times New Roman"/>
          <w:color w:val="000000"/>
          <w:sz w:val="28"/>
          <w:szCs w:val="28"/>
          <w:shd w:val="clear" w:color="auto" w:fill="FFFF00"/>
          <w:lang w:eastAsia="ru-RU"/>
        </w:rPr>
      </w:pPr>
    </w:p>
    <w:p w:rsidR="00CE24A8" w:rsidRPr="00D612B1" w:rsidRDefault="00CE24A8">
      <w:pPr>
        <w:autoSpaceDE w:val="0"/>
        <w:spacing w:after="0" w:line="240" w:lineRule="auto"/>
        <w:jc w:val="both"/>
        <w:rPr>
          <w:rFonts w:ascii="Times New Roman" w:hAnsi="Times New Roman" w:cs="Times New Roman"/>
          <w:color w:val="000000"/>
          <w:sz w:val="28"/>
          <w:szCs w:val="28"/>
          <w:shd w:val="clear" w:color="auto" w:fill="FFFF00"/>
          <w:lang w:eastAsia="ru-RU"/>
        </w:rPr>
      </w:pPr>
      <w:bookmarkStart w:id="5" w:name="_GoBack"/>
      <w:bookmarkEnd w:id="5"/>
    </w:p>
    <w:p w:rsidR="007502A5" w:rsidRPr="00D612B1" w:rsidRDefault="007502A5">
      <w:pPr>
        <w:spacing w:after="0" w:line="240" w:lineRule="auto"/>
        <w:jc w:val="center"/>
        <w:rPr>
          <w:rFonts w:ascii="Times New Roman" w:hAnsi="Times New Roman" w:cs="Times New Roman"/>
          <w:sz w:val="28"/>
          <w:szCs w:val="28"/>
        </w:rPr>
      </w:pPr>
      <w:r w:rsidRPr="00D612B1">
        <w:rPr>
          <w:rFonts w:ascii="Times New Roman" w:hAnsi="Times New Roman" w:cs="Times New Roman"/>
          <w:b/>
          <w:bCs/>
          <w:iCs/>
          <w:sz w:val="28"/>
          <w:szCs w:val="28"/>
        </w:rPr>
        <w:t>Основное содержание курса</w:t>
      </w:r>
    </w:p>
    <w:p w:rsidR="007502A5" w:rsidRPr="00D612B1" w:rsidRDefault="007502A5">
      <w:pPr>
        <w:pStyle w:val="u-2-msonormal"/>
        <w:spacing w:before="0" w:after="0"/>
        <w:ind w:firstLine="709"/>
        <w:jc w:val="both"/>
        <w:textAlignment w:val="center"/>
        <w:rPr>
          <w:rFonts w:ascii="Times New Roman" w:hAnsi="Times New Roman" w:cs="Times New Roman"/>
          <w:sz w:val="28"/>
          <w:szCs w:val="28"/>
          <w:lang w:val="ru-RU"/>
        </w:rPr>
      </w:pPr>
      <w:r w:rsidRPr="00D612B1">
        <w:rPr>
          <w:rFonts w:ascii="Times New Roman" w:hAnsi="Times New Roman" w:cs="Times New Roman"/>
          <w:sz w:val="28"/>
          <w:szCs w:val="28"/>
          <w:lang w:val="ru-RU"/>
        </w:rPr>
        <w:t xml:space="preserve"> </w:t>
      </w:r>
    </w:p>
    <w:p w:rsidR="00DA4E9F" w:rsidRPr="00D612B1" w:rsidRDefault="007502A5" w:rsidP="00D949FF">
      <w:pPr>
        <w:spacing w:after="0" w:line="240" w:lineRule="auto"/>
        <w:ind w:firstLine="708"/>
        <w:rPr>
          <w:rFonts w:ascii="Times New Roman" w:hAnsi="Times New Roman" w:cs="Times New Roman"/>
          <w:sz w:val="28"/>
          <w:szCs w:val="28"/>
        </w:rPr>
      </w:pPr>
      <w:r w:rsidRPr="00D612B1">
        <w:rPr>
          <w:rFonts w:ascii="Times New Roman" w:hAnsi="Times New Roman" w:cs="Times New Roman"/>
          <w:sz w:val="28"/>
          <w:szCs w:val="28"/>
        </w:rPr>
        <w:t xml:space="preserve">Основное содержание курса «Русского языка» для слепых и </w:t>
      </w:r>
      <w:r w:rsidRPr="00D612B1">
        <w:rPr>
          <w:rFonts w:ascii="Times New Roman" w:hAnsi="Times New Roman" w:cs="Times New Roman"/>
          <w:sz w:val="28"/>
          <w:szCs w:val="28"/>
          <w:lang w:eastAsia="ru-RU"/>
        </w:rPr>
        <w:t>слабовидящих</w:t>
      </w:r>
      <w:r w:rsidRPr="00D612B1">
        <w:rPr>
          <w:rFonts w:ascii="Times New Roman" w:hAnsi="Times New Roman" w:cs="Times New Roman"/>
          <w:color w:val="000000"/>
          <w:sz w:val="28"/>
          <w:szCs w:val="28"/>
          <w:lang w:eastAsia="ru-RU"/>
        </w:rPr>
        <w:t xml:space="preserve"> об</w:t>
      </w:r>
      <w:r w:rsidRPr="00D612B1">
        <w:rPr>
          <w:rFonts w:ascii="Times New Roman" w:hAnsi="Times New Roman" w:cs="Times New Roman"/>
          <w:color w:val="000000"/>
          <w:sz w:val="28"/>
          <w:szCs w:val="28"/>
          <w:lang w:eastAsia="ru-RU"/>
        </w:rPr>
        <w:t>у</w:t>
      </w:r>
      <w:r w:rsidRPr="00D612B1">
        <w:rPr>
          <w:rFonts w:ascii="Times New Roman" w:hAnsi="Times New Roman" w:cs="Times New Roman"/>
          <w:color w:val="000000"/>
          <w:sz w:val="28"/>
          <w:szCs w:val="28"/>
          <w:lang w:eastAsia="ru-RU"/>
        </w:rPr>
        <w:t>чающихся с легкой умственной отсталостью (интеллектуальными нарушениями)</w:t>
      </w:r>
      <w:r w:rsidRPr="00D612B1">
        <w:rPr>
          <w:rFonts w:ascii="Times New Roman" w:hAnsi="Times New Roman" w:cs="Times New Roman"/>
          <w:sz w:val="28"/>
          <w:szCs w:val="28"/>
        </w:rPr>
        <w:t>, должно обеспечить соответствующую подготовку учащихся в рамках задач, приор</w:t>
      </w:r>
      <w:r w:rsidRPr="00D612B1">
        <w:rPr>
          <w:rFonts w:ascii="Times New Roman" w:hAnsi="Times New Roman" w:cs="Times New Roman"/>
          <w:sz w:val="28"/>
          <w:szCs w:val="28"/>
        </w:rPr>
        <w:t>и</w:t>
      </w:r>
      <w:r w:rsidRPr="00D612B1">
        <w:rPr>
          <w:rFonts w:ascii="Times New Roman" w:hAnsi="Times New Roman" w:cs="Times New Roman"/>
          <w:sz w:val="28"/>
          <w:szCs w:val="28"/>
        </w:rPr>
        <w:t>тетных для каждого этапа обуч</w:t>
      </w:r>
      <w:r w:rsidRPr="00D612B1">
        <w:rPr>
          <w:rFonts w:ascii="Times New Roman" w:hAnsi="Times New Roman" w:cs="Times New Roman"/>
          <w:sz w:val="28"/>
          <w:szCs w:val="28"/>
        </w:rPr>
        <w:t>е</w:t>
      </w:r>
      <w:r w:rsidRPr="00D612B1">
        <w:rPr>
          <w:rFonts w:ascii="Times New Roman" w:hAnsi="Times New Roman" w:cs="Times New Roman"/>
          <w:sz w:val="28"/>
          <w:szCs w:val="28"/>
        </w:rPr>
        <w:t>ния</w:t>
      </w:r>
      <w:r w:rsidR="00DA4E9F" w:rsidRPr="00D612B1">
        <w:rPr>
          <w:rFonts w:ascii="Times New Roman" w:hAnsi="Times New Roman" w:cs="Times New Roman"/>
          <w:sz w:val="28"/>
          <w:szCs w:val="28"/>
        </w:rPr>
        <w:t xml:space="preserve"> </w:t>
      </w:r>
    </w:p>
    <w:p w:rsidR="00DA4E9F" w:rsidRPr="00D612B1" w:rsidRDefault="00DA4E9F" w:rsidP="00D949FF">
      <w:pPr>
        <w:spacing w:after="0" w:line="240" w:lineRule="auto"/>
        <w:ind w:firstLine="709"/>
        <w:jc w:val="both"/>
        <w:rPr>
          <w:rFonts w:ascii="Times New Roman" w:hAnsi="Times New Roman" w:cs="Times New Roman"/>
          <w:sz w:val="28"/>
          <w:szCs w:val="28"/>
        </w:rPr>
      </w:pPr>
      <w:r w:rsidRPr="00D612B1">
        <w:rPr>
          <w:rFonts w:ascii="Times New Roman" w:eastAsia="Times New Roman" w:hAnsi="Times New Roman" w:cs="Times New Roman"/>
          <w:b/>
          <w:bCs/>
          <w:sz w:val="28"/>
          <w:szCs w:val="28"/>
        </w:rPr>
        <w:t xml:space="preserve">Фонетика. </w:t>
      </w:r>
      <w:r w:rsidRPr="00D612B1">
        <w:rPr>
          <w:rFonts w:ascii="Times New Roman" w:eastAsia="Times New Roman" w:hAnsi="Times New Roman" w:cs="Times New Roman"/>
          <w:sz w:val="28"/>
          <w:szCs w:val="28"/>
        </w:rPr>
        <w:t>Звуки и буквы.</w:t>
      </w:r>
      <w:r w:rsidRPr="00D612B1">
        <w:rPr>
          <w:rFonts w:ascii="Times New Roman" w:eastAsia="Times New Roman" w:hAnsi="Times New Roman" w:cs="Times New Roman"/>
          <w:b/>
          <w:bCs/>
          <w:sz w:val="28"/>
          <w:szCs w:val="28"/>
        </w:rPr>
        <w:t xml:space="preserve"> </w:t>
      </w:r>
      <w:r w:rsidRPr="00D612B1">
        <w:rPr>
          <w:rFonts w:ascii="Times New Roman" w:eastAsia="Times New Roman" w:hAnsi="Times New Roman" w:cs="Times New Roman"/>
          <w:sz w:val="28"/>
          <w:szCs w:val="28"/>
        </w:rPr>
        <w:t>Обозначение звуков на письме.</w:t>
      </w:r>
      <w:r w:rsidRPr="00D612B1">
        <w:rPr>
          <w:rFonts w:ascii="Times New Roman" w:eastAsia="Times New Roman" w:hAnsi="Times New Roman" w:cs="Times New Roman"/>
          <w:b/>
          <w:bCs/>
          <w:sz w:val="28"/>
          <w:szCs w:val="28"/>
        </w:rPr>
        <w:t xml:space="preserve"> </w:t>
      </w:r>
      <w:r w:rsidRPr="00D612B1">
        <w:rPr>
          <w:rFonts w:ascii="Times New Roman" w:eastAsia="Times New Roman" w:hAnsi="Times New Roman" w:cs="Times New Roman"/>
          <w:sz w:val="28"/>
          <w:szCs w:val="28"/>
        </w:rPr>
        <w:t>Гласные и</w:t>
      </w:r>
      <w:r w:rsidRPr="00D612B1">
        <w:rPr>
          <w:rFonts w:ascii="Times New Roman" w:eastAsia="Times New Roman" w:hAnsi="Times New Roman" w:cs="Times New Roman"/>
          <w:b/>
          <w:bCs/>
          <w:sz w:val="28"/>
          <w:szCs w:val="28"/>
        </w:rPr>
        <w:t xml:space="preserve"> </w:t>
      </w:r>
      <w:r w:rsidRPr="00D612B1">
        <w:rPr>
          <w:rFonts w:ascii="Times New Roman" w:eastAsia="Times New Roman" w:hAnsi="Times New Roman" w:cs="Times New Roman"/>
          <w:sz w:val="28"/>
          <w:szCs w:val="28"/>
        </w:rPr>
        <w:t>согласные. Согласные твердые и мягкие. Согласные глухие и звонкие. Согласные парные и непа</w:t>
      </w:r>
      <w:r w:rsidRPr="00D612B1">
        <w:rPr>
          <w:rFonts w:ascii="Times New Roman" w:eastAsia="Times New Roman" w:hAnsi="Times New Roman" w:cs="Times New Roman"/>
          <w:sz w:val="28"/>
          <w:szCs w:val="28"/>
        </w:rPr>
        <w:t>р</w:t>
      </w:r>
      <w:r w:rsidRPr="00D612B1">
        <w:rPr>
          <w:rFonts w:ascii="Times New Roman" w:eastAsia="Times New Roman" w:hAnsi="Times New Roman" w:cs="Times New Roman"/>
          <w:sz w:val="28"/>
          <w:szCs w:val="28"/>
        </w:rPr>
        <w:t>ные по твердости – мягкости, звонкости – глухости. Ударение. Гласные ударные и бе</w:t>
      </w:r>
      <w:r w:rsidRPr="00D612B1">
        <w:rPr>
          <w:rFonts w:ascii="Times New Roman" w:eastAsia="Times New Roman" w:hAnsi="Times New Roman" w:cs="Times New Roman"/>
          <w:sz w:val="28"/>
          <w:szCs w:val="28"/>
        </w:rPr>
        <w:t>з</w:t>
      </w:r>
      <w:r w:rsidRPr="00D612B1">
        <w:rPr>
          <w:rFonts w:ascii="Times New Roman" w:eastAsia="Times New Roman" w:hAnsi="Times New Roman" w:cs="Times New Roman"/>
          <w:sz w:val="28"/>
          <w:szCs w:val="28"/>
        </w:rPr>
        <w:t>ударные.</w:t>
      </w:r>
    </w:p>
    <w:p w:rsidR="00DA4E9F" w:rsidRPr="00D612B1" w:rsidRDefault="00DA4E9F" w:rsidP="00D949FF">
      <w:pPr>
        <w:spacing w:after="0" w:line="240" w:lineRule="auto"/>
        <w:ind w:firstLine="709"/>
        <w:jc w:val="both"/>
        <w:rPr>
          <w:rFonts w:ascii="Times New Roman" w:hAnsi="Times New Roman" w:cs="Times New Roman"/>
          <w:sz w:val="28"/>
          <w:szCs w:val="28"/>
        </w:rPr>
      </w:pPr>
      <w:r w:rsidRPr="00D612B1">
        <w:rPr>
          <w:rFonts w:ascii="Times New Roman" w:eastAsia="Times New Roman" w:hAnsi="Times New Roman" w:cs="Times New Roman"/>
          <w:b/>
          <w:bCs/>
          <w:sz w:val="28"/>
          <w:szCs w:val="28"/>
        </w:rPr>
        <w:t xml:space="preserve">Графика. </w:t>
      </w:r>
      <w:r w:rsidRPr="00D612B1">
        <w:rPr>
          <w:rFonts w:ascii="Times New Roman" w:eastAsia="Times New Roman" w:hAnsi="Times New Roman" w:cs="Times New Roman"/>
          <w:sz w:val="28"/>
          <w:szCs w:val="28"/>
        </w:rPr>
        <w:t>Обозначение мягкости согласных на письме буквами</w:t>
      </w:r>
      <w:r w:rsidRPr="00D612B1">
        <w:rPr>
          <w:rFonts w:ascii="Times New Roman" w:eastAsia="Times New Roman" w:hAnsi="Times New Roman" w:cs="Times New Roman"/>
          <w:b/>
          <w:bCs/>
          <w:sz w:val="28"/>
          <w:szCs w:val="28"/>
        </w:rPr>
        <w:t xml:space="preserve"> ь, е, ё, и, ю, я</w:t>
      </w:r>
      <w:r w:rsidRPr="00D612B1">
        <w:rPr>
          <w:rFonts w:ascii="Times New Roman" w:eastAsia="Times New Roman" w:hAnsi="Times New Roman" w:cs="Times New Roman"/>
          <w:sz w:val="28"/>
          <w:szCs w:val="28"/>
        </w:rPr>
        <w:t>.</w:t>
      </w:r>
      <w:r w:rsidRPr="00D612B1">
        <w:rPr>
          <w:rFonts w:ascii="Times New Roman" w:eastAsia="Times New Roman" w:hAnsi="Times New Roman" w:cs="Times New Roman"/>
          <w:b/>
          <w:bCs/>
          <w:sz w:val="28"/>
          <w:szCs w:val="28"/>
        </w:rPr>
        <w:t xml:space="preserve"> </w:t>
      </w:r>
      <w:r w:rsidRPr="00D612B1">
        <w:rPr>
          <w:rFonts w:ascii="Times New Roman" w:eastAsia="Times New Roman" w:hAnsi="Times New Roman" w:cs="Times New Roman"/>
          <w:sz w:val="28"/>
          <w:szCs w:val="28"/>
        </w:rPr>
        <w:t>Разделител</w:t>
      </w:r>
      <w:r w:rsidRPr="00D612B1">
        <w:rPr>
          <w:rFonts w:ascii="Times New Roman" w:eastAsia="Times New Roman" w:hAnsi="Times New Roman" w:cs="Times New Roman"/>
          <w:sz w:val="28"/>
          <w:szCs w:val="28"/>
        </w:rPr>
        <w:t>ь</w:t>
      </w:r>
      <w:r w:rsidRPr="00D612B1">
        <w:rPr>
          <w:rFonts w:ascii="Times New Roman" w:eastAsia="Times New Roman" w:hAnsi="Times New Roman" w:cs="Times New Roman"/>
          <w:sz w:val="28"/>
          <w:szCs w:val="28"/>
        </w:rPr>
        <w:t>ный</w:t>
      </w:r>
      <w:r w:rsidRPr="00D612B1">
        <w:rPr>
          <w:rFonts w:ascii="Times New Roman" w:eastAsia="Times New Roman" w:hAnsi="Times New Roman" w:cs="Times New Roman"/>
          <w:b/>
          <w:bCs/>
          <w:sz w:val="28"/>
          <w:szCs w:val="28"/>
        </w:rPr>
        <w:t xml:space="preserve"> ь</w:t>
      </w:r>
      <w:r w:rsidRPr="00D612B1">
        <w:rPr>
          <w:rFonts w:ascii="Times New Roman" w:eastAsia="Times New Roman" w:hAnsi="Times New Roman" w:cs="Times New Roman"/>
          <w:sz w:val="28"/>
          <w:szCs w:val="28"/>
        </w:rPr>
        <w:t>.</w:t>
      </w:r>
      <w:r w:rsidRPr="00D612B1">
        <w:rPr>
          <w:rFonts w:ascii="Times New Roman" w:eastAsia="Times New Roman" w:hAnsi="Times New Roman" w:cs="Times New Roman"/>
          <w:b/>
          <w:bCs/>
          <w:sz w:val="28"/>
          <w:szCs w:val="28"/>
        </w:rPr>
        <w:t xml:space="preserve"> </w:t>
      </w:r>
      <w:r w:rsidRPr="00D612B1">
        <w:rPr>
          <w:rFonts w:ascii="Times New Roman" w:eastAsia="Times New Roman" w:hAnsi="Times New Roman" w:cs="Times New Roman"/>
          <w:sz w:val="28"/>
          <w:szCs w:val="28"/>
        </w:rPr>
        <w:t>Слог.</w:t>
      </w:r>
      <w:r w:rsidRPr="00D612B1">
        <w:rPr>
          <w:rFonts w:ascii="Times New Roman" w:eastAsia="Times New Roman" w:hAnsi="Times New Roman" w:cs="Times New Roman"/>
          <w:b/>
          <w:bCs/>
          <w:sz w:val="28"/>
          <w:szCs w:val="28"/>
        </w:rPr>
        <w:t xml:space="preserve"> </w:t>
      </w:r>
      <w:r w:rsidRPr="00D612B1">
        <w:rPr>
          <w:rFonts w:ascii="Times New Roman" w:eastAsia="Times New Roman" w:hAnsi="Times New Roman" w:cs="Times New Roman"/>
          <w:sz w:val="28"/>
          <w:szCs w:val="28"/>
        </w:rPr>
        <w:t>Перенос слов.</w:t>
      </w:r>
      <w:r w:rsidRPr="00D612B1">
        <w:rPr>
          <w:rFonts w:ascii="Times New Roman" w:eastAsia="Times New Roman" w:hAnsi="Times New Roman" w:cs="Times New Roman"/>
          <w:b/>
          <w:bCs/>
          <w:sz w:val="28"/>
          <w:szCs w:val="28"/>
        </w:rPr>
        <w:t xml:space="preserve"> </w:t>
      </w:r>
      <w:r w:rsidRPr="00D612B1">
        <w:rPr>
          <w:rFonts w:ascii="Times New Roman" w:eastAsia="Times New Roman" w:hAnsi="Times New Roman" w:cs="Times New Roman"/>
          <w:sz w:val="28"/>
          <w:szCs w:val="28"/>
        </w:rPr>
        <w:t>Алфавит.</w:t>
      </w:r>
    </w:p>
    <w:p w:rsidR="00DA4E9F" w:rsidRPr="00D612B1" w:rsidRDefault="00DA4E9F" w:rsidP="00D949FF">
      <w:pPr>
        <w:spacing w:after="0" w:line="240" w:lineRule="auto"/>
        <w:ind w:firstLine="709"/>
        <w:jc w:val="both"/>
        <w:rPr>
          <w:rFonts w:ascii="Times New Roman" w:hAnsi="Times New Roman" w:cs="Times New Roman"/>
          <w:sz w:val="28"/>
          <w:szCs w:val="28"/>
        </w:rPr>
      </w:pPr>
      <w:r w:rsidRPr="00D612B1">
        <w:rPr>
          <w:rFonts w:ascii="Times New Roman" w:eastAsia="Times New Roman" w:hAnsi="Times New Roman" w:cs="Times New Roman"/>
          <w:b/>
          <w:bCs/>
          <w:sz w:val="28"/>
          <w:szCs w:val="28"/>
        </w:rPr>
        <w:t xml:space="preserve">Слово. </w:t>
      </w:r>
      <w:r w:rsidRPr="00D612B1">
        <w:rPr>
          <w:rFonts w:ascii="Times New Roman" w:eastAsia="Times New Roman" w:hAnsi="Times New Roman" w:cs="Times New Roman"/>
          <w:sz w:val="28"/>
          <w:szCs w:val="28"/>
        </w:rPr>
        <w:t>Слова,</w:t>
      </w:r>
      <w:r w:rsidRPr="00D612B1">
        <w:rPr>
          <w:rFonts w:ascii="Times New Roman" w:eastAsia="Times New Roman" w:hAnsi="Times New Roman" w:cs="Times New Roman"/>
          <w:b/>
          <w:bCs/>
          <w:sz w:val="28"/>
          <w:szCs w:val="28"/>
        </w:rPr>
        <w:t xml:space="preserve"> </w:t>
      </w:r>
      <w:r w:rsidRPr="00D612B1">
        <w:rPr>
          <w:rFonts w:ascii="Times New Roman" w:eastAsia="Times New Roman" w:hAnsi="Times New Roman" w:cs="Times New Roman"/>
          <w:sz w:val="28"/>
          <w:szCs w:val="28"/>
        </w:rPr>
        <w:t>обозначающие</w:t>
      </w:r>
      <w:r w:rsidRPr="00D612B1">
        <w:rPr>
          <w:rFonts w:ascii="Times New Roman" w:eastAsia="Times New Roman" w:hAnsi="Times New Roman" w:cs="Times New Roman"/>
          <w:b/>
          <w:bCs/>
          <w:sz w:val="28"/>
          <w:szCs w:val="28"/>
        </w:rPr>
        <w:t xml:space="preserve"> </w:t>
      </w:r>
      <w:r w:rsidRPr="00D612B1">
        <w:rPr>
          <w:rFonts w:ascii="Times New Roman" w:eastAsia="Times New Roman" w:hAnsi="Times New Roman" w:cs="Times New Roman"/>
          <w:b/>
          <w:bCs/>
          <w:i/>
          <w:iCs/>
          <w:sz w:val="28"/>
          <w:szCs w:val="28"/>
        </w:rPr>
        <w:t>название предметов</w:t>
      </w:r>
      <w:r w:rsidRPr="00D612B1">
        <w:rPr>
          <w:rFonts w:ascii="Times New Roman" w:eastAsia="Times New Roman" w:hAnsi="Times New Roman" w:cs="Times New Roman"/>
          <w:sz w:val="28"/>
          <w:szCs w:val="28"/>
        </w:rPr>
        <w:t>.</w:t>
      </w:r>
      <w:r w:rsidRPr="00D612B1">
        <w:rPr>
          <w:rFonts w:ascii="Times New Roman" w:eastAsia="Times New Roman" w:hAnsi="Times New Roman" w:cs="Times New Roman"/>
          <w:b/>
          <w:bCs/>
          <w:sz w:val="28"/>
          <w:szCs w:val="28"/>
        </w:rPr>
        <w:t xml:space="preserve"> </w:t>
      </w:r>
      <w:r w:rsidRPr="00D612B1">
        <w:rPr>
          <w:rFonts w:ascii="Times New Roman" w:eastAsia="Times New Roman" w:hAnsi="Times New Roman" w:cs="Times New Roman"/>
          <w:sz w:val="28"/>
          <w:szCs w:val="28"/>
        </w:rPr>
        <w:t>Различение слова и</w:t>
      </w:r>
      <w:r w:rsidRPr="00D612B1">
        <w:rPr>
          <w:rFonts w:ascii="Times New Roman" w:eastAsia="Times New Roman" w:hAnsi="Times New Roman" w:cs="Times New Roman"/>
          <w:b/>
          <w:bCs/>
          <w:sz w:val="28"/>
          <w:szCs w:val="28"/>
        </w:rPr>
        <w:t xml:space="preserve"> </w:t>
      </w:r>
      <w:r w:rsidRPr="00D612B1">
        <w:rPr>
          <w:rFonts w:ascii="Times New Roman" w:eastAsia="Times New Roman" w:hAnsi="Times New Roman" w:cs="Times New Roman"/>
          <w:sz w:val="28"/>
          <w:szCs w:val="28"/>
        </w:rPr>
        <w:t>предм</w:t>
      </w:r>
      <w:r w:rsidRPr="00D612B1">
        <w:rPr>
          <w:rFonts w:ascii="Times New Roman" w:eastAsia="Times New Roman" w:hAnsi="Times New Roman" w:cs="Times New Roman"/>
          <w:sz w:val="28"/>
          <w:szCs w:val="28"/>
        </w:rPr>
        <w:t>е</w:t>
      </w:r>
      <w:r w:rsidRPr="00D612B1">
        <w:rPr>
          <w:rFonts w:ascii="Times New Roman" w:eastAsia="Times New Roman" w:hAnsi="Times New Roman" w:cs="Times New Roman"/>
          <w:sz w:val="28"/>
          <w:szCs w:val="28"/>
        </w:rPr>
        <w:t>та. Слова-предметы, отвечающие на вопрос кто? и что? расширение круга слов, обозн</w:t>
      </w:r>
      <w:r w:rsidRPr="00D612B1">
        <w:rPr>
          <w:rFonts w:ascii="Times New Roman" w:eastAsia="Times New Roman" w:hAnsi="Times New Roman" w:cs="Times New Roman"/>
          <w:sz w:val="28"/>
          <w:szCs w:val="28"/>
        </w:rPr>
        <w:t>а</w:t>
      </w:r>
      <w:r w:rsidRPr="00D612B1">
        <w:rPr>
          <w:rFonts w:ascii="Times New Roman" w:eastAsia="Times New Roman" w:hAnsi="Times New Roman" w:cs="Times New Roman"/>
          <w:sz w:val="28"/>
          <w:szCs w:val="28"/>
        </w:rPr>
        <w:t>чающих фрукты, овощи, мебель, транспорт, явления природы, растения, животных. Слова с уменьшительно-ласкательными суффи</w:t>
      </w:r>
      <w:r w:rsidRPr="00D612B1">
        <w:rPr>
          <w:rFonts w:ascii="Times New Roman" w:eastAsia="Times New Roman" w:hAnsi="Times New Roman" w:cs="Times New Roman"/>
          <w:sz w:val="28"/>
          <w:szCs w:val="28"/>
        </w:rPr>
        <w:t>к</w:t>
      </w:r>
      <w:r w:rsidRPr="00D612B1">
        <w:rPr>
          <w:rFonts w:ascii="Times New Roman" w:eastAsia="Times New Roman" w:hAnsi="Times New Roman" w:cs="Times New Roman"/>
          <w:sz w:val="28"/>
          <w:szCs w:val="28"/>
        </w:rPr>
        <w:t>сами.</w:t>
      </w:r>
    </w:p>
    <w:p w:rsidR="00DA4E9F" w:rsidRPr="00D612B1" w:rsidRDefault="00DA4E9F" w:rsidP="00D949FF">
      <w:pPr>
        <w:spacing w:after="0" w:line="240" w:lineRule="auto"/>
        <w:ind w:firstLine="709"/>
        <w:jc w:val="both"/>
        <w:rPr>
          <w:rFonts w:ascii="Times New Roman" w:hAnsi="Times New Roman" w:cs="Times New Roman"/>
          <w:sz w:val="28"/>
          <w:szCs w:val="28"/>
        </w:rPr>
      </w:pPr>
      <w:r w:rsidRPr="00D612B1">
        <w:rPr>
          <w:rFonts w:ascii="Times New Roman" w:eastAsia="Times New Roman" w:hAnsi="Times New Roman" w:cs="Times New Roman"/>
          <w:sz w:val="28"/>
          <w:szCs w:val="28"/>
        </w:rPr>
        <w:t>Имена собственные. Большая буква в именах, фамилиях, отчествах, кличках ж</w:t>
      </w:r>
      <w:r w:rsidRPr="00D612B1">
        <w:rPr>
          <w:rFonts w:ascii="Times New Roman" w:eastAsia="Times New Roman" w:hAnsi="Times New Roman" w:cs="Times New Roman"/>
          <w:sz w:val="28"/>
          <w:szCs w:val="28"/>
        </w:rPr>
        <w:t>и</w:t>
      </w:r>
      <w:r w:rsidRPr="00D612B1">
        <w:rPr>
          <w:rFonts w:ascii="Times New Roman" w:eastAsia="Times New Roman" w:hAnsi="Times New Roman" w:cs="Times New Roman"/>
          <w:sz w:val="28"/>
          <w:szCs w:val="28"/>
        </w:rPr>
        <w:t>вотных, назв</w:t>
      </w:r>
      <w:r w:rsidRPr="00D612B1">
        <w:rPr>
          <w:rFonts w:ascii="Times New Roman" w:eastAsia="Times New Roman" w:hAnsi="Times New Roman" w:cs="Times New Roman"/>
          <w:sz w:val="28"/>
          <w:szCs w:val="28"/>
        </w:rPr>
        <w:t>а</w:t>
      </w:r>
      <w:r w:rsidRPr="00D612B1">
        <w:rPr>
          <w:rFonts w:ascii="Times New Roman" w:eastAsia="Times New Roman" w:hAnsi="Times New Roman" w:cs="Times New Roman"/>
          <w:sz w:val="28"/>
          <w:szCs w:val="28"/>
        </w:rPr>
        <w:t>ниях городов, сёл и деревень, улиц, географических объектов.</w:t>
      </w:r>
    </w:p>
    <w:p w:rsidR="00DA4E9F" w:rsidRPr="00D612B1" w:rsidRDefault="00DA4E9F" w:rsidP="00D949FF">
      <w:pPr>
        <w:spacing w:after="0" w:line="240" w:lineRule="auto"/>
        <w:ind w:firstLine="709"/>
        <w:rPr>
          <w:rFonts w:ascii="Times New Roman" w:hAnsi="Times New Roman" w:cs="Times New Roman"/>
          <w:sz w:val="28"/>
          <w:szCs w:val="28"/>
        </w:rPr>
      </w:pPr>
      <w:r w:rsidRPr="00D612B1">
        <w:rPr>
          <w:rFonts w:ascii="Times New Roman" w:eastAsia="Times New Roman" w:hAnsi="Times New Roman" w:cs="Times New Roman"/>
          <w:sz w:val="28"/>
          <w:szCs w:val="28"/>
        </w:rPr>
        <w:t>«Слова-друзья». «Слова-враги».</w:t>
      </w:r>
    </w:p>
    <w:p w:rsidR="00DA4E9F" w:rsidRPr="00D612B1" w:rsidRDefault="00DA4E9F" w:rsidP="00D949FF">
      <w:pPr>
        <w:spacing w:after="0" w:line="240" w:lineRule="auto"/>
        <w:ind w:firstLine="709"/>
        <w:jc w:val="both"/>
        <w:rPr>
          <w:rFonts w:ascii="Times New Roman" w:hAnsi="Times New Roman" w:cs="Times New Roman"/>
          <w:sz w:val="28"/>
          <w:szCs w:val="28"/>
        </w:rPr>
      </w:pPr>
      <w:r w:rsidRPr="00D612B1">
        <w:rPr>
          <w:rFonts w:ascii="Times New Roman" w:eastAsia="Times New Roman" w:hAnsi="Times New Roman" w:cs="Times New Roman"/>
          <w:sz w:val="28"/>
          <w:szCs w:val="28"/>
        </w:rPr>
        <w:t xml:space="preserve">Слова, обозначающие </w:t>
      </w:r>
      <w:r w:rsidRPr="00D612B1">
        <w:rPr>
          <w:rFonts w:ascii="Times New Roman" w:eastAsia="Times New Roman" w:hAnsi="Times New Roman" w:cs="Times New Roman"/>
          <w:b/>
          <w:bCs/>
          <w:i/>
          <w:iCs/>
          <w:sz w:val="28"/>
          <w:szCs w:val="28"/>
        </w:rPr>
        <w:t>название действий</w:t>
      </w:r>
      <w:r w:rsidRPr="00D612B1">
        <w:rPr>
          <w:rFonts w:ascii="Times New Roman" w:eastAsia="Times New Roman" w:hAnsi="Times New Roman" w:cs="Times New Roman"/>
          <w:sz w:val="28"/>
          <w:szCs w:val="28"/>
        </w:rPr>
        <w:t xml:space="preserve">. Различение действия и его названия. Название действий по вопросам </w:t>
      </w:r>
      <w:r w:rsidRPr="00D612B1">
        <w:rPr>
          <w:rFonts w:ascii="Times New Roman" w:eastAsia="Times New Roman" w:hAnsi="Times New Roman" w:cs="Times New Roman"/>
          <w:i/>
          <w:iCs/>
          <w:sz w:val="28"/>
          <w:szCs w:val="28"/>
        </w:rPr>
        <w:t>что делает?</w:t>
      </w:r>
      <w:r w:rsidRPr="00D612B1">
        <w:rPr>
          <w:rFonts w:ascii="Times New Roman" w:eastAsia="Times New Roman" w:hAnsi="Times New Roman" w:cs="Times New Roman"/>
          <w:sz w:val="28"/>
          <w:szCs w:val="28"/>
        </w:rPr>
        <w:t xml:space="preserve"> </w:t>
      </w:r>
      <w:r w:rsidRPr="00D612B1">
        <w:rPr>
          <w:rFonts w:ascii="Times New Roman" w:eastAsia="Times New Roman" w:hAnsi="Times New Roman" w:cs="Times New Roman"/>
          <w:i/>
          <w:iCs/>
          <w:sz w:val="28"/>
          <w:szCs w:val="28"/>
        </w:rPr>
        <w:t>что делают?</w:t>
      </w:r>
      <w:r w:rsidRPr="00D612B1">
        <w:rPr>
          <w:rFonts w:ascii="Times New Roman" w:eastAsia="Times New Roman" w:hAnsi="Times New Roman" w:cs="Times New Roman"/>
          <w:sz w:val="28"/>
          <w:szCs w:val="28"/>
        </w:rPr>
        <w:t xml:space="preserve"> </w:t>
      </w:r>
      <w:r w:rsidRPr="00D612B1">
        <w:rPr>
          <w:rFonts w:ascii="Times New Roman" w:eastAsia="Times New Roman" w:hAnsi="Times New Roman" w:cs="Times New Roman"/>
          <w:i/>
          <w:iCs/>
          <w:sz w:val="28"/>
          <w:szCs w:val="28"/>
        </w:rPr>
        <w:t>что</w:t>
      </w:r>
      <w:r w:rsidRPr="00D612B1">
        <w:rPr>
          <w:rFonts w:ascii="Times New Roman" w:eastAsia="Times New Roman" w:hAnsi="Times New Roman" w:cs="Times New Roman"/>
          <w:sz w:val="28"/>
          <w:szCs w:val="28"/>
        </w:rPr>
        <w:t xml:space="preserve"> </w:t>
      </w:r>
      <w:r w:rsidRPr="00D612B1">
        <w:rPr>
          <w:rFonts w:ascii="Times New Roman" w:eastAsia="Times New Roman" w:hAnsi="Times New Roman" w:cs="Times New Roman"/>
          <w:i/>
          <w:iCs/>
          <w:sz w:val="28"/>
          <w:szCs w:val="28"/>
        </w:rPr>
        <w:t>делал? что будет д</w:t>
      </w:r>
      <w:r w:rsidRPr="00D612B1">
        <w:rPr>
          <w:rFonts w:ascii="Times New Roman" w:eastAsia="Times New Roman" w:hAnsi="Times New Roman" w:cs="Times New Roman"/>
          <w:i/>
          <w:iCs/>
          <w:sz w:val="28"/>
          <w:szCs w:val="28"/>
        </w:rPr>
        <w:t>е</w:t>
      </w:r>
      <w:r w:rsidRPr="00D612B1">
        <w:rPr>
          <w:rFonts w:ascii="Times New Roman" w:eastAsia="Times New Roman" w:hAnsi="Times New Roman" w:cs="Times New Roman"/>
          <w:i/>
          <w:iCs/>
          <w:sz w:val="28"/>
          <w:szCs w:val="28"/>
        </w:rPr>
        <w:t xml:space="preserve">лать? </w:t>
      </w:r>
      <w:r w:rsidRPr="00D612B1">
        <w:rPr>
          <w:rFonts w:ascii="Times New Roman" w:eastAsia="Times New Roman" w:hAnsi="Times New Roman" w:cs="Times New Roman"/>
          <w:sz w:val="28"/>
          <w:szCs w:val="28"/>
        </w:rPr>
        <w:t>Согл</w:t>
      </w:r>
      <w:r w:rsidRPr="00D612B1">
        <w:rPr>
          <w:rFonts w:ascii="Times New Roman" w:eastAsia="Times New Roman" w:hAnsi="Times New Roman" w:cs="Times New Roman"/>
          <w:sz w:val="28"/>
          <w:szCs w:val="28"/>
        </w:rPr>
        <w:t>а</w:t>
      </w:r>
      <w:r w:rsidRPr="00D612B1">
        <w:rPr>
          <w:rFonts w:ascii="Times New Roman" w:eastAsia="Times New Roman" w:hAnsi="Times New Roman" w:cs="Times New Roman"/>
          <w:sz w:val="28"/>
          <w:szCs w:val="28"/>
        </w:rPr>
        <w:t>сование слов-действий со словами-предметами.</w:t>
      </w:r>
    </w:p>
    <w:p w:rsidR="00DA4E9F" w:rsidRPr="00D612B1" w:rsidRDefault="00DA4E9F" w:rsidP="00D949FF">
      <w:pPr>
        <w:spacing w:after="0" w:line="240" w:lineRule="auto"/>
        <w:ind w:right="-259" w:firstLine="708"/>
        <w:jc w:val="center"/>
        <w:rPr>
          <w:rFonts w:ascii="Times New Roman" w:hAnsi="Times New Roman" w:cs="Times New Roman"/>
          <w:sz w:val="28"/>
          <w:szCs w:val="28"/>
        </w:rPr>
      </w:pPr>
      <w:r w:rsidRPr="00D612B1">
        <w:rPr>
          <w:rFonts w:ascii="Times New Roman" w:eastAsia="Times New Roman" w:hAnsi="Times New Roman" w:cs="Times New Roman"/>
          <w:sz w:val="28"/>
          <w:szCs w:val="28"/>
        </w:rPr>
        <w:t xml:space="preserve">Слова, обозначающие </w:t>
      </w:r>
      <w:r w:rsidRPr="00D612B1">
        <w:rPr>
          <w:rFonts w:ascii="Times New Roman" w:eastAsia="Times New Roman" w:hAnsi="Times New Roman" w:cs="Times New Roman"/>
          <w:b/>
          <w:bCs/>
          <w:i/>
          <w:iCs/>
          <w:sz w:val="28"/>
          <w:szCs w:val="28"/>
        </w:rPr>
        <w:t>признак предмета</w:t>
      </w:r>
      <w:r w:rsidRPr="00D612B1">
        <w:rPr>
          <w:rFonts w:ascii="Times New Roman" w:eastAsia="Times New Roman" w:hAnsi="Times New Roman" w:cs="Times New Roman"/>
          <w:sz w:val="28"/>
          <w:szCs w:val="28"/>
        </w:rPr>
        <w:t>. Определение признака предмета по в</w:t>
      </w:r>
      <w:r w:rsidRPr="00D612B1">
        <w:rPr>
          <w:rFonts w:ascii="Times New Roman" w:eastAsia="Times New Roman" w:hAnsi="Times New Roman" w:cs="Times New Roman"/>
          <w:sz w:val="28"/>
          <w:szCs w:val="28"/>
        </w:rPr>
        <w:t>о</w:t>
      </w:r>
      <w:r w:rsidRPr="00D612B1">
        <w:rPr>
          <w:rFonts w:ascii="Times New Roman" w:eastAsia="Times New Roman" w:hAnsi="Times New Roman" w:cs="Times New Roman"/>
          <w:sz w:val="28"/>
          <w:szCs w:val="28"/>
        </w:rPr>
        <w:t xml:space="preserve">просам </w:t>
      </w:r>
      <w:r w:rsidRPr="00D612B1">
        <w:rPr>
          <w:rFonts w:ascii="Times New Roman" w:eastAsia="Times New Roman" w:hAnsi="Times New Roman" w:cs="Times New Roman"/>
          <w:i/>
          <w:iCs/>
          <w:sz w:val="28"/>
          <w:szCs w:val="28"/>
        </w:rPr>
        <w:t>какой?</w:t>
      </w:r>
      <w:r w:rsidRPr="00D612B1">
        <w:rPr>
          <w:rFonts w:ascii="Times New Roman" w:eastAsia="Times New Roman" w:hAnsi="Times New Roman" w:cs="Times New Roman"/>
          <w:sz w:val="28"/>
          <w:szCs w:val="28"/>
        </w:rPr>
        <w:t xml:space="preserve"> </w:t>
      </w:r>
      <w:r w:rsidRPr="00D612B1">
        <w:rPr>
          <w:rFonts w:ascii="Times New Roman" w:eastAsia="Times New Roman" w:hAnsi="Times New Roman" w:cs="Times New Roman"/>
          <w:i/>
          <w:iCs/>
          <w:sz w:val="28"/>
          <w:szCs w:val="28"/>
        </w:rPr>
        <w:t>какая?</w:t>
      </w:r>
      <w:r w:rsidRPr="00D612B1">
        <w:rPr>
          <w:rFonts w:ascii="Times New Roman" w:eastAsia="Times New Roman" w:hAnsi="Times New Roman" w:cs="Times New Roman"/>
          <w:sz w:val="28"/>
          <w:szCs w:val="28"/>
        </w:rPr>
        <w:t xml:space="preserve"> </w:t>
      </w:r>
      <w:r w:rsidRPr="00D612B1">
        <w:rPr>
          <w:rFonts w:ascii="Times New Roman" w:eastAsia="Times New Roman" w:hAnsi="Times New Roman" w:cs="Times New Roman"/>
          <w:i/>
          <w:iCs/>
          <w:sz w:val="28"/>
          <w:szCs w:val="28"/>
        </w:rPr>
        <w:t>какое?</w:t>
      </w:r>
      <w:r w:rsidRPr="00D612B1">
        <w:rPr>
          <w:rFonts w:ascii="Times New Roman" w:eastAsia="Times New Roman" w:hAnsi="Times New Roman" w:cs="Times New Roman"/>
          <w:sz w:val="28"/>
          <w:szCs w:val="28"/>
        </w:rPr>
        <w:t xml:space="preserve"> </w:t>
      </w:r>
      <w:r w:rsidRPr="00D612B1">
        <w:rPr>
          <w:rFonts w:ascii="Times New Roman" w:eastAsia="Times New Roman" w:hAnsi="Times New Roman" w:cs="Times New Roman"/>
          <w:i/>
          <w:iCs/>
          <w:sz w:val="28"/>
          <w:szCs w:val="28"/>
        </w:rPr>
        <w:t>какие?</w:t>
      </w:r>
      <w:r w:rsidRPr="00D612B1">
        <w:rPr>
          <w:rFonts w:ascii="Times New Roman" w:eastAsia="Times New Roman" w:hAnsi="Times New Roman" w:cs="Times New Roman"/>
          <w:sz w:val="28"/>
          <w:szCs w:val="28"/>
        </w:rPr>
        <w:t xml:space="preserve"> Название признаков, обозначающих цвет, форму, в</w:t>
      </w:r>
      <w:r w:rsidRPr="00D612B1">
        <w:rPr>
          <w:rFonts w:ascii="Times New Roman" w:eastAsia="Times New Roman" w:hAnsi="Times New Roman" w:cs="Times New Roman"/>
          <w:sz w:val="28"/>
          <w:szCs w:val="28"/>
        </w:rPr>
        <w:t>е</w:t>
      </w:r>
      <w:r w:rsidRPr="00D612B1">
        <w:rPr>
          <w:rFonts w:ascii="Times New Roman" w:eastAsia="Times New Roman" w:hAnsi="Times New Roman" w:cs="Times New Roman"/>
          <w:sz w:val="28"/>
          <w:szCs w:val="28"/>
        </w:rPr>
        <w:t>личину, ма</w:t>
      </w:r>
      <w:r w:rsidR="00D949FF" w:rsidRPr="00D612B1">
        <w:rPr>
          <w:rFonts w:ascii="Times New Roman" w:eastAsia="Times New Roman" w:hAnsi="Times New Roman" w:cs="Times New Roman"/>
          <w:sz w:val="28"/>
          <w:szCs w:val="28"/>
        </w:rPr>
        <w:t>тер</w:t>
      </w:r>
      <w:r w:rsidRPr="00D612B1">
        <w:rPr>
          <w:rFonts w:ascii="Times New Roman" w:eastAsia="Times New Roman" w:hAnsi="Times New Roman" w:cs="Times New Roman"/>
          <w:sz w:val="28"/>
          <w:szCs w:val="28"/>
        </w:rPr>
        <w:t>иал, вкус предмета.</w:t>
      </w:r>
      <w:r w:rsidR="00D949FF" w:rsidRPr="00D612B1">
        <w:rPr>
          <w:rFonts w:ascii="Times New Roman" w:eastAsia="Times New Roman" w:hAnsi="Times New Roman" w:cs="Times New Roman"/>
          <w:sz w:val="28"/>
          <w:szCs w:val="28"/>
        </w:rPr>
        <w:t xml:space="preserve"> </w:t>
      </w:r>
      <w:r w:rsidRPr="00D612B1">
        <w:rPr>
          <w:rFonts w:ascii="Times New Roman" w:eastAsia="Times New Roman" w:hAnsi="Times New Roman" w:cs="Times New Roman"/>
          <w:sz w:val="28"/>
          <w:szCs w:val="28"/>
        </w:rPr>
        <w:t>Дифференциация слов, относящихся к разным катег</w:t>
      </w:r>
      <w:r w:rsidRPr="00D612B1">
        <w:rPr>
          <w:rFonts w:ascii="Times New Roman" w:eastAsia="Times New Roman" w:hAnsi="Times New Roman" w:cs="Times New Roman"/>
          <w:sz w:val="28"/>
          <w:szCs w:val="28"/>
        </w:rPr>
        <w:t>о</w:t>
      </w:r>
      <w:r w:rsidRPr="00D612B1">
        <w:rPr>
          <w:rFonts w:ascii="Times New Roman" w:eastAsia="Times New Roman" w:hAnsi="Times New Roman" w:cs="Times New Roman"/>
          <w:sz w:val="28"/>
          <w:szCs w:val="28"/>
        </w:rPr>
        <w:t>риям.</w:t>
      </w:r>
    </w:p>
    <w:p w:rsidR="00DA4E9F" w:rsidRPr="00D612B1" w:rsidRDefault="00DA4E9F" w:rsidP="00D949FF">
      <w:pPr>
        <w:spacing w:after="0" w:line="240" w:lineRule="auto"/>
        <w:ind w:firstLine="969"/>
        <w:jc w:val="both"/>
        <w:rPr>
          <w:rFonts w:ascii="Times New Roman" w:hAnsi="Times New Roman" w:cs="Times New Roman"/>
          <w:sz w:val="28"/>
          <w:szCs w:val="28"/>
        </w:rPr>
      </w:pPr>
      <w:r w:rsidRPr="00D612B1">
        <w:rPr>
          <w:rFonts w:ascii="Times New Roman" w:eastAsia="Times New Roman" w:hAnsi="Times New Roman" w:cs="Times New Roman"/>
          <w:b/>
          <w:bCs/>
          <w:iCs/>
          <w:sz w:val="28"/>
          <w:szCs w:val="28"/>
        </w:rPr>
        <w:t>Предлог</w:t>
      </w:r>
      <w:r w:rsidRPr="00D612B1">
        <w:rPr>
          <w:rFonts w:ascii="Times New Roman" w:eastAsia="Times New Roman" w:hAnsi="Times New Roman" w:cs="Times New Roman"/>
          <w:b/>
          <w:bCs/>
          <w:i/>
          <w:iCs/>
          <w:sz w:val="28"/>
          <w:szCs w:val="28"/>
        </w:rPr>
        <w:t xml:space="preserve">. </w:t>
      </w:r>
      <w:r w:rsidRPr="00D612B1">
        <w:rPr>
          <w:rFonts w:ascii="Times New Roman" w:eastAsia="Times New Roman" w:hAnsi="Times New Roman" w:cs="Times New Roman"/>
          <w:sz w:val="28"/>
          <w:szCs w:val="28"/>
        </w:rPr>
        <w:t>Предлог как отдельное слово.</w:t>
      </w:r>
      <w:r w:rsidRPr="00D612B1">
        <w:rPr>
          <w:rFonts w:ascii="Times New Roman" w:eastAsia="Times New Roman" w:hAnsi="Times New Roman" w:cs="Times New Roman"/>
          <w:b/>
          <w:bCs/>
          <w:i/>
          <w:iCs/>
          <w:sz w:val="28"/>
          <w:szCs w:val="28"/>
        </w:rPr>
        <w:t xml:space="preserve"> </w:t>
      </w:r>
      <w:r w:rsidRPr="00D612B1">
        <w:rPr>
          <w:rFonts w:ascii="Times New Roman" w:eastAsia="Times New Roman" w:hAnsi="Times New Roman" w:cs="Times New Roman"/>
          <w:sz w:val="28"/>
          <w:szCs w:val="28"/>
        </w:rPr>
        <w:t>Раздельное написание предлога</w:t>
      </w:r>
      <w:r w:rsidRPr="00D612B1">
        <w:rPr>
          <w:rFonts w:ascii="Times New Roman" w:eastAsia="Times New Roman" w:hAnsi="Times New Roman" w:cs="Times New Roman"/>
          <w:b/>
          <w:bCs/>
          <w:i/>
          <w:iCs/>
          <w:sz w:val="28"/>
          <w:szCs w:val="28"/>
        </w:rPr>
        <w:t xml:space="preserve"> </w:t>
      </w:r>
      <w:r w:rsidRPr="00D612B1">
        <w:rPr>
          <w:rFonts w:ascii="Times New Roman" w:eastAsia="Times New Roman" w:hAnsi="Times New Roman" w:cs="Times New Roman"/>
          <w:sz w:val="28"/>
          <w:szCs w:val="28"/>
        </w:rPr>
        <w:t>со слов</w:t>
      </w:r>
      <w:r w:rsidRPr="00D612B1">
        <w:rPr>
          <w:rFonts w:ascii="Times New Roman" w:eastAsia="Times New Roman" w:hAnsi="Times New Roman" w:cs="Times New Roman"/>
          <w:sz w:val="28"/>
          <w:szCs w:val="28"/>
        </w:rPr>
        <w:t>а</w:t>
      </w:r>
      <w:r w:rsidRPr="00D612B1">
        <w:rPr>
          <w:rFonts w:ascii="Times New Roman" w:eastAsia="Times New Roman" w:hAnsi="Times New Roman" w:cs="Times New Roman"/>
          <w:sz w:val="28"/>
          <w:szCs w:val="28"/>
        </w:rPr>
        <w:t>ми. Роль предлога в обозначении пространственного расположении предметов. Составл</w:t>
      </w:r>
      <w:r w:rsidRPr="00D612B1">
        <w:rPr>
          <w:rFonts w:ascii="Times New Roman" w:eastAsia="Times New Roman" w:hAnsi="Times New Roman" w:cs="Times New Roman"/>
          <w:sz w:val="28"/>
          <w:szCs w:val="28"/>
        </w:rPr>
        <w:t>е</w:t>
      </w:r>
      <w:r w:rsidRPr="00D612B1">
        <w:rPr>
          <w:rFonts w:ascii="Times New Roman" w:eastAsia="Times New Roman" w:hAnsi="Times New Roman" w:cs="Times New Roman"/>
          <w:sz w:val="28"/>
          <w:szCs w:val="28"/>
        </w:rPr>
        <w:t>ние предложений с предлогами.</w:t>
      </w:r>
    </w:p>
    <w:p w:rsidR="00DA4E9F" w:rsidRPr="00D612B1" w:rsidRDefault="00DA4E9F" w:rsidP="00D949FF">
      <w:pPr>
        <w:spacing w:after="0" w:line="240" w:lineRule="auto"/>
        <w:ind w:left="260" w:firstLine="709"/>
        <w:jc w:val="both"/>
        <w:rPr>
          <w:rFonts w:ascii="Times New Roman" w:hAnsi="Times New Roman" w:cs="Times New Roman"/>
          <w:sz w:val="28"/>
          <w:szCs w:val="28"/>
        </w:rPr>
      </w:pPr>
      <w:r w:rsidRPr="00D612B1">
        <w:rPr>
          <w:rFonts w:ascii="Times New Roman" w:eastAsia="Times New Roman" w:hAnsi="Times New Roman" w:cs="Times New Roman"/>
          <w:b/>
          <w:bCs/>
          <w:sz w:val="28"/>
          <w:szCs w:val="28"/>
        </w:rPr>
        <w:t xml:space="preserve">Имена собственные </w:t>
      </w:r>
      <w:r w:rsidRPr="00D612B1">
        <w:rPr>
          <w:rFonts w:ascii="Times New Roman" w:eastAsia="Times New Roman" w:hAnsi="Times New Roman" w:cs="Times New Roman"/>
          <w:sz w:val="28"/>
          <w:szCs w:val="28"/>
        </w:rPr>
        <w:t>(имена и фамилии людей,</w:t>
      </w:r>
      <w:r w:rsidRPr="00D612B1">
        <w:rPr>
          <w:rFonts w:ascii="Times New Roman" w:eastAsia="Times New Roman" w:hAnsi="Times New Roman" w:cs="Times New Roman"/>
          <w:b/>
          <w:bCs/>
          <w:sz w:val="28"/>
          <w:szCs w:val="28"/>
        </w:rPr>
        <w:t xml:space="preserve"> </w:t>
      </w:r>
      <w:r w:rsidRPr="00D612B1">
        <w:rPr>
          <w:rFonts w:ascii="Times New Roman" w:eastAsia="Times New Roman" w:hAnsi="Times New Roman" w:cs="Times New Roman"/>
          <w:sz w:val="28"/>
          <w:szCs w:val="28"/>
        </w:rPr>
        <w:t>клички животных,</w:t>
      </w:r>
      <w:r w:rsidRPr="00D612B1">
        <w:rPr>
          <w:rFonts w:ascii="Times New Roman" w:eastAsia="Times New Roman" w:hAnsi="Times New Roman" w:cs="Times New Roman"/>
          <w:b/>
          <w:bCs/>
          <w:sz w:val="28"/>
          <w:szCs w:val="28"/>
        </w:rPr>
        <w:t xml:space="preserve"> </w:t>
      </w:r>
      <w:r w:rsidRPr="00D612B1">
        <w:rPr>
          <w:rFonts w:ascii="Times New Roman" w:eastAsia="Times New Roman" w:hAnsi="Times New Roman" w:cs="Times New Roman"/>
          <w:sz w:val="28"/>
          <w:szCs w:val="28"/>
        </w:rPr>
        <w:t>названия гор</w:t>
      </w:r>
      <w:r w:rsidRPr="00D612B1">
        <w:rPr>
          <w:rFonts w:ascii="Times New Roman" w:eastAsia="Times New Roman" w:hAnsi="Times New Roman" w:cs="Times New Roman"/>
          <w:sz w:val="28"/>
          <w:szCs w:val="28"/>
        </w:rPr>
        <w:t>о</w:t>
      </w:r>
      <w:r w:rsidRPr="00D612B1">
        <w:rPr>
          <w:rFonts w:ascii="Times New Roman" w:eastAsia="Times New Roman" w:hAnsi="Times New Roman" w:cs="Times New Roman"/>
          <w:sz w:val="28"/>
          <w:szCs w:val="28"/>
        </w:rPr>
        <w:t>дов, сел, улиц, площадей).</w:t>
      </w:r>
    </w:p>
    <w:p w:rsidR="00DA4E9F" w:rsidRPr="00D612B1" w:rsidRDefault="00DA4E9F" w:rsidP="00D949FF">
      <w:pPr>
        <w:spacing w:after="0" w:line="240" w:lineRule="auto"/>
        <w:ind w:left="260" w:firstLine="709"/>
        <w:jc w:val="both"/>
        <w:rPr>
          <w:rFonts w:ascii="Times New Roman" w:hAnsi="Times New Roman" w:cs="Times New Roman"/>
          <w:sz w:val="28"/>
          <w:szCs w:val="28"/>
        </w:rPr>
      </w:pPr>
      <w:r w:rsidRPr="00D612B1">
        <w:rPr>
          <w:rFonts w:ascii="Times New Roman" w:eastAsia="Times New Roman" w:hAnsi="Times New Roman" w:cs="Times New Roman"/>
          <w:b/>
          <w:bCs/>
          <w:sz w:val="28"/>
          <w:szCs w:val="28"/>
        </w:rPr>
        <w:t>Правописание</w:t>
      </w:r>
      <w:r w:rsidRPr="00D612B1">
        <w:rPr>
          <w:rFonts w:ascii="Times New Roman" w:eastAsia="Times New Roman" w:hAnsi="Times New Roman" w:cs="Times New Roman"/>
          <w:sz w:val="28"/>
          <w:szCs w:val="28"/>
        </w:rPr>
        <w:t>.</w:t>
      </w:r>
      <w:r w:rsidRPr="00D612B1">
        <w:rPr>
          <w:rFonts w:ascii="Times New Roman" w:eastAsia="Times New Roman" w:hAnsi="Times New Roman" w:cs="Times New Roman"/>
          <w:b/>
          <w:bCs/>
          <w:sz w:val="28"/>
          <w:szCs w:val="28"/>
        </w:rPr>
        <w:t xml:space="preserve"> </w:t>
      </w:r>
      <w:r w:rsidRPr="00D612B1">
        <w:rPr>
          <w:rFonts w:ascii="Times New Roman" w:eastAsia="Times New Roman" w:hAnsi="Times New Roman" w:cs="Times New Roman"/>
          <w:sz w:val="28"/>
          <w:szCs w:val="28"/>
        </w:rPr>
        <w:t xml:space="preserve">Правописание </w:t>
      </w:r>
      <w:proofErr w:type="gramStart"/>
      <w:r w:rsidRPr="00D612B1">
        <w:rPr>
          <w:rFonts w:ascii="Times New Roman" w:eastAsia="Times New Roman" w:hAnsi="Times New Roman" w:cs="Times New Roman"/>
          <w:sz w:val="28"/>
          <w:szCs w:val="28"/>
        </w:rPr>
        <w:t>сочетаний</w:t>
      </w:r>
      <w:proofErr w:type="gramEnd"/>
      <w:r w:rsidRPr="00D612B1">
        <w:rPr>
          <w:rFonts w:ascii="Times New Roman" w:eastAsia="Times New Roman" w:hAnsi="Times New Roman" w:cs="Times New Roman"/>
          <w:sz w:val="28"/>
          <w:szCs w:val="28"/>
        </w:rPr>
        <w:t xml:space="preserve"> шипящих с гласными.</w:t>
      </w:r>
      <w:r w:rsidRPr="00D612B1">
        <w:rPr>
          <w:rFonts w:ascii="Times New Roman" w:eastAsia="Times New Roman" w:hAnsi="Times New Roman" w:cs="Times New Roman"/>
          <w:b/>
          <w:bCs/>
          <w:sz w:val="28"/>
          <w:szCs w:val="28"/>
        </w:rPr>
        <w:t xml:space="preserve"> </w:t>
      </w:r>
      <w:r w:rsidRPr="00D612B1">
        <w:rPr>
          <w:rFonts w:ascii="Times New Roman" w:eastAsia="Times New Roman" w:hAnsi="Times New Roman" w:cs="Times New Roman"/>
          <w:sz w:val="28"/>
          <w:szCs w:val="28"/>
        </w:rPr>
        <w:t>Правопис</w:t>
      </w:r>
      <w:r w:rsidRPr="00D612B1">
        <w:rPr>
          <w:rFonts w:ascii="Times New Roman" w:eastAsia="Times New Roman" w:hAnsi="Times New Roman" w:cs="Times New Roman"/>
          <w:sz w:val="28"/>
          <w:szCs w:val="28"/>
        </w:rPr>
        <w:t>а</w:t>
      </w:r>
      <w:r w:rsidRPr="00D612B1">
        <w:rPr>
          <w:rFonts w:ascii="Times New Roman" w:eastAsia="Times New Roman" w:hAnsi="Times New Roman" w:cs="Times New Roman"/>
          <w:sz w:val="28"/>
          <w:szCs w:val="28"/>
        </w:rPr>
        <w:t>ние парных звонких и глухих согласных на конце и в середине слова. Проверка н</w:t>
      </w:r>
      <w:r w:rsidRPr="00D612B1">
        <w:rPr>
          <w:rFonts w:ascii="Times New Roman" w:eastAsia="Times New Roman" w:hAnsi="Times New Roman" w:cs="Times New Roman"/>
          <w:sz w:val="28"/>
          <w:szCs w:val="28"/>
        </w:rPr>
        <w:t>а</w:t>
      </w:r>
      <w:r w:rsidRPr="00D612B1">
        <w:rPr>
          <w:rFonts w:ascii="Times New Roman" w:eastAsia="Times New Roman" w:hAnsi="Times New Roman" w:cs="Times New Roman"/>
          <w:sz w:val="28"/>
          <w:szCs w:val="28"/>
        </w:rPr>
        <w:t>писания безударных гла</w:t>
      </w:r>
      <w:r w:rsidRPr="00D612B1">
        <w:rPr>
          <w:rFonts w:ascii="Times New Roman" w:eastAsia="Times New Roman" w:hAnsi="Times New Roman" w:cs="Times New Roman"/>
          <w:sz w:val="28"/>
          <w:szCs w:val="28"/>
        </w:rPr>
        <w:t>с</w:t>
      </w:r>
      <w:r w:rsidRPr="00D612B1">
        <w:rPr>
          <w:rFonts w:ascii="Times New Roman" w:eastAsia="Times New Roman" w:hAnsi="Times New Roman" w:cs="Times New Roman"/>
          <w:sz w:val="28"/>
          <w:szCs w:val="28"/>
        </w:rPr>
        <w:t>ных путем изменения формы слова.</w:t>
      </w:r>
    </w:p>
    <w:p w:rsidR="00DA4E9F" w:rsidRPr="00D612B1" w:rsidRDefault="00DA4E9F" w:rsidP="00D949FF">
      <w:pPr>
        <w:spacing w:after="0" w:line="240" w:lineRule="auto"/>
        <w:ind w:left="260" w:firstLine="709"/>
        <w:jc w:val="both"/>
        <w:rPr>
          <w:rFonts w:ascii="Times New Roman" w:hAnsi="Times New Roman" w:cs="Times New Roman"/>
          <w:sz w:val="28"/>
          <w:szCs w:val="28"/>
        </w:rPr>
      </w:pPr>
      <w:r w:rsidRPr="00D612B1">
        <w:rPr>
          <w:rFonts w:ascii="Times New Roman" w:eastAsia="Times New Roman" w:hAnsi="Times New Roman" w:cs="Times New Roman"/>
          <w:b/>
          <w:bCs/>
          <w:sz w:val="28"/>
          <w:szCs w:val="28"/>
        </w:rPr>
        <w:t>Родственные слова</w:t>
      </w:r>
      <w:r w:rsidRPr="00D612B1">
        <w:rPr>
          <w:rFonts w:ascii="Times New Roman" w:eastAsia="Times New Roman" w:hAnsi="Times New Roman" w:cs="Times New Roman"/>
          <w:sz w:val="28"/>
          <w:szCs w:val="28"/>
        </w:rPr>
        <w:t>.</w:t>
      </w:r>
      <w:r w:rsidRPr="00D612B1">
        <w:rPr>
          <w:rFonts w:ascii="Times New Roman" w:eastAsia="Times New Roman" w:hAnsi="Times New Roman" w:cs="Times New Roman"/>
          <w:b/>
          <w:bCs/>
          <w:sz w:val="28"/>
          <w:szCs w:val="28"/>
        </w:rPr>
        <w:t xml:space="preserve"> </w:t>
      </w:r>
      <w:r w:rsidRPr="00D612B1">
        <w:rPr>
          <w:rFonts w:ascii="Times New Roman" w:eastAsia="Times New Roman" w:hAnsi="Times New Roman" w:cs="Times New Roman"/>
          <w:sz w:val="28"/>
          <w:szCs w:val="28"/>
        </w:rPr>
        <w:t>Подбор гнёзд родственных слов.</w:t>
      </w:r>
      <w:r w:rsidRPr="00D612B1">
        <w:rPr>
          <w:rFonts w:ascii="Times New Roman" w:eastAsia="Times New Roman" w:hAnsi="Times New Roman" w:cs="Times New Roman"/>
          <w:b/>
          <w:bCs/>
          <w:sz w:val="28"/>
          <w:szCs w:val="28"/>
        </w:rPr>
        <w:t xml:space="preserve"> </w:t>
      </w:r>
      <w:r w:rsidRPr="00D612B1">
        <w:rPr>
          <w:rFonts w:ascii="Times New Roman" w:eastAsia="Times New Roman" w:hAnsi="Times New Roman" w:cs="Times New Roman"/>
          <w:sz w:val="28"/>
          <w:szCs w:val="28"/>
        </w:rPr>
        <w:t>Общая часть</w:t>
      </w:r>
      <w:r w:rsidRPr="00D612B1">
        <w:rPr>
          <w:rFonts w:ascii="Times New Roman" w:eastAsia="Times New Roman" w:hAnsi="Times New Roman" w:cs="Times New Roman"/>
          <w:b/>
          <w:bCs/>
          <w:sz w:val="28"/>
          <w:szCs w:val="28"/>
        </w:rPr>
        <w:t xml:space="preserve"> </w:t>
      </w:r>
      <w:r w:rsidRPr="00D612B1">
        <w:rPr>
          <w:rFonts w:ascii="Times New Roman" w:eastAsia="Times New Roman" w:hAnsi="Times New Roman" w:cs="Times New Roman"/>
          <w:sz w:val="28"/>
          <w:szCs w:val="28"/>
        </w:rPr>
        <w:t>родстве</w:t>
      </w:r>
      <w:r w:rsidRPr="00D612B1">
        <w:rPr>
          <w:rFonts w:ascii="Times New Roman" w:eastAsia="Times New Roman" w:hAnsi="Times New Roman" w:cs="Times New Roman"/>
          <w:sz w:val="28"/>
          <w:szCs w:val="28"/>
        </w:rPr>
        <w:t>н</w:t>
      </w:r>
      <w:r w:rsidRPr="00D612B1">
        <w:rPr>
          <w:rFonts w:ascii="Times New Roman" w:eastAsia="Times New Roman" w:hAnsi="Times New Roman" w:cs="Times New Roman"/>
          <w:sz w:val="28"/>
          <w:szCs w:val="28"/>
        </w:rPr>
        <w:t>ных слов. Проверяемые безударные гласные в корне слова, подбор проверочных слов. Слова с непроверя</w:t>
      </w:r>
      <w:r w:rsidRPr="00D612B1">
        <w:rPr>
          <w:rFonts w:ascii="Times New Roman" w:eastAsia="Times New Roman" w:hAnsi="Times New Roman" w:cs="Times New Roman"/>
          <w:sz w:val="28"/>
          <w:szCs w:val="28"/>
        </w:rPr>
        <w:t>е</w:t>
      </w:r>
      <w:r w:rsidRPr="00D612B1">
        <w:rPr>
          <w:rFonts w:ascii="Times New Roman" w:eastAsia="Times New Roman" w:hAnsi="Times New Roman" w:cs="Times New Roman"/>
          <w:sz w:val="28"/>
          <w:szCs w:val="28"/>
        </w:rPr>
        <w:t>мыми орфограммами в корне.</w:t>
      </w:r>
    </w:p>
    <w:p w:rsidR="00DA4E9F" w:rsidRPr="00D612B1" w:rsidRDefault="00DA4E9F" w:rsidP="00D949FF">
      <w:pPr>
        <w:spacing w:after="0" w:line="240" w:lineRule="auto"/>
        <w:ind w:left="260" w:firstLine="709"/>
        <w:jc w:val="both"/>
        <w:rPr>
          <w:rFonts w:ascii="Times New Roman" w:eastAsia="Times New Roman" w:hAnsi="Times New Roman" w:cs="Times New Roman"/>
          <w:sz w:val="28"/>
          <w:szCs w:val="28"/>
        </w:rPr>
      </w:pPr>
      <w:r w:rsidRPr="00D612B1">
        <w:rPr>
          <w:rFonts w:ascii="Times New Roman" w:eastAsia="Times New Roman" w:hAnsi="Times New Roman" w:cs="Times New Roman"/>
          <w:b/>
          <w:bCs/>
          <w:sz w:val="28"/>
          <w:szCs w:val="28"/>
        </w:rPr>
        <w:t xml:space="preserve">Предложение. </w:t>
      </w:r>
      <w:r w:rsidRPr="00D612B1">
        <w:rPr>
          <w:rFonts w:ascii="Times New Roman" w:eastAsia="Times New Roman" w:hAnsi="Times New Roman" w:cs="Times New Roman"/>
          <w:sz w:val="28"/>
          <w:szCs w:val="28"/>
        </w:rPr>
        <w:t>Смысловая законченность предложения.</w:t>
      </w:r>
      <w:r w:rsidRPr="00D612B1">
        <w:rPr>
          <w:rFonts w:ascii="Times New Roman" w:eastAsia="Times New Roman" w:hAnsi="Times New Roman" w:cs="Times New Roman"/>
          <w:b/>
          <w:bCs/>
          <w:sz w:val="28"/>
          <w:szCs w:val="28"/>
        </w:rPr>
        <w:t xml:space="preserve"> </w:t>
      </w:r>
      <w:r w:rsidRPr="00D612B1">
        <w:rPr>
          <w:rFonts w:ascii="Times New Roman" w:eastAsia="Times New Roman" w:hAnsi="Times New Roman" w:cs="Times New Roman"/>
          <w:sz w:val="28"/>
          <w:szCs w:val="28"/>
        </w:rPr>
        <w:t>Признаки</w:t>
      </w:r>
      <w:r w:rsidRPr="00D612B1">
        <w:rPr>
          <w:rFonts w:ascii="Times New Roman" w:eastAsia="Times New Roman" w:hAnsi="Times New Roman" w:cs="Times New Roman"/>
          <w:b/>
          <w:bCs/>
          <w:sz w:val="28"/>
          <w:szCs w:val="28"/>
        </w:rPr>
        <w:t xml:space="preserve"> </w:t>
      </w:r>
      <w:r w:rsidRPr="00D612B1">
        <w:rPr>
          <w:rFonts w:ascii="Times New Roman" w:eastAsia="Times New Roman" w:hAnsi="Times New Roman" w:cs="Times New Roman"/>
          <w:sz w:val="28"/>
          <w:szCs w:val="28"/>
        </w:rPr>
        <w:t>предлож</w:t>
      </w:r>
      <w:r w:rsidRPr="00D612B1">
        <w:rPr>
          <w:rFonts w:ascii="Times New Roman" w:eastAsia="Times New Roman" w:hAnsi="Times New Roman" w:cs="Times New Roman"/>
          <w:sz w:val="28"/>
          <w:szCs w:val="28"/>
        </w:rPr>
        <w:t>е</w:t>
      </w:r>
      <w:r w:rsidRPr="00D612B1">
        <w:rPr>
          <w:rFonts w:ascii="Times New Roman" w:eastAsia="Times New Roman" w:hAnsi="Times New Roman" w:cs="Times New Roman"/>
          <w:sz w:val="28"/>
          <w:szCs w:val="28"/>
        </w:rPr>
        <w:t>ния. Главные и второстепенные члены предложений. Оформление предложения в устной и письменной речи. Повествовательные, вопросительные и восклицательные предложения. Составление предложений</w:t>
      </w:r>
      <w:r w:rsidR="00D949FF" w:rsidRPr="00D612B1">
        <w:rPr>
          <w:rFonts w:ascii="Times New Roman" w:eastAsia="Times New Roman" w:hAnsi="Times New Roman" w:cs="Times New Roman"/>
          <w:sz w:val="28"/>
          <w:szCs w:val="28"/>
        </w:rPr>
        <w:t xml:space="preserve"> с </w:t>
      </w:r>
      <w:r w:rsidRPr="00D612B1">
        <w:rPr>
          <w:rFonts w:ascii="Times New Roman" w:eastAsia="Times New Roman" w:hAnsi="Times New Roman" w:cs="Times New Roman"/>
          <w:sz w:val="28"/>
          <w:szCs w:val="28"/>
        </w:rPr>
        <w:t>опорой на сюжетную картину, серию с</w:t>
      </w:r>
      <w:r w:rsidRPr="00D612B1">
        <w:rPr>
          <w:rFonts w:ascii="Times New Roman" w:eastAsia="Times New Roman" w:hAnsi="Times New Roman" w:cs="Times New Roman"/>
          <w:sz w:val="28"/>
          <w:szCs w:val="28"/>
        </w:rPr>
        <w:t>ю</w:t>
      </w:r>
      <w:r w:rsidRPr="00D612B1">
        <w:rPr>
          <w:rFonts w:ascii="Times New Roman" w:eastAsia="Times New Roman" w:hAnsi="Times New Roman" w:cs="Times New Roman"/>
          <w:sz w:val="28"/>
          <w:szCs w:val="28"/>
        </w:rPr>
        <w:t xml:space="preserve">жетных картин, по вопросам, по теме, </w:t>
      </w:r>
      <w:proofErr w:type="gramStart"/>
      <w:r w:rsidRPr="00D612B1">
        <w:rPr>
          <w:rFonts w:ascii="Times New Roman" w:eastAsia="Times New Roman" w:hAnsi="Times New Roman" w:cs="Times New Roman"/>
          <w:sz w:val="28"/>
          <w:szCs w:val="28"/>
        </w:rPr>
        <w:t>по опорным слова</w:t>
      </w:r>
      <w:proofErr w:type="gramEnd"/>
      <w:r w:rsidRPr="00D612B1">
        <w:rPr>
          <w:rFonts w:ascii="Times New Roman" w:eastAsia="Times New Roman" w:hAnsi="Times New Roman" w:cs="Times New Roman"/>
          <w:sz w:val="28"/>
          <w:szCs w:val="28"/>
        </w:rPr>
        <w:t>. Распространение предл</w:t>
      </w:r>
      <w:r w:rsidRPr="00D612B1">
        <w:rPr>
          <w:rFonts w:ascii="Times New Roman" w:eastAsia="Times New Roman" w:hAnsi="Times New Roman" w:cs="Times New Roman"/>
          <w:sz w:val="28"/>
          <w:szCs w:val="28"/>
        </w:rPr>
        <w:t>о</w:t>
      </w:r>
      <w:r w:rsidRPr="00D612B1">
        <w:rPr>
          <w:rFonts w:ascii="Times New Roman" w:eastAsia="Times New Roman" w:hAnsi="Times New Roman" w:cs="Times New Roman"/>
          <w:sz w:val="28"/>
          <w:szCs w:val="28"/>
        </w:rPr>
        <w:t>жений с опорой на пре</w:t>
      </w:r>
      <w:r w:rsidRPr="00D612B1">
        <w:rPr>
          <w:rFonts w:ascii="Times New Roman" w:eastAsia="Times New Roman" w:hAnsi="Times New Roman" w:cs="Times New Roman"/>
          <w:sz w:val="28"/>
          <w:szCs w:val="28"/>
        </w:rPr>
        <w:t>д</w:t>
      </w:r>
      <w:r w:rsidRPr="00D612B1">
        <w:rPr>
          <w:rFonts w:ascii="Times New Roman" w:eastAsia="Times New Roman" w:hAnsi="Times New Roman" w:cs="Times New Roman"/>
          <w:sz w:val="28"/>
          <w:szCs w:val="28"/>
        </w:rPr>
        <w:t>метную картинку или вопросы. Работа с деформированными предложениями. Работа с диал</w:t>
      </w:r>
      <w:r w:rsidRPr="00D612B1">
        <w:rPr>
          <w:rFonts w:ascii="Times New Roman" w:eastAsia="Times New Roman" w:hAnsi="Times New Roman" w:cs="Times New Roman"/>
          <w:sz w:val="28"/>
          <w:szCs w:val="28"/>
        </w:rPr>
        <w:t>о</w:t>
      </w:r>
      <w:r w:rsidRPr="00D612B1">
        <w:rPr>
          <w:rFonts w:ascii="Times New Roman" w:eastAsia="Times New Roman" w:hAnsi="Times New Roman" w:cs="Times New Roman"/>
          <w:sz w:val="28"/>
          <w:szCs w:val="28"/>
        </w:rPr>
        <w:t>гами.</w:t>
      </w:r>
    </w:p>
    <w:p w:rsidR="00DA4E9F" w:rsidRPr="00D612B1" w:rsidRDefault="00DA4E9F" w:rsidP="00D949FF">
      <w:pPr>
        <w:spacing w:after="0" w:line="240" w:lineRule="auto"/>
        <w:ind w:left="260" w:firstLine="709"/>
        <w:jc w:val="both"/>
        <w:rPr>
          <w:rFonts w:ascii="Times New Roman" w:eastAsia="Times New Roman" w:hAnsi="Times New Roman" w:cs="Times New Roman"/>
          <w:sz w:val="28"/>
          <w:szCs w:val="28"/>
        </w:rPr>
      </w:pPr>
      <w:r w:rsidRPr="00D612B1">
        <w:rPr>
          <w:rFonts w:ascii="Times New Roman" w:eastAsia="Times New Roman" w:hAnsi="Times New Roman" w:cs="Times New Roman"/>
          <w:b/>
          <w:bCs/>
          <w:sz w:val="28"/>
          <w:szCs w:val="28"/>
        </w:rPr>
        <w:t xml:space="preserve">Развитие речи. </w:t>
      </w:r>
      <w:r w:rsidRPr="00D612B1">
        <w:rPr>
          <w:rFonts w:ascii="Times New Roman" w:eastAsia="Times New Roman" w:hAnsi="Times New Roman" w:cs="Times New Roman"/>
          <w:sz w:val="28"/>
          <w:szCs w:val="28"/>
        </w:rPr>
        <w:t>Составление подписей к картинкам.</w:t>
      </w:r>
      <w:r w:rsidRPr="00D612B1">
        <w:rPr>
          <w:rFonts w:ascii="Times New Roman" w:eastAsia="Times New Roman" w:hAnsi="Times New Roman" w:cs="Times New Roman"/>
          <w:b/>
          <w:bCs/>
          <w:sz w:val="28"/>
          <w:szCs w:val="28"/>
        </w:rPr>
        <w:t xml:space="preserve"> </w:t>
      </w:r>
      <w:r w:rsidRPr="00D612B1">
        <w:rPr>
          <w:rFonts w:ascii="Times New Roman" w:eastAsia="Times New Roman" w:hAnsi="Times New Roman" w:cs="Times New Roman"/>
          <w:sz w:val="28"/>
          <w:szCs w:val="28"/>
        </w:rPr>
        <w:t>Выбор заголовка к</w:t>
      </w:r>
      <w:r w:rsidRPr="00D612B1">
        <w:rPr>
          <w:rFonts w:ascii="Times New Roman" w:eastAsia="Times New Roman" w:hAnsi="Times New Roman" w:cs="Times New Roman"/>
          <w:b/>
          <w:bCs/>
          <w:sz w:val="28"/>
          <w:szCs w:val="28"/>
        </w:rPr>
        <w:t xml:space="preserve"> </w:t>
      </w:r>
      <w:r w:rsidRPr="00D612B1">
        <w:rPr>
          <w:rFonts w:ascii="Times New Roman" w:eastAsia="Times New Roman" w:hAnsi="Times New Roman" w:cs="Times New Roman"/>
          <w:sz w:val="28"/>
          <w:szCs w:val="28"/>
        </w:rPr>
        <w:t>из н</w:t>
      </w:r>
      <w:r w:rsidRPr="00D612B1">
        <w:rPr>
          <w:rFonts w:ascii="Times New Roman" w:eastAsia="Times New Roman" w:hAnsi="Times New Roman" w:cs="Times New Roman"/>
          <w:sz w:val="28"/>
          <w:szCs w:val="28"/>
        </w:rPr>
        <w:t>е</w:t>
      </w:r>
      <w:r w:rsidRPr="00D612B1">
        <w:rPr>
          <w:rFonts w:ascii="Times New Roman" w:eastAsia="Times New Roman" w:hAnsi="Times New Roman" w:cs="Times New Roman"/>
          <w:sz w:val="28"/>
          <w:szCs w:val="28"/>
        </w:rPr>
        <w:t>скольких предложенных. Различение текста и «не текста». Работа с деформирова</w:t>
      </w:r>
      <w:r w:rsidRPr="00D612B1">
        <w:rPr>
          <w:rFonts w:ascii="Times New Roman" w:eastAsia="Times New Roman" w:hAnsi="Times New Roman" w:cs="Times New Roman"/>
          <w:sz w:val="28"/>
          <w:szCs w:val="28"/>
        </w:rPr>
        <w:t>н</w:t>
      </w:r>
      <w:r w:rsidRPr="00D612B1">
        <w:rPr>
          <w:rFonts w:ascii="Times New Roman" w:eastAsia="Times New Roman" w:hAnsi="Times New Roman" w:cs="Times New Roman"/>
          <w:sz w:val="28"/>
          <w:szCs w:val="28"/>
        </w:rPr>
        <w:t>ным текстом. Коллективное составление коротких рассказов после предварительного разбора. Колле</w:t>
      </w:r>
      <w:r w:rsidRPr="00D612B1">
        <w:rPr>
          <w:rFonts w:ascii="Times New Roman" w:eastAsia="Times New Roman" w:hAnsi="Times New Roman" w:cs="Times New Roman"/>
          <w:sz w:val="28"/>
          <w:szCs w:val="28"/>
        </w:rPr>
        <w:t>к</w:t>
      </w:r>
      <w:r w:rsidRPr="00D612B1">
        <w:rPr>
          <w:rFonts w:ascii="Times New Roman" w:eastAsia="Times New Roman" w:hAnsi="Times New Roman" w:cs="Times New Roman"/>
          <w:sz w:val="28"/>
          <w:szCs w:val="28"/>
        </w:rPr>
        <w:t>тивное составление небольших по</w:t>
      </w:r>
    </w:p>
    <w:p w:rsidR="00DA4E9F" w:rsidRPr="00D612B1" w:rsidRDefault="00DA4E9F" w:rsidP="00D949FF">
      <w:pPr>
        <w:spacing w:after="0" w:line="240" w:lineRule="auto"/>
        <w:ind w:left="260"/>
        <w:rPr>
          <w:rFonts w:ascii="Times New Roman" w:eastAsia="Times New Roman" w:hAnsi="Times New Roman" w:cs="Times New Roman"/>
          <w:sz w:val="28"/>
          <w:szCs w:val="28"/>
        </w:rPr>
      </w:pPr>
      <w:r w:rsidRPr="00D612B1">
        <w:rPr>
          <w:rFonts w:ascii="Times New Roman" w:eastAsia="Times New Roman" w:hAnsi="Times New Roman" w:cs="Times New Roman"/>
          <w:sz w:val="28"/>
          <w:szCs w:val="28"/>
        </w:rPr>
        <w:t>объему изложений и сочинений (3-4 предложения) по плану, опорным словам и и</w:t>
      </w:r>
      <w:r w:rsidRPr="00D612B1">
        <w:rPr>
          <w:rFonts w:ascii="Times New Roman" w:eastAsia="Times New Roman" w:hAnsi="Times New Roman" w:cs="Times New Roman"/>
          <w:sz w:val="28"/>
          <w:szCs w:val="28"/>
        </w:rPr>
        <w:t>л</w:t>
      </w:r>
      <w:r w:rsidRPr="00D612B1">
        <w:rPr>
          <w:rFonts w:ascii="Times New Roman" w:eastAsia="Times New Roman" w:hAnsi="Times New Roman" w:cs="Times New Roman"/>
          <w:sz w:val="28"/>
          <w:szCs w:val="28"/>
        </w:rPr>
        <w:t>люс</w:t>
      </w:r>
      <w:r w:rsidRPr="00D612B1">
        <w:rPr>
          <w:rFonts w:ascii="Times New Roman" w:eastAsia="Times New Roman" w:hAnsi="Times New Roman" w:cs="Times New Roman"/>
          <w:sz w:val="28"/>
          <w:szCs w:val="28"/>
        </w:rPr>
        <w:t>т</w:t>
      </w:r>
      <w:r w:rsidRPr="00D612B1">
        <w:rPr>
          <w:rFonts w:ascii="Times New Roman" w:eastAsia="Times New Roman" w:hAnsi="Times New Roman" w:cs="Times New Roman"/>
          <w:sz w:val="28"/>
          <w:szCs w:val="28"/>
        </w:rPr>
        <w:t>рации.</w:t>
      </w:r>
    </w:p>
    <w:p w:rsidR="00000BEB" w:rsidRPr="00D612B1" w:rsidRDefault="00000BEB" w:rsidP="004C314E">
      <w:pPr>
        <w:spacing w:after="0" w:line="240" w:lineRule="auto"/>
        <w:rPr>
          <w:rFonts w:ascii="Times New Roman" w:hAnsi="Times New Roman" w:cs="Times New Roman"/>
          <w:i/>
          <w:sz w:val="28"/>
          <w:szCs w:val="28"/>
        </w:rPr>
      </w:pPr>
      <w:r w:rsidRPr="00D612B1">
        <w:rPr>
          <w:rFonts w:ascii="Times New Roman" w:eastAsia="Times New Roman" w:hAnsi="Times New Roman" w:cs="Times New Roman"/>
          <w:b/>
          <w:bCs/>
          <w:i/>
          <w:sz w:val="28"/>
          <w:szCs w:val="28"/>
        </w:rPr>
        <w:t>ЧЕТВЁРТЫЙ ГОД ОБУЧЕНИЯ</w:t>
      </w:r>
    </w:p>
    <w:p w:rsidR="00000BEB" w:rsidRPr="00D612B1" w:rsidRDefault="00000BEB" w:rsidP="00B24BF7">
      <w:pPr>
        <w:spacing w:after="0" w:line="240" w:lineRule="auto"/>
        <w:ind w:firstLine="708"/>
        <w:rPr>
          <w:rFonts w:ascii="Times New Roman" w:hAnsi="Times New Roman" w:cs="Times New Roman"/>
          <w:sz w:val="28"/>
          <w:szCs w:val="28"/>
        </w:rPr>
      </w:pPr>
      <w:r w:rsidRPr="00D612B1">
        <w:rPr>
          <w:rFonts w:ascii="Times New Roman" w:eastAsia="Times New Roman" w:hAnsi="Times New Roman" w:cs="Times New Roman"/>
          <w:b/>
          <w:bCs/>
          <w:sz w:val="28"/>
          <w:szCs w:val="28"/>
        </w:rPr>
        <w:t xml:space="preserve">Повторение пройденного в начале </w:t>
      </w:r>
      <w:proofErr w:type="spellStart"/>
      <w:r w:rsidRPr="00D612B1">
        <w:rPr>
          <w:rFonts w:ascii="Times New Roman" w:eastAsia="Times New Roman" w:hAnsi="Times New Roman" w:cs="Times New Roman"/>
          <w:b/>
          <w:bCs/>
          <w:sz w:val="28"/>
          <w:szCs w:val="28"/>
        </w:rPr>
        <w:t>года</w:t>
      </w:r>
      <w:r w:rsidR="00B24BF7" w:rsidRPr="00D612B1">
        <w:rPr>
          <w:rFonts w:ascii="Times New Roman" w:eastAsia="Times New Roman" w:hAnsi="Times New Roman" w:cs="Times New Roman"/>
          <w:b/>
          <w:bCs/>
          <w:sz w:val="28"/>
          <w:szCs w:val="28"/>
        </w:rPr>
        <w:t>.</w:t>
      </w:r>
      <w:r w:rsidRPr="00D612B1">
        <w:rPr>
          <w:rFonts w:ascii="Times New Roman" w:eastAsia="Times New Roman" w:hAnsi="Times New Roman" w:cs="Times New Roman"/>
          <w:sz w:val="28"/>
          <w:szCs w:val="28"/>
        </w:rPr>
        <w:t>Выделение</w:t>
      </w:r>
      <w:proofErr w:type="spellEnd"/>
      <w:r w:rsidRPr="00D612B1">
        <w:rPr>
          <w:rFonts w:ascii="Times New Roman" w:eastAsia="Times New Roman" w:hAnsi="Times New Roman" w:cs="Times New Roman"/>
          <w:sz w:val="28"/>
          <w:szCs w:val="28"/>
        </w:rPr>
        <w:t xml:space="preserve"> предложения из текста по заданию учителя. Определение, о ком или о чѐм говорится в предложении. Работа с н</w:t>
      </w:r>
      <w:r w:rsidRPr="00D612B1">
        <w:rPr>
          <w:rFonts w:ascii="Times New Roman" w:eastAsia="Times New Roman" w:hAnsi="Times New Roman" w:cs="Times New Roman"/>
          <w:sz w:val="28"/>
          <w:szCs w:val="28"/>
        </w:rPr>
        <w:t>е</w:t>
      </w:r>
      <w:r w:rsidRPr="00D612B1">
        <w:rPr>
          <w:rFonts w:ascii="Times New Roman" w:eastAsia="Times New Roman" w:hAnsi="Times New Roman" w:cs="Times New Roman"/>
          <w:sz w:val="28"/>
          <w:szCs w:val="28"/>
        </w:rPr>
        <w:t>законченным пре</w:t>
      </w:r>
      <w:r w:rsidRPr="00D612B1">
        <w:rPr>
          <w:rFonts w:ascii="Times New Roman" w:eastAsia="Times New Roman" w:hAnsi="Times New Roman" w:cs="Times New Roman"/>
          <w:sz w:val="28"/>
          <w:szCs w:val="28"/>
        </w:rPr>
        <w:t>д</w:t>
      </w:r>
      <w:r w:rsidRPr="00D612B1">
        <w:rPr>
          <w:rFonts w:ascii="Times New Roman" w:eastAsia="Times New Roman" w:hAnsi="Times New Roman" w:cs="Times New Roman"/>
          <w:sz w:val="28"/>
          <w:szCs w:val="28"/>
        </w:rPr>
        <w:t>ложением (возможность закончить предложение по-разному).</w:t>
      </w:r>
    </w:p>
    <w:p w:rsidR="00000BEB" w:rsidRPr="00D612B1" w:rsidRDefault="00000BEB" w:rsidP="004C314E">
      <w:pPr>
        <w:spacing w:after="0" w:line="240" w:lineRule="auto"/>
        <w:ind w:right="20" w:firstLine="708"/>
        <w:rPr>
          <w:rFonts w:ascii="Times New Roman" w:hAnsi="Times New Roman" w:cs="Times New Roman"/>
          <w:sz w:val="28"/>
          <w:szCs w:val="28"/>
        </w:rPr>
      </w:pPr>
      <w:r w:rsidRPr="00D612B1">
        <w:rPr>
          <w:rFonts w:ascii="Times New Roman" w:eastAsia="Times New Roman" w:hAnsi="Times New Roman" w:cs="Times New Roman"/>
          <w:sz w:val="28"/>
          <w:szCs w:val="28"/>
        </w:rPr>
        <w:t>Работа с деформированным предложением (слова даны в исходной форме). С</w:t>
      </w:r>
      <w:r w:rsidRPr="00D612B1">
        <w:rPr>
          <w:rFonts w:ascii="Times New Roman" w:eastAsia="Times New Roman" w:hAnsi="Times New Roman" w:cs="Times New Roman"/>
          <w:sz w:val="28"/>
          <w:szCs w:val="28"/>
        </w:rPr>
        <w:t>а</w:t>
      </w:r>
      <w:r w:rsidRPr="00D612B1">
        <w:rPr>
          <w:rFonts w:ascii="Times New Roman" w:eastAsia="Times New Roman" w:hAnsi="Times New Roman" w:cs="Times New Roman"/>
          <w:sz w:val="28"/>
          <w:szCs w:val="28"/>
        </w:rPr>
        <w:t>мостоятельное составление предложений на основе картинок, темы, собственного оп</w:t>
      </w:r>
      <w:r w:rsidRPr="00D612B1">
        <w:rPr>
          <w:rFonts w:ascii="Times New Roman" w:eastAsia="Times New Roman" w:hAnsi="Times New Roman" w:cs="Times New Roman"/>
          <w:sz w:val="28"/>
          <w:szCs w:val="28"/>
        </w:rPr>
        <w:t>ы</w:t>
      </w:r>
      <w:r w:rsidRPr="00D612B1">
        <w:rPr>
          <w:rFonts w:ascii="Times New Roman" w:eastAsia="Times New Roman" w:hAnsi="Times New Roman" w:cs="Times New Roman"/>
          <w:sz w:val="28"/>
          <w:szCs w:val="28"/>
        </w:rPr>
        <w:t>та. Графическая схема составленных предложений. Сравнение оформления предлож</w:t>
      </w:r>
      <w:r w:rsidRPr="00D612B1">
        <w:rPr>
          <w:rFonts w:ascii="Times New Roman" w:eastAsia="Times New Roman" w:hAnsi="Times New Roman" w:cs="Times New Roman"/>
          <w:sz w:val="28"/>
          <w:szCs w:val="28"/>
        </w:rPr>
        <w:t>е</w:t>
      </w:r>
      <w:r w:rsidRPr="00D612B1">
        <w:rPr>
          <w:rFonts w:ascii="Times New Roman" w:eastAsia="Times New Roman" w:hAnsi="Times New Roman" w:cs="Times New Roman"/>
          <w:sz w:val="28"/>
          <w:szCs w:val="28"/>
        </w:rPr>
        <w:t>ния в схеме и зап</w:t>
      </w:r>
      <w:r w:rsidRPr="00D612B1">
        <w:rPr>
          <w:rFonts w:ascii="Times New Roman" w:eastAsia="Times New Roman" w:hAnsi="Times New Roman" w:cs="Times New Roman"/>
          <w:sz w:val="28"/>
          <w:szCs w:val="28"/>
        </w:rPr>
        <w:t>и</w:t>
      </w:r>
      <w:r w:rsidRPr="00D612B1">
        <w:rPr>
          <w:rFonts w:ascii="Times New Roman" w:eastAsia="Times New Roman" w:hAnsi="Times New Roman" w:cs="Times New Roman"/>
          <w:sz w:val="28"/>
          <w:szCs w:val="28"/>
        </w:rPr>
        <w:t>си.</w:t>
      </w:r>
    </w:p>
    <w:p w:rsidR="00000BEB" w:rsidRPr="00D612B1" w:rsidRDefault="00000BEB" w:rsidP="004C314E">
      <w:pPr>
        <w:spacing w:after="0" w:line="240" w:lineRule="auto"/>
        <w:ind w:right="20" w:firstLine="708"/>
        <w:rPr>
          <w:rFonts w:ascii="Times New Roman" w:hAnsi="Times New Roman" w:cs="Times New Roman"/>
          <w:sz w:val="28"/>
          <w:szCs w:val="28"/>
        </w:rPr>
      </w:pPr>
      <w:r w:rsidRPr="00D612B1">
        <w:rPr>
          <w:rFonts w:ascii="Times New Roman" w:eastAsia="Times New Roman" w:hAnsi="Times New Roman" w:cs="Times New Roman"/>
          <w:sz w:val="28"/>
          <w:szCs w:val="28"/>
        </w:rPr>
        <w:t>Составление диалога из данных реплик. Чтение диалога с соответствующей и</w:t>
      </w:r>
      <w:r w:rsidRPr="00D612B1">
        <w:rPr>
          <w:rFonts w:ascii="Times New Roman" w:eastAsia="Times New Roman" w:hAnsi="Times New Roman" w:cs="Times New Roman"/>
          <w:sz w:val="28"/>
          <w:szCs w:val="28"/>
        </w:rPr>
        <w:t>н</w:t>
      </w:r>
      <w:r w:rsidRPr="00D612B1">
        <w:rPr>
          <w:rFonts w:ascii="Times New Roman" w:eastAsia="Times New Roman" w:hAnsi="Times New Roman" w:cs="Times New Roman"/>
          <w:sz w:val="28"/>
          <w:szCs w:val="28"/>
        </w:rPr>
        <w:t>тонацией. Определ</w:t>
      </w:r>
      <w:r w:rsidRPr="00D612B1">
        <w:rPr>
          <w:rFonts w:ascii="Times New Roman" w:eastAsia="Times New Roman" w:hAnsi="Times New Roman" w:cs="Times New Roman"/>
          <w:sz w:val="28"/>
          <w:szCs w:val="28"/>
        </w:rPr>
        <w:t>е</w:t>
      </w:r>
      <w:r w:rsidRPr="00D612B1">
        <w:rPr>
          <w:rFonts w:ascii="Times New Roman" w:eastAsia="Times New Roman" w:hAnsi="Times New Roman" w:cs="Times New Roman"/>
          <w:sz w:val="28"/>
          <w:szCs w:val="28"/>
        </w:rPr>
        <w:t>ние количества предложений в диалоге.</w:t>
      </w:r>
    </w:p>
    <w:p w:rsidR="00000BEB" w:rsidRPr="00D612B1" w:rsidRDefault="00000BEB" w:rsidP="004C314E">
      <w:pPr>
        <w:spacing w:after="0" w:line="240" w:lineRule="auto"/>
        <w:ind w:right="20" w:firstLine="708"/>
        <w:rPr>
          <w:rFonts w:ascii="Times New Roman" w:hAnsi="Times New Roman" w:cs="Times New Roman"/>
          <w:sz w:val="28"/>
          <w:szCs w:val="28"/>
        </w:rPr>
      </w:pPr>
      <w:r w:rsidRPr="00D612B1">
        <w:rPr>
          <w:rFonts w:ascii="Times New Roman" w:eastAsia="Times New Roman" w:hAnsi="Times New Roman" w:cs="Times New Roman"/>
          <w:sz w:val="28"/>
          <w:szCs w:val="28"/>
        </w:rPr>
        <w:t>Выделение в предложении названий предметов, действий и признаков. Пост</w:t>
      </w:r>
      <w:r w:rsidRPr="00D612B1">
        <w:rPr>
          <w:rFonts w:ascii="Times New Roman" w:eastAsia="Times New Roman" w:hAnsi="Times New Roman" w:cs="Times New Roman"/>
          <w:sz w:val="28"/>
          <w:szCs w:val="28"/>
        </w:rPr>
        <w:t>а</w:t>
      </w:r>
      <w:r w:rsidRPr="00D612B1">
        <w:rPr>
          <w:rFonts w:ascii="Times New Roman" w:eastAsia="Times New Roman" w:hAnsi="Times New Roman" w:cs="Times New Roman"/>
          <w:sz w:val="28"/>
          <w:szCs w:val="28"/>
        </w:rPr>
        <w:t>новка вопросов к словам.</w:t>
      </w:r>
    </w:p>
    <w:p w:rsidR="004C314E" w:rsidRPr="00D612B1" w:rsidRDefault="00000BEB" w:rsidP="00B24BF7">
      <w:pPr>
        <w:spacing w:after="0" w:line="240" w:lineRule="auto"/>
        <w:ind w:firstLine="708"/>
        <w:rPr>
          <w:rFonts w:ascii="Times New Roman" w:eastAsia="Times New Roman" w:hAnsi="Times New Roman" w:cs="Times New Roman"/>
          <w:sz w:val="28"/>
          <w:szCs w:val="28"/>
        </w:rPr>
      </w:pPr>
      <w:r w:rsidRPr="00D612B1">
        <w:rPr>
          <w:rFonts w:ascii="Times New Roman" w:eastAsia="Times New Roman" w:hAnsi="Times New Roman" w:cs="Times New Roman"/>
          <w:b/>
          <w:bCs/>
          <w:sz w:val="28"/>
          <w:szCs w:val="28"/>
        </w:rPr>
        <w:t>Звуки и буквы</w:t>
      </w:r>
      <w:r w:rsidR="00B24BF7" w:rsidRPr="00D612B1">
        <w:rPr>
          <w:rFonts w:ascii="Times New Roman" w:eastAsia="Times New Roman" w:hAnsi="Times New Roman" w:cs="Times New Roman"/>
          <w:b/>
          <w:bCs/>
          <w:sz w:val="28"/>
          <w:szCs w:val="28"/>
        </w:rPr>
        <w:t xml:space="preserve">. </w:t>
      </w:r>
      <w:r w:rsidRPr="00D612B1">
        <w:rPr>
          <w:rFonts w:ascii="Times New Roman" w:eastAsia="Times New Roman" w:hAnsi="Times New Roman" w:cs="Times New Roman"/>
          <w:sz w:val="28"/>
          <w:szCs w:val="28"/>
        </w:rPr>
        <w:t>Гласные звуки и буквы. Ударение. Ударные и безударные гла</w:t>
      </w:r>
      <w:r w:rsidRPr="00D612B1">
        <w:rPr>
          <w:rFonts w:ascii="Times New Roman" w:eastAsia="Times New Roman" w:hAnsi="Times New Roman" w:cs="Times New Roman"/>
          <w:sz w:val="28"/>
          <w:szCs w:val="28"/>
        </w:rPr>
        <w:t>с</w:t>
      </w:r>
      <w:r w:rsidRPr="00D612B1">
        <w:rPr>
          <w:rFonts w:ascii="Times New Roman" w:eastAsia="Times New Roman" w:hAnsi="Times New Roman" w:cs="Times New Roman"/>
          <w:sz w:val="28"/>
          <w:szCs w:val="28"/>
        </w:rPr>
        <w:t>ные. Наблюдение за соответствием</w:t>
      </w:r>
      <w:r w:rsidR="004C314E" w:rsidRPr="00D612B1">
        <w:rPr>
          <w:rFonts w:ascii="Times New Roman" w:eastAsia="Times New Roman" w:hAnsi="Times New Roman" w:cs="Times New Roman"/>
          <w:sz w:val="28"/>
          <w:szCs w:val="28"/>
        </w:rPr>
        <w:t xml:space="preserve"> </w:t>
      </w:r>
      <w:r w:rsidRPr="00D612B1">
        <w:rPr>
          <w:rFonts w:ascii="Times New Roman" w:eastAsia="Times New Roman" w:hAnsi="Times New Roman" w:cs="Times New Roman"/>
          <w:sz w:val="28"/>
          <w:szCs w:val="28"/>
        </w:rPr>
        <w:t>звука и буквы под ударением и</w:t>
      </w:r>
      <w:r w:rsidR="004C314E" w:rsidRPr="00D612B1">
        <w:rPr>
          <w:rFonts w:ascii="Times New Roman" w:eastAsia="Times New Roman" w:hAnsi="Times New Roman" w:cs="Times New Roman"/>
          <w:sz w:val="28"/>
          <w:szCs w:val="28"/>
        </w:rPr>
        <w:t xml:space="preserve"> </w:t>
      </w:r>
      <w:r w:rsidRPr="00D612B1">
        <w:rPr>
          <w:rFonts w:ascii="Times New Roman" w:eastAsia="Times New Roman" w:hAnsi="Times New Roman" w:cs="Times New Roman"/>
          <w:sz w:val="28"/>
          <w:szCs w:val="28"/>
        </w:rPr>
        <w:t>несоответствием в безударном положении. Одинаковое написание гласных в ударной и безударной</w:t>
      </w:r>
      <w:r w:rsidR="004C314E" w:rsidRPr="00D612B1">
        <w:rPr>
          <w:rFonts w:ascii="Times New Roman" w:eastAsia="Times New Roman" w:hAnsi="Times New Roman" w:cs="Times New Roman"/>
          <w:sz w:val="28"/>
          <w:szCs w:val="28"/>
        </w:rPr>
        <w:t xml:space="preserve"> </w:t>
      </w:r>
      <w:r w:rsidRPr="00D612B1">
        <w:rPr>
          <w:rFonts w:ascii="Times New Roman" w:eastAsia="Times New Roman" w:hAnsi="Times New Roman" w:cs="Times New Roman"/>
          <w:sz w:val="28"/>
          <w:szCs w:val="28"/>
        </w:rPr>
        <w:t>поз</w:t>
      </w:r>
      <w:r w:rsidRPr="00D612B1">
        <w:rPr>
          <w:rFonts w:ascii="Times New Roman" w:eastAsia="Times New Roman" w:hAnsi="Times New Roman" w:cs="Times New Roman"/>
          <w:sz w:val="28"/>
          <w:szCs w:val="28"/>
        </w:rPr>
        <w:t>и</w:t>
      </w:r>
      <w:r w:rsidRPr="00D612B1">
        <w:rPr>
          <w:rFonts w:ascii="Times New Roman" w:eastAsia="Times New Roman" w:hAnsi="Times New Roman" w:cs="Times New Roman"/>
          <w:sz w:val="28"/>
          <w:szCs w:val="28"/>
        </w:rPr>
        <w:t>ции. Прове</w:t>
      </w:r>
      <w:r w:rsidRPr="00D612B1">
        <w:rPr>
          <w:rFonts w:ascii="Times New Roman" w:eastAsia="Times New Roman" w:hAnsi="Times New Roman" w:cs="Times New Roman"/>
          <w:sz w:val="28"/>
          <w:szCs w:val="28"/>
        </w:rPr>
        <w:t>р</w:t>
      </w:r>
      <w:r w:rsidRPr="00D612B1">
        <w:rPr>
          <w:rFonts w:ascii="Times New Roman" w:eastAsia="Times New Roman" w:hAnsi="Times New Roman" w:cs="Times New Roman"/>
          <w:sz w:val="28"/>
          <w:szCs w:val="28"/>
        </w:rPr>
        <w:t>ка безударной гласной</w:t>
      </w:r>
      <w:r w:rsidR="004C314E" w:rsidRPr="00D612B1">
        <w:rPr>
          <w:rFonts w:ascii="Times New Roman" w:eastAsia="Times New Roman" w:hAnsi="Times New Roman" w:cs="Times New Roman"/>
          <w:sz w:val="28"/>
          <w:szCs w:val="28"/>
        </w:rPr>
        <w:t xml:space="preserve"> </w:t>
      </w:r>
      <w:r w:rsidRPr="00D612B1">
        <w:rPr>
          <w:rFonts w:ascii="Times New Roman" w:eastAsia="Times New Roman" w:hAnsi="Times New Roman" w:cs="Times New Roman"/>
          <w:sz w:val="28"/>
          <w:szCs w:val="28"/>
        </w:rPr>
        <w:t>изменением формы слова. Объяснение написания безударной гла</w:t>
      </w:r>
      <w:r w:rsidRPr="00D612B1">
        <w:rPr>
          <w:rFonts w:ascii="Times New Roman" w:eastAsia="Times New Roman" w:hAnsi="Times New Roman" w:cs="Times New Roman"/>
          <w:sz w:val="28"/>
          <w:szCs w:val="28"/>
        </w:rPr>
        <w:t>с</w:t>
      </w:r>
      <w:r w:rsidRPr="00D612B1">
        <w:rPr>
          <w:rFonts w:ascii="Times New Roman" w:eastAsia="Times New Roman" w:hAnsi="Times New Roman" w:cs="Times New Roman"/>
          <w:sz w:val="28"/>
          <w:szCs w:val="28"/>
        </w:rPr>
        <w:t xml:space="preserve">ной по опорной таблице. </w:t>
      </w:r>
    </w:p>
    <w:p w:rsidR="00000BEB" w:rsidRPr="00D612B1" w:rsidRDefault="00000BEB" w:rsidP="0072453E">
      <w:pPr>
        <w:spacing w:after="0" w:line="240" w:lineRule="auto"/>
        <w:ind w:firstLine="708"/>
        <w:rPr>
          <w:rFonts w:ascii="Times New Roman" w:hAnsi="Times New Roman" w:cs="Times New Roman"/>
          <w:sz w:val="28"/>
          <w:szCs w:val="28"/>
        </w:rPr>
      </w:pPr>
      <w:r w:rsidRPr="00D612B1">
        <w:rPr>
          <w:rFonts w:ascii="Times New Roman" w:eastAsia="Times New Roman" w:hAnsi="Times New Roman" w:cs="Times New Roman"/>
          <w:sz w:val="28"/>
          <w:szCs w:val="28"/>
        </w:rPr>
        <w:t>Дифференциация слов с мягкими согласными на слух и в произношении. Об</w:t>
      </w:r>
      <w:r w:rsidRPr="00D612B1">
        <w:rPr>
          <w:rFonts w:ascii="Times New Roman" w:eastAsia="Times New Roman" w:hAnsi="Times New Roman" w:cs="Times New Roman"/>
          <w:sz w:val="28"/>
          <w:szCs w:val="28"/>
        </w:rPr>
        <w:t>о</w:t>
      </w:r>
      <w:r w:rsidRPr="00D612B1">
        <w:rPr>
          <w:rFonts w:ascii="Times New Roman" w:eastAsia="Times New Roman" w:hAnsi="Times New Roman" w:cs="Times New Roman"/>
          <w:sz w:val="28"/>
          <w:szCs w:val="28"/>
        </w:rPr>
        <w:t xml:space="preserve">значение мягкости согласных на письме. Буква </w:t>
      </w:r>
      <w:r w:rsidRPr="00D612B1">
        <w:rPr>
          <w:rFonts w:ascii="Times New Roman" w:eastAsia="Times New Roman" w:hAnsi="Times New Roman" w:cs="Times New Roman"/>
          <w:i/>
          <w:iCs/>
          <w:sz w:val="28"/>
          <w:szCs w:val="28"/>
        </w:rPr>
        <w:t>ь</w:t>
      </w:r>
      <w:r w:rsidRPr="00D612B1">
        <w:rPr>
          <w:rFonts w:ascii="Times New Roman" w:eastAsia="Times New Roman" w:hAnsi="Times New Roman" w:cs="Times New Roman"/>
          <w:sz w:val="28"/>
          <w:szCs w:val="28"/>
        </w:rPr>
        <w:t xml:space="preserve"> на конце и в середине слова. Объясн</w:t>
      </w:r>
      <w:r w:rsidRPr="00D612B1">
        <w:rPr>
          <w:rFonts w:ascii="Times New Roman" w:eastAsia="Times New Roman" w:hAnsi="Times New Roman" w:cs="Times New Roman"/>
          <w:sz w:val="28"/>
          <w:szCs w:val="28"/>
        </w:rPr>
        <w:t>е</w:t>
      </w:r>
      <w:r w:rsidRPr="00D612B1">
        <w:rPr>
          <w:rFonts w:ascii="Times New Roman" w:eastAsia="Times New Roman" w:hAnsi="Times New Roman" w:cs="Times New Roman"/>
          <w:sz w:val="28"/>
          <w:szCs w:val="28"/>
        </w:rPr>
        <w:t>ние нап</w:t>
      </w:r>
      <w:r w:rsidRPr="00D612B1">
        <w:rPr>
          <w:rFonts w:ascii="Times New Roman" w:eastAsia="Times New Roman" w:hAnsi="Times New Roman" w:cs="Times New Roman"/>
          <w:sz w:val="28"/>
          <w:szCs w:val="28"/>
        </w:rPr>
        <w:t>и</w:t>
      </w:r>
      <w:r w:rsidRPr="00D612B1">
        <w:rPr>
          <w:rFonts w:ascii="Times New Roman" w:eastAsia="Times New Roman" w:hAnsi="Times New Roman" w:cs="Times New Roman"/>
          <w:sz w:val="28"/>
          <w:szCs w:val="28"/>
        </w:rPr>
        <w:t xml:space="preserve">сания орфограммы с опорой на таблицу. Перенос слов с </w:t>
      </w:r>
      <w:r w:rsidRPr="00D612B1">
        <w:rPr>
          <w:rFonts w:ascii="Times New Roman" w:eastAsia="Times New Roman" w:hAnsi="Times New Roman" w:cs="Times New Roman"/>
          <w:i/>
          <w:iCs/>
          <w:sz w:val="28"/>
          <w:szCs w:val="28"/>
        </w:rPr>
        <w:t>ь.</w:t>
      </w:r>
      <w:r w:rsidR="0072453E" w:rsidRPr="00D612B1">
        <w:rPr>
          <w:rFonts w:ascii="Times New Roman" w:eastAsia="Times New Roman" w:hAnsi="Times New Roman" w:cs="Times New Roman"/>
          <w:i/>
          <w:iCs/>
          <w:sz w:val="28"/>
          <w:szCs w:val="28"/>
        </w:rPr>
        <w:t xml:space="preserve"> </w:t>
      </w:r>
      <w:r w:rsidRPr="00D612B1">
        <w:rPr>
          <w:rFonts w:ascii="Times New Roman" w:eastAsia="Times New Roman" w:hAnsi="Times New Roman" w:cs="Times New Roman"/>
          <w:sz w:val="28"/>
          <w:szCs w:val="28"/>
        </w:rPr>
        <w:t xml:space="preserve">Разделительный </w:t>
      </w:r>
      <w:r w:rsidRPr="00D612B1">
        <w:rPr>
          <w:rFonts w:ascii="Times New Roman" w:eastAsia="Times New Roman" w:hAnsi="Times New Roman" w:cs="Times New Roman"/>
          <w:i/>
          <w:iCs/>
          <w:sz w:val="28"/>
          <w:szCs w:val="28"/>
        </w:rPr>
        <w:t>ь</w:t>
      </w:r>
      <w:r w:rsidRPr="00D612B1">
        <w:rPr>
          <w:rFonts w:ascii="Times New Roman" w:eastAsia="Times New Roman" w:hAnsi="Times New Roman" w:cs="Times New Roman"/>
          <w:sz w:val="28"/>
          <w:szCs w:val="28"/>
        </w:rPr>
        <w:t xml:space="preserve"> перед гласн</w:t>
      </w:r>
      <w:r w:rsidRPr="00D612B1">
        <w:rPr>
          <w:rFonts w:ascii="Times New Roman" w:eastAsia="Times New Roman" w:hAnsi="Times New Roman" w:cs="Times New Roman"/>
          <w:sz w:val="28"/>
          <w:szCs w:val="28"/>
        </w:rPr>
        <w:t>ы</w:t>
      </w:r>
      <w:r w:rsidRPr="00D612B1">
        <w:rPr>
          <w:rFonts w:ascii="Times New Roman" w:eastAsia="Times New Roman" w:hAnsi="Times New Roman" w:cs="Times New Roman"/>
          <w:sz w:val="28"/>
          <w:szCs w:val="28"/>
        </w:rPr>
        <w:t xml:space="preserve">ми </w:t>
      </w:r>
      <w:r w:rsidRPr="00D612B1">
        <w:rPr>
          <w:rFonts w:ascii="Times New Roman" w:eastAsia="Times New Roman" w:hAnsi="Times New Roman" w:cs="Times New Roman"/>
          <w:i/>
          <w:iCs/>
          <w:sz w:val="28"/>
          <w:szCs w:val="28"/>
        </w:rPr>
        <w:t>и,</w:t>
      </w:r>
      <w:r w:rsidRPr="00D612B1">
        <w:rPr>
          <w:rFonts w:ascii="Times New Roman" w:eastAsia="Times New Roman" w:hAnsi="Times New Roman" w:cs="Times New Roman"/>
          <w:sz w:val="28"/>
          <w:szCs w:val="28"/>
        </w:rPr>
        <w:t xml:space="preserve"> </w:t>
      </w:r>
      <w:r w:rsidRPr="00D612B1">
        <w:rPr>
          <w:rFonts w:ascii="Times New Roman" w:eastAsia="Times New Roman" w:hAnsi="Times New Roman" w:cs="Times New Roman"/>
          <w:i/>
          <w:iCs/>
          <w:sz w:val="28"/>
          <w:szCs w:val="28"/>
        </w:rPr>
        <w:t>е,</w:t>
      </w:r>
      <w:r w:rsidRPr="00D612B1">
        <w:rPr>
          <w:rFonts w:ascii="Times New Roman" w:eastAsia="Times New Roman" w:hAnsi="Times New Roman" w:cs="Times New Roman"/>
          <w:sz w:val="28"/>
          <w:szCs w:val="28"/>
        </w:rPr>
        <w:t xml:space="preserve"> </w:t>
      </w:r>
      <w:r w:rsidRPr="00D612B1">
        <w:rPr>
          <w:rFonts w:ascii="Times New Roman" w:eastAsia="Times New Roman" w:hAnsi="Times New Roman" w:cs="Times New Roman"/>
          <w:i/>
          <w:iCs/>
          <w:sz w:val="28"/>
          <w:szCs w:val="28"/>
        </w:rPr>
        <w:t>ѐ,</w:t>
      </w:r>
      <w:r w:rsidRPr="00D612B1">
        <w:rPr>
          <w:rFonts w:ascii="Times New Roman" w:eastAsia="Times New Roman" w:hAnsi="Times New Roman" w:cs="Times New Roman"/>
          <w:sz w:val="28"/>
          <w:szCs w:val="28"/>
        </w:rPr>
        <w:t xml:space="preserve"> </w:t>
      </w:r>
      <w:r w:rsidRPr="00D612B1">
        <w:rPr>
          <w:rFonts w:ascii="Times New Roman" w:eastAsia="Times New Roman" w:hAnsi="Times New Roman" w:cs="Times New Roman"/>
          <w:i/>
          <w:iCs/>
          <w:sz w:val="28"/>
          <w:szCs w:val="28"/>
        </w:rPr>
        <w:t>ю,</w:t>
      </w:r>
      <w:r w:rsidRPr="00D612B1">
        <w:rPr>
          <w:rFonts w:ascii="Times New Roman" w:eastAsia="Times New Roman" w:hAnsi="Times New Roman" w:cs="Times New Roman"/>
          <w:sz w:val="28"/>
          <w:szCs w:val="28"/>
        </w:rPr>
        <w:t xml:space="preserve"> </w:t>
      </w:r>
      <w:r w:rsidRPr="00D612B1">
        <w:rPr>
          <w:rFonts w:ascii="Times New Roman" w:eastAsia="Times New Roman" w:hAnsi="Times New Roman" w:cs="Times New Roman"/>
          <w:i/>
          <w:iCs/>
          <w:sz w:val="28"/>
          <w:szCs w:val="28"/>
        </w:rPr>
        <w:t>я.</w:t>
      </w:r>
      <w:r w:rsidRPr="00D612B1">
        <w:rPr>
          <w:rFonts w:ascii="Times New Roman" w:eastAsia="Times New Roman" w:hAnsi="Times New Roman" w:cs="Times New Roman"/>
          <w:sz w:val="28"/>
          <w:szCs w:val="28"/>
        </w:rPr>
        <w:t xml:space="preserve"> Упражнения в умении слышать, правильно произносить и записывать слова с разделительным</w:t>
      </w:r>
      <w:r w:rsidR="004C314E" w:rsidRPr="00D612B1">
        <w:rPr>
          <w:rFonts w:ascii="Times New Roman" w:eastAsia="Times New Roman" w:hAnsi="Times New Roman" w:cs="Times New Roman"/>
          <w:sz w:val="28"/>
          <w:szCs w:val="28"/>
        </w:rPr>
        <w:t xml:space="preserve"> </w:t>
      </w:r>
      <w:r w:rsidRPr="00D612B1">
        <w:rPr>
          <w:rFonts w:ascii="Times New Roman" w:eastAsia="Times New Roman" w:hAnsi="Times New Roman" w:cs="Times New Roman"/>
          <w:i/>
          <w:iCs/>
          <w:sz w:val="28"/>
          <w:szCs w:val="28"/>
        </w:rPr>
        <w:t>ь.</w:t>
      </w:r>
      <w:r w:rsidRPr="00D612B1">
        <w:rPr>
          <w:rFonts w:ascii="Times New Roman" w:eastAsia="Times New Roman" w:hAnsi="Times New Roman" w:cs="Times New Roman"/>
          <w:sz w:val="28"/>
          <w:szCs w:val="28"/>
        </w:rPr>
        <w:t xml:space="preserve"> Правильный пер</w:t>
      </w:r>
      <w:r w:rsidRPr="00D612B1">
        <w:rPr>
          <w:rFonts w:ascii="Times New Roman" w:eastAsia="Times New Roman" w:hAnsi="Times New Roman" w:cs="Times New Roman"/>
          <w:sz w:val="28"/>
          <w:szCs w:val="28"/>
        </w:rPr>
        <w:t>е</w:t>
      </w:r>
      <w:r w:rsidRPr="00D612B1">
        <w:rPr>
          <w:rFonts w:ascii="Times New Roman" w:eastAsia="Times New Roman" w:hAnsi="Times New Roman" w:cs="Times New Roman"/>
          <w:sz w:val="28"/>
          <w:szCs w:val="28"/>
        </w:rPr>
        <w:t>нос таких слов.</w:t>
      </w:r>
    </w:p>
    <w:p w:rsidR="00B24BF7" w:rsidRPr="00D612B1" w:rsidRDefault="0072453E" w:rsidP="0072453E">
      <w:pPr>
        <w:spacing w:after="0" w:line="240" w:lineRule="auto"/>
        <w:rPr>
          <w:rFonts w:ascii="Times New Roman" w:eastAsia="Times New Roman" w:hAnsi="Times New Roman" w:cs="Times New Roman"/>
          <w:sz w:val="28"/>
          <w:szCs w:val="28"/>
        </w:rPr>
      </w:pPr>
      <w:r w:rsidRPr="00D612B1">
        <w:rPr>
          <w:rFonts w:ascii="Times New Roman" w:eastAsia="Times New Roman" w:hAnsi="Times New Roman" w:cs="Times New Roman"/>
          <w:sz w:val="28"/>
          <w:szCs w:val="28"/>
        </w:rPr>
        <w:t xml:space="preserve"> </w:t>
      </w:r>
      <w:r w:rsidRPr="00D612B1">
        <w:rPr>
          <w:rFonts w:ascii="Times New Roman" w:eastAsia="Times New Roman" w:hAnsi="Times New Roman" w:cs="Times New Roman"/>
          <w:sz w:val="28"/>
          <w:szCs w:val="28"/>
        </w:rPr>
        <w:tab/>
      </w:r>
      <w:r w:rsidR="00000BEB" w:rsidRPr="00D612B1">
        <w:rPr>
          <w:rFonts w:ascii="Times New Roman" w:eastAsia="Times New Roman" w:hAnsi="Times New Roman" w:cs="Times New Roman"/>
          <w:sz w:val="28"/>
          <w:szCs w:val="28"/>
        </w:rPr>
        <w:t>Дифференциация на слух и в произношении звонких и глухих согласных в сил</w:t>
      </w:r>
      <w:r w:rsidR="00000BEB" w:rsidRPr="00D612B1">
        <w:rPr>
          <w:rFonts w:ascii="Times New Roman" w:eastAsia="Times New Roman" w:hAnsi="Times New Roman" w:cs="Times New Roman"/>
          <w:sz w:val="28"/>
          <w:szCs w:val="28"/>
        </w:rPr>
        <w:t>ь</w:t>
      </w:r>
      <w:r w:rsidR="00000BEB" w:rsidRPr="00D612B1">
        <w:rPr>
          <w:rFonts w:ascii="Times New Roman" w:eastAsia="Times New Roman" w:hAnsi="Times New Roman" w:cs="Times New Roman"/>
          <w:sz w:val="28"/>
          <w:szCs w:val="28"/>
        </w:rPr>
        <w:t>ной позиции. Звонкие</w:t>
      </w:r>
      <w:r w:rsidRPr="00D612B1">
        <w:rPr>
          <w:rFonts w:ascii="Times New Roman" w:eastAsia="Times New Roman" w:hAnsi="Times New Roman" w:cs="Times New Roman"/>
          <w:sz w:val="28"/>
          <w:szCs w:val="28"/>
        </w:rPr>
        <w:t xml:space="preserve"> и </w:t>
      </w:r>
      <w:r w:rsidR="00000BEB" w:rsidRPr="00D612B1">
        <w:rPr>
          <w:rFonts w:ascii="Times New Roman" w:eastAsia="Times New Roman" w:hAnsi="Times New Roman" w:cs="Times New Roman"/>
          <w:sz w:val="28"/>
          <w:szCs w:val="28"/>
        </w:rPr>
        <w:t xml:space="preserve">глухие согласные на конце слова. Их проверка. Объяснение орфограммы с опорой на таблицу. Написание сочетаний </w:t>
      </w:r>
      <w:proofErr w:type="spellStart"/>
      <w:r w:rsidR="00000BEB" w:rsidRPr="00D612B1">
        <w:rPr>
          <w:rFonts w:ascii="Times New Roman" w:eastAsia="Times New Roman" w:hAnsi="Times New Roman" w:cs="Times New Roman"/>
          <w:i/>
          <w:iCs/>
          <w:sz w:val="28"/>
          <w:szCs w:val="28"/>
        </w:rPr>
        <w:t>жи</w:t>
      </w:r>
      <w:proofErr w:type="spellEnd"/>
      <w:r w:rsidR="00000BEB" w:rsidRPr="00D612B1">
        <w:rPr>
          <w:rFonts w:ascii="Times New Roman" w:eastAsia="Times New Roman" w:hAnsi="Times New Roman" w:cs="Times New Roman"/>
          <w:sz w:val="28"/>
          <w:szCs w:val="28"/>
        </w:rPr>
        <w:t xml:space="preserve"> </w:t>
      </w:r>
      <w:r w:rsidR="00000BEB" w:rsidRPr="00D612B1">
        <w:rPr>
          <w:rFonts w:ascii="Times New Roman" w:eastAsia="Times New Roman" w:hAnsi="Times New Roman" w:cs="Times New Roman"/>
          <w:i/>
          <w:iCs/>
          <w:sz w:val="28"/>
          <w:szCs w:val="28"/>
        </w:rPr>
        <w:t>–</w:t>
      </w:r>
      <w:r w:rsidR="00000BEB" w:rsidRPr="00D612B1">
        <w:rPr>
          <w:rFonts w:ascii="Times New Roman" w:eastAsia="Times New Roman" w:hAnsi="Times New Roman" w:cs="Times New Roman"/>
          <w:sz w:val="28"/>
          <w:szCs w:val="28"/>
        </w:rPr>
        <w:t xml:space="preserve"> </w:t>
      </w:r>
      <w:r w:rsidR="00000BEB" w:rsidRPr="00D612B1">
        <w:rPr>
          <w:rFonts w:ascii="Times New Roman" w:eastAsia="Times New Roman" w:hAnsi="Times New Roman" w:cs="Times New Roman"/>
          <w:i/>
          <w:iCs/>
          <w:sz w:val="28"/>
          <w:szCs w:val="28"/>
        </w:rPr>
        <w:t>ши,</w:t>
      </w:r>
      <w:r w:rsidR="00000BEB" w:rsidRPr="00D612B1">
        <w:rPr>
          <w:rFonts w:ascii="Times New Roman" w:eastAsia="Times New Roman" w:hAnsi="Times New Roman" w:cs="Times New Roman"/>
          <w:sz w:val="28"/>
          <w:szCs w:val="28"/>
        </w:rPr>
        <w:t xml:space="preserve"> </w:t>
      </w:r>
      <w:proofErr w:type="spellStart"/>
      <w:r w:rsidR="00000BEB" w:rsidRPr="00D612B1">
        <w:rPr>
          <w:rFonts w:ascii="Times New Roman" w:eastAsia="Times New Roman" w:hAnsi="Times New Roman" w:cs="Times New Roman"/>
          <w:i/>
          <w:iCs/>
          <w:sz w:val="28"/>
          <w:szCs w:val="28"/>
        </w:rPr>
        <w:t>ча</w:t>
      </w:r>
      <w:proofErr w:type="spellEnd"/>
      <w:r w:rsidR="00000BEB" w:rsidRPr="00D612B1">
        <w:rPr>
          <w:rFonts w:ascii="Times New Roman" w:eastAsia="Times New Roman" w:hAnsi="Times New Roman" w:cs="Times New Roman"/>
          <w:sz w:val="28"/>
          <w:szCs w:val="28"/>
        </w:rPr>
        <w:t xml:space="preserve"> </w:t>
      </w:r>
      <w:r w:rsidR="00000BEB" w:rsidRPr="00D612B1">
        <w:rPr>
          <w:rFonts w:ascii="Times New Roman" w:eastAsia="Times New Roman" w:hAnsi="Times New Roman" w:cs="Times New Roman"/>
          <w:i/>
          <w:iCs/>
          <w:sz w:val="28"/>
          <w:szCs w:val="28"/>
        </w:rPr>
        <w:t>–</w:t>
      </w:r>
      <w:r w:rsidR="00000BEB" w:rsidRPr="00D612B1">
        <w:rPr>
          <w:rFonts w:ascii="Times New Roman" w:eastAsia="Times New Roman" w:hAnsi="Times New Roman" w:cs="Times New Roman"/>
          <w:sz w:val="28"/>
          <w:szCs w:val="28"/>
        </w:rPr>
        <w:t xml:space="preserve"> </w:t>
      </w:r>
      <w:r w:rsidR="00000BEB" w:rsidRPr="00D612B1">
        <w:rPr>
          <w:rFonts w:ascii="Times New Roman" w:eastAsia="Times New Roman" w:hAnsi="Times New Roman" w:cs="Times New Roman"/>
          <w:i/>
          <w:iCs/>
          <w:sz w:val="28"/>
          <w:szCs w:val="28"/>
        </w:rPr>
        <w:t>ща,</w:t>
      </w:r>
      <w:r w:rsidR="00000BEB" w:rsidRPr="00D612B1">
        <w:rPr>
          <w:rFonts w:ascii="Times New Roman" w:eastAsia="Times New Roman" w:hAnsi="Times New Roman" w:cs="Times New Roman"/>
          <w:sz w:val="28"/>
          <w:szCs w:val="28"/>
        </w:rPr>
        <w:t xml:space="preserve"> </w:t>
      </w:r>
      <w:r w:rsidR="00000BEB" w:rsidRPr="00D612B1">
        <w:rPr>
          <w:rFonts w:ascii="Times New Roman" w:eastAsia="Times New Roman" w:hAnsi="Times New Roman" w:cs="Times New Roman"/>
          <w:i/>
          <w:iCs/>
          <w:sz w:val="28"/>
          <w:szCs w:val="28"/>
        </w:rPr>
        <w:t>чу</w:t>
      </w:r>
      <w:r w:rsidR="00000BEB" w:rsidRPr="00D612B1">
        <w:rPr>
          <w:rFonts w:ascii="Times New Roman" w:eastAsia="Times New Roman" w:hAnsi="Times New Roman" w:cs="Times New Roman"/>
          <w:sz w:val="28"/>
          <w:szCs w:val="28"/>
        </w:rPr>
        <w:t xml:space="preserve"> </w:t>
      </w:r>
      <w:r w:rsidR="00000BEB" w:rsidRPr="00D612B1">
        <w:rPr>
          <w:rFonts w:ascii="Times New Roman" w:eastAsia="Times New Roman" w:hAnsi="Times New Roman" w:cs="Times New Roman"/>
          <w:i/>
          <w:iCs/>
          <w:sz w:val="28"/>
          <w:szCs w:val="28"/>
        </w:rPr>
        <w:t>–</w:t>
      </w:r>
      <w:r w:rsidR="00000BEB" w:rsidRPr="00D612B1">
        <w:rPr>
          <w:rFonts w:ascii="Times New Roman" w:eastAsia="Times New Roman" w:hAnsi="Times New Roman" w:cs="Times New Roman"/>
          <w:sz w:val="28"/>
          <w:szCs w:val="28"/>
        </w:rPr>
        <w:t xml:space="preserve"> </w:t>
      </w:r>
      <w:proofErr w:type="spellStart"/>
      <w:r w:rsidR="00000BEB" w:rsidRPr="00D612B1">
        <w:rPr>
          <w:rFonts w:ascii="Times New Roman" w:eastAsia="Times New Roman" w:hAnsi="Times New Roman" w:cs="Times New Roman"/>
          <w:i/>
          <w:iCs/>
          <w:sz w:val="28"/>
          <w:szCs w:val="28"/>
        </w:rPr>
        <w:t>щу</w:t>
      </w:r>
      <w:proofErr w:type="spellEnd"/>
      <w:r w:rsidR="00000BEB" w:rsidRPr="00D612B1">
        <w:rPr>
          <w:rFonts w:ascii="Times New Roman" w:eastAsia="Times New Roman" w:hAnsi="Times New Roman" w:cs="Times New Roman"/>
          <w:sz w:val="28"/>
          <w:szCs w:val="28"/>
        </w:rPr>
        <w:t>. Объяснение орфограммы с опорой на та</w:t>
      </w:r>
      <w:r w:rsidR="00000BEB" w:rsidRPr="00D612B1">
        <w:rPr>
          <w:rFonts w:ascii="Times New Roman" w:eastAsia="Times New Roman" w:hAnsi="Times New Roman" w:cs="Times New Roman"/>
          <w:sz w:val="28"/>
          <w:szCs w:val="28"/>
        </w:rPr>
        <w:t>б</w:t>
      </w:r>
      <w:r w:rsidR="00000BEB" w:rsidRPr="00D612B1">
        <w:rPr>
          <w:rFonts w:ascii="Times New Roman" w:eastAsia="Times New Roman" w:hAnsi="Times New Roman" w:cs="Times New Roman"/>
          <w:sz w:val="28"/>
          <w:szCs w:val="28"/>
        </w:rPr>
        <w:t xml:space="preserve">лицу. </w:t>
      </w:r>
    </w:p>
    <w:p w:rsidR="00000BEB" w:rsidRPr="00D612B1" w:rsidRDefault="00000BEB" w:rsidP="00B24BF7">
      <w:pPr>
        <w:spacing w:after="0" w:line="240" w:lineRule="auto"/>
        <w:ind w:firstLine="708"/>
        <w:rPr>
          <w:rFonts w:ascii="Times New Roman" w:eastAsia="Times New Roman" w:hAnsi="Times New Roman" w:cs="Times New Roman"/>
          <w:sz w:val="28"/>
          <w:szCs w:val="28"/>
        </w:rPr>
      </w:pPr>
      <w:r w:rsidRPr="00D612B1">
        <w:rPr>
          <w:rFonts w:ascii="Times New Roman" w:eastAsia="Times New Roman" w:hAnsi="Times New Roman" w:cs="Times New Roman"/>
          <w:b/>
          <w:bCs/>
          <w:sz w:val="28"/>
          <w:szCs w:val="28"/>
        </w:rPr>
        <w:t xml:space="preserve">Письмо и чистописание </w:t>
      </w:r>
      <w:r w:rsidRPr="00D612B1">
        <w:rPr>
          <w:rFonts w:ascii="Times New Roman" w:eastAsia="Times New Roman" w:hAnsi="Times New Roman" w:cs="Times New Roman"/>
          <w:sz w:val="28"/>
          <w:szCs w:val="28"/>
        </w:rPr>
        <w:t>(в течение всего учебного года)</w:t>
      </w:r>
      <w:r w:rsidR="00B24BF7" w:rsidRPr="00D612B1">
        <w:rPr>
          <w:rFonts w:ascii="Times New Roman" w:eastAsia="Times New Roman" w:hAnsi="Times New Roman" w:cs="Times New Roman"/>
          <w:sz w:val="28"/>
          <w:szCs w:val="28"/>
        </w:rPr>
        <w:t xml:space="preserve">. </w:t>
      </w:r>
      <w:r w:rsidRPr="00D612B1">
        <w:rPr>
          <w:rFonts w:ascii="Times New Roman" w:eastAsia="Times New Roman" w:hAnsi="Times New Roman" w:cs="Times New Roman"/>
          <w:sz w:val="28"/>
          <w:szCs w:val="28"/>
        </w:rPr>
        <w:t>В процессе освоения да</w:t>
      </w:r>
      <w:r w:rsidRPr="00D612B1">
        <w:rPr>
          <w:rFonts w:ascii="Times New Roman" w:eastAsia="Times New Roman" w:hAnsi="Times New Roman" w:cs="Times New Roman"/>
          <w:sz w:val="28"/>
          <w:szCs w:val="28"/>
        </w:rPr>
        <w:t>н</w:t>
      </w:r>
      <w:r w:rsidRPr="00D612B1">
        <w:rPr>
          <w:rFonts w:ascii="Times New Roman" w:eastAsia="Times New Roman" w:hAnsi="Times New Roman" w:cs="Times New Roman"/>
          <w:sz w:val="28"/>
          <w:szCs w:val="28"/>
        </w:rPr>
        <w:t xml:space="preserve">ной программы систематически в течение всего учебного года проводится работа </w:t>
      </w:r>
      <w:r w:rsidRPr="00D612B1">
        <w:rPr>
          <w:rFonts w:ascii="Times New Roman" w:eastAsia="Times New Roman" w:hAnsi="Times New Roman" w:cs="Times New Roman"/>
          <w:i/>
          <w:iCs/>
          <w:sz w:val="28"/>
          <w:szCs w:val="28"/>
        </w:rPr>
        <w:t>по письму и чистописанию</w:t>
      </w:r>
      <w:r w:rsidRPr="00D612B1">
        <w:rPr>
          <w:rFonts w:ascii="Times New Roman" w:eastAsia="Times New Roman" w:hAnsi="Times New Roman" w:cs="Times New Roman"/>
          <w:sz w:val="28"/>
          <w:szCs w:val="28"/>
        </w:rPr>
        <w:t>.</w:t>
      </w:r>
    </w:p>
    <w:p w:rsidR="00000BEB" w:rsidRPr="00D612B1" w:rsidRDefault="00000BEB" w:rsidP="001F10EF">
      <w:pPr>
        <w:spacing w:after="0" w:line="240" w:lineRule="auto"/>
        <w:ind w:firstLine="708"/>
        <w:rPr>
          <w:rFonts w:ascii="Times New Roman" w:eastAsia="Times New Roman" w:hAnsi="Times New Roman" w:cs="Times New Roman"/>
          <w:b/>
          <w:bCs/>
          <w:sz w:val="28"/>
          <w:szCs w:val="28"/>
        </w:rPr>
      </w:pPr>
      <w:r w:rsidRPr="00D612B1">
        <w:rPr>
          <w:rFonts w:ascii="Times New Roman" w:eastAsia="Times New Roman" w:hAnsi="Times New Roman" w:cs="Times New Roman"/>
          <w:b/>
          <w:bCs/>
          <w:sz w:val="28"/>
          <w:szCs w:val="28"/>
        </w:rPr>
        <w:t>Повторение в конце года</w:t>
      </w:r>
    </w:p>
    <w:p w:rsidR="00B24BF7" w:rsidRPr="00D612B1" w:rsidRDefault="00B24BF7" w:rsidP="00B24BF7">
      <w:pPr>
        <w:tabs>
          <w:tab w:val="left" w:pos="382"/>
        </w:tabs>
        <w:spacing w:after="0" w:line="240" w:lineRule="auto"/>
        <w:ind w:left="140" w:right="40"/>
        <w:rPr>
          <w:rFonts w:ascii="Times New Roman" w:eastAsia="Times New Roman" w:hAnsi="Times New Roman" w:cs="Times New Roman"/>
          <w:sz w:val="28"/>
          <w:szCs w:val="28"/>
        </w:rPr>
      </w:pPr>
    </w:p>
    <w:p w:rsidR="00454E82" w:rsidRPr="00D612B1" w:rsidRDefault="00454E82" w:rsidP="00B24BF7">
      <w:pPr>
        <w:tabs>
          <w:tab w:val="left" w:pos="382"/>
        </w:tabs>
        <w:spacing w:after="0" w:line="240" w:lineRule="auto"/>
        <w:ind w:left="140" w:right="40"/>
        <w:rPr>
          <w:rFonts w:ascii="Times New Roman" w:eastAsia="Times New Roman" w:hAnsi="Times New Roman" w:cs="Times New Roman"/>
          <w:sz w:val="28"/>
          <w:szCs w:val="28"/>
        </w:rPr>
      </w:pPr>
    </w:p>
    <w:p w:rsidR="00916749" w:rsidRPr="00D612B1" w:rsidRDefault="00D612B1" w:rsidP="00D612B1">
      <w:pPr>
        <w:spacing w:after="0" w:line="240" w:lineRule="auto"/>
        <w:rPr>
          <w:rFonts w:ascii="Times New Roman" w:hAnsi="Times New Roman" w:cs="Times New Roman"/>
          <w:b/>
          <w:sz w:val="28"/>
          <w:szCs w:val="28"/>
        </w:rPr>
      </w:pPr>
      <w:r>
        <w:rPr>
          <w:rFonts w:ascii="Times New Roman" w:eastAsia="Times New Roman" w:hAnsi="Times New Roman" w:cs="Times New Roman"/>
          <w:sz w:val="28"/>
          <w:szCs w:val="28"/>
        </w:rPr>
        <w:t xml:space="preserve">                       </w:t>
      </w:r>
      <w:r w:rsidR="003C5DDA" w:rsidRPr="00D612B1">
        <w:rPr>
          <w:rFonts w:ascii="Times New Roman" w:hAnsi="Times New Roman" w:cs="Times New Roman"/>
          <w:b/>
          <w:sz w:val="28"/>
          <w:szCs w:val="28"/>
          <w:lang w:eastAsia="ru-RU"/>
        </w:rPr>
        <w:t>Критерии и нормы оценки знаний обучающихся</w:t>
      </w:r>
      <w:r w:rsidR="003C5DDA" w:rsidRPr="00D612B1">
        <w:rPr>
          <w:rFonts w:ascii="Times New Roman" w:hAnsi="Times New Roman" w:cs="Times New Roman"/>
          <w:b/>
          <w:sz w:val="28"/>
          <w:szCs w:val="28"/>
        </w:rPr>
        <w:t xml:space="preserve"> </w:t>
      </w:r>
    </w:p>
    <w:p w:rsidR="00454E82" w:rsidRPr="00D612B1" w:rsidRDefault="00454E82" w:rsidP="003C5DDA">
      <w:pPr>
        <w:spacing w:after="0" w:line="240" w:lineRule="auto"/>
        <w:ind w:left="260"/>
        <w:jc w:val="center"/>
        <w:rPr>
          <w:rFonts w:ascii="Times New Roman" w:hAnsi="Times New Roman" w:cs="Times New Roman"/>
          <w:b/>
          <w:sz w:val="28"/>
          <w:szCs w:val="28"/>
        </w:rPr>
      </w:pPr>
    </w:p>
    <w:p w:rsidR="00916749" w:rsidRPr="00D612B1" w:rsidRDefault="00916749" w:rsidP="00916749">
      <w:pPr>
        <w:pStyle w:val="afe"/>
        <w:tabs>
          <w:tab w:val="num" w:pos="0"/>
          <w:tab w:val="left" w:pos="5560"/>
        </w:tabs>
        <w:spacing w:before="0" w:after="0"/>
        <w:rPr>
          <w:sz w:val="28"/>
          <w:szCs w:val="28"/>
          <w:lang w:val="ru-RU"/>
        </w:rPr>
      </w:pPr>
      <w:r w:rsidRPr="00D612B1">
        <w:rPr>
          <w:sz w:val="28"/>
          <w:szCs w:val="28"/>
        </w:rPr>
        <w:t xml:space="preserve">            Контроль за уровнем достижений учащихся по русскому языку проводится в </w:t>
      </w:r>
      <w:r w:rsidRPr="00D612B1">
        <w:rPr>
          <w:b/>
          <w:bCs/>
          <w:i/>
          <w:iCs/>
          <w:sz w:val="28"/>
          <w:szCs w:val="28"/>
        </w:rPr>
        <w:t>форме письменных работ:</w:t>
      </w:r>
      <w:r w:rsidRPr="00D612B1">
        <w:rPr>
          <w:sz w:val="28"/>
          <w:szCs w:val="28"/>
        </w:rPr>
        <w:t xml:space="preserve"> диктантов, грамматических заданий, контрольных списываний, изложений, тестовых заданий.</w:t>
      </w:r>
    </w:p>
    <w:p w:rsidR="00916749" w:rsidRPr="00D612B1" w:rsidRDefault="00916749" w:rsidP="00916749">
      <w:pPr>
        <w:pStyle w:val="afe"/>
        <w:tabs>
          <w:tab w:val="num" w:pos="0"/>
          <w:tab w:val="left" w:pos="5560"/>
        </w:tabs>
        <w:spacing w:before="0" w:after="0"/>
        <w:rPr>
          <w:sz w:val="28"/>
          <w:szCs w:val="28"/>
        </w:rPr>
      </w:pPr>
      <w:r w:rsidRPr="00D612B1">
        <w:rPr>
          <w:b/>
          <w:bCs/>
          <w:i/>
          <w:iCs/>
          <w:sz w:val="28"/>
          <w:szCs w:val="28"/>
        </w:rPr>
        <w:t xml:space="preserve">           Диктант</w:t>
      </w:r>
      <w:r w:rsidRPr="00D612B1">
        <w:rPr>
          <w:sz w:val="28"/>
          <w:szCs w:val="28"/>
        </w:rPr>
        <w:t xml:space="preserve"> служит средством проверки орфографических и пунктуационных умений и навыков.</w:t>
      </w:r>
    </w:p>
    <w:p w:rsidR="00916749" w:rsidRPr="00D612B1" w:rsidRDefault="00916749" w:rsidP="00916749">
      <w:pPr>
        <w:shd w:val="clear" w:color="auto" w:fill="FFFFFF"/>
        <w:spacing w:after="0" w:line="240" w:lineRule="auto"/>
        <w:ind w:firstLine="720"/>
        <w:jc w:val="both"/>
        <w:rPr>
          <w:rFonts w:ascii="Times New Roman" w:hAnsi="Times New Roman" w:cs="Times New Roman"/>
          <w:sz w:val="28"/>
          <w:szCs w:val="28"/>
        </w:rPr>
      </w:pPr>
      <w:r w:rsidRPr="00D612B1">
        <w:rPr>
          <w:rFonts w:ascii="Times New Roman" w:hAnsi="Times New Roman" w:cs="Times New Roman"/>
          <w:color w:val="000000"/>
          <w:sz w:val="28"/>
          <w:szCs w:val="28"/>
        </w:rPr>
        <w:t>Тексты диктантов подбираются средней труд</w:t>
      </w:r>
      <w:r w:rsidRPr="00D612B1">
        <w:rPr>
          <w:rFonts w:ascii="Times New Roman" w:hAnsi="Times New Roman" w:cs="Times New Roman"/>
          <w:color w:val="000000"/>
          <w:sz w:val="28"/>
          <w:szCs w:val="28"/>
        </w:rPr>
        <w:softHyphen/>
        <w:t>ности с расчетом на возможность их выполне</w:t>
      </w:r>
      <w:r w:rsidRPr="00D612B1">
        <w:rPr>
          <w:rFonts w:ascii="Times New Roman" w:hAnsi="Times New Roman" w:cs="Times New Roman"/>
          <w:color w:val="000000"/>
          <w:sz w:val="28"/>
          <w:szCs w:val="28"/>
        </w:rPr>
        <w:softHyphen/>
        <w:t>ния всеми детьми. Каждый текст включает достаточное количество изуче</w:t>
      </w:r>
      <w:r w:rsidRPr="00D612B1">
        <w:rPr>
          <w:rFonts w:ascii="Times New Roman" w:hAnsi="Times New Roman" w:cs="Times New Roman"/>
          <w:color w:val="000000"/>
          <w:sz w:val="28"/>
          <w:szCs w:val="28"/>
        </w:rPr>
        <w:t>н</w:t>
      </w:r>
      <w:r w:rsidRPr="00D612B1">
        <w:rPr>
          <w:rFonts w:ascii="Times New Roman" w:hAnsi="Times New Roman" w:cs="Times New Roman"/>
          <w:color w:val="000000"/>
          <w:sz w:val="28"/>
          <w:szCs w:val="28"/>
        </w:rPr>
        <w:t>ных о</w:t>
      </w:r>
      <w:r w:rsidRPr="00D612B1">
        <w:rPr>
          <w:rFonts w:ascii="Times New Roman" w:hAnsi="Times New Roman" w:cs="Times New Roman"/>
          <w:color w:val="000000"/>
          <w:sz w:val="28"/>
          <w:szCs w:val="28"/>
        </w:rPr>
        <w:t>р</w:t>
      </w:r>
      <w:r w:rsidRPr="00D612B1">
        <w:rPr>
          <w:rFonts w:ascii="Times New Roman" w:hAnsi="Times New Roman" w:cs="Times New Roman"/>
          <w:color w:val="000000"/>
          <w:sz w:val="28"/>
          <w:szCs w:val="28"/>
        </w:rPr>
        <w:t>фограмм (примерно 60% от общего числа всех слов дик</w:t>
      </w:r>
      <w:r w:rsidRPr="00D612B1">
        <w:rPr>
          <w:rFonts w:ascii="Times New Roman" w:hAnsi="Times New Roman" w:cs="Times New Roman"/>
          <w:color w:val="000000"/>
          <w:sz w:val="28"/>
          <w:szCs w:val="28"/>
        </w:rPr>
        <w:softHyphen/>
        <w:t>танта). Текст не должен иметь слова на не изу</w:t>
      </w:r>
      <w:r w:rsidRPr="00D612B1">
        <w:rPr>
          <w:rFonts w:ascii="Times New Roman" w:hAnsi="Times New Roman" w:cs="Times New Roman"/>
          <w:color w:val="000000"/>
          <w:sz w:val="28"/>
          <w:szCs w:val="28"/>
        </w:rPr>
        <w:softHyphen/>
        <w:t>ченные к данному моменту правила или такие слова заранее в</w:t>
      </w:r>
      <w:r w:rsidRPr="00D612B1">
        <w:rPr>
          <w:rFonts w:ascii="Times New Roman" w:hAnsi="Times New Roman" w:cs="Times New Roman"/>
          <w:color w:val="000000"/>
          <w:sz w:val="28"/>
          <w:szCs w:val="28"/>
        </w:rPr>
        <w:t>ы</w:t>
      </w:r>
      <w:r w:rsidRPr="00D612B1">
        <w:rPr>
          <w:rFonts w:ascii="Times New Roman" w:hAnsi="Times New Roman" w:cs="Times New Roman"/>
          <w:color w:val="000000"/>
          <w:sz w:val="28"/>
          <w:szCs w:val="28"/>
        </w:rPr>
        <w:t>писываются на доске. Неце</w:t>
      </w:r>
      <w:r w:rsidRPr="00D612B1">
        <w:rPr>
          <w:rFonts w:ascii="Times New Roman" w:hAnsi="Times New Roman" w:cs="Times New Roman"/>
          <w:color w:val="000000"/>
          <w:sz w:val="28"/>
          <w:szCs w:val="28"/>
        </w:rPr>
        <w:softHyphen/>
        <w:t>лесообразно включать в диктанты и слова, правописание которых находится на стадии изучения.</w:t>
      </w:r>
    </w:p>
    <w:p w:rsidR="00916749" w:rsidRPr="00D612B1" w:rsidRDefault="00916749" w:rsidP="00916749">
      <w:pPr>
        <w:pStyle w:val="afe"/>
        <w:tabs>
          <w:tab w:val="num" w:pos="0"/>
          <w:tab w:val="left" w:pos="5560"/>
        </w:tabs>
        <w:spacing w:before="0" w:after="0"/>
        <w:jc w:val="both"/>
        <w:rPr>
          <w:b/>
          <w:bCs/>
          <w:i/>
          <w:iCs/>
          <w:sz w:val="28"/>
          <w:szCs w:val="28"/>
          <w:lang w:val="ru-RU"/>
        </w:rPr>
      </w:pPr>
      <w:r w:rsidRPr="00D612B1">
        <w:rPr>
          <w:color w:val="000000"/>
          <w:sz w:val="28"/>
          <w:szCs w:val="28"/>
        </w:rPr>
        <w:t xml:space="preserve">В качестве диктанта предлагаются связные тексты </w:t>
      </w:r>
      <w:r w:rsidRPr="00D612B1">
        <w:rPr>
          <w:sz w:val="28"/>
          <w:szCs w:val="28"/>
        </w:rPr>
        <w:t xml:space="preserve">– </w:t>
      </w:r>
      <w:r w:rsidRPr="00D612B1">
        <w:rPr>
          <w:color w:val="000000"/>
          <w:sz w:val="28"/>
          <w:szCs w:val="28"/>
        </w:rPr>
        <w:t>либо авторские, адаптированные к возможностям детей, либо составленные учи</w:t>
      </w:r>
      <w:r w:rsidRPr="00D612B1">
        <w:rPr>
          <w:color w:val="000000"/>
          <w:sz w:val="28"/>
          <w:szCs w:val="28"/>
        </w:rPr>
        <w:softHyphen/>
        <w:t>телем. Тематика текста должна быть близкой и интересной детям: о природе, дружбе, жизни детей, родной стране, путешествиях и т.п.</w:t>
      </w:r>
      <w:r w:rsidRPr="00D612B1">
        <w:rPr>
          <w:b/>
          <w:bCs/>
          <w:i/>
          <w:iCs/>
          <w:sz w:val="28"/>
          <w:szCs w:val="28"/>
          <w:lang w:val="ru-RU"/>
        </w:rPr>
        <w:t xml:space="preserve">            </w:t>
      </w:r>
    </w:p>
    <w:p w:rsidR="00916749" w:rsidRPr="00D612B1" w:rsidRDefault="00916749" w:rsidP="00916749">
      <w:pPr>
        <w:pStyle w:val="afe"/>
        <w:tabs>
          <w:tab w:val="num" w:pos="0"/>
          <w:tab w:val="left" w:pos="5560"/>
        </w:tabs>
        <w:spacing w:before="0" w:after="0"/>
        <w:jc w:val="both"/>
        <w:rPr>
          <w:sz w:val="28"/>
          <w:szCs w:val="28"/>
        </w:rPr>
      </w:pPr>
      <w:r w:rsidRPr="00D612B1">
        <w:rPr>
          <w:b/>
          <w:bCs/>
          <w:i/>
          <w:iCs/>
          <w:sz w:val="28"/>
          <w:szCs w:val="28"/>
          <w:lang w:val="ru-RU"/>
        </w:rPr>
        <w:t xml:space="preserve">           </w:t>
      </w:r>
      <w:r w:rsidRPr="00D612B1">
        <w:rPr>
          <w:b/>
          <w:bCs/>
          <w:i/>
          <w:iCs/>
          <w:sz w:val="28"/>
          <w:szCs w:val="28"/>
        </w:rPr>
        <w:t>Грамматический разбор</w:t>
      </w:r>
      <w:r w:rsidRPr="00D612B1">
        <w:rPr>
          <w:sz w:val="28"/>
          <w:szCs w:val="28"/>
        </w:rPr>
        <w:t xml:space="preserve"> есть средство проверки степени понимания учащимися изучаемых грамматических явлений, умения производить простейший языковой анализ слов и предложений.</w:t>
      </w:r>
    </w:p>
    <w:p w:rsidR="00916749" w:rsidRPr="00D612B1" w:rsidRDefault="00916749" w:rsidP="00916749">
      <w:pPr>
        <w:shd w:val="clear" w:color="auto" w:fill="FFFFFF"/>
        <w:spacing w:after="0" w:line="240" w:lineRule="auto"/>
        <w:ind w:firstLine="720"/>
        <w:jc w:val="both"/>
        <w:rPr>
          <w:rFonts w:ascii="Times New Roman" w:hAnsi="Times New Roman" w:cs="Times New Roman"/>
          <w:sz w:val="28"/>
          <w:szCs w:val="28"/>
        </w:rPr>
      </w:pPr>
      <w:r w:rsidRPr="00D612B1">
        <w:rPr>
          <w:rFonts w:ascii="Times New Roman" w:hAnsi="Times New Roman" w:cs="Times New Roman"/>
          <w:color w:val="000000"/>
          <w:sz w:val="28"/>
          <w:szCs w:val="28"/>
        </w:rPr>
        <w:t>Для проверки выполнения грамматических разборов используются контрольные р</w:t>
      </w:r>
      <w:r w:rsidRPr="00D612B1">
        <w:rPr>
          <w:rFonts w:ascii="Times New Roman" w:hAnsi="Times New Roman" w:cs="Times New Roman"/>
          <w:color w:val="000000"/>
          <w:sz w:val="28"/>
          <w:szCs w:val="28"/>
        </w:rPr>
        <w:t>а</w:t>
      </w:r>
      <w:r w:rsidRPr="00D612B1">
        <w:rPr>
          <w:rFonts w:ascii="Times New Roman" w:hAnsi="Times New Roman" w:cs="Times New Roman"/>
          <w:color w:val="000000"/>
          <w:sz w:val="28"/>
          <w:szCs w:val="28"/>
        </w:rPr>
        <w:t>боты, в содержание которых вводится не более 2 ви</w:t>
      </w:r>
      <w:r w:rsidRPr="00D612B1">
        <w:rPr>
          <w:rFonts w:ascii="Times New Roman" w:hAnsi="Times New Roman" w:cs="Times New Roman"/>
          <w:color w:val="000000"/>
          <w:sz w:val="28"/>
          <w:szCs w:val="28"/>
        </w:rPr>
        <w:softHyphen/>
        <w:t>дов грамматического разбора.</w:t>
      </w:r>
    </w:p>
    <w:p w:rsidR="00916749" w:rsidRPr="00D612B1" w:rsidRDefault="00916749" w:rsidP="00916749">
      <w:pPr>
        <w:pStyle w:val="afe"/>
        <w:tabs>
          <w:tab w:val="num" w:pos="0"/>
          <w:tab w:val="left" w:pos="5560"/>
        </w:tabs>
        <w:spacing w:before="0" w:after="0"/>
        <w:jc w:val="both"/>
        <w:rPr>
          <w:sz w:val="28"/>
          <w:szCs w:val="28"/>
        </w:rPr>
      </w:pPr>
      <w:r w:rsidRPr="00D612B1">
        <w:rPr>
          <w:b/>
          <w:bCs/>
          <w:i/>
          <w:iCs/>
          <w:sz w:val="28"/>
          <w:szCs w:val="28"/>
          <w:lang w:val="ru-RU"/>
        </w:rPr>
        <w:t xml:space="preserve">          </w:t>
      </w:r>
      <w:r w:rsidRPr="00D612B1">
        <w:rPr>
          <w:b/>
          <w:bCs/>
          <w:i/>
          <w:iCs/>
          <w:sz w:val="28"/>
          <w:szCs w:val="28"/>
        </w:rPr>
        <w:t>Контрольное списывание</w:t>
      </w:r>
      <w:r w:rsidRPr="00D612B1">
        <w:rPr>
          <w:sz w:val="28"/>
          <w:szCs w:val="28"/>
        </w:rPr>
        <w:t>, как и диктант, – способ проверки усвоенных орфографических и пунктуационных правил, сформированности умений и навыков. Здесь также проверяется умение списывать с печатного текста, обнаруживать орфограммы</w:t>
      </w:r>
      <w:r w:rsidRPr="00D612B1">
        <w:rPr>
          <w:color w:val="000000"/>
          <w:sz w:val="28"/>
          <w:szCs w:val="28"/>
        </w:rPr>
        <w:t>, находить границы пред</w:t>
      </w:r>
      <w:r w:rsidRPr="00D612B1">
        <w:rPr>
          <w:color w:val="000000"/>
          <w:sz w:val="28"/>
          <w:szCs w:val="28"/>
        </w:rPr>
        <w:softHyphen/>
        <w:t>ложения, устанавливать части текста, выписы</w:t>
      </w:r>
      <w:r w:rsidRPr="00D612B1">
        <w:rPr>
          <w:color w:val="000000"/>
          <w:sz w:val="28"/>
          <w:szCs w:val="28"/>
        </w:rPr>
        <w:softHyphen/>
        <w:t>вать ту или иную часть текста.</w:t>
      </w:r>
      <w:r w:rsidRPr="00D612B1">
        <w:rPr>
          <w:color w:val="000000"/>
          <w:sz w:val="28"/>
          <w:szCs w:val="28"/>
          <w:lang w:val="ru-RU"/>
        </w:rPr>
        <w:t xml:space="preserve"> </w:t>
      </w:r>
      <w:r w:rsidRPr="00D612B1">
        <w:rPr>
          <w:color w:val="000000"/>
          <w:sz w:val="28"/>
          <w:szCs w:val="28"/>
        </w:rPr>
        <w:t>Для контрольных списываний предлагают</w:t>
      </w:r>
      <w:r w:rsidRPr="00D612B1">
        <w:rPr>
          <w:color w:val="000000"/>
          <w:sz w:val="28"/>
          <w:szCs w:val="28"/>
        </w:rPr>
        <w:softHyphen/>
        <w:t>ся связные тексты с пропущенными знаками препинания.</w:t>
      </w:r>
    </w:p>
    <w:p w:rsidR="00916749" w:rsidRPr="00D612B1" w:rsidRDefault="00916749" w:rsidP="00916749">
      <w:pPr>
        <w:shd w:val="clear" w:color="auto" w:fill="FFFFFF"/>
        <w:tabs>
          <w:tab w:val="left" w:pos="0"/>
        </w:tabs>
        <w:spacing w:after="0" w:line="240" w:lineRule="auto"/>
        <w:ind w:right="2" w:firstLine="720"/>
        <w:jc w:val="both"/>
        <w:rPr>
          <w:rFonts w:ascii="Times New Roman" w:hAnsi="Times New Roman" w:cs="Times New Roman"/>
          <w:color w:val="000000"/>
          <w:sz w:val="28"/>
          <w:szCs w:val="28"/>
        </w:rPr>
      </w:pPr>
      <w:r w:rsidRPr="00D612B1">
        <w:rPr>
          <w:rFonts w:ascii="Times New Roman" w:hAnsi="Times New Roman" w:cs="Times New Roman"/>
          <w:b/>
          <w:bCs/>
          <w:i/>
          <w:iCs/>
          <w:color w:val="000000"/>
          <w:sz w:val="28"/>
          <w:szCs w:val="28"/>
        </w:rPr>
        <w:t>Изложение</w:t>
      </w:r>
      <w:r w:rsidRPr="00D612B1">
        <w:rPr>
          <w:rFonts w:ascii="Times New Roman" w:hAnsi="Times New Roman" w:cs="Times New Roman"/>
          <w:color w:val="000000"/>
          <w:sz w:val="28"/>
          <w:szCs w:val="28"/>
        </w:rPr>
        <w:t xml:space="preserve"> (обучающее) проверяет, как идет формирование навыка письменной речи; умения понимать и передавать основное со</w:t>
      </w:r>
      <w:r w:rsidRPr="00D612B1">
        <w:rPr>
          <w:rFonts w:ascii="Times New Roman" w:hAnsi="Times New Roman" w:cs="Times New Roman"/>
          <w:color w:val="000000"/>
          <w:sz w:val="28"/>
          <w:szCs w:val="28"/>
        </w:rPr>
        <w:softHyphen/>
        <w:t>держание текста без пропусков сущ</w:t>
      </w:r>
      <w:r w:rsidRPr="00D612B1">
        <w:rPr>
          <w:rFonts w:ascii="Times New Roman" w:hAnsi="Times New Roman" w:cs="Times New Roman"/>
          <w:color w:val="000000"/>
          <w:sz w:val="28"/>
          <w:szCs w:val="28"/>
        </w:rPr>
        <w:t>е</w:t>
      </w:r>
      <w:r w:rsidRPr="00D612B1">
        <w:rPr>
          <w:rFonts w:ascii="Times New Roman" w:hAnsi="Times New Roman" w:cs="Times New Roman"/>
          <w:color w:val="000000"/>
          <w:sz w:val="28"/>
          <w:szCs w:val="28"/>
        </w:rPr>
        <w:t>ственных моментов; умение организовать письменный пересказ, соблюдая правила родного яз</w:t>
      </w:r>
      <w:r w:rsidRPr="00D612B1">
        <w:rPr>
          <w:rFonts w:ascii="Times New Roman" w:hAnsi="Times New Roman" w:cs="Times New Roman"/>
          <w:color w:val="000000"/>
          <w:sz w:val="28"/>
          <w:szCs w:val="28"/>
        </w:rPr>
        <w:t>ы</w:t>
      </w:r>
      <w:r w:rsidRPr="00D612B1">
        <w:rPr>
          <w:rFonts w:ascii="Times New Roman" w:hAnsi="Times New Roman" w:cs="Times New Roman"/>
          <w:color w:val="000000"/>
          <w:sz w:val="28"/>
          <w:szCs w:val="28"/>
        </w:rPr>
        <w:t>ка.</w:t>
      </w:r>
    </w:p>
    <w:p w:rsidR="00916749" w:rsidRPr="00D612B1" w:rsidRDefault="00916749" w:rsidP="00916749">
      <w:pPr>
        <w:spacing w:after="0" w:line="240" w:lineRule="auto"/>
        <w:ind w:firstLine="720"/>
        <w:jc w:val="both"/>
        <w:rPr>
          <w:rFonts w:ascii="Times New Roman" w:hAnsi="Times New Roman" w:cs="Times New Roman"/>
          <w:color w:val="000000"/>
          <w:sz w:val="28"/>
          <w:szCs w:val="28"/>
        </w:rPr>
      </w:pPr>
      <w:r w:rsidRPr="00D612B1">
        <w:rPr>
          <w:rFonts w:ascii="Times New Roman" w:hAnsi="Times New Roman" w:cs="Times New Roman"/>
          <w:color w:val="000000"/>
          <w:sz w:val="28"/>
          <w:szCs w:val="28"/>
        </w:rPr>
        <w:t>Для изложений предлагаются тексты повествовательного характера с четкой сюже</w:t>
      </w:r>
      <w:r w:rsidRPr="00D612B1">
        <w:rPr>
          <w:rFonts w:ascii="Times New Roman" w:hAnsi="Times New Roman" w:cs="Times New Roman"/>
          <w:color w:val="000000"/>
          <w:sz w:val="28"/>
          <w:szCs w:val="28"/>
        </w:rPr>
        <w:t>т</w:t>
      </w:r>
      <w:r w:rsidRPr="00D612B1">
        <w:rPr>
          <w:rFonts w:ascii="Times New Roman" w:hAnsi="Times New Roman" w:cs="Times New Roman"/>
          <w:color w:val="000000"/>
          <w:sz w:val="28"/>
          <w:szCs w:val="28"/>
        </w:rPr>
        <w:t>ной линией. Постепенно можно исполь</w:t>
      </w:r>
      <w:r w:rsidRPr="00D612B1">
        <w:rPr>
          <w:rFonts w:ascii="Times New Roman" w:hAnsi="Times New Roman" w:cs="Times New Roman"/>
          <w:color w:val="000000"/>
          <w:sz w:val="28"/>
          <w:szCs w:val="28"/>
        </w:rPr>
        <w:softHyphen/>
        <w:t xml:space="preserve">зовать тексты с несложными описаниями </w:t>
      </w:r>
      <w:r w:rsidRPr="00D612B1">
        <w:rPr>
          <w:rFonts w:ascii="Times New Roman" w:hAnsi="Times New Roman" w:cs="Times New Roman"/>
          <w:sz w:val="28"/>
          <w:szCs w:val="28"/>
        </w:rPr>
        <w:t xml:space="preserve">– </w:t>
      </w:r>
      <w:r w:rsidRPr="00D612B1">
        <w:rPr>
          <w:rFonts w:ascii="Times New Roman" w:hAnsi="Times New Roman" w:cs="Times New Roman"/>
          <w:color w:val="000000"/>
          <w:sz w:val="28"/>
          <w:szCs w:val="28"/>
        </w:rPr>
        <w:t>пейзажа, пор</w:t>
      </w:r>
      <w:r w:rsidRPr="00D612B1">
        <w:rPr>
          <w:rFonts w:ascii="Times New Roman" w:hAnsi="Times New Roman" w:cs="Times New Roman"/>
          <w:color w:val="000000"/>
          <w:sz w:val="28"/>
          <w:szCs w:val="28"/>
        </w:rPr>
        <w:t>т</w:t>
      </w:r>
      <w:r w:rsidRPr="00D612B1">
        <w:rPr>
          <w:rFonts w:ascii="Times New Roman" w:hAnsi="Times New Roman" w:cs="Times New Roman"/>
          <w:color w:val="000000"/>
          <w:sz w:val="28"/>
          <w:szCs w:val="28"/>
        </w:rPr>
        <w:t>рета и т.п.</w:t>
      </w:r>
    </w:p>
    <w:p w:rsidR="00916749" w:rsidRPr="00D612B1" w:rsidRDefault="00916749" w:rsidP="00916749">
      <w:pPr>
        <w:shd w:val="clear" w:color="auto" w:fill="FFFFFF"/>
        <w:tabs>
          <w:tab w:val="left" w:pos="0"/>
        </w:tabs>
        <w:spacing w:after="0" w:line="240" w:lineRule="auto"/>
        <w:ind w:right="2" w:firstLine="720"/>
        <w:jc w:val="both"/>
        <w:rPr>
          <w:rFonts w:ascii="Times New Roman" w:hAnsi="Times New Roman" w:cs="Times New Roman"/>
          <w:sz w:val="28"/>
          <w:szCs w:val="28"/>
        </w:rPr>
      </w:pPr>
      <w:r w:rsidRPr="00D612B1">
        <w:rPr>
          <w:rFonts w:ascii="Times New Roman" w:hAnsi="Times New Roman" w:cs="Times New Roman"/>
          <w:b/>
          <w:bCs/>
          <w:i/>
          <w:iCs/>
          <w:color w:val="000000"/>
          <w:sz w:val="28"/>
          <w:szCs w:val="28"/>
        </w:rPr>
        <w:t>Тестовые задания</w:t>
      </w:r>
      <w:r w:rsidRPr="00D612B1">
        <w:rPr>
          <w:rFonts w:ascii="Times New Roman" w:hAnsi="Times New Roman" w:cs="Times New Roman"/>
          <w:color w:val="000000"/>
          <w:sz w:val="28"/>
          <w:szCs w:val="28"/>
        </w:rPr>
        <w:t xml:space="preserve"> </w:t>
      </w:r>
      <w:r w:rsidRPr="00D612B1">
        <w:rPr>
          <w:rFonts w:ascii="Times New Roman" w:hAnsi="Times New Roman" w:cs="Times New Roman"/>
          <w:sz w:val="28"/>
          <w:szCs w:val="28"/>
        </w:rPr>
        <w:t xml:space="preserve">– </w:t>
      </w:r>
      <w:r w:rsidRPr="00D612B1">
        <w:rPr>
          <w:rFonts w:ascii="Times New Roman" w:hAnsi="Times New Roman" w:cs="Times New Roman"/>
          <w:color w:val="000000"/>
          <w:sz w:val="28"/>
          <w:szCs w:val="28"/>
        </w:rPr>
        <w:t>динамичная форма про</w:t>
      </w:r>
      <w:r w:rsidRPr="00D612B1">
        <w:rPr>
          <w:rFonts w:ascii="Times New Roman" w:hAnsi="Times New Roman" w:cs="Times New Roman"/>
          <w:color w:val="000000"/>
          <w:sz w:val="28"/>
          <w:szCs w:val="28"/>
        </w:rPr>
        <w:softHyphen/>
        <w:t>верки, направленная на установл</w:t>
      </w:r>
      <w:r w:rsidRPr="00D612B1">
        <w:rPr>
          <w:rFonts w:ascii="Times New Roman" w:hAnsi="Times New Roman" w:cs="Times New Roman"/>
          <w:color w:val="000000"/>
          <w:sz w:val="28"/>
          <w:szCs w:val="28"/>
        </w:rPr>
        <w:t>е</w:t>
      </w:r>
      <w:r w:rsidRPr="00D612B1">
        <w:rPr>
          <w:rFonts w:ascii="Times New Roman" w:hAnsi="Times New Roman" w:cs="Times New Roman"/>
          <w:color w:val="000000"/>
          <w:sz w:val="28"/>
          <w:szCs w:val="28"/>
        </w:rPr>
        <w:t>ние уровня сформированности умения использовать свои знания в нестандартных учебных с</w:t>
      </w:r>
      <w:r w:rsidRPr="00D612B1">
        <w:rPr>
          <w:rFonts w:ascii="Times New Roman" w:hAnsi="Times New Roman" w:cs="Times New Roman"/>
          <w:color w:val="000000"/>
          <w:sz w:val="28"/>
          <w:szCs w:val="28"/>
        </w:rPr>
        <w:t>и</w:t>
      </w:r>
      <w:r w:rsidRPr="00D612B1">
        <w:rPr>
          <w:rFonts w:ascii="Times New Roman" w:hAnsi="Times New Roman" w:cs="Times New Roman"/>
          <w:color w:val="000000"/>
          <w:sz w:val="28"/>
          <w:szCs w:val="28"/>
        </w:rPr>
        <w:t>туациях.</w:t>
      </w:r>
    </w:p>
    <w:p w:rsidR="00916749" w:rsidRPr="00D612B1" w:rsidRDefault="00916749" w:rsidP="006C2F9D">
      <w:pPr>
        <w:spacing w:after="0" w:line="240" w:lineRule="auto"/>
        <w:ind w:firstLine="708"/>
        <w:rPr>
          <w:rFonts w:ascii="Times New Roman" w:hAnsi="Times New Roman" w:cs="Times New Roman"/>
          <w:sz w:val="28"/>
          <w:szCs w:val="28"/>
        </w:rPr>
      </w:pPr>
      <w:r w:rsidRPr="00D612B1">
        <w:rPr>
          <w:rFonts w:ascii="Times New Roman" w:hAnsi="Times New Roman" w:cs="Times New Roman"/>
          <w:b/>
          <w:bCs/>
          <w:sz w:val="28"/>
          <w:szCs w:val="28"/>
        </w:rPr>
        <w:t>Диктант (текущий, проверочный, проверочный с грамматическим задан</w:t>
      </w:r>
      <w:r w:rsidRPr="00D612B1">
        <w:rPr>
          <w:rFonts w:ascii="Times New Roman" w:hAnsi="Times New Roman" w:cs="Times New Roman"/>
          <w:b/>
          <w:bCs/>
          <w:sz w:val="28"/>
          <w:szCs w:val="28"/>
        </w:rPr>
        <w:t>и</w:t>
      </w:r>
      <w:r w:rsidRPr="00D612B1">
        <w:rPr>
          <w:rFonts w:ascii="Times New Roman" w:hAnsi="Times New Roman" w:cs="Times New Roman"/>
          <w:b/>
          <w:bCs/>
          <w:sz w:val="28"/>
          <w:szCs w:val="28"/>
        </w:rPr>
        <w:t>ем, контрол</w:t>
      </w:r>
      <w:r w:rsidRPr="00D612B1">
        <w:rPr>
          <w:rFonts w:ascii="Times New Roman" w:hAnsi="Times New Roman" w:cs="Times New Roman"/>
          <w:b/>
          <w:bCs/>
          <w:sz w:val="28"/>
          <w:szCs w:val="28"/>
        </w:rPr>
        <w:t>ь</w:t>
      </w:r>
      <w:r w:rsidRPr="00D612B1">
        <w:rPr>
          <w:rFonts w:ascii="Times New Roman" w:hAnsi="Times New Roman" w:cs="Times New Roman"/>
          <w:b/>
          <w:bCs/>
          <w:sz w:val="28"/>
          <w:szCs w:val="28"/>
        </w:rPr>
        <w:t>ный, итоговый)</w:t>
      </w:r>
    </w:p>
    <w:p w:rsidR="00916749" w:rsidRPr="00D612B1" w:rsidRDefault="00916749" w:rsidP="00916749">
      <w:pPr>
        <w:spacing w:after="0" w:line="240" w:lineRule="auto"/>
        <w:rPr>
          <w:rFonts w:ascii="Times New Roman" w:hAnsi="Times New Roman" w:cs="Times New Roman"/>
          <w:sz w:val="28"/>
          <w:szCs w:val="28"/>
        </w:rPr>
      </w:pPr>
      <w:r w:rsidRPr="00D612B1">
        <w:rPr>
          <w:rFonts w:ascii="Times New Roman" w:hAnsi="Times New Roman" w:cs="Times New Roman"/>
          <w:sz w:val="28"/>
          <w:szCs w:val="28"/>
        </w:rPr>
        <w:t>«5» - за работу, в которой нет ошибок.</w:t>
      </w:r>
    </w:p>
    <w:p w:rsidR="00916749" w:rsidRPr="00D612B1" w:rsidRDefault="00916749" w:rsidP="00916749">
      <w:pPr>
        <w:spacing w:after="0" w:line="240" w:lineRule="auto"/>
        <w:rPr>
          <w:rFonts w:ascii="Times New Roman" w:hAnsi="Times New Roman" w:cs="Times New Roman"/>
          <w:sz w:val="28"/>
          <w:szCs w:val="28"/>
        </w:rPr>
      </w:pPr>
      <w:r w:rsidRPr="00D612B1">
        <w:rPr>
          <w:rFonts w:ascii="Times New Roman" w:hAnsi="Times New Roman" w:cs="Times New Roman"/>
          <w:sz w:val="28"/>
          <w:szCs w:val="28"/>
        </w:rPr>
        <w:t>«4» - за работу, в которой допущено 1-2 ошибки.</w:t>
      </w:r>
    </w:p>
    <w:p w:rsidR="00916749" w:rsidRPr="00D612B1" w:rsidRDefault="00916749" w:rsidP="00916749">
      <w:pPr>
        <w:spacing w:after="0" w:line="240" w:lineRule="auto"/>
        <w:rPr>
          <w:rFonts w:ascii="Times New Roman" w:hAnsi="Times New Roman" w:cs="Times New Roman"/>
          <w:sz w:val="28"/>
          <w:szCs w:val="28"/>
        </w:rPr>
      </w:pPr>
      <w:r w:rsidRPr="00D612B1">
        <w:rPr>
          <w:rFonts w:ascii="Times New Roman" w:hAnsi="Times New Roman" w:cs="Times New Roman"/>
          <w:sz w:val="28"/>
          <w:szCs w:val="28"/>
        </w:rPr>
        <w:t>«3» - за работу, в которой допущено 3-5 ошибок.</w:t>
      </w:r>
    </w:p>
    <w:p w:rsidR="00916749" w:rsidRPr="00D612B1" w:rsidRDefault="00916749" w:rsidP="00916749">
      <w:pPr>
        <w:spacing w:after="0" w:line="240" w:lineRule="auto"/>
        <w:rPr>
          <w:rFonts w:ascii="Times New Roman" w:hAnsi="Times New Roman" w:cs="Times New Roman"/>
          <w:sz w:val="28"/>
          <w:szCs w:val="28"/>
        </w:rPr>
      </w:pPr>
      <w:r w:rsidRPr="00D612B1">
        <w:rPr>
          <w:rFonts w:ascii="Times New Roman" w:hAnsi="Times New Roman" w:cs="Times New Roman"/>
          <w:sz w:val="28"/>
          <w:szCs w:val="28"/>
        </w:rPr>
        <w:t>«2» - за работу, в которой допущено более 5 ошибок.</w:t>
      </w:r>
    </w:p>
    <w:p w:rsidR="00916749" w:rsidRPr="00D612B1" w:rsidRDefault="00916749" w:rsidP="00916749">
      <w:pPr>
        <w:spacing w:after="0" w:line="240" w:lineRule="auto"/>
        <w:rPr>
          <w:rFonts w:ascii="Times New Roman" w:hAnsi="Times New Roman" w:cs="Times New Roman"/>
          <w:sz w:val="28"/>
          <w:szCs w:val="28"/>
        </w:rPr>
      </w:pPr>
      <w:r w:rsidRPr="00D612B1">
        <w:rPr>
          <w:rFonts w:ascii="Times New Roman" w:hAnsi="Times New Roman" w:cs="Times New Roman"/>
          <w:sz w:val="28"/>
          <w:szCs w:val="28"/>
        </w:rPr>
        <w:t>Учет ошибок в диктанте:</w:t>
      </w:r>
    </w:p>
    <w:p w:rsidR="00916749" w:rsidRPr="00D612B1" w:rsidRDefault="00916749" w:rsidP="001418BA">
      <w:pPr>
        <w:numPr>
          <w:ilvl w:val="0"/>
          <w:numId w:val="16"/>
        </w:numPr>
        <w:spacing w:after="0" w:line="240" w:lineRule="auto"/>
        <w:rPr>
          <w:rFonts w:ascii="Times New Roman" w:hAnsi="Times New Roman" w:cs="Times New Roman"/>
          <w:sz w:val="28"/>
          <w:szCs w:val="28"/>
        </w:rPr>
      </w:pPr>
      <w:r w:rsidRPr="00D612B1">
        <w:rPr>
          <w:rFonts w:ascii="Times New Roman" w:hAnsi="Times New Roman" w:cs="Times New Roman"/>
          <w:sz w:val="28"/>
          <w:szCs w:val="28"/>
        </w:rPr>
        <w:t>Повторная ошибка в одном и том же слове считается за 1ошибку (например, ученик дважды в слове «песок» написал вместо «е» букву «и»).</w:t>
      </w:r>
    </w:p>
    <w:p w:rsidR="00916749" w:rsidRPr="00D612B1" w:rsidRDefault="00916749" w:rsidP="001418BA">
      <w:pPr>
        <w:numPr>
          <w:ilvl w:val="0"/>
          <w:numId w:val="16"/>
        </w:numPr>
        <w:spacing w:after="0" w:line="240" w:lineRule="auto"/>
        <w:rPr>
          <w:rFonts w:ascii="Times New Roman" w:hAnsi="Times New Roman" w:cs="Times New Roman"/>
          <w:sz w:val="28"/>
          <w:szCs w:val="28"/>
        </w:rPr>
      </w:pPr>
      <w:r w:rsidRPr="00D612B1">
        <w:rPr>
          <w:rFonts w:ascii="Times New Roman" w:hAnsi="Times New Roman" w:cs="Times New Roman"/>
          <w:sz w:val="28"/>
          <w:szCs w:val="28"/>
        </w:rPr>
        <w:t>Ошибки на одно и то же правило, допущенные в разных словах, считаются как две ошибки (например, ученик написал букву «т» вместо «д» в слове «лошадка» и букву «с» вместо «з» в слове «повозка»);</w:t>
      </w:r>
    </w:p>
    <w:p w:rsidR="00916749" w:rsidRPr="00D612B1" w:rsidRDefault="00916749" w:rsidP="001418BA">
      <w:pPr>
        <w:numPr>
          <w:ilvl w:val="0"/>
          <w:numId w:val="16"/>
        </w:numPr>
        <w:spacing w:after="0" w:line="240" w:lineRule="auto"/>
        <w:rPr>
          <w:rFonts w:ascii="Times New Roman" w:hAnsi="Times New Roman" w:cs="Times New Roman"/>
          <w:sz w:val="28"/>
          <w:szCs w:val="28"/>
        </w:rPr>
      </w:pPr>
      <w:r w:rsidRPr="00D612B1">
        <w:rPr>
          <w:rFonts w:ascii="Times New Roman" w:hAnsi="Times New Roman" w:cs="Times New Roman"/>
          <w:sz w:val="28"/>
          <w:szCs w:val="28"/>
        </w:rPr>
        <w:t>За 1 ошибку в диктанте считаются два исправления;</w:t>
      </w:r>
    </w:p>
    <w:p w:rsidR="00916749" w:rsidRPr="00D612B1" w:rsidRDefault="00916749" w:rsidP="001418BA">
      <w:pPr>
        <w:numPr>
          <w:ilvl w:val="0"/>
          <w:numId w:val="16"/>
        </w:numPr>
        <w:spacing w:after="0" w:line="240" w:lineRule="auto"/>
        <w:rPr>
          <w:rFonts w:ascii="Times New Roman" w:hAnsi="Times New Roman" w:cs="Times New Roman"/>
          <w:sz w:val="28"/>
          <w:szCs w:val="28"/>
        </w:rPr>
      </w:pPr>
      <w:r w:rsidRPr="00D612B1">
        <w:rPr>
          <w:rFonts w:ascii="Times New Roman" w:hAnsi="Times New Roman" w:cs="Times New Roman"/>
          <w:sz w:val="28"/>
          <w:szCs w:val="28"/>
        </w:rPr>
        <w:t xml:space="preserve">За 1 ошибку считаются две пунктуационных ошибки.  </w:t>
      </w:r>
    </w:p>
    <w:p w:rsidR="00916749" w:rsidRPr="00D612B1" w:rsidRDefault="00916749" w:rsidP="00916749">
      <w:pPr>
        <w:spacing w:after="0" w:line="240" w:lineRule="auto"/>
        <w:rPr>
          <w:rFonts w:ascii="Times New Roman" w:hAnsi="Times New Roman" w:cs="Times New Roman"/>
          <w:sz w:val="28"/>
          <w:szCs w:val="28"/>
        </w:rPr>
      </w:pPr>
      <w:r w:rsidRPr="00D612B1">
        <w:rPr>
          <w:rFonts w:ascii="Times New Roman" w:hAnsi="Times New Roman" w:cs="Times New Roman"/>
          <w:sz w:val="28"/>
          <w:szCs w:val="28"/>
        </w:rPr>
        <w:t>Ошибкой считается</w:t>
      </w:r>
      <w:r w:rsidRPr="00D612B1">
        <w:rPr>
          <w:rFonts w:ascii="Times New Roman" w:hAnsi="Times New Roman" w:cs="Times New Roman"/>
          <w:b/>
          <w:bCs/>
          <w:sz w:val="28"/>
          <w:szCs w:val="28"/>
        </w:rPr>
        <w:t>:</w:t>
      </w:r>
    </w:p>
    <w:p w:rsidR="00916749" w:rsidRPr="00D612B1" w:rsidRDefault="00916749" w:rsidP="001418BA">
      <w:pPr>
        <w:numPr>
          <w:ilvl w:val="0"/>
          <w:numId w:val="17"/>
        </w:numPr>
        <w:spacing w:after="0" w:line="240" w:lineRule="auto"/>
        <w:rPr>
          <w:rFonts w:ascii="Times New Roman" w:hAnsi="Times New Roman" w:cs="Times New Roman"/>
          <w:sz w:val="28"/>
          <w:szCs w:val="28"/>
        </w:rPr>
      </w:pPr>
      <w:r w:rsidRPr="00D612B1">
        <w:rPr>
          <w:rFonts w:ascii="Times New Roman" w:hAnsi="Times New Roman" w:cs="Times New Roman"/>
          <w:sz w:val="28"/>
          <w:szCs w:val="28"/>
        </w:rPr>
        <w:t>Нарушение орфографических правил при написании слов, включая ошибки на пропуск, перестановку, замену и вставку лишних букв в словах;</w:t>
      </w:r>
    </w:p>
    <w:p w:rsidR="00916749" w:rsidRPr="00D612B1" w:rsidRDefault="00916749" w:rsidP="001418BA">
      <w:pPr>
        <w:numPr>
          <w:ilvl w:val="0"/>
          <w:numId w:val="17"/>
        </w:numPr>
        <w:spacing w:after="0" w:line="240" w:lineRule="auto"/>
        <w:rPr>
          <w:rFonts w:ascii="Times New Roman" w:hAnsi="Times New Roman" w:cs="Times New Roman"/>
          <w:sz w:val="28"/>
          <w:szCs w:val="28"/>
        </w:rPr>
      </w:pPr>
      <w:r w:rsidRPr="00D612B1">
        <w:rPr>
          <w:rFonts w:ascii="Times New Roman" w:hAnsi="Times New Roman" w:cs="Times New Roman"/>
          <w:sz w:val="28"/>
          <w:szCs w:val="28"/>
        </w:rPr>
        <w:t>Неправильное написание слов, не регулируемых правилами, круг которых оче</w:t>
      </w:r>
      <w:r w:rsidRPr="00D612B1">
        <w:rPr>
          <w:rFonts w:ascii="Times New Roman" w:hAnsi="Times New Roman" w:cs="Times New Roman"/>
          <w:sz w:val="28"/>
          <w:szCs w:val="28"/>
        </w:rPr>
        <w:t>р</w:t>
      </w:r>
      <w:r w:rsidRPr="00D612B1">
        <w:rPr>
          <w:rFonts w:ascii="Times New Roman" w:hAnsi="Times New Roman" w:cs="Times New Roman"/>
          <w:sz w:val="28"/>
          <w:szCs w:val="28"/>
        </w:rPr>
        <w:t>чен программой каждого класса (слова с непроверяемыми написаниями);</w:t>
      </w:r>
    </w:p>
    <w:p w:rsidR="00916749" w:rsidRPr="00D612B1" w:rsidRDefault="00916749" w:rsidP="001418BA">
      <w:pPr>
        <w:numPr>
          <w:ilvl w:val="0"/>
          <w:numId w:val="17"/>
        </w:numPr>
        <w:spacing w:after="0" w:line="240" w:lineRule="auto"/>
        <w:rPr>
          <w:rFonts w:ascii="Times New Roman" w:hAnsi="Times New Roman" w:cs="Times New Roman"/>
          <w:sz w:val="28"/>
          <w:szCs w:val="28"/>
        </w:rPr>
      </w:pPr>
      <w:r w:rsidRPr="00D612B1">
        <w:rPr>
          <w:rFonts w:ascii="Times New Roman" w:hAnsi="Times New Roman" w:cs="Times New Roman"/>
          <w:sz w:val="28"/>
          <w:szCs w:val="28"/>
        </w:rPr>
        <w:t>Отсутствие знаков препинания, изученных в данный момент в соответствии с программой; отсутствие точки в конце предложения не считается за ошибку, е</w:t>
      </w:r>
      <w:r w:rsidRPr="00D612B1">
        <w:rPr>
          <w:rFonts w:ascii="Times New Roman" w:hAnsi="Times New Roman" w:cs="Times New Roman"/>
          <w:sz w:val="28"/>
          <w:szCs w:val="28"/>
        </w:rPr>
        <w:t>с</w:t>
      </w:r>
      <w:r w:rsidRPr="00D612B1">
        <w:rPr>
          <w:rFonts w:ascii="Times New Roman" w:hAnsi="Times New Roman" w:cs="Times New Roman"/>
          <w:sz w:val="28"/>
          <w:szCs w:val="28"/>
        </w:rPr>
        <w:t>ли сл</w:t>
      </w:r>
      <w:r w:rsidRPr="00D612B1">
        <w:rPr>
          <w:rFonts w:ascii="Times New Roman" w:hAnsi="Times New Roman" w:cs="Times New Roman"/>
          <w:sz w:val="28"/>
          <w:szCs w:val="28"/>
        </w:rPr>
        <w:t>е</w:t>
      </w:r>
      <w:r w:rsidRPr="00D612B1">
        <w:rPr>
          <w:rFonts w:ascii="Times New Roman" w:hAnsi="Times New Roman" w:cs="Times New Roman"/>
          <w:sz w:val="28"/>
          <w:szCs w:val="28"/>
        </w:rPr>
        <w:t>дующее предложение написано с большой буквы.</w:t>
      </w:r>
    </w:p>
    <w:p w:rsidR="00916749" w:rsidRPr="00D612B1" w:rsidRDefault="00916749" w:rsidP="001418BA">
      <w:pPr>
        <w:numPr>
          <w:ilvl w:val="0"/>
          <w:numId w:val="17"/>
        </w:numPr>
        <w:spacing w:after="0" w:line="240" w:lineRule="auto"/>
        <w:rPr>
          <w:rFonts w:ascii="Times New Roman" w:hAnsi="Times New Roman" w:cs="Times New Roman"/>
          <w:sz w:val="28"/>
          <w:szCs w:val="28"/>
        </w:rPr>
      </w:pPr>
      <w:r w:rsidRPr="00D612B1">
        <w:rPr>
          <w:rFonts w:ascii="Times New Roman" w:hAnsi="Times New Roman" w:cs="Times New Roman"/>
          <w:sz w:val="28"/>
          <w:szCs w:val="28"/>
        </w:rPr>
        <w:t>наличие ошибок на изученные правила по орфографии;</w:t>
      </w:r>
    </w:p>
    <w:p w:rsidR="00916749" w:rsidRPr="00D612B1" w:rsidRDefault="00916749" w:rsidP="00916749">
      <w:pPr>
        <w:spacing w:after="0" w:line="240" w:lineRule="auto"/>
        <w:rPr>
          <w:rFonts w:ascii="Times New Roman" w:hAnsi="Times New Roman" w:cs="Times New Roman"/>
          <w:sz w:val="28"/>
          <w:szCs w:val="28"/>
        </w:rPr>
      </w:pPr>
      <w:r w:rsidRPr="00D612B1">
        <w:rPr>
          <w:rFonts w:ascii="Times New Roman" w:hAnsi="Times New Roman" w:cs="Times New Roman"/>
          <w:sz w:val="28"/>
          <w:szCs w:val="28"/>
        </w:rPr>
        <w:t>Недочеты:</w:t>
      </w:r>
    </w:p>
    <w:p w:rsidR="00916749" w:rsidRPr="00D612B1" w:rsidRDefault="00916749" w:rsidP="001418BA">
      <w:pPr>
        <w:pStyle w:val="afe"/>
        <w:numPr>
          <w:ilvl w:val="0"/>
          <w:numId w:val="18"/>
        </w:numPr>
        <w:spacing w:before="0" w:after="0"/>
        <w:jc w:val="both"/>
        <w:rPr>
          <w:b/>
          <w:bCs/>
          <w:sz w:val="28"/>
          <w:szCs w:val="28"/>
          <w:u w:val="single"/>
        </w:rPr>
      </w:pPr>
      <w:r w:rsidRPr="00D612B1">
        <w:rPr>
          <w:sz w:val="28"/>
          <w:szCs w:val="28"/>
        </w:rPr>
        <w:t>отсутствие знаков препинания в конце предложения, если следующее предложение написано с большой буквы.</w:t>
      </w:r>
    </w:p>
    <w:p w:rsidR="00916749" w:rsidRPr="00D612B1" w:rsidRDefault="006C2F9D" w:rsidP="001418BA">
      <w:pPr>
        <w:pStyle w:val="2"/>
        <w:numPr>
          <w:ilvl w:val="6"/>
          <w:numId w:val="1"/>
        </w:numPr>
        <w:spacing w:before="0" w:after="0"/>
        <w:rPr>
          <w:rFonts w:ascii="Times New Roman" w:hAnsi="Times New Roman" w:cs="Times New Roman"/>
          <w:i w:val="0"/>
          <w:lang w:val="ru-RU"/>
        </w:rPr>
      </w:pPr>
      <w:r w:rsidRPr="00D612B1">
        <w:rPr>
          <w:rFonts w:ascii="Times New Roman" w:hAnsi="Times New Roman" w:cs="Times New Roman"/>
          <w:i w:val="0"/>
          <w:lang w:val="ru-RU"/>
        </w:rPr>
        <w:t xml:space="preserve">        </w:t>
      </w:r>
      <w:r w:rsidR="00916749" w:rsidRPr="00D612B1">
        <w:rPr>
          <w:rFonts w:ascii="Times New Roman" w:hAnsi="Times New Roman" w:cs="Times New Roman"/>
          <w:i w:val="0"/>
          <w:lang w:val="ru-RU"/>
        </w:rPr>
        <w:t xml:space="preserve">Грамматические задания </w:t>
      </w:r>
    </w:p>
    <w:p w:rsidR="00916749" w:rsidRPr="00D612B1" w:rsidRDefault="00916749" w:rsidP="00916749">
      <w:pPr>
        <w:shd w:val="clear" w:color="auto" w:fill="FFFFFF"/>
        <w:spacing w:after="0" w:line="240" w:lineRule="auto"/>
        <w:ind w:left="48"/>
        <w:rPr>
          <w:rFonts w:ascii="Times New Roman" w:hAnsi="Times New Roman" w:cs="Times New Roman"/>
          <w:sz w:val="28"/>
          <w:szCs w:val="28"/>
        </w:rPr>
      </w:pPr>
      <w:r w:rsidRPr="00D612B1">
        <w:rPr>
          <w:rFonts w:ascii="Times New Roman" w:hAnsi="Times New Roman" w:cs="Times New Roman"/>
          <w:w w:val="101"/>
          <w:sz w:val="28"/>
          <w:szCs w:val="28"/>
        </w:rPr>
        <w:t xml:space="preserve">Оценка </w:t>
      </w:r>
      <w:r w:rsidRPr="00D612B1">
        <w:rPr>
          <w:rFonts w:ascii="Times New Roman" w:hAnsi="Times New Roman" w:cs="Times New Roman"/>
          <w:b/>
          <w:bCs/>
          <w:w w:val="101"/>
          <w:sz w:val="28"/>
          <w:szCs w:val="28"/>
        </w:rPr>
        <w:t>"5"</w:t>
      </w:r>
      <w:r w:rsidRPr="00D612B1">
        <w:rPr>
          <w:rFonts w:ascii="Times New Roman" w:hAnsi="Times New Roman" w:cs="Times New Roman"/>
          <w:w w:val="101"/>
          <w:sz w:val="28"/>
          <w:szCs w:val="28"/>
        </w:rPr>
        <w:t xml:space="preserve"> ставится за безошибочное выполнение всех заданий.</w:t>
      </w:r>
    </w:p>
    <w:p w:rsidR="00916749" w:rsidRPr="00D612B1" w:rsidRDefault="00916749" w:rsidP="00916749">
      <w:pPr>
        <w:shd w:val="clear" w:color="auto" w:fill="FFFFFF"/>
        <w:spacing w:after="0" w:line="240" w:lineRule="auto"/>
        <w:ind w:left="45"/>
        <w:rPr>
          <w:rFonts w:ascii="Times New Roman" w:hAnsi="Times New Roman" w:cs="Times New Roman"/>
          <w:sz w:val="28"/>
          <w:szCs w:val="28"/>
        </w:rPr>
      </w:pPr>
      <w:r w:rsidRPr="00D612B1">
        <w:rPr>
          <w:rFonts w:ascii="Times New Roman" w:hAnsi="Times New Roman" w:cs="Times New Roman"/>
          <w:w w:val="101"/>
          <w:sz w:val="28"/>
          <w:szCs w:val="28"/>
        </w:rPr>
        <w:t xml:space="preserve">Оценка </w:t>
      </w:r>
      <w:r w:rsidRPr="00D612B1">
        <w:rPr>
          <w:rFonts w:ascii="Times New Roman" w:hAnsi="Times New Roman" w:cs="Times New Roman"/>
          <w:b/>
          <w:bCs/>
          <w:w w:val="101"/>
          <w:sz w:val="28"/>
          <w:szCs w:val="28"/>
        </w:rPr>
        <w:t xml:space="preserve">"4" </w:t>
      </w:r>
      <w:r w:rsidRPr="00D612B1">
        <w:rPr>
          <w:rFonts w:ascii="Times New Roman" w:hAnsi="Times New Roman" w:cs="Times New Roman"/>
          <w:w w:val="101"/>
          <w:sz w:val="28"/>
          <w:szCs w:val="28"/>
        </w:rPr>
        <w:t>ставится, если ученик правильно выполнил не менее   3/</w:t>
      </w:r>
      <w:proofErr w:type="gramStart"/>
      <w:r w:rsidRPr="00D612B1">
        <w:rPr>
          <w:rFonts w:ascii="Times New Roman" w:hAnsi="Times New Roman" w:cs="Times New Roman"/>
          <w:w w:val="101"/>
          <w:sz w:val="28"/>
          <w:szCs w:val="28"/>
        </w:rPr>
        <w:t>4  заданий</w:t>
      </w:r>
      <w:proofErr w:type="gramEnd"/>
      <w:r w:rsidRPr="00D612B1">
        <w:rPr>
          <w:rFonts w:ascii="Times New Roman" w:hAnsi="Times New Roman" w:cs="Times New Roman"/>
          <w:w w:val="101"/>
          <w:sz w:val="28"/>
          <w:szCs w:val="28"/>
        </w:rPr>
        <w:t>.</w:t>
      </w:r>
    </w:p>
    <w:p w:rsidR="00916749" w:rsidRPr="00D612B1" w:rsidRDefault="00916749" w:rsidP="00916749">
      <w:pPr>
        <w:shd w:val="clear" w:color="auto" w:fill="FFFFFF"/>
        <w:spacing w:after="0" w:line="240" w:lineRule="auto"/>
        <w:ind w:left="40"/>
        <w:rPr>
          <w:rFonts w:ascii="Times New Roman" w:hAnsi="Times New Roman" w:cs="Times New Roman"/>
          <w:sz w:val="28"/>
          <w:szCs w:val="28"/>
        </w:rPr>
      </w:pPr>
      <w:r w:rsidRPr="00D612B1">
        <w:rPr>
          <w:rFonts w:ascii="Times New Roman" w:hAnsi="Times New Roman" w:cs="Times New Roman"/>
          <w:w w:val="101"/>
          <w:sz w:val="28"/>
          <w:szCs w:val="28"/>
        </w:rPr>
        <w:t>Оценка</w:t>
      </w:r>
      <w:r w:rsidRPr="00D612B1">
        <w:rPr>
          <w:rFonts w:ascii="Times New Roman" w:hAnsi="Times New Roman" w:cs="Times New Roman"/>
          <w:b/>
          <w:bCs/>
          <w:w w:val="101"/>
          <w:sz w:val="28"/>
          <w:szCs w:val="28"/>
        </w:rPr>
        <w:t>"3"</w:t>
      </w:r>
      <w:r w:rsidRPr="00D612B1">
        <w:rPr>
          <w:rFonts w:ascii="Times New Roman" w:hAnsi="Times New Roman" w:cs="Times New Roman"/>
          <w:w w:val="101"/>
          <w:sz w:val="28"/>
          <w:szCs w:val="28"/>
        </w:rPr>
        <w:t xml:space="preserve"> ставится, если ученик правильно выполнил не менее 1/2 заданий.</w:t>
      </w:r>
    </w:p>
    <w:p w:rsidR="00916749" w:rsidRPr="00D612B1" w:rsidRDefault="00916749" w:rsidP="00916749">
      <w:pPr>
        <w:shd w:val="clear" w:color="auto" w:fill="FFFFFF"/>
        <w:spacing w:after="0" w:line="240" w:lineRule="auto"/>
        <w:jc w:val="center"/>
        <w:rPr>
          <w:rFonts w:ascii="Times New Roman" w:hAnsi="Times New Roman" w:cs="Times New Roman"/>
          <w:b/>
          <w:bCs/>
          <w:i/>
          <w:iCs/>
          <w:color w:val="000000"/>
          <w:sz w:val="28"/>
          <w:szCs w:val="28"/>
        </w:rPr>
      </w:pPr>
      <w:r w:rsidRPr="00D612B1">
        <w:rPr>
          <w:rFonts w:ascii="Times New Roman" w:hAnsi="Times New Roman" w:cs="Times New Roman"/>
          <w:spacing w:val="-1"/>
          <w:w w:val="101"/>
          <w:sz w:val="28"/>
          <w:szCs w:val="28"/>
        </w:rPr>
        <w:t xml:space="preserve">Оценка </w:t>
      </w:r>
      <w:r w:rsidRPr="00D612B1">
        <w:rPr>
          <w:rFonts w:ascii="Times New Roman" w:hAnsi="Times New Roman" w:cs="Times New Roman"/>
          <w:b/>
          <w:bCs/>
          <w:spacing w:val="-1"/>
          <w:w w:val="101"/>
          <w:sz w:val="28"/>
          <w:szCs w:val="28"/>
        </w:rPr>
        <w:t>"2"</w:t>
      </w:r>
      <w:r w:rsidRPr="00D612B1">
        <w:rPr>
          <w:rFonts w:ascii="Times New Roman" w:hAnsi="Times New Roman" w:cs="Times New Roman"/>
          <w:spacing w:val="-1"/>
          <w:w w:val="101"/>
          <w:sz w:val="28"/>
          <w:szCs w:val="28"/>
        </w:rPr>
        <w:t xml:space="preserve"> ставится, если ученик не справился с большинством грамматических </w:t>
      </w:r>
      <w:r w:rsidRPr="00D612B1">
        <w:rPr>
          <w:rFonts w:ascii="Times New Roman" w:hAnsi="Times New Roman" w:cs="Times New Roman"/>
          <w:spacing w:val="18"/>
          <w:w w:val="101"/>
          <w:sz w:val="28"/>
          <w:szCs w:val="28"/>
        </w:rPr>
        <w:t>з</w:t>
      </w:r>
      <w:r w:rsidRPr="00D612B1">
        <w:rPr>
          <w:rFonts w:ascii="Times New Roman" w:hAnsi="Times New Roman" w:cs="Times New Roman"/>
          <w:spacing w:val="18"/>
          <w:w w:val="101"/>
          <w:sz w:val="28"/>
          <w:szCs w:val="28"/>
        </w:rPr>
        <w:t>а</w:t>
      </w:r>
      <w:r w:rsidRPr="00D612B1">
        <w:rPr>
          <w:rFonts w:ascii="Times New Roman" w:hAnsi="Times New Roman" w:cs="Times New Roman"/>
          <w:spacing w:val="18"/>
          <w:w w:val="101"/>
          <w:sz w:val="28"/>
          <w:szCs w:val="28"/>
        </w:rPr>
        <w:t>даний.</w:t>
      </w:r>
      <w:r w:rsidRPr="00D612B1">
        <w:rPr>
          <w:rFonts w:ascii="Times New Roman" w:hAnsi="Times New Roman" w:cs="Times New Roman"/>
          <w:b/>
          <w:bCs/>
          <w:i/>
          <w:iCs/>
          <w:color w:val="000000"/>
          <w:sz w:val="28"/>
          <w:szCs w:val="28"/>
        </w:rPr>
        <w:t xml:space="preserve"> </w:t>
      </w:r>
    </w:p>
    <w:p w:rsidR="00916749" w:rsidRPr="00D612B1" w:rsidRDefault="00916749" w:rsidP="00916749">
      <w:pPr>
        <w:shd w:val="clear" w:color="auto" w:fill="FFFFFF"/>
        <w:spacing w:after="0" w:line="240" w:lineRule="auto"/>
        <w:rPr>
          <w:rFonts w:ascii="Times New Roman" w:hAnsi="Times New Roman" w:cs="Times New Roman"/>
          <w:b/>
          <w:bCs/>
          <w:i/>
          <w:iCs/>
          <w:color w:val="000000"/>
          <w:sz w:val="28"/>
          <w:szCs w:val="28"/>
        </w:rPr>
      </w:pPr>
      <w:r w:rsidRPr="00D612B1">
        <w:rPr>
          <w:rFonts w:ascii="Times New Roman" w:hAnsi="Times New Roman" w:cs="Times New Roman"/>
          <w:b/>
          <w:bCs/>
          <w:i/>
          <w:iCs/>
          <w:color w:val="000000"/>
          <w:sz w:val="28"/>
          <w:szCs w:val="28"/>
        </w:rPr>
        <w:t>Для слепых учащихся</w:t>
      </w:r>
    </w:p>
    <w:p w:rsidR="00916749" w:rsidRPr="00D612B1" w:rsidRDefault="00916749" w:rsidP="00916749">
      <w:pPr>
        <w:pStyle w:val="2"/>
        <w:spacing w:before="0" w:after="0"/>
        <w:jc w:val="both"/>
        <w:rPr>
          <w:rFonts w:ascii="Times New Roman" w:hAnsi="Times New Roman" w:cs="Times New Roman"/>
          <w:b w:val="0"/>
          <w:bCs w:val="0"/>
          <w:i w:val="0"/>
          <w:iCs w:val="0"/>
          <w:lang w:val="ru-RU"/>
        </w:rPr>
      </w:pPr>
      <w:r w:rsidRPr="00D612B1">
        <w:rPr>
          <w:rFonts w:ascii="Times New Roman" w:hAnsi="Times New Roman" w:cs="Times New Roman"/>
          <w:b w:val="0"/>
          <w:bCs w:val="0"/>
          <w:i w:val="0"/>
          <w:iCs w:val="0"/>
          <w:lang w:val="ru-RU"/>
        </w:rPr>
        <w:t>Диктант</w:t>
      </w:r>
    </w:p>
    <w:p w:rsidR="00916749" w:rsidRPr="00D612B1" w:rsidRDefault="00916749" w:rsidP="001418BA">
      <w:pPr>
        <w:numPr>
          <w:ilvl w:val="0"/>
          <w:numId w:val="13"/>
        </w:numPr>
        <w:shd w:val="clear" w:color="auto" w:fill="FFFFFF"/>
        <w:spacing w:after="0" w:line="240" w:lineRule="auto"/>
        <w:ind w:left="432" w:hanging="432"/>
        <w:jc w:val="both"/>
        <w:rPr>
          <w:rFonts w:ascii="Times New Roman" w:hAnsi="Times New Roman" w:cs="Times New Roman"/>
          <w:sz w:val="28"/>
          <w:szCs w:val="28"/>
        </w:rPr>
      </w:pPr>
      <w:r w:rsidRPr="00D612B1">
        <w:rPr>
          <w:rFonts w:ascii="Times New Roman" w:hAnsi="Times New Roman" w:cs="Times New Roman"/>
          <w:color w:val="000000"/>
          <w:sz w:val="28"/>
          <w:szCs w:val="28"/>
        </w:rPr>
        <w:t xml:space="preserve">«5» – за диктант, в котором нет орфографических и технических </w:t>
      </w:r>
    </w:p>
    <w:p w:rsidR="00916749" w:rsidRPr="00D612B1" w:rsidRDefault="00916749" w:rsidP="00916749">
      <w:pPr>
        <w:shd w:val="clear" w:color="auto" w:fill="FFFFFF"/>
        <w:spacing w:after="0" w:line="240" w:lineRule="auto"/>
        <w:jc w:val="both"/>
        <w:rPr>
          <w:rFonts w:ascii="Times New Roman" w:hAnsi="Times New Roman" w:cs="Times New Roman"/>
          <w:sz w:val="28"/>
          <w:szCs w:val="28"/>
        </w:rPr>
      </w:pPr>
      <w:r w:rsidRPr="00D612B1">
        <w:rPr>
          <w:rFonts w:ascii="Times New Roman" w:hAnsi="Times New Roman" w:cs="Times New Roman"/>
          <w:color w:val="000000"/>
          <w:sz w:val="28"/>
          <w:szCs w:val="28"/>
        </w:rPr>
        <w:t xml:space="preserve">                      ошибок, допущено 1 исправление;</w:t>
      </w:r>
    </w:p>
    <w:p w:rsidR="00916749" w:rsidRPr="00D612B1" w:rsidRDefault="00916749" w:rsidP="001418BA">
      <w:pPr>
        <w:numPr>
          <w:ilvl w:val="0"/>
          <w:numId w:val="13"/>
        </w:numPr>
        <w:shd w:val="clear" w:color="auto" w:fill="FFFFFF"/>
        <w:tabs>
          <w:tab w:val="left" w:pos="440"/>
          <w:tab w:val="left" w:pos="619"/>
        </w:tabs>
        <w:spacing w:after="0" w:line="240" w:lineRule="auto"/>
        <w:ind w:left="432" w:hanging="432"/>
        <w:jc w:val="both"/>
        <w:rPr>
          <w:rFonts w:ascii="Times New Roman" w:hAnsi="Times New Roman" w:cs="Times New Roman"/>
          <w:sz w:val="28"/>
          <w:szCs w:val="28"/>
        </w:rPr>
      </w:pPr>
      <w:r w:rsidRPr="00D612B1">
        <w:rPr>
          <w:rFonts w:ascii="Times New Roman" w:hAnsi="Times New Roman" w:cs="Times New Roman"/>
          <w:color w:val="000000"/>
          <w:sz w:val="28"/>
          <w:szCs w:val="28"/>
        </w:rPr>
        <w:t xml:space="preserve">«4» – за диктант, в котором допущено 1 – 2 орфографические или </w:t>
      </w:r>
    </w:p>
    <w:p w:rsidR="00916749" w:rsidRPr="00D612B1" w:rsidRDefault="00916749" w:rsidP="00916749">
      <w:pPr>
        <w:shd w:val="clear" w:color="auto" w:fill="FFFFFF"/>
        <w:tabs>
          <w:tab w:val="left" w:pos="440"/>
          <w:tab w:val="left" w:pos="619"/>
        </w:tabs>
        <w:spacing w:after="0" w:line="240" w:lineRule="auto"/>
        <w:jc w:val="both"/>
        <w:rPr>
          <w:rFonts w:ascii="Times New Roman" w:hAnsi="Times New Roman" w:cs="Times New Roman"/>
          <w:sz w:val="28"/>
          <w:szCs w:val="28"/>
        </w:rPr>
      </w:pPr>
      <w:r w:rsidRPr="00D612B1">
        <w:rPr>
          <w:rFonts w:ascii="Times New Roman" w:hAnsi="Times New Roman" w:cs="Times New Roman"/>
          <w:color w:val="000000"/>
          <w:sz w:val="28"/>
          <w:szCs w:val="28"/>
        </w:rPr>
        <w:t xml:space="preserve">                      технические ошибки, не более 2 зачеркиваний и исправлений.</w:t>
      </w:r>
    </w:p>
    <w:p w:rsidR="00916749" w:rsidRPr="00D612B1" w:rsidRDefault="00916749" w:rsidP="001418BA">
      <w:pPr>
        <w:numPr>
          <w:ilvl w:val="0"/>
          <w:numId w:val="13"/>
        </w:numPr>
        <w:shd w:val="clear" w:color="auto" w:fill="FFFFFF"/>
        <w:tabs>
          <w:tab w:val="left" w:pos="619"/>
        </w:tabs>
        <w:spacing w:after="0" w:line="240" w:lineRule="auto"/>
        <w:ind w:left="432" w:hanging="432"/>
        <w:jc w:val="both"/>
        <w:rPr>
          <w:rFonts w:ascii="Times New Roman" w:hAnsi="Times New Roman" w:cs="Times New Roman"/>
          <w:color w:val="000000"/>
          <w:sz w:val="28"/>
          <w:szCs w:val="28"/>
        </w:rPr>
      </w:pPr>
      <w:r w:rsidRPr="00D612B1">
        <w:rPr>
          <w:rFonts w:ascii="Times New Roman" w:hAnsi="Times New Roman" w:cs="Times New Roman"/>
          <w:color w:val="000000"/>
          <w:sz w:val="28"/>
          <w:szCs w:val="28"/>
        </w:rPr>
        <w:t xml:space="preserve">«3» – за диктант, в котором допущено 3 – 5 орфографических или </w:t>
      </w:r>
    </w:p>
    <w:p w:rsidR="00916749" w:rsidRPr="00D612B1" w:rsidRDefault="00916749" w:rsidP="00916749">
      <w:pPr>
        <w:shd w:val="clear" w:color="auto" w:fill="FFFFFF"/>
        <w:tabs>
          <w:tab w:val="left" w:pos="619"/>
        </w:tabs>
        <w:spacing w:after="0" w:line="240" w:lineRule="auto"/>
        <w:jc w:val="both"/>
        <w:rPr>
          <w:rFonts w:ascii="Times New Roman" w:hAnsi="Times New Roman" w:cs="Times New Roman"/>
          <w:color w:val="000000"/>
          <w:sz w:val="28"/>
          <w:szCs w:val="28"/>
        </w:rPr>
      </w:pPr>
      <w:r w:rsidRPr="00D612B1">
        <w:rPr>
          <w:rFonts w:ascii="Times New Roman" w:hAnsi="Times New Roman" w:cs="Times New Roman"/>
          <w:color w:val="000000"/>
          <w:sz w:val="28"/>
          <w:szCs w:val="28"/>
        </w:rPr>
        <w:t xml:space="preserve">                      технических ошибок, сделано 3-4 зачеркивания или </w:t>
      </w:r>
    </w:p>
    <w:p w:rsidR="00916749" w:rsidRPr="00D612B1" w:rsidRDefault="00916749" w:rsidP="00916749">
      <w:pPr>
        <w:shd w:val="clear" w:color="auto" w:fill="FFFFFF"/>
        <w:tabs>
          <w:tab w:val="left" w:pos="619"/>
        </w:tabs>
        <w:spacing w:after="0" w:line="240" w:lineRule="auto"/>
        <w:jc w:val="both"/>
        <w:rPr>
          <w:rFonts w:ascii="Times New Roman" w:hAnsi="Times New Roman" w:cs="Times New Roman"/>
          <w:color w:val="000000"/>
          <w:sz w:val="28"/>
          <w:szCs w:val="28"/>
        </w:rPr>
      </w:pPr>
      <w:r w:rsidRPr="00D612B1">
        <w:rPr>
          <w:rFonts w:ascii="Times New Roman" w:hAnsi="Times New Roman" w:cs="Times New Roman"/>
          <w:color w:val="000000"/>
          <w:sz w:val="28"/>
          <w:szCs w:val="28"/>
        </w:rPr>
        <w:t xml:space="preserve">                      исправления;</w:t>
      </w:r>
    </w:p>
    <w:p w:rsidR="00916749" w:rsidRPr="00D612B1" w:rsidRDefault="00916749" w:rsidP="001418BA">
      <w:pPr>
        <w:numPr>
          <w:ilvl w:val="0"/>
          <w:numId w:val="13"/>
        </w:numPr>
        <w:shd w:val="clear" w:color="auto" w:fill="FFFFFF"/>
        <w:tabs>
          <w:tab w:val="left" w:pos="619"/>
        </w:tabs>
        <w:spacing w:after="0" w:line="240" w:lineRule="auto"/>
        <w:ind w:left="432" w:hanging="432"/>
        <w:jc w:val="both"/>
        <w:rPr>
          <w:rFonts w:ascii="Times New Roman" w:hAnsi="Times New Roman" w:cs="Times New Roman"/>
          <w:color w:val="000000"/>
          <w:sz w:val="28"/>
          <w:szCs w:val="28"/>
        </w:rPr>
      </w:pPr>
      <w:r w:rsidRPr="00D612B1">
        <w:rPr>
          <w:rFonts w:ascii="Times New Roman" w:hAnsi="Times New Roman" w:cs="Times New Roman"/>
          <w:color w:val="000000"/>
          <w:sz w:val="28"/>
          <w:szCs w:val="28"/>
        </w:rPr>
        <w:t xml:space="preserve">«2» – за диктант, в котором допущено более 5 орфографических или </w:t>
      </w:r>
    </w:p>
    <w:p w:rsidR="00916749" w:rsidRPr="00D612B1" w:rsidRDefault="00916749" w:rsidP="00916749">
      <w:pPr>
        <w:shd w:val="clear" w:color="auto" w:fill="FFFFFF"/>
        <w:tabs>
          <w:tab w:val="left" w:pos="619"/>
        </w:tabs>
        <w:spacing w:after="0" w:line="240" w:lineRule="auto"/>
        <w:jc w:val="both"/>
        <w:rPr>
          <w:rFonts w:ascii="Times New Roman" w:hAnsi="Times New Roman" w:cs="Times New Roman"/>
          <w:color w:val="000000"/>
          <w:sz w:val="28"/>
          <w:szCs w:val="28"/>
        </w:rPr>
      </w:pPr>
      <w:r w:rsidRPr="00D612B1">
        <w:rPr>
          <w:rFonts w:ascii="Times New Roman" w:hAnsi="Times New Roman" w:cs="Times New Roman"/>
          <w:color w:val="000000"/>
          <w:sz w:val="28"/>
          <w:szCs w:val="28"/>
        </w:rPr>
        <w:t xml:space="preserve">                      технических ошибок, 5 зачеркиваний или исправлений;</w:t>
      </w:r>
    </w:p>
    <w:p w:rsidR="00916749" w:rsidRPr="00D612B1" w:rsidRDefault="00916749" w:rsidP="001418BA">
      <w:pPr>
        <w:numPr>
          <w:ilvl w:val="0"/>
          <w:numId w:val="13"/>
        </w:numPr>
        <w:shd w:val="clear" w:color="auto" w:fill="FFFFFF"/>
        <w:tabs>
          <w:tab w:val="left" w:pos="619"/>
        </w:tabs>
        <w:spacing w:after="0" w:line="240" w:lineRule="auto"/>
        <w:ind w:left="432" w:hanging="432"/>
        <w:jc w:val="both"/>
        <w:rPr>
          <w:rFonts w:ascii="Times New Roman" w:hAnsi="Times New Roman" w:cs="Times New Roman"/>
          <w:color w:val="000000"/>
          <w:sz w:val="28"/>
          <w:szCs w:val="28"/>
        </w:rPr>
      </w:pPr>
      <w:r w:rsidRPr="00D612B1">
        <w:rPr>
          <w:rFonts w:ascii="Times New Roman" w:hAnsi="Times New Roman" w:cs="Times New Roman"/>
          <w:color w:val="000000"/>
          <w:sz w:val="28"/>
          <w:szCs w:val="28"/>
        </w:rPr>
        <w:t xml:space="preserve">«1» - ставится за диктант, в котором имеется ошибок больше, чем </w:t>
      </w:r>
    </w:p>
    <w:p w:rsidR="00916749" w:rsidRPr="00D612B1" w:rsidRDefault="00916749" w:rsidP="00916749">
      <w:pPr>
        <w:shd w:val="clear" w:color="auto" w:fill="FFFFFF"/>
        <w:tabs>
          <w:tab w:val="left" w:pos="619"/>
        </w:tabs>
        <w:spacing w:after="0" w:line="240" w:lineRule="auto"/>
        <w:jc w:val="both"/>
        <w:rPr>
          <w:rFonts w:ascii="Times New Roman" w:hAnsi="Times New Roman" w:cs="Times New Roman"/>
          <w:color w:val="000000"/>
          <w:sz w:val="28"/>
          <w:szCs w:val="28"/>
        </w:rPr>
      </w:pPr>
      <w:r w:rsidRPr="00D612B1">
        <w:rPr>
          <w:rFonts w:ascii="Times New Roman" w:hAnsi="Times New Roman" w:cs="Times New Roman"/>
          <w:color w:val="000000"/>
          <w:sz w:val="28"/>
          <w:szCs w:val="28"/>
        </w:rPr>
        <w:t xml:space="preserve">                      допустимо при оценке «2».</w:t>
      </w:r>
    </w:p>
    <w:p w:rsidR="00916749" w:rsidRPr="00D612B1" w:rsidRDefault="00916749" w:rsidP="00916749">
      <w:pPr>
        <w:shd w:val="clear" w:color="auto" w:fill="FFFFFF"/>
        <w:spacing w:after="0" w:line="240" w:lineRule="auto"/>
        <w:jc w:val="both"/>
        <w:rPr>
          <w:rFonts w:ascii="Times New Roman" w:hAnsi="Times New Roman" w:cs="Times New Roman"/>
          <w:sz w:val="28"/>
          <w:szCs w:val="28"/>
        </w:rPr>
      </w:pPr>
      <w:r w:rsidRPr="00D612B1">
        <w:rPr>
          <w:rFonts w:ascii="Times New Roman" w:hAnsi="Times New Roman" w:cs="Times New Roman"/>
          <w:b/>
          <w:bCs/>
          <w:i/>
          <w:iCs/>
          <w:color w:val="000000"/>
          <w:sz w:val="28"/>
          <w:szCs w:val="28"/>
        </w:rPr>
        <w:t>Грамматическое задание</w:t>
      </w:r>
    </w:p>
    <w:p w:rsidR="00916749" w:rsidRPr="00D612B1" w:rsidRDefault="00916749" w:rsidP="001418BA">
      <w:pPr>
        <w:numPr>
          <w:ilvl w:val="0"/>
          <w:numId w:val="15"/>
        </w:numPr>
        <w:shd w:val="clear" w:color="auto" w:fill="FFFFFF"/>
        <w:tabs>
          <w:tab w:val="left" w:pos="0"/>
        </w:tabs>
        <w:spacing w:after="0" w:line="240" w:lineRule="auto"/>
        <w:ind w:left="1639" w:hanging="930"/>
        <w:jc w:val="both"/>
        <w:rPr>
          <w:rFonts w:ascii="Times New Roman" w:hAnsi="Times New Roman" w:cs="Times New Roman"/>
          <w:color w:val="000000"/>
          <w:sz w:val="28"/>
          <w:szCs w:val="28"/>
        </w:rPr>
      </w:pPr>
      <w:r w:rsidRPr="00D612B1">
        <w:rPr>
          <w:rFonts w:ascii="Times New Roman" w:hAnsi="Times New Roman" w:cs="Times New Roman"/>
          <w:color w:val="000000"/>
          <w:sz w:val="28"/>
          <w:szCs w:val="28"/>
        </w:rPr>
        <w:t>«5» – без ошибок.</w:t>
      </w:r>
    </w:p>
    <w:p w:rsidR="00916749" w:rsidRPr="00D612B1" w:rsidRDefault="00916749" w:rsidP="001418BA">
      <w:pPr>
        <w:numPr>
          <w:ilvl w:val="0"/>
          <w:numId w:val="15"/>
        </w:numPr>
        <w:shd w:val="clear" w:color="auto" w:fill="FFFFFF"/>
        <w:tabs>
          <w:tab w:val="left" w:pos="0"/>
        </w:tabs>
        <w:spacing w:after="0" w:line="240" w:lineRule="auto"/>
        <w:ind w:left="1639" w:hanging="930"/>
        <w:jc w:val="both"/>
        <w:rPr>
          <w:rFonts w:ascii="Times New Roman" w:hAnsi="Times New Roman" w:cs="Times New Roman"/>
          <w:color w:val="000000"/>
          <w:sz w:val="28"/>
          <w:szCs w:val="28"/>
        </w:rPr>
      </w:pPr>
      <w:r w:rsidRPr="00D612B1">
        <w:rPr>
          <w:rFonts w:ascii="Times New Roman" w:hAnsi="Times New Roman" w:cs="Times New Roman"/>
          <w:color w:val="000000"/>
          <w:sz w:val="28"/>
          <w:szCs w:val="28"/>
        </w:rPr>
        <w:t>«4» – правильно выполнено не менее З/4 заданий.</w:t>
      </w:r>
    </w:p>
    <w:p w:rsidR="00916749" w:rsidRPr="00D612B1" w:rsidRDefault="00916749" w:rsidP="001418BA">
      <w:pPr>
        <w:numPr>
          <w:ilvl w:val="0"/>
          <w:numId w:val="15"/>
        </w:numPr>
        <w:shd w:val="clear" w:color="auto" w:fill="FFFFFF"/>
        <w:tabs>
          <w:tab w:val="left" w:pos="0"/>
        </w:tabs>
        <w:spacing w:after="0" w:line="240" w:lineRule="auto"/>
        <w:ind w:left="1639" w:hanging="930"/>
        <w:jc w:val="both"/>
        <w:rPr>
          <w:rFonts w:ascii="Times New Roman" w:hAnsi="Times New Roman" w:cs="Times New Roman"/>
          <w:color w:val="000000"/>
          <w:sz w:val="28"/>
          <w:szCs w:val="28"/>
        </w:rPr>
      </w:pPr>
      <w:r w:rsidRPr="00D612B1">
        <w:rPr>
          <w:rFonts w:ascii="Times New Roman" w:hAnsi="Times New Roman" w:cs="Times New Roman"/>
          <w:color w:val="000000"/>
          <w:sz w:val="28"/>
          <w:szCs w:val="28"/>
        </w:rPr>
        <w:t>«3» – правильно выполнено не менее 1/2 заданий.</w:t>
      </w:r>
    </w:p>
    <w:p w:rsidR="00916749" w:rsidRPr="00D612B1" w:rsidRDefault="00916749" w:rsidP="001418BA">
      <w:pPr>
        <w:numPr>
          <w:ilvl w:val="0"/>
          <w:numId w:val="15"/>
        </w:numPr>
        <w:shd w:val="clear" w:color="auto" w:fill="FFFFFF"/>
        <w:tabs>
          <w:tab w:val="left" w:pos="0"/>
        </w:tabs>
        <w:spacing w:after="0" w:line="240" w:lineRule="auto"/>
        <w:ind w:left="1639" w:hanging="930"/>
        <w:jc w:val="both"/>
        <w:rPr>
          <w:rFonts w:ascii="Times New Roman" w:hAnsi="Times New Roman" w:cs="Times New Roman"/>
          <w:color w:val="000000"/>
          <w:sz w:val="28"/>
          <w:szCs w:val="28"/>
        </w:rPr>
      </w:pPr>
      <w:r w:rsidRPr="00D612B1">
        <w:rPr>
          <w:rFonts w:ascii="Times New Roman" w:hAnsi="Times New Roman" w:cs="Times New Roman"/>
          <w:color w:val="000000"/>
          <w:sz w:val="28"/>
          <w:szCs w:val="28"/>
        </w:rPr>
        <w:t>«2» – правильно выполнено менее 1/2 заданий.</w:t>
      </w:r>
    </w:p>
    <w:p w:rsidR="00916749" w:rsidRPr="00D612B1" w:rsidRDefault="00916749" w:rsidP="001418BA">
      <w:pPr>
        <w:numPr>
          <w:ilvl w:val="0"/>
          <w:numId w:val="15"/>
        </w:numPr>
        <w:shd w:val="clear" w:color="auto" w:fill="FFFFFF"/>
        <w:tabs>
          <w:tab w:val="left" w:pos="0"/>
        </w:tabs>
        <w:spacing w:after="0" w:line="240" w:lineRule="auto"/>
        <w:jc w:val="both"/>
        <w:rPr>
          <w:rFonts w:ascii="Times New Roman" w:hAnsi="Times New Roman" w:cs="Times New Roman"/>
          <w:color w:val="000000"/>
          <w:sz w:val="28"/>
          <w:szCs w:val="28"/>
        </w:rPr>
      </w:pPr>
      <w:r w:rsidRPr="00D612B1">
        <w:rPr>
          <w:rFonts w:ascii="Times New Roman" w:hAnsi="Times New Roman" w:cs="Times New Roman"/>
          <w:color w:val="000000"/>
          <w:sz w:val="28"/>
          <w:szCs w:val="28"/>
        </w:rPr>
        <w:t>«1» - если выполнено неправильно все задания или задания не выполнены с</w:t>
      </w:r>
      <w:r w:rsidRPr="00D612B1">
        <w:rPr>
          <w:rFonts w:ascii="Times New Roman" w:hAnsi="Times New Roman" w:cs="Times New Roman"/>
          <w:color w:val="000000"/>
          <w:sz w:val="28"/>
          <w:szCs w:val="28"/>
        </w:rPr>
        <w:t>о</w:t>
      </w:r>
      <w:r w:rsidRPr="00D612B1">
        <w:rPr>
          <w:rFonts w:ascii="Times New Roman" w:hAnsi="Times New Roman" w:cs="Times New Roman"/>
          <w:color w:val="000000"/>
          <w:sz w:val="28"/>
          <w:szCs w:val="28"/>
        </w:rPr>
        <w:t>всем.</w:t>
      </w:r>
    </w:p>
    <w:p w:rsidR="00916749" w:rsidRPr="00D612B1" w:rsidRDefault="00916749" w:rsidP="00916749">
      <w:pPr>
        <w:shd w:val="clear" w:color="auto" w:fill="FFFFFF"/>
        <w:spacing w:after="0" w:line="240" w:lineRule="auto"/>
        <w:jc w:val="both"/>
        <w:rPr>
          <w:rFonts w:ascii="Times New Roman" w:hAnsi="Times New Roman" w:cs="Times New Roman"/>
          <w:sz w:val="28"/>
          <w:szCs w:val="28"/>
        </w:rPr>
      </w:pPr>
      <w:r w:rsidRPr="00D612B1">
        <w:rPr>
          <w:rFonts w:ascii="Times New Roman" w:hAnsi="Times New Roman" w:cs="Times New Roman"/>
          <w:i/>
          <w:iCs/>
          <w:color w:val="000000"/>
          <w:sz w:val="28"/>
          <w:szCs w:val="28"/>
        </w:rPr>
        <w:t>Примечание:</w:t>
      </w:r>
    </w:p>
    <w:p w:rsidR="00916749" w:rsidRPr="00D612B1" w:rsidRDefault="00916749" w:rsidP="00916749">
      <w:pPr>
        <w:shd w:val="clear" w:color="auto" w:fill="FFFFFF"/>
        <w:tabs>
          <w:tab w:val="left" w:pos="619"/>
        </w:tabs>
        <w:spacing w:after="0" w:line="240" w:lineRule="auto"/>
        <w:jc w:val="both"/>
        <w:rPr>
          <w:rFonts w:ascii="Times New Roman" w:hAnsi="Times New Roman" w:cs="Times New Roman"/>
          <w:color w:val="000000"/>
          <w:sz w:val="28"/>
          <w:szCs w:val="28"/>
        </w:rPr>
      </w:pPr>
      <w:r w:rsidRPr="00D612B1">
        <w:rPr>
          <w:rFonts w:ascii="Times New Roman" w:hAnsi="Times New Roman" w:cs="Times New Roman"/>
          <w:color w:val="000000"/>
          <w:sz w:val="28"/>
          <w:szCs w:val="28"/>
        </w:rPr>
        <w:t xml:space="preserve">   К графическим недочетам в письме слабовидящих школьников относятся следующие: </w:t>
      </w:r>
    </w:p>
    <w:p w:rsidR="00916749" w:rsidRPr="00D612B1" w:rsidRDefault="00916749" w:rsidP="00916749">
      <w:pPr>
        <w:shd w:val="clear" w:color="auto" w:fill="FFFFFF"/>
        <w:tabs>
          <w:tab w:val="left" w:pos="619"/>
        </w:tabs>
        <w:spacing w:after="0" w:line="240" w:lineRule="auto"/>
        <w:jc w:val="both"/>
        <w:rPr>
          <w:rFonts w:ascii="Times New Roman" w:hAnsi="Times New Roman" w:cs="Times New Roman"/>
          <w:color w:val="000000"/>
          <w:sz w:val="28"/>
          <w:szCs w:val="28"/>
        </w:rPr>
      </w:pPr>
      <w:r w:rsidRPr="00D612B1">
        <w:rPr>
          <w:rFonts w:ascii="Times New Roman" w:hAnsi="Times New Roman" w:cs="Times New Roman"/>
          <w:color w:val="000000"/>
          <w:sz w:val="28"/>
          <w:szCs w:val="28"/>
        </w:rPr>
        <w:t xml:space="preserve">- графические ошибки при письме (пропуск, </w:t>
      </w:r>
      <w:proofErr w:type="spellStart"/>
      <w:r w:rsidRPr="00D612B1">
        <w:rPr>
          <w:rFonts w:ascii="Times New Roman" w:hAnsi="Times New Roman" w:cs="Times New Roman"/>
          <w:color w:val="000000"/>
          <w:sz w:val="28"/>
          <w:szCs w:val="28"/>
        </w:rPr>
        <w:t>недописывание</w:t>
      </w:r>
      <w:proofErr w:type="spellEnd"/>
      <w:r w:rsidRPr="00D612B1">
        <w:rPr>
          <w:rFonts w:ascii="Times New Roman" w:hAnsi="Times New Roman" w:cs="Times New Roman"/>
          <w:color w:val="000000"/>
          <w:sz w:val="28"/>
          <w:szCs w:val="28"/>
        </w:rPr>
        <w:t xml:space="preserve"> слов, пропуск букв, ли</w:t>
      </w:r>
      <w:r w:rsidRPr="00D612B1">
        <w:rPr>
          <w:rFonts w:ascii="Times New Roman" w:hAnsi="Times New Roman" w:cs="Times New Roman"/>
          <w:color w:val="000000"/>
          <w:sz w:val="28"/>
          <w:szCs w:val="28"/>
        </w:rPr>
        <w:t>ш</w:t>
      </w:r>
      <w:r w:rsidRPr="00D612B1">
        <w:rPr>
          <w:rFonts w:ascii="Times New Roman" w:hAnsi="Times New Roman" w:cs="Times New Roman"/>
          <w:color w:val="000000"/>
          <w:sz w:val="28"/>
          <w:szCs w:val="28"/>
        </w:rPr>
        <w:t>ние буквы и зн</w:t>
      </w:r>
      <w:r w:rsidRPr="00D612B1">
        <w:rPr>
          <w:rFonts w:ascii="Times New Roman" w:hAnsi="Times New Roman" w:cs="Times New Roman"/>
          <w:color w:val="000000"/>
          <w:sz w:val="28"/>
          <w:szCs w:val="28"/>
        </w:rPr>
        <w:t>а</w:t>
      </w:r>
      <w:r w:rsidRPr="00D612B1">
        <w:rPr>
          <w:rFonts w:ascii="Times New Roman" w:hAnsi="Times New Roman" w:cs="Times New Roman"/>
          <w:color w:val="000000"/>
          <w:sz w:val="28"/>
          <w:szCs w:val="28"/>
        </w:rPr>
        <w:t>ки в словах, замена, перестановка букв);</w:t>
      </w:r>
    </w:p>
    <w:p w:rsidR="00916749" w:rsidRPr="00D612B1" w:rsidRDefault="00916749" w:rsidP="00916749">
      <w:pPr>
        <w:shd w:val="clear" w:color="auto" w:fill="FFFFFF"/>
        <w:tabs>
          <w:tab w:val="left" w:pos="619"/>
        </w:tabs>
        <w:spacing w:after="0" w:line="240" w:lineRule="auto"/>
        <w:jc w:val="both"/>
        <w:rPr>
          <w:rFonts w:ascii="Times New Roman" w:hAnsi="Times New Roman" w:cs="Times New Roman"/>
          <w:color w:val="000000"/>
          <w:sz w:val="28"/>
          <w:szCs w:val="28"/>
        </w:rPr>
      </w:pPr>
      <w:r w:rsidRPr="00D612B1">
        <w:rPr>
          <w:rFonts w:ascii="Times New Roman" w:hAnsi="Times New Roman" w:cs="Times New Roman"/>
          <w:color w:val="000000"/>
          <w:sz w:val="28"/>
          <w:szCs w:val="28"/>
        </w:rPr>
        <w:t>- графические ошибки при письме букв (искажение их формы, начертания);</w:t>
      </w:r>
    </w:p>
    <w:p w:rsidR="00916749" w:rsidRPr="00D612B1" w:rsidRDefault="00916749" w:rsidP="00916749">
      <w:pPr>
        <w:shd w:val="clear" w:color="auto" w:fill="FFFFFF"/>
        <w:tabs>
          <w:tab w:val="left" w:pos="619"/>
        </w:tabs>
        <w:spacing w:after="0" w:line="240" w:lineRule="auto"/>
        <w:jc w:val="both"/>
        <w:rPr>
          <w:rFonts w:ascii="Times New Roman" w:hAnsi="Times New Roman" w:cs="Times New Roman"/>
          <w:color w:val="000000"/>
          <w:sz w:val="28"/>
          <w:szCs w:val="28"/>
        </w:rPr>
      </w:pPr>
      <w:r w:rsidRPr="00D612B1">
        <w:rPr>
          <w:rFonts w:ascii="Times New Roman" w:hAnsi="Times New Roman" w:cs="Times New Roman"/>
          <w:color w:val="000000"/>
          <w:sz w:val="28"/>
          <w:szCs w:val="28"/>
        </w:rPr>
        <w:t xml:space="preserve">- графические недостатки: неумелое обращение с бумагой (надрывы, загибы, </w:t>
      </w:r>
      <w:proofErr w:type="spellStart"/>
      <w:r w:rsidRPr="00D612B1">
        <w:rPr>
          <w:rFonts w:ascii="Times New Roman" w:hAnsi="Times New Roman" w:cs="Times New Roman"/>
          <w:color w:val="000000"/>
          <w:sz w:val="28"/>
          <w:szCs w:val="28"/>
        </w:rPr>
        <w:t>замин</w:t>
      </w:r>
      <w:r w:rsidRPr="00D612B1">
        <w:rPr>
          <w:rFonts w:ascii="Times New Roman" w:hAnsi="Times New Roman" w:cs="Times New Roman"/>
          <w:color w:val="000000"/>
          <w:sz w:val="28"/>
          <w:szCs w:val="28"/>
        </w:rPr>
        <w:t>а</w:t>
      </w:r>
      <w:r w:rsidRPr="00D612B1">
        <w:rPr>
          <w:rFonts w:ascii="Times New Roman" w:hAnsi="Times New Roman" w:cs="Times New Roman"/>
          <w:color w:val="000000"/>
          <w:sz w:val="28"/>
          <w:szCs w:val="28"/>
        </w:rPr>
        <w:t>ния</w:t>
      </w:r>
      <w:proofErr w:type="spellEnd"/>
      <w:r w:rsidRPr="00D612B1">
        <w:rPr>
          <w:rFonts w:ascii="Times New Roman" w:hAnsi="Times New Roman" w:cs="Times New Roman"/>
          <w:color w:val="000000"/>
          <w:sz w:val="28"/>
          <w:szCs w:val="28"/>
        </w:rPr>
        <w:t>), неправильное написание строк (зубчатость, выгнутость или вогнутость, косое располож</w:t>
      </w:r>
      <w:r w:rsidRPr="00D612B1">
        <w:rPr>
          <w:rFonts w:ascii="Times New Roman" w:hAnsi="Times New Roman" w:cs="Times New Roman"/>
          <w:color w:val="000000"/>
          <w:sz w:val="28"/>
          <w:szCs w:val="28"/>
        </w:rPr>
        <w:t>е</w:t>
      </w:r>
      <w:r w:rsidRPr="00D612B1">
        <w:rPr>
          <w:rFonts w:ascii="Times New Roman" w:hAnsi="Times New Roman" w:cs="Times New Roman"/>
          <w:color w:val="000000"/>
          <w:sz w:val="28"/>
          <w:szCs w:val="28"/>
        </w:rPr>
        <w:t>ние букв, пропуск и несоблюдение строк, несоблюдение полей); недостатки в написании слов (неправильное расстояние между словами, буквами, неровное расп</w:t>
      </w:r>
      <w:r w:rsidRPr="00D612B1">
        <w:rPr>
          <w:rFonts w:ascii="Times New Roman" w:hAnsi="Times New Roman" w:cs="Times New Roman"/>
          <w:color w:val="000000"/>
          <w:sz w:val="28"/>
          <w:szCs w:val="28"/>
        </w:rPr>
        <w:t>о</w:t>
      </w:r>
      <w:r w:rsidRPr="00D612B1">
        <w:rPr>
          <w:rFonts w:ascii="Times New Roman" w:hAnsi="Times New Roman" w:cs="Times New Roman"/>
          <w:color w:val="000000"/>
          <w:sz w:val="28"/>
          <w:szCs w:val="28"/>
        </w:rPr>
        <w:t>ложение букв), недоста</w:t>
      </w:r>
      <w:r w:rsidRPr="00D612B1">
        <w:rPr>
          <w:rFonts w:ascii="Times New Roman" w:hAnsi="Times New Roman" w:cs="Times New Roman"/>
          <w:color w:val="000000"/>
          <w:sz w:val="28"/>
          <w:szCs w:val="28"/>
        </w:rPr>
        <w:t>т</w:t>
      </w:r>
      <w:r w:rsidRPr="00D612B1">
        <w:rPr>
          <w:rFonts w:ascii="Times New Roman" w:hAnsi="Times New Roman" w:cs="Times New Roman"/>
          <w:color w:val="000000"/>
          <w:sz w:val="28"/>
          <w:szCs w:val="28"/>
        </w:rPr>
        <w:t>ки в написании букв (нарушение в размерах букв, соотношении высоты и ширины, выпадение элементов букв или их незаконченность, лишние допо</w:t>
      </w:r>
      <w:r w:rsidRPr="00D612B1">
        <w:rPr>
          <w:rFonts w:ascii="Times New Roman" w:hAnsi="Times New Roman" w:cs="Times New Roman"/>
          <w:color w:val="000000"/>
          <w:sz w:val="28"/>
          <w:szCs w:val="28"/>
        </w:rPr>
        <w:t>л</w:t>
      </w:r>
      <w:r w:rsidRPr="00D612B1">
        <w:rPr>
          <w:rFonts w:ascii="Times New Roman" w:hAnsi="Times New Roman" w:cs="Times New Roman"/>
          <w:color w:val="000000"/>
          <w:sz w:val="28"/>
          <w:szCs w:val="28"/>
        </w:rPr>
        <w:t>нения, неодинаковый наклон и т.д.); недостатки в начертании букв (нарушения в шир</w:t>
      </w:r>
      <w:r w:rsidRPr="00D612B1">
        <w:rPr>
          <w:rFonts w:ascii="Times New Roman" w:hAnsi="Times New Roman" w:cs="Times New Roman"/>
          <w:color w:val="000000"/>
          <w:sz w:val="28"/>
          <w:szCs w:val="28"/>
        </w:rPr>
        <w:t>и</w:t>
      </w:r>
      <w:r w:rsidRPr="00D612B1">
        <w:rPr>
          <w:rFonts w:ascii="Times New Roman" w:hAnsi="Times New Roman" w:cs="Times New Roman"/>
          <w:color w:val="000000"/>
          <w:sz w:val="28"/>
          <w:szCs w:val="28"/>
        </w:rPr>
        <w:t>не линий, их насыщенности, неровность, двойные или нечеткие линии, нарушение и</w:t>
      </w:r>
      <w:r w:rsidRPr="00D612B1">
        <w:rPr>
          <w:rFonts w:ascii="Times New Roman" w:hAnsi="Times New Roman" w:cs="Times New Roman"/>
          <w:color w:val="000000"/>
          <w:sz w:val="28"/>
          <w:szCs w:val="28"/>
        </w:rPr>
        <w:t>н</w:t>
      </w:r>
      <w:r w:rsidRPr="00D612B1">
        <w:rPr>
          <w:rFonts w:ascii="Times New Roman" w:hAnsi="Times New Roman" w:cs="Times New Roman"/>
          <w:color w:val="000000"/>
          <w:sz w:val="28"/>
          <w:szCs w:val="28"/>
        </w:rPr>
        <w:t>терв</w:t>
      </w:r>
      <w:r w:rsidRPr="00D612B1">
        <w:rPr>
          <w:rFonts w:ascii="Times New Roman" w:hAnsi="Times New Roman" w:cs="Times New Roman"/>
          <w:color w:val="000000"/>
          <w:sz w:val="28"/>
          <w:szCs w:val="28"/>
        </w:rPr>
        <w:t>а</w:t>
      </w:r>
      <w:r w:rsidRPr="00D612B1">
        <w:rPr>
          <w:rFonts w:ascii="Times New Roman" w:hAnsi="Times New Roman" w:cs="Times New Roman"/>
          <w:color w:val="000000"/>
          <w:sz w:val="28"/>
          <w:szCs w:val="28"/>
        </w:rPr>
        <w:t>лов между буквами).</w:t>
      </w:r>
    </w:p>
    <w:p w:rsidR="00916749" w:rsidRPr="00D612B1" w:rsidRDefault="00916749" w:rsidP="006C2F9D">
      <w:pPr>
        <w:spacing w:after="0" w:line="240" w:lineRule="auto"/>
        <w:ind w:firstLine="708"/>
        <w:rPr>
          <w:rFonts w:ascii="Times New Roman" w:hAnsi="Times New Roman" w:cs="Times New Roman"/>
          <w:b/>
          <w:bCs/>
          <w:sz w:val="28"/>
          <w:szCs w:val="28"/>
        </w:rPr>
      </w:pPr>
      <w:r w:rsidRPr="00D612B1">
        <w:rPr>
          <w:rFonts w:ascii="Times New Roman" w:hAnsi="Times New Roman" w:cs="Times New Roman"/>
          <w:b/>
          <w:bCs/>
          <w:sz w:val="28"/>
          <w:szCs w:val="28"/>
        </w:rPr>
        <w:t xml:space="preserve">Оценка </w:t>
      </w:r>
      <w:proofErr w:type="gramStart"/>
      <w:r w:rsidRPr="00D612B1">
        <w:rPr>
          <w:rFonts w:ascii="Times New Roman" w:hAnsi="Times New Roman" w:cs="Times New Roman"/>
          <w:b/>
          <w:bCs/>
          <w:sz w:val="28"/>
          <w:szCs w:val="28"/>
        </w:rPr>
        <w:t>изложений,  самостоятельных</w:t>
      </w:r>
      <w:proofErr w:type="gramEnd"/>
      <w:r w:rsidRPr="00D612B1">
        <w:rPr>
          <w:rFonts w:ascii="Times New Roman" w:hAnsi="Times New Roman" w:cs="Times New Roman"/>
          <w:b/>
          <w:bCs/>
          <w:sz w:val="28"/>
          <w:szCs w:val="28"/>
        </w:rPr>
        <w:t xml:space="preserve"> (творческих) работ.</w:t>
      </w:r>
    </w:p>
    <w:p w:rsidR="00916749" w:rsidRPr="00D612B1" w:rsidRDefault="00916749" w:rsidP="00916749">
      <w:pPr>
        <w:shd w:val="clear" w:color="auto" w:fill="FFFFFF"/>
        <w:spacing w:after="0" w:line="240" w:lineRule="auto"/>
        <w:ind w:left="14"/>
        <w:jc w:val="both"/>
        <w:rPr>
          <w:rFonts w:ascii="Times New Roman" w:hAnsi="Times New Roman" w:cs="Times New Roman"/>
          <w:sz w:val="28"/>
          <w:szCs w:val="28"/>
        </w:rPr>
      </w:pPr>
      <w:r w:rsidRPr="00D612B1">
        <w:rPr>
          <w:rFonts w:ascii="Times New Roman" w:hAnsi="Times New Roman" w:cs="Times New Roman"/>
          <w:b/>
          <w:bCs/>
          <w:i/>
          <w:iCs/>
          <w:sz w:val="28"/>
          <w:szCs w:val="28"/>
        </w:rPr>
        <w:t>Отметка «5»</w:t>
      </w:r>
      <w:r w:rsidRPr="00D612B1">
        <w:rPr>
          <w:rFonts w:ascii="Times New Roman" w:hAnsi="Times New Roman" w:cs="Times New Roman"/>
          <w:sz w:val="28"/>
          <w:szCs w:val="28"/>
        </w:rPr>
        <w:t xml:space="preserve"> ставится за изложение, в котором фактический материал изложен л</w:t>
      </w:r>
      <w:r w:rsidRPr="00D612B1">
        <w:rPr>
          <w:rFonts w:ascii="Times New Roman" w:hAnsi="Times New Roman" w:cs="Times New Roman"/>
          <w:sz w:val="28"/>
          <w:szCs w:val="28"/>
        </w:rPr>
        <w:t>о</w:t>
      </w:r>
      <w:r w:rsidRPr="00D612B1">
        <w:rPr>
          <w:rFonts w:ascii="Times New Roman" w:hAnsi="Times New Roman" w:cs="Times New Roman"/>
          <w:sz w:val="28"/>
          <w:szCs w:val="28"/>
        </w:rPr>
        <w:t>гично, последовательно, полностью передан смысл текста; за сочинение, в котором полностью раскрыта тема, определена и ярко выражена основная мысль текста. Пре</w:t>
      </w:r>
      <w:r w:rsidRPr="00D612B1">
        <w:rPr>
          <w:rFonts w:ascii="Times New Roman" w:hAnsi="Times New Roman" w:cs="Times New Roman"/>
          <w:sz w:val="28"/>
          <w:szCs w:val="28"/>
        </w:rPr>
        <w:t>д</w:t>
      </w:r>
      <w:r w:rsidRPr="00D612B1">
        <w:rPr>
          <w:rFonts w:ascii="Times New Roman" w:hAnsi="Times New Roman" w:cs="Times New Roman"/>
          <w:sz w:val="28"/>
          <w:szCs w:val="28"/>
        </w:rPr>
        <w:t>ложения построены в соответствии с синтаксической нормой, точно и правильно п</w:t>
      </w:r>
      <w:r w:rsidRPr="00D612B1">
        <w:rPr>
          <w:rFonts w:ascii="Times New Roman" w:hAnsi="Times New Roman" w:cs="Times New Roman"/>
          <w:sz w:val="28"/>
          <w:szCs w:val="28"/>
        </w:rPr>
        <w:t>о</w:t>
      </w:r>
      <w:r w:rsidRPr="00D612B1">
        <w:rPr>
          <w:rFonts w:ascii="Times New Roman" w:hAnsi="Times New Roman" w:cs="Times New Roman"/>
          <w:sz w:val="28"/>
          <w:szCs w:val="28"/>
        </w:rPr>
        <w:t>добраны слова. Допу</w:t>
      </w:r>
      <w:r w:rsidRPr="00D612B1">
        <w:rPr>
          <w:rFonts w:ascii="Times New Roman" w:hAnsi="Times New Roman" w:cs="Times New Roman"/>
          <w:sz w:val="28"/>
          <w:szCs w:val="28"/>
        </w:rPr>
        <w:t>с</w:t>
      </w:r>
      <w:r w:rsidRPr="00D612B1">
        <w:rPr>
          <w:rFonts w:ascii="Times New Roman" w:hAnsi="Times New Roman" w:cs="Times New Roman"/>
          <w:sz w:val="28"/>
          <w:szCs w:val="28"/>
        </w:rPr>
        <w:t>кается наличие одной негрубой речевой ошибки.</w:t>
      </w:r>
    </w:p>
    <w:p w:rsidR="00916749" w:rsidRPr="00D612B1" w:rsidRDefault="00916749" w:rsidP="00916749">
      <w:pPr>
        <w:spacing w:after="0" w:line="240" w:lineRule="auto"/>
        <w:jc w:val="both"/>
        <w:rPr>
          <w:rFonts w:ascii="Times New Roman" w:hAnsi="Times New Roman" w:cs="Times New Roman"/>
          <w:sz w:val="28"/>
          <w:szCs w:val="28"/>
        </w:rPr>
      </w:pPr>
      <w:r w:rsidRPr="00D612B1">
        <w:rPr>
          <w:rFonts w:ascii="Times New Roman" w:hAnsi="Times New Roman" w:cs="Times New Roman"/>
          <w:b/>
          <w:bCs/>
          <w:i/>
          <w:iCs/>
          <w:sz w:val="28"/>
          <w:szCs w:val="28"/>
        </w:rPr>
        <w:t>Отметка «4»</w:t>
      </w:r>
      <w:r w:rsidRPr="00D612B1">
        <w:rPr>
          <w:rFonts w:ascii="Times New Roman" w:hAnsi="Times New Roman" w:cs="Times New Roman"/>
          <w:sz w:val="28"/>
          <w:szCs w:val="28"/>
        </w:rPr>
        <w:t xml:space="preserve"> ставится за работу, в которой достаточно полно раскрыто содержание, соблюдается логика и последовательность изложения мысли. В работе допущено не более трех ошибок (содержательных или речевых).</w:t>
      </w:r>
    </w:p>
    <w:p w:rsidR="00916749" w:rsidRPr="00D612B1" w:rsidRDefault="00916749" w:rsidP="00916749">
      <w:pPr>
        <w:spacing w:after="0" w:line="240" w:lineRule="auto"/>
        <w:jc w:val="both"/>
        <w:rPr>
          <w:rFonts w:ascii="Times New Roman" w:hAnsi="Times New Roman" w:cs="Times New Roman"/>
          <w:sz w:val="28"/>
          <w:szCs w:val="28"/>
        </w:rPr>
      </w:pPr>
      <w:r w:rsidRPr="00D612B1">
        <w:rPr>
          <w:rFonts w:ascii="Times New Roman" w:hAnsi="Times New Roman" w:cs="Times New Roman"/>
          <w:b/>
          <w:bCs/>
          <w:i/>
          <w:iCs/>
          <w:sz w:val="28"/>
          <w:szCs w:val="28"/>
        </w:rPr>
        <w:t>Отметка «3»</w:t>
      </w:r>
      <w:r w:rsidRPr="00D612B1">
        <w:rPr>
          <w:rFonts w:ascii="Times New Roman" w:hAnsi="Times New Roman" w:cs="Times New Roman"/>
          <w:sz w:val="28"/>
          <w:szCs w:val="28"/>
        </w:rPr>
        <w:t xml:space="preserve"> ставится за работу при недостаточно полном раскрытии темы (сущес</w:t>
      </w:r>
      <w:r w:rsidRPr="00D612B1">
        <w:rPr>
          <w:rFonts w:ascii="Times New Roman" w:hAnsi="Times New Roman" w:cs="Times New Roman"/>
          <w:sz w:val="28"/>
          <w:szCs w:val="28"/>
        </w:rPr>
        <w:t>т</w:t>
      </w:r>
      <w:r w:rsidRPr="00D612B1">
        <w:rPr>
          <w:rFonts w:ascii="Times New Roman" w:hAnsi="Times New Roman" w:cs="Times New Roman"/>
          <w:sz w:val="28"/>
          <w:szCs w:val="28"/>
        </w:rPr>
        <w:t>венное отклонение от авторского текста), нарушении логики и последовательности и</w:t>
      </w:r>
      <w:r w:rsidRPr="00D612B1">
        <w:rPr>
          <w:rFonts w:ascii="Times New Roman" w:hAnsi="Times New Roman" w:cs="Times New Roman"/>
          <w:sz w:val="28"/>
          <w:szCs w:val="28"/>
        </w:rPr>
        <w:t>з</w:t>
      </w:r>
      <w:r w:rsidRPr="00D612B1">
        <w:rPr>
          <w:rFonts w:ascii="Times New Roman" w:hAnsi="Times New Roman" w:cs="Times New Roman"/>
          <w:sz w:val="28"/>
          <w:szCs w:val="28"/>
        </w:rPr>
        <w:t>ложения мысли. Допускается наличие не более 5 ошибок (содержательных, реч</w:t>
      </w:r>
      <w:r w:rsidRPr="00D612B1">
        <w:rPr>
          <w:rFonts w:ascii="Times New Roman" w:hAnsi="Times New Roman" w:cs="Times New Roman"/>
          <w:sz w:val="28"/>
          <w:szCs w:val="28"/>
        </w:rPr>
        <w:t>е</w:t>
      </w:r>
      <w:r w:rsidRPr="00D612B1">
        <w:rPr>
          <w:rFonts w:ascii="Times New Roman" w:hAnsi="Times New Roman" w:cs="Times New Roman"/>
          <w:sz w:val="28"/>
          <w:szCs w:val="28"/>
        </w:rPr>
        <w:t>вых).</w:t>
      </w:r>
    </w:p>
    <w:p w:rsidR="00916749" w:rsidRPr="00D612B1" w:rsidRDefault="00916749" w:rsidP="00916749">
      <w:pPr>
        <w:spacing w:after="0" w:line="240" w:lineRule="auto"/>
        <w:jc w:val="both"/>
        <w:rPr>
          <w:rFonts w:ascii="Times New Roman" w:hAnsi="Times New Roman" w:cs="Times New Roman"/>
          <w:sz w:val="28"/>
          <w:szCs w:val="28"/>
        </w:rPr>
      </w:pPr>
      <w:r w:rsidRPr="00D612B1">
        <w:rPr>
          <w:rFonts w:ascii="Times New Roman" w:hAnsi="Times New Roman" w:cs="Times New Roman"/>
          <w:b/>
          <w:bCs/>
          <w:i/>
          <w:iCs/>
          <w:sz w:val="28"/>
          <w:szCs w:val="28"/>
        </w:rPr>
        <w:t>Отметка «2»</w:t>
      </w:r>
      <w:r w:rsidRPr="00D612B1">
        <w:rPr>
          <w:rFonts w:ascii="Times New Roman" w:hAnsi="Times New Roman" w:cs="Times New Roman"/>
          <w:sz w:val="28"/>
          <w:szCs w:val="28"/>
        </w:rPr>
        <w:t xml:space="preserve"> ставится за работу, в которой имеются значительные искажения авто</w:t>
      </w:r>
      <w:r w:rsidRPr="00D612B1">
        <w:rPr>
          <w:rFonts w:ascii="Times New Roman" w:hAnsi="Times New Roman" w:cs="Times New Roman"/>
          <w:sz w:val="28"/>
          <w:szCs w:val="28"/>
        </w:rPr>
        <w:t>р</w:t>
      </w:r>
      <w:r w:rsidRPr="00D612B1">
        <w:rPr>
          <w:rFonts w:ascii="Times New Roman" w:hAnsi="Times New Roman" w:cs="Times New Roman"/>
          <w:sz w:val="28"/>
          <w:szCs w:val="28"/>
        </w:rPr>
        <w:t>ского текста (пропуск важных эпизодов, главной части, основной мысли и др.), нар</w:t>
      </w:r>
      <w:r w:rsidRPr="00D612B1">
        <w:rPr>
          <w:rFonts w:ascii="Times New Roman" w:hAnsi="Times New Roman" w:cs="Times New Roman"/>
          <w:sz w:val="28"/>
          <w:szCs w:val="28"/>
        </w:rPr>
        <w:t>у</w:t>
      </w:r>
      <w:r w:rsidRPr="00D612B1">
        <w:rPr>
          <w:rFonts w:ascii="Times New Roman" w:hAnsi="Times New Roman" w:cs="Times New Roman"/>
          <w:sz w:val="28"/>
          <w:szCs w:val="28"/>
        </w:rPr>
        <w:t>шена последовательность изложения мыслей, отсутствует связь между частями, о</w:t>
      </w:r>
      <w:r w:rsidRPr="00D612B1">
        <w:rPr>
          <w:rFonts w:ascii="Times New Roman" w:hAnsi="Times New Roman" w:cs="Times New Roman"/>
          <w:sz w:val="28"/>
          <w:szCs w:val="28"/>
        </w:rPr>
        <w:t>т</w:t>
      </w:r>
      <w:r w:rsidRPr="00D612B1">
        <w:rPr>
          <w:rFonts w:ascii="Times New Roman" w:hAnsi="Times New Roman" w:cs="Times New Roman"/>
          <w:sz w:val="28"/>
          <w:szCs w:val="28"/>
        </w:rPr>
        <w:t>дельными предл</w:t>
      </w:r>
      <w:r w:rsidRPr="00D612B1">
        <w:rPr>
          <w:rFonts w:ascii="Times New Roman" w:hAnsi="Times New Roman" w:cs="Times New Roman"/>
          <w:sz w:val="28"/>
          <w:szCs w:val="28"/>
        </w:rPr>
        <w:t>о</w:t>
      </w:r>
      <w:r w:rsidRPr="00D612B1">
        <w:rPr>
          <w:rFonts w:ascii="Times New Roman" w:hAnsi="Times New Roman" w:cs="Times New Roman"/>
          <w:sz w:val="28"/>
          <w:szCs w:val="28"/>
        </w:rPr>
        <w:t>жениями, крайне однообразен словарь. Допущено более 6 речевых недочётов и ошибок в содерж</w:t>
      </w:r>
      <w:r w:rsidRPr="00D612B1">
        <w:rPr>
          <w:rFonts w:ascii="Times New Roman" w:hAnsi="Times New Roman" w:cs="Times New Roman"/>
          <w:sz w:val="28"/>
          <w:szCs w:val="28"/>
        </w:rPr>
        <w:t>а</w:t>
      </w:r>
      <w:r w:rsidRPr="00D612B1">
        <w:rPr>
          <w:rFonts w:ascii="Times New Roman" w:hAnsi="Times New Roman" w:cs="Times New Roman"/>
          <w:sz w:val="28"/>
          <w:szCs w:val="28"/>
        </w:rPr>
        <w:t>нии и построении текста.</w:t>
      </w:r>
    </w:p>
    <w:p w:rsidR="00916749" w:rsidRPr="00D612B1" w:rsidRDefault="00916749" w:rsidP="006C2F9D">
      <w:pPr>
        <w:shd w:val="clear" w:color="auto" w:fill="FFFFFF"/>
        <w:spacing w:after="0" w:line="240" w:lineRule="auto"/>
        <w:ind w:firstLine="708"/>
        <w:rPr>
          <w:rFonts w:ascii="Times New Roman" w:hAnsi="Times New Roman" w:cs="Times New Roman"/>
          <w:b/>
          <w:bCs/>
          <w:iCs/>
          <w:color w:val="000000"/>
          <w:sz w:val="28"/>
          <w:szCs w:val="28"/>
        </w:rPr>
      </w:pPr>
      <w:r w:rsidRPr="00D612B1">
        <w:rPr>
          <w:rFonts w:ascii="Times New Roman" w:hAnsi="Times New Roman" w:cs="Times New Roman"/>
          <w:b/>
          <w:bCs/>
          <w:iCs/>
          <w:color w:val="000000"/>
          <w:sz w:val="28"/>
          <w:szCs w:val="28"/>
        </w:rPr>
        <w:t>Для слепых учащихся</w:t>
      </w:r>
    </w:p>
    <w:p w:rsidR="00916749" w:rsidRPr="00D612B1" w:rsidRDefault="00B24BF7" w:rsidP="00B24BF7">
      <w:pPr>
        <w:shd w:val="clear" w:color="auto" w:fill="FFFFFF"/>
        <w:tabs>
          <w:tab w:val="left" w:pos="0"/>
        </w:tabs>
        <w:spacing w:after="0" w:line="240" w:lineRule="auto"/>
        <w:jc w:val="both"/>
        <w:rPr>
          <w:rFonts w:ascii="Times New Roman" w:hAnsi="Times New Roman" w:cs="Times New Roman"/>
          <w:sz w:val="28"/>
          <w:szCs w:val="28"/>
        </w:rPr>
      </w:pPr>
      <w:r w:rsidRPr="00D612B1">
        <w:rPr>
          <w:rFonts w:ascii="Times New Roman" w:hAnsi="Times New Roman" w:cs="Times New Roman"/>
          <w:color w:val="000000"/>
          <w:sz w:val="28"/>
          <w:szCs w:val="28"/>
        </w:rPr>
        <w:t xml:space="preserve">- </w:t>
      </w:r>
      <w:r w:rsidR="00916749" w:rsidRPr="00D612B1">
        <w:rPr>
          <w:rFonts w:ascii="Times New Roman" w:hAnsi="Times New Roman" w:cs="Times New Roman"/>
          <w:color w:val="000000"/>
          <w:sz w:val="28"/>
          <w:szCs w:val="28"/>
        </w:rPr>
        <w:t>«5» – если сочинение или изложение полностью соответствует теме (тексту); допущ</w:t>
      </w:r>
      <w:r w:rsidR="00916749" w:rsidRPr="00D612B1">
        <w:rPr>
          <w:rFonts w:ascii="Times New Roman" w:hAnsi="Times New Roman" w:cs="Times New Roman"/>
          <w:color w:val="000000"/>
          <w:sz w:val="28"/>
          <w:szCs w:val="28"/>
        </w:rPr>
        <w:t>е</w:t>
      </w:r>
      <w:r w:rsidR="00916749" w:rsidRPr="00D612B1">
        <w:rPr>
          <w:rFonts w:ascii="Times New Roman" w:hAnsi="Times New Roman" w:cs="Times New Roman"/>
          <w:color w:val="000000"/>
          <w:sz w:val="28"/>
          <w:szCs w:val="28"/>
        </w:rPr>
        <w:t>на 1 негрубая ошибка по содержанию (имеются в виду случаи нарушения последов</w:t>
      </w:r>
      <w:r w:rsidR="00916749" w:rsidRPr="00D612B1">
        <w:rPr>
          <w:rFonts w:ascii="Times New Roman" w:hAnsi="Times New Roman" w:cs="Times New Roman"/>
          <w:color w:val="000000"/>
          <w:sz w:val="28"/>
          <w:szCs w:val="28"/>
        </w:rPr>
        <w:t>а</w:t>
      </w:r>
      <w:r w:rsidR="00916749" w:rsidRPr="00D612B1">
        <w:rPr>
          <w:rFonts w:ascii="Times New Roman" w:hAnsi="Times New Roman" w:cs="Times New Roman"/>
          <w:color w:val="000000"/>
          <w:sz w:val="28"/>
          <w:szCs w:val="28"/>
        </w:rPr>
        <w:t>тельности высказывания, замена имен и т.д.), 1 стилистич</w:t>
      </w:r>
      <w:r w:rsidR="00916749" w:rsidRPr="00D612B1">
        <w:rPr>
          <w:rFonts w:ascii="Times New Roman" w:hAnsi="Times New Roman" w:cs="Times New Roman"/>
          <w:color w:val="000000"/>
          <w:sz w:val="28"/>
          <w:szCs w:val="28"/>
        </w:rPr>
        <w:t>е</w:t>
      </w:r>
      <w:r w:rsidR="00916749" w:rsidRPr="00D612B1">
        <w:rPr>
          <w:rFonts w:ascii="Times New Roman" w:hAnsi="Times New Roman" w:cs="Times New Roman"/>
          <w:color w:val="000000"/>
          <w:sz w:val="28"/>
          <w:szCs w:val="28"/>
        </w:rPr>
        <w:t>ская ошибка.</w:t>
      </w:r>
    </w:p>
    <w:p w:rsidR="00916749" w:rsidRPr="00D612B1" w:rsidRDefault="00B24BF7" w:rsidP="00B24BF7">
      <w:pPr>
        <w:shd w:val="clear" w:color="auto" w:fill="FFFFFF"/>
        <w:tabs>
          <w:tab w:val="left" w:pos="0"/>
        </w:tabs>
        <w:spacing w:after="0" w:line="240" w:lineRule="auto"/>
        <w:jc w:val="both"/>
        <w:rPr>
          <w:rFonts w:ascii="Times New Roman" w:hAnsi="Times New Roman" w:cs="Times New Roman"/>
          <w:sz w:val="28"/>
          <w:szCs w:val="28"/>
        </w:rPr>
      </w:pPr>
      <w:r w:rsidRPr="00D612B1">
        <w:rPr>
          <w:rFonts w:ascii="Times New Roman" w:hAnsi="Times New Roman" w:cs="Times New Roman"/>
          <w:color w:val="000000"/>
          <w:sz w:val="28"/>
          <w:szCs w:val="28"/>
        </w:rPr>
        <w:t xml:space="preserve">- </w:t>
      </w:r>
      <w:r w:rsidR="00916749" w:rsidRPr="00D612B1">
        <w:rPr>
          <w:rFonts w:ascii="Times New Roman" w:hAnsi="Times New Roman" w:cs="Times New Roman"/>
          <w:color w:val="000000"/>
          <w:sz w:val="28"/>
          <w:szCs w:val="28"/>
        </w:rPr>
        <w:t>«4» – если сочинение или изложение в основном соответствует теме (тексту); могут быть допущены 1-2 ошибки в построении предложений и употреблении слов, 1-2 орф</w:t>
      </w:r>
      <w:r w:rsidR="00916749" w:rsidRPr="00D612B1">
        <w:rPr>
          <w:rFonts w:ascii="Times New Roman" w:hAnsi="Times New Roman" w:cs="Times New Roman"/>
          <w:color w:val="000000"/>
          <w:sz w:val="28"/>
          <w:szCs w:val="28"/>
        </w:rPr>
        <w:t>о</w:t>
      </w:r>
      <w:r w:rsidR="00916749" w:rsidRPr="00D612B1">
        <w:rPr>
          <w:rFonts w:ascii="Times New Roman" w:hAnsi="Times New Roman" w:cs="Times New Roman"/>
          <w:color w:val="000000"/>
          <w:sz w:val="28"/>
          <w:szCs w:val="28"/>
        </w:rPr>
        <w:t>графические оши</w:t>
      </w:r>
      <w:r w:rsidR="00916749" w:rsidRPr="00D612B1">
        <w:rPr>
          <w:rFonts w:ascii="Times New Roman" w:hAnsi="Times New Roman" w:cs="Times New Roman"/>
          <w:color w:val="000000"/>
          <w:sz w:val="28"/>
          <w:szCs w:val="28"/>
        </w:rPr>
        <w:t>б</w:t>
      </w:r>
      <w:r w:rsidR="00916749" w:rsidRPr="00D612B1">
        <w:rPr>
          <w:rFonts w:ascii="Times New Roman" w:hAnsi="Times New Roman" w:cs="Times New Roman"/>
          <w:color w:val="000000"/>
          <w:sz w:val="28"/>
          <w:szCs w:val="28"/>
        </w:rPr>
        <w:t>ки.</w:t>
      </w:r>
    </w:p>
    <w:p w:rsidR="00916749" w:rsidRPr="00D612B1" w:rsidRDefault="00B24BF7" w:rsidP="00B24BF7">
      <w:pPr>
        <w:shd w:val="clear" w:color="auto" w:fill="FFFFFF"/>
        <w:tabs>
          <w:tab w:val="left" w:pos="0"/>
        </w:tabs>
        <w:spacing w:after="0" w:line="240" w:lineRule="auto"/>
        <w:jc w:val="both"/>
        <w:rPr>
          <w:rFonts w:ascii="Times New Roman" w:hAnsi="Times New Roman" w:cs="Times New Roman"/>
          <w:color w:val="000000"/>
          <w:sz w:val="28"/>
          <w:szCs w:val="28"/>
        </w:rPr>
      </w:pPr>
      <w:r w:rsidRPr="00D612B1">
        <w:rPr>
          <w:rFonts w:ascii="Times New Roman" w:hAnsi="Times New Roman" w:cs="Times New Roman"/>
          <w:color w:val="000000"/>
          <w:sz w:val="28"/>
          <w:szCs w:val="28"/>
        </w:rPr>
        <w:t xml:space="preserve">- </w:t>
      </w:r>
      <w:r w:rsidR="00916749" w:rsidRPr="00D612B1">
        <w:rPr>
          <w:rFonts w:ascii="Times New Roman" w:hAnsi="Times New Roman" w:cs="Times New Roman"/>
          <w:color w:val="000000"/>
          <w:sz w:val="28"/>
          <w:szCs w:val="28"/>
        </w:rPr>
        <w:t>«3» – ставится за сочинение или изложение, в котором имеются отступления от авто</w:t>
      </w:r>
      <w:r w:rsidR="00916749" w:rsidRPr="00D612B1">
        <w:rPr>
          <w:rFonts w:ascii="Times New Roman" w:hAnsi="Times New Roman" w:cs="Times New Roman"/>
          <w:color w:val="000000"/>
          <w:sz w:val="28"/>
          <w:szCs w:val="28"/>
        </w:rPr>
        <w:t>р</w:t>
      </w:r>
      <w:r w:rsidR="00916749" w:rsidRPr="00D612B1">
        <w:rPr>
          <w:rFonts w:ascii="Times New Roman" w:hAnsi="Times New Roman" w:cs="Times New Roman"/>
          <w:color w:val="000000"/>
          <w:sz w:val="28"/>
          <w:szCs w:val="28"/>
        </w:rPr>
        <w:t>ского текста (темы), 3-4 ошибки в построении предложений и неправильное употре</w:t>
      </w:r>
      <w:r w:rsidR="00916749" w:rsidRPr="00D612B1">
        <w:rPr>
          <w:rFonts w:ascii="Times New Roman" w:hAnsi="Times New Roman" w:cs="Times New Roman"/>
          <w:color w:val="000000"/>
          <w:sz w:val="28"/>
          <w:szCs w:val="28"/>
        </w:rPr>
        <w:t>б</w:t>
      </w:r>
      <w:r w:rsidR="00916749" w:rsidRPr="00D612B1">
        <w:rPr>
          <w:rFonts w:ascii="Times New Roman" w:hAnsi="Times New Roman" w:cs="Times New Roman"/>
          <w:color w:val="000000"/>
          <w:sz w:val="28"/>
          <w:szCs w:val="28"/>
        </w:rPr>
        <w:t>ление слов, 3-5 орф</w:t>
      </w:r>
      <w:r w:rsidR="00916749" w:rsidRPr="00D612B1">
        <w:rPr>
          <w:rFonts w:ascii="Times New Roman" w:hAnsi="Times New Roman" w:cs="Times New Roman"/>
          <w:color w:val="000000"/>
          <w:sz w:val="28"/>
          <w:szCs w:val="28"/>
        </w:rPr>
        <w:t>о</w:t>
      </w:r>
      <w:r w:rsidR="00916749" w:rsidRPr="00D612B1">
        <w:rPr>
          <w:rFonts w:ascii="Times New Roman" w:hAnsi="Times New Roman" w:cs="Times New Roman"/>
          <w:color w:val="000000"/>
          <w:sz w:val="28"/>
          <w:szCs w:val="28"/>
        </w:rPr>
        <w:t>графических ошибок.</w:t>
      </w:r>
    </w:p>
    <w:p w:rsidR="00916749" w:rsidRPr="00D612B1" w:rsidRDefault="00B24BF7" w:rsidP="00B24BF7">
      <w:pPr>
        <w:shd w:val="clear" w:color="auto" w:fill="FFFFFF"/>
        <w:tabs>
          <w:tab w:val="left" w:pos="0"/>
        </w:tabs>
        <w:spacing w:after="0" w:line="240" w:lineRule="auto"/>
        <w:jc w:val="both"/>
        <w:rPr>
          <w:rFonts w:ascii="Times New Roman" w:hAnsi="Times New Roman" w:cs="Times New Roman"/>
          <w:color w:val="000000"/>
          <w:sz w:val="28"/>
          <w:szCs w:val="28"/>
        </w:rPr>
      </w:pPr>
      <w:r w:rsidRPr="00D612B1">
        <w:rPr>
          <w:rFonts w:ascii="Times New Roman" w:hAnsi="Times New Roman" w:cs="Times New Roman"/>
          <w:color w:val="000000"/>
          <w:sz w:val="28"/>
          <w:szCs w:val="28"/>
        </w:rPr>
        <w:t xml:space="preserve">- </w:t>
      </w:r>
      <w:r w:rsidR="00916749" w:rsidRPr="00D612B1">
        <w:rPr>
          <w:rFonts w:ascii="Times New Roman" w:hAnsi="Times New Roman" w:cs="Times New Roman"/>
          <w:color w:val="000000"/>
          <w:sz w:val="28"/>
          <w:szCs w:val="28"/>
        </w:rPr>
        <w:t>«2» – ставится если изложение или сочинение не соответствует теме (тексту), имею</w:t>
      </w:r>
      <w:r w:rsidR="00916749" w:rsidRPr="00D612B1">
        <w:rPr>
          <w:rFonts w:ascii="Times New Roman" w:hAnsi="Times New Roman" w:cs="Times New Roman"/>
          <w:color w:val="000000"/>
          <w:sz w:val="28"/>
          <w:szCs w:val="28"/>
        </w:rPr>
        <w:t>т</w:t>
      </w:r>
      <w:r w:rsidR="00916749" w:rsidRPr="00D612B1">
        <w:rPr>
          <w:rFonts w:ascii="Times New Roman" w:hAnsi="Times New Roman" w:cs="Times New Roman"/>
          <w:color w:val="000000"/>
          <w:sz w:val="28"/>
          <w:szCs w:val="28"/>
        </w:rPr>
        <w:t>ся серьезные ошибки в построении предложений, существенные отклонения от норм словоупотре</w:t>
      </w:r>
      <w:r w:rsidR="00916749" w:rsidRPr="00D612B1">
        <w:rPr>
          <w:rFonts w:ascii="Times New Roman" w:hAnsi="Times New Roman" w:cs="Times New Roman"/>
          <w:color w:val="000000"/>
          <w:sz w:val="28"/>
          <w:szCs w:val="28"/>
        </w:rPr>
        <w:t>б</w:t>
      </w:r>
      <w:r w:rsidR="00916749" w:rsidRPr="00D612B1">
        <w:rPr>
          <w:rFonts w:ascii="Times New Roman" w:hAnsi="Times New Roman" w:cs="Times New Roman"/>
          <w:color w:val="000000"/>
          <w:sz w:val="28"/>
          <w:szCs w:val="28"/>
        </w:rPr>
        <w:t>ления, допущено более 6 орфографических ошибок.</w:t>
      </w:r>
    </w:p>
    <w:p w:rsidR="00916749" w:rsidRPr="00D612B1" w:rsidRDefault="00916749" w:rsidP="00916749">
      <w:pPr>
        <w:shd w:val="clear" w:color="auto" w:fill="FFFFFF"/>
        <w:tabs>
          <w:tab w:val="left" w:pos="0"/>
        </w:tabs>
        <w:spacing w:after="0" w:line="240" w:lineRule="auto"/>
        <w:jc w:val="both"/>
        <w:rPr>
          <w:rFonts w:ascii="Times New Roman" w:hAnsi="Times New Roman" w:cs="Times New Roman"/>
          <w:color w:val="000000"/>
          <w:sz w:val="28"/>
          <w:szCs w:val="28"/>
        </w:rPr>
      </w:pPr>
      <w:r w:rsidRPr="00D612B1">
        <w:rPr>
          <w:rFonts w:ascii="Times New Roman" w:hAnsi="Times New Roman" w:cs="Times New Roman"/>
          <w:i/>
          <w:color w:val="000000"/>
          <w:sz w:val="28"/>
          <w:szCs w:val="28"/>
        </w:rPr>
        <w:t xml:space="preserve"> </w:t>
      </w:r>
      <w:proofErr w:type="spellStart"/>
      <w:proofErr w:type="gramStart"/>
      <w:r w:rsidRPr="00D612B1">
        <w:rPr>
          <w:rFonts w:ascii="Times New Roman" w:hAnsi="Times New Roman" w:cs="Times New Roman"/>
          <w:i/>
          <w:color w:val="000000"/>
          <w:sz w:val="28"/>
          <w:szCs w:val="28"/>
        </w:rPr>
        <w:t>Примечание:</w:t>
      </w:r>
      <w:r w:rsidRPr="00D612B1">
        <w:rPr>
          <w:rFonts w:ascii="Times New Roman" w:hAnsi="Times New Roman" w:cs="Times New Roman"/>
          <w:color w:val="000000"/>
          <w:sz w:val="28"/>
          <w:szCs w:val="28"/>
        </w:rPr>
        <w:t>если</w:t>
      </w:r>
      <w:proofErr w:type="spellEnd"/>
      <w:proofErr w:type="gramEnd"/>
      <w:r w:rsidRPr="00D612B1">
        <w:rPr>
          <w:rFonts w:ascii="Times New Roman" w:hAnsi="Times New Roman" w:cs="Times New Roman"/>
          <w:color w:val="000000"/>
          <w:sz w:val="28"/>
          <w:szCs w:val="28"/>
        </w:rPr>
        <w:t xml:space="preserve"> в изложении или сочинении допущено  5 и более технических ош</w:t>
      </w:r>
      <w:r w:rsidRPr="00D612B1">
        <w:rPr>
          <w:rFonts w:ascii="Times New Roman" w:hAnsi="Times New Roman" w:cs="Times New Roman"/>
          <w:color w:val="000000"/>
          <w:sz w:val="28"/>
          <w:szCs w:val="28"/>
        </w:rPr>
        <w:t>и</w:t>
      </w:r>
      <w:r w:rsidRPr="00D612B1">
        <w:rPr>
          <w:rFonts w:ascii="Times New Roman" w:hAnsi="Times New Roman" w:cs="Times New Roman"/>
          <w:color w:val="000000"/>
          <w:sz w:val="28"/>
          <w:szCs w:val="28"/>
        </w:rPr>
        <w:t>бок, то оценка снижается на 1 балл. За письменные сочинения в 1-4 классах при н</w:t>
      </w:r>
      <w:r w:rsidRPr="00D612B1">
        <w:rPr>
          <w:rFonts w:ascii="Times New Roman" w:hAnsi="Times New Roman" w:cs="Times New Roman"/>
          <w:color w:val="000000"/>
          <w:sz w:val="28"/>
          <w:szCs w:val="28"/>
        </w:rPr>
        <w:t>е</w:t>
      </w:r>
      <w:r w:rsidRPr="00D612B1">
        <w:rPr>
          <w:rFonts w:ascii="Times New Roman" w:hAnsi="Times New Roman" w:cs="Times New Roman"/>
          <w:color w:val="000000"/>
          <w:sz w:val="28"/>
          <w:szCs w:val="28"/>
        </w:rPr>
        <w:t>удовлетворительной оценке, проводится необходимая индивидуальная раб</w:t>
      </w:r>
      <w:r w:rsidRPr="00D612B1">
        <w:rPr>
          <w:rFonts w:ascii="Times New Roman" w:hAnsi="Times New Roman" w:cs="Times New Roman"/>
          <w:color w:val="000000"/>
          <w:sz w:val="28"/>
          <w:szCs w:val="28"/>
        </w:rPr>
        <w:t>о</w:t>
      </w:r>
      <w:r w:rsidRPr="00D612B1">
        <w:rPr>
          <w:rFonts w:ascii="Times New Roman" w:hAnsi="Times New Roman" w:cs="Times New Roman"/>
          <w:color w:val="000000"/>
          <w:sz w:val="28"/>
          <w:szCs w:val="28"/>
        </w:rPr>
        <w:t>та.</w:t>
      </w:r>
    </w:p>
    <w:p w:rsidR="00916749" w:rsidRPr="00D612B1" w:rsidRDefault="00916749" w:rsidP="00B24BF7">
      <w:pPr>
        <w:spacing w:after="0" w:line="240" w:lineRule="auto"/>
        <w:ind w:firstLine="708"/>
        <w:rPr>
          <w:rFonts w:ascii="Times New Roman" w:hAnsi="Times New Roman" w:cs="Times New Roman"/>
          <w:b/>
          <w:bCs/>
          <w:sz w:val="28"/>
          <w:szCs w:val="28"/>
        </w:rPr>
      </w:pPr>
      <w:r w:rsidRPr="00D612B1">
        <w:rPr>
          <w:rFonts w:ascii="Times New Roman" w:hAnsi="Times New Roman" w:cs="Times New Roman"/>
          <w:b/>
          <w:bCs/>
          <w:sz w:val="28"/>
          <w:szCs w:val="28"/>
        </w:rPr>
        <w:t>Контрольная работа (текущая, итоговая) по русскому языку.</w:t>
      </w:r>
    </w:p>
    <w:p w:rsidR="00916749" w:rsidRPr="00D612B1" w:rsidRDefault="00916749" w:rsidP="00916749">
      <w:pPr>
        <w:spacing w:after="0" w:line="240" w:lineRule="auto"/>
        <w:rPr>
          <w:rFonts w:ascii="Times New Roman" w:hAnsi="Times New Roman" w:cs="Times New Roman"/>
          <w:sz w:val="28"/>
          <w:szCs w:val="28"/>
        </w:rPr>
      </w:pPr>
      <w:r w:rsidRPr="00D612B1">
        <w:rPr>
          <w:rFonts w:ascii="Times New Roman" w:hAnsi="Times New Roman" w:cs="Times New Roman"/>
          <w:bCs/>
          <w:i/>
          <w:iCs/>
          <w:sz w:val="28"/>
          <w:szCs w:val="28"/>
        </w:rPr>
        <w:t>«5» -</w:t>
      </w:r>
      <w:r w:rsidRPr="00D612B1">
        <w:rPr>
          <w:rFonts w:ascii="Times New Roman" w:hAnsi="Times New Roman" w:cs="Times New Roman"/>
          <w:sz w:val="28"/>
          <w:szCs w:val="28"/>
        </w:rPr>
        <w:t xml:space="preserve"> безошибочно выполнены все задания;</w:t>
      </w:r>
    </w:p>
    <w:p w:rsidR="00916749" w:rsidRPr="00D612B1" w:rsidRDefault="00916749" w:rsidP="00916749">
      <w:pPr>
        <w:spacing w:after="0" w:line="240" w:lineRule="auto"/>
        <w:rPr>
          <w:rFonts w:ascii="Times New Roman" w:hAnsi="Times New Roman" w:cs="Times New Roman"/>
          <w:sz w:val="28"/>
          <w:szCs w:val="28"/>
        </w:rPr>
      </w:pPr>
      <w:r w:rsidRPr="00D612B1">
        <w:rPr>
          <w:rFonts w:ascii="Times New Roman" w:hAnsi="Times New Roman" w:cs="Times New Roman"/>
          <w:bCs/>
          <w:i/>
          <w:iCs/>
          <w:sz w:val="28"/>
          <w:szCs w:val="28"/>
        </w:rPr>
        <w:t>«4»</w:t>
      </w:r>
      <w:r w:rsidRPr="00D612B1">
        <w:rPr>
          <w:rFonts w:ascii="Times New Roman" w:hAnsi="Times New Roman" w:cs="Times New Roman"/>
          <w:b/>
          <w:bCs/>
          <w:i/>
          <w:iCs/>
          <w:sz w:val="28"/>
          <w:szCs w:val="28"/>
        </w:rPr>
        <w:t xml:space="preserve"> -</w:t>
      </w:r>
      <w:r w:rsidRPr="00D612B1">
        <w:rPr>
          <w:rFonts w:ascii="Times New Roman" w:hAnsi="Times New Roman" w:cs="Times New Roman"/>
          <w:sz w:val="28"/>
          <w:szCs w:val="28"/>
        </w:rPr>
        <w:t xml:space="preserve"> выполнено правильно не менее 3/4 всех заданий;</w:t>
      </w:r>
    </w:p>
    <w:p w:rsidR="00916749" w:rsidRPr="00D612B1" w:rsidRDefault="00916749" w:rsidP="00916749">
      <w:pPr>
        <w:spacing w:after="0" w:line="240" w:lineRule="auto"/>
        <w:rPr>
          <w:rFonts w:ascii="Times New Roman" w:hAnsi="Times New Roman" w:cs="Times New Roman"/>
          <w:sz w:val="28"/>
          <w:szCs w:val="28"/>
        </w:rPr>
      </w:pPr>
      <w:r w:rsidRPr="00D612B1">
        <w:rPr>
          <w:rFonts w:ascii="Times New Roman" w:hAnsi="Times New Roman" w:cs="Times New Roman"/>
          <w:sz w:val="28"/>
          <w:szCs w:val="28"/>
        </w:rPr>
        <w:t>«3» - выполнено не менее 1/2 заданий;</w:t>
      </w:r>
    </w:p>
    <w:p w:rsidR="00916749" w:rsidRPr="00D612B1" w:rsidRDefault="00916749" w:rsidP="00916749">
      <w:pPr>
        <w:spacing w:after="0" w:line="240" w:lineRule="auto"/>
        <w:rPr>
          <w:rFonts w:ascii="Times New Roman" w:hAnsi="Times New Roman" w:cs="Times New Roman"/>
          <w:sz w:val="28"/>
          <w:szCs w:val="28"/>
        </w:rPr>
      </w:pPr>
      <w:r w:rsidRPr="00D612B1">
        <w:rPr>
          <w:rFonts w:ascii="Times New Roman" w:hAnsi="Times New Roman" w:cs="Times New Roman"/>
          <w:sz w:val="28"/>
          <w:szCs w:val="28"/>
        </w:rPr>
        <w:t>«2» - ученик не справился с большинством заданий.</w:t>
      </w:r>
    </w:p>
    <w:p w:rsidR="00916749" w:rsidRPr="00D612B1" w:rsidRDefault="00916749" w:rsidP="00916749">
      <w:pPr>
        <w:spacing w:after="0" w:line="240" w:lineRule="auto"/>
        <w:rPr>
          <w:rFonts w:ascii="Times New Roman" w:hAnsi="Times New Roman" w:cs="Times New Roman"/>
          <w:i/>
          <w:sz w:val="28"/>
          <w:szCs w:val="28"/>
        </w:rPr>
      </w:pPr>
      <w:r w:rsidRPr="00D612B1">
        <w:rPr>
          <w:rFonts w:ascii="Times New Roman" w:hAnsi="Times New Roman" w:cs="Times New Roman"/>
          <w:i/>
          <w:sz w:val="28"/>
          <w:szCs w:val="28"/>
        </w:rPr>
        <w:t>Примечание</w:t>
      </w:r>
      <w:r w:rsidRPr="00D612B1">
        <w:rPr>
          <w:rFonts w:ascii="Times New Roman" w:hAnsi="Times New Roman" w:cs="Times New Roman"/>
          <w:b/>
          <w:bCs/>
          <w:i/>
          <w:sz w:val="28"/>
          <w:szCs w:val="28"/>
        </w:rPr>
        <w:t>:</w:t>
      </w:r>
    </w:p>
    <w:p w:rsidR="00916749" w:rsidRPr="00D612B1" w:rsidRDefault="00916749" w:rsidP="00916749">
      <w:pPr>
        <w:shd w:val="clear" w:color="auto" w:fill="FFFFFF"/>
        <w:spacing w:after="0" w:line="240" w:lineRule="auto"/>
        <w:ind w:left="14"/>
        <w:jc w:val="both"/>
        <w:rPr>
          <w:rFonts w:ascii="Times New Roman" w:hAnsi="Times New Roman" w:cs="Times New Roman"/>
          <w:sz w:val="28"/>
          <w:szCs w:val="28"/>
        </w:rPr>
      </w:pPr>
      <w:r w:rsidRPr="00D612B1">
        <w:rPr>
          <w:rFonts w:ascii="Times New Roman" w:hAnsi="Times New Roman" w:cs="Times New Roman"/>
          <w:sz w:val="28"/>
          <w:szCs w:val="28"/>
        </w:rPr>
        <w:t>При оценке контрольной работы учитывается в первую очередь правильность ее в</w:t>
      </w:r>
      <w:r w:rsidRPr="00D612B1">
        <w:rPr>
          <w:rFonts w:ascii="Times New Roman" w:hAnsi="Times New Roman" w:cs="Times New Roman"/>
          <w:sz w:val="28"/>
          <w:szCs w:val="28"/>
        </w:rPr>
        <w:t>ы</w:t>
      </w:r>
      <w:r w:rsidRPr="00D612B1">
        <w:rPr>
          <w:rFonts w:ascii="Times New Roman" w:hAnsi="Times New Roman" w:cs="Times New Roman"/>
          <w:sz w:val="28"/>
          <w:szCs w:val="28"/>
        </w:rPr>
        <w:t>полнения. Исправления, которые сделал учащийся, не влияют на оценку (за исключ</w:t>
      </w:r>
      <w:r w:rsidRPr="00D612B1">
        <w:rPr>
          <w:rFonts w:ascii="Times New Roman" w:hAnsi="Times New Roman" w:cs="Times New Roman"/>
          <w:sz w:val="28"/>
          <w:szCs w:val="28"/>
        </w:rPr>
        <w:t>е</w:t>
      </w:r>
      <w:r w:rsidRPr="00D612B1">
        <w:rPr>
          <w:rFonts w:ascii="Times New Roman" w:hAnsi="Times New Roman" w:cs="Times New Roman"/>
          <w:sz w:val="28"/>
          <w:szCs w:val="28"/>
        </w:rPr>
        <w:t xml:space="preserve">нием такого вида работ, </w:t>
      </w:r>
      <w:proofErr w:type="gramStart"/>
      <w:r w:rsidRPr="00D612B1">
        <w:rPr>
          <w:rFonts w:ascii="Times New Roman" w:hAnsi="Times New Roman" w:cs="Times New Roman"/>
          <w:sz w:val="28"/>
          <w:szCs w:val="28"/>
        </w:rPr>
        <w:t>как  списывание</w:t>
      </w:r>
      <w:proofErr w:type="gramEnd"/>
      <w:r w:rsidRPr="00D612B1">
        <w:rPr>
          <w:rFonts w:ascii="Times New Roman" w:hAnsi="Times New Roman" w:cs="Times New Roman"/>
          <w:sz w:val="28"/>
          <w:szCs w:val="28"/>
        </w:rPr>
        <w:t>). Учитывается только последнее написание. При оценивании работы учитель принимает во внимание каллиграфический навык. При оценивании работы принимается во внимание не только количество, но и хара</w:t>
      </w:r>
      <w:r w:rsidRPr="00D612B1">
        <w:rPr>
          <w:rFonts w:ascii="Times New Roman" w:hAnsi="Times New Roman" w:cs="Times New Roman"/>
          <w:sz w:val="28"/>
          <w:szCs w:val="28"/>
        </w:rPr>
        <w:t>к</w:t>
      </w:r>
      <w:r w:rsidRPr="00D612B1">
        <w:rPr>
          <w:rFonts w:ascii="Times New Roman" w:hAnsi="Times New Roman" w:cs="Times New Roman"/>
          <w:sz w:val="28"/>
          <w:szCs w:val="28"/>
        </w:rPr>
        <w:t>тер ошибок.</w:t>
      </w:r>
    </w:p>
    <w:p w:rsidR="00916749" w:rsidRPr="00D612B1" w:rsidRDefault="00916749" w:rsidP="00B24BF7">
      <w:pPr>
        <w:spacing w:after="0" w:line="240" w:lineRule="auto"/>
        <w:ind w:firstLine="708"/>
        <w:rPr>
          <w:rFonts w:ascii="Times New Roman" w:hAnsi="Times New Roman" w:cs="Times New Roman"/>
          <w:b/>
          <w:sz w:val="28"/>
          <w:szCs w:val="28"/>
        </w:rPr>
      </w:pPr>
      <w:r w:rsidRPr="00D612B1">
        <w:rPr>
          <w:rFonts w:ascii="Times New Roman" w:hAnsi="Times New Roman" w:cs="Times New Roman"/>
          <w:sz w:val="28"/>
          <w:szCs w:val="28"/>
        </w:rPr>
        <w:t xml:space="preserve">. </w:t>
      </w:r>
      <w:r w:rsidRPr="00D612B1">
        <w:rPr>
          <w:rFonts w:ascii="Times New Roman" w:hAnsi="Times New Roman" w:cs="Times New Roman"/>
          <w:b/>
          <w:sz w:val="28"/>
          <w:szCs w:val="28"/>
        </w:rPr>
        <w:t>Списывание (списывание, списывание с орфографическим и пунктуац</w:t>
      </w:r>
      <w:r w:rsidRPr="00D612B1">
        <w:rPr>
          <w:rFonts w:ascii="Times New Roman" w:hAnsi="Times New Roman" w:cs="Times New Roman"/>
          <w:b/>
          <w:sz w:val="28"/>
          <w:szCs w:val="28"/>
        </w:rPr>
        <w:t>и</w:t>
      </w:r>
      <w:r w:rsidRPr="00D612B1">
        <w:rPr>
          <w:rFonts w:ascii="Times New Roman" w:hAnsi="Times New Roman" w:cs="Times New Roman"/>
          <w:b/>
          <w:sz w:val="28"/>
          <w:szCs w:val="28"/>
        </w:rPr>
        <w:t>онным задан</w:t>
      </w:r>
      <w:r w:rsidRPr="00D612B1">
        <w:rPr>
          <w:rFonts w:ascii="Times New Roman" w:hAnsi="Times New Roman" w:cs="Times New Roman"/>
          <w:b/>
          <w:sz w:val="28"/>
          <w:szCs w:val="28"/>
        </w:rPr>
        <w:t>и</w:t>
      </w:r>
      <w:r w:rsidRPr="00D612B1">
        <w:rPr>
          <w:rFonts w:ascii="Times New Roman" w:hAnsi="Times New Roman" w:cs="Times New Roman"/>
          <w:b/>
          <w:sz w:val="28"/>
          <w:szCs w:val="28"/>
        </w:rPr>
        <w:t>ем, подробное списывание)</w:t>
      </w:r>
    </w:p>
    <w:p w:rsidR="00916749" w:rsidRPr="00D612B1" w:rsidRDefault="00916749" w:rsidP="00916749">
      <w:pPr>
        <w:spacing w:after="0" w:line="240" w:lineRule="auto"/>
        <w:jc w:val="both"/>
        <w:rPr>
          <w:rFonts w:ascii="Times New Roman" w:hAnsi="Times New Roman" w:cs="Times New Roman"/>
          <w:bCs/>
          <w:sz w:val="28"/>
          <w:szCs w:val="28"/>
        </w:rPr>
      </w:pPr>
      <w:r w:rsidRPr="00D612B1">
        <w:rPr>
          <w:rFonts w:ascii="Times New Roman" w:hAnsi="Times New Roman" w:cs="Times New Roman"/>
          <w:bCs/>
          <w:sz w:val="28"/>
          <w:szCs w:val="28"/>
        </w:rPr>
        <w:t>Тексты для самостоятельного списывания учащихся предлагаются для каждого кла</w:t>
      </w:r>
      <w:r w:rsidRPr="00D612B1">
        <w:rPr>
          <w:rFonts w:ascii="Times New Roman" w:hAnsi="Times New Roman" w:cs="Times New Roman"/>
          <w:bCs/>
          <w:sz w:val="28"/>
          <w:szCs w:val="28"/>
        </w:rPr>
        <w:t>с</w:t>
      </w:r>
      <w:r w:rsidRPr="00D612B1">
        <w:rPr>
          <w:rFonts w:ascii="Times New Roman" w:hAnsi="Times New Roman" w:cs="Times New Roman"/>
          <w:bCs/>
          <w:sz w:val="28"/>
          <w:szCs w:val="28"/>
        </w:rPr>
        <w:t>са на 5-</w:t>
      </w:r>
      <w:proofErr w:type="gramStart"/>
      <w:r w:rsidRPr="00D612B1">
        <w:rPr>
          <w:rFonts w:ascii="Times New Roman" w:hAnsi="Times New Roman" w:cs="Times New Roman"/>
          <w:bCs/>
          <w:sz w:val="28"/>
          <w:szCs w:val="28"/>
        </w:rPr>
        <w:t>8  слов</w:t>
      </w:r>
      <w:proofErr w:type="gramEnd"/>
      <w:r w:rsidRPr="00D612B1">
        <w:rPr>
          <w:rFonts w:ascii="Times New Roman" w:hAnsi="Times New Roman" w:cs="Times New Roman"/>
          <w:bCs/>
          <w:sz w:val="28"/>
          <w:szCs w:val="28"/>
        </w:rPr>
        <w:t xml:space="preserve"> больше, чем тексты для контрольного диктанта.</w:t>
      </w:r>
    </w:p>
    <w:p w:rsidR="00916749" w:rsidRPr="00D612B1" w:rsidRDefault="00916749" w:rsidP="00916749">
      <w:pPr>
        <w:shd w:val="clear" w:color="auto" w:fill="FFFFFF"/>
        <w:spacing w:after="0" w:line="240" w:lineRule="auto"/>
        <w:ind w:left="72"/>
        <w:rPr>
          <w:rFonts w:ascii="Times New Roman" w:hAnsi="Times New Roman" w:cs="Times New Roman"/>
          <w:sz w:val="28"/>
          <w:szCs w:val="28"/>
        </w:rPr>
      </w:pPr>
      <w:r w:rsidRPr="00D612B1">
        <w:rPr>
          <w:rFonts w:ascii="Times New Roman" w:hAnsi="Times New Roman" w:cs="Times New Roman"/>
          <w:bCs/>
          <w:spacing w:val="-18"/>
          <w:sz w:val="28"/>
          <w:szCs w:val="28"/>
        </w:rPr>
        <w:t xml:space="preserve">Оценка </w:t>
      </w:r>
      <w:r w:rsidRPr="00D612B1">
        <w:rPr>
          <w:rFonts w:ascii="Times New Roman" w:hAnsi="Times New Roman" w:cs="Times New Roman"/>
          <w:bCs/>
          <w:i/>
          <w:iCs/>
          <w:spacing w:val="39"/>
          <w:sz w:val="28"/>
          <w:szCs w:val="28"/>
        </w:rPr>
        <w:t>"5"</w:t>
      </w:r>
      <w:r w:rsidRPr="00D612B1">
        <w:rPr>
          <w:rFonts w:ascii="Times New Roman" w:hAnsi="Times New Roman" w:cs="Times New Roman"/>
          <w:i/>
          <w:iCs/>
          <w:sz w:val="28"/>
          <w:szCs w:val="28"/>
        </w:rPr>
        <w:t xml:space="preserve"> </w:t>
      </w:r>
      <w:r w:rsidRPr="00D612B1">
        <w:rPr>
          <w:rFonts w:ascii="Times New Roman" w:hAnsi="Times New Roman" w:cs="Times New Roman"/>
          <w:spacing w:val="-2"/>
          <w:sz w:val="28"/>
          <w:szCs w:val="28"/>
        </w:rPr>
        <w:t>ставится:</w:t>
      </w:r>
    </w:p>
    <w:p w:rsidR="00916749" w:rsidRPr="00D612B1" w:rsidRDefault="00916749" w:rsidP="00916749">
      <w:pPr>
        <w:shd w:val="clear" w:color="auto" w:fill="FFFFFF"/>
        <w:tabs>
          <w:tab w:val="num" w:pos="720"/>
        </w:tabs>
        <w:spacing w:after="0" w:line="240" w:lineRule="auto"/>
        <w:rPr>
          <w:rFonts w:ascii="Times New Roman" w:hAnsi="Times New Roman" w:cs="Times New Roman"/>
          <w:sz w:val="28"/>
          <w:szCs w:val="28"/>
        </w:rPr>
      </w:pPr>
      <w:r w:rsidRPr="00D612B1">
        <w:rPr>
          <w:rFonts w:ascii="Times New Roman" w:hAnsi="Times New Roman" w:cs="Times New Roman"/>
          <w:spacing w:val="5"/>
          <w:sz w:val="28"/>
          <w:szCs w:val="28"/>
        </w:rPr>
        <w:t xml:space="preserve">- </w:t>
      </w:r>
      <w:proofErr w:type="gramStart"/>
      <w:r w:rsidRPr="00D612B1">
        <w:rPr>
          <w:rFonts w:ascii="Times New Roman" w:hAnsi="Times New Roman" w:cs="Times New Roman"/>
          <w:spacing w:val="-15"/>
          <w:sz w:val="28"/>
          <w:szCs w:val="28"/>
        </w:rPr>
        <w:t>нет  ошибок</w:t>
      </w:r>
      <w:proofErr w:type="gramEnd"/>
      <w:r w:rsidRPr="00D612B1">
        <w:rPr>
          <w:rFonts w:ascii="Times New Roman" w:hAnsi="Times New Roman" w:cs="Times New Roman"/>
          <w:spacing w:val="-15"/>
          <w:sz w:val="28"/>
          <w:szCs w:val="28"/>
        </w:rPr>
        <w:t xml:space="preserve">  и  </w:t>
      </w:r>
      <w:r w:rsidRPr="00D612B1">
        <w:rPr>
          <w:rFonts w:ascii="Times New Roman" w:hAnsi="Times New Roman" w:cs="Times New Roman"/>
          <w:spacing w:val="5"/>
          <w:sz w:val="28"/>
          <w:szCs w:val="28"/>
        </w:rPr>
        <w:t xml:space="preserve">исправлений; </w:t>
      </w:r>
    </w:p>
    <w:p w:rsidR="00916749" w:rsidRPr="00D612B1" w:rsidRDefault="00916749" w:rsidP="00916749">
      <w:pPr>
        <w:shd w:val="clear" w:color="auto" w:fill="FFFFFF"/>
        <w:tabs>
          <w:tab w:val="num" w:pos="720"/>
        </w:tabs>
        <w:spacing w:after="0" w:line="240" w:lineRule="auto"/>
        <w:rPr>
          <w:rFonts w:ascii="Times New Roman" w:hAnsi="Times New Roman" w:cs="Times New Roman"/>
          <w:sz w:val="28"/>
          <w:szCs w:val="28"/>
        </w:rPr>
      </w:pPr>
      <w:r w:rsidRPr="00D612B1">
        <w:rPr>
          <w:rFonts w:ascii="Times New Roman" w:hAnsi="Times New Roman" w:cs="Times New Roman"/>
          <w:sz w:val="28"/>
          <w:szCs w:val="28"/>
        </w:rPr>
        <w:t xml:space="preserve">- </w:t>
      </w:r>
      <w:r w:rsidRPr="00D612B1">
        <w:rPr>
          <w:rFonts w:ascii="Times New Roman" w:hAnsi="Times New Roman" w:cs="Times New Roman"/>
          <w:spacing w:val="-6"/>
          <w:sz w:val="28"/>
          <w:szCs w:val="28"/>
        </w:rPr>
        <w:t xml:space="preserve">работа </w:t>
      </w:r>
      <w:r w:rsidRPr="00D612B1">
        <w:rPr>
          <w:rFonts w:ascii="Times New Roman" w:hAnsi="Times New Roman" w:cs="Times New Roman"/>
          <w:spacing w:val="14"/>
          <w:sz w:val="28"/>
          <w:szCs w:val="28"/>
        </w:rPr>
        <w:t>написана</w:t>
      </w:r>
      <w:r w:rsidRPr="00D612B1">
        <w:rPr>
          <w:rFonts w:ascii="Times New Roman" w:hAnsi="Times New Roman" w:cs="Times New Roman"/>
          <w:sz w:val="28"/>
          <w:szCs w:val="28"/>
        </w:rPr>
        <w:t xml:space="preserve"> </w:t>
      </w:r>
      <w:r w:rsidRPr="00D612B1">
        <w:rPr>
          <w:rFonts w:ascii="Times New Roman" w:hAnsi="Times New Roman" w:cs="Times New Roman"/>
          <w:spacing w:val="-6"/>
          <w:sz w:val="28"/>
          <w:szCs w:val="28"/>
        </w:rPr>
        <w:t>аккуратно, в соответствии с требованиями каллиграфии пис</w:t>
      </w:r>
      <w:r w:rsidRPr="00D612B1">
        <w:rPr>
          <w:rFonts w:ascii="Times New Roman" w:hAnsi="Times New Roman" w:cs="Times New Roman"/>
          <w:spacing w:val="-6"/>
          <w:sz w:val="28"/>
          <w:szCs w:val="28"/>
        </w:rPr>
        <w:t>ь</w:t>
      </w:r>
      <w:r w:rsidRPr="00D612B1">
        <w:rPr>
          <w:rFonts w:ascii="Times New Roman" w:hAnsi="Times New Roman" w:cs="Times New Roman"/>
          <w:spacing w:val="-6"/>
          <w:sz w:val="28"/>
          <w:szCs w:val="28"/>
        </w:rPr>
        <w:t>ма.</w:t>
      </w:r>
    </w:p>
    <w:p w:rsidR="00916749" w:rsidRPr="00D612B1" w:rsidRDefault="00916749" w:rsidP="00916749">
      <w:pPr>
        <w:shd w:val="clear" w:color="auto" w:fill="FFFFFF"/>
        <w:spacing w:after="0" w:line="240" w:lineRule="auto"/>
        <w:rPr>
          <w:rFonts w:ascii="Times New Roman" w:hAnsi="Times New Roman" w:cs="Times New Roman"/>
          <w:sz w:val="28"/>
          <w:szCs w:val="28"/>
        </w:rPr>
      </w:pPr>
      <w:r w:rsidRPr="00D612B1">
        <w:rPr>
          <w:rFonts w:ascii="Times New Roman" w:hAnsi="Times New Roman" w:cs="Times New Roman"/>
          <w:spacing w:val="-6"/>
          <w:sz w:val="28"/>
          <w:szCs w:val="28"/>
        </w:rPr>
        <w:t xml:space="preserve"> </w:t>
      </w:r>
      <w:r w:rsidRPr="00D612B1">
        <w:rPr>
          <w:rFonts w:ascii="Times New Roman" w:hAnsi="Times New Roman" w:cs="Times New Roman"/>
          <w:bCs/>
          <w:spacing w:val="-2"/>
          <w:sz w:val="28"/>
          <w:szCs w:val="28"/>
        </w:rPr>
        <w:t>Оценка "4"</w:t>
      </w:r>
      <w:r w:rsidRPr="00D612B1">
        <w:rPr>
          <w:rFonts w:ascii="Times New Roman" w:hAnsi="Times New Roman" w:cs="Times New Roman"/>
          <w:spacing w:val="-2"/>
          <w:sz w:val="28"/>
          <w:szCs w:val="28"/>
        </w:rPr>
        <w:t xml:space="preserve"> </w:t>
      </w:r>
      <w:proofErr w:type="gramStart"/>
      <w:r w:rsidRPr="00D612B1">
        <w:rPr>
          <w:rFonts w:ascii="Times New Roman" w:hAnsi="Times New Roman" w:cs="Times New Roman"/>
          <w:spacing w:val="-2"/>
          <w:sz w:val="28"/>
          <w:szCs w:val="28"/>
        </w:rPr>
        <w:t xml:space="preserve">ставится: </w:t>
      </w:r>
      <w:r w:rsidRPr="00D612B1">
        <w:rPr>
          <w:rFonts w:ascii="Times New Roman" w:hAnsi="Times New Roman" w:cs="Times New Roman"/>
          <w:spacing w:val="-4"/>
          <w:sz w:val="28"/>
          <w:szCs w:val="28"/>
        </w:rPr>
        <w:t xml:space="preserve">  </w:t>
      </w:r>
      <w:proofErr w:type="gramEnd"/>
      <w:r w:rsidRPr="00D612B1">
        <w:rPr>
          <w:rFonts w:ascii="Times New Roman" w:hAnsi="Times New Roman" w:cs="Times New Roman"/>
          <w:spacing w:val="-4"/>
          <w:sz w:val="28"/>
          <w:szCs w:val="28"/>
        </w:rPr>
        <w:t xml:space="preserve">имеется 1 ошибка или 1 - 2 исправления. </w:t>
      </w:r>
    </w:p>
    <w:p w:rsidR="00916749" w:rsidRPr="00D612B1" w:rsidRDefault="00916749" w:rsidP="00916749">
      <w:pPr>
        <w:shd w:val="clear" w:color="auto" w:fill="FFFFFF"/>
        <w:spacing w:after="0" w:line="240" w:lineRule="auto"/>
        <w:ind w:right="-1"/>
        <w:rPr>
          <w:rFonts w:ascii="Times New Roman" w:hAnsi="Times New Roman" w:cs="Times New Roman"/>
          <w:sz w:val="28"/>
          <w:szCs w:val="28"/>
        </w:rPr>
      </w:pPr>
      <w:r w:rsidRPr="00D612B1">
        <w:rPr>
          <w:rFonts w:ascii="Times New Roman" w:hAnsi="Times New Roman" w:cs="Times New Roman"/>
          <w:spacing w:val="-4"/>
          <w:sz w:val="28"/>
          <w:szCs w:val="28"/>
        </w:rPr>
        <w:t xml:space="preserve"> </w:t>
      </w:r>
      <w:r w:rsidRPr="00D612B1">
        <w:rPr>
          <w:rFonts w:ascii="Times New Roman" w:hAnsi="Times New Roman" w:cs="Times New Roman"/>
          <w:bCs/>
          <w:spacing w:val="-3"/>
          <w:sz w:val="28"/>
          <w:szCs w:val="28"/>
        </w:rPr>
        <w:t>Оценка "3"</w:t>
      </w:r>
      <w:r w:rsidRPr="00D612B1">
        <w:rPr>
          <w:rFonts w:ascii="Times New Roman" w:hAnsi="Times New Roman" w:cs="Times New Roman"/>
          <w:spacing w:val="-3"/>
          <w:sz w:val="28"/>
          <w:szCs w:val="28"/>
        </w:rPr>
        <w:t xml:space="preserve"> </w:t>
      </w:r>
      <w:proofErr w:type="gramStart"/>
      <w:r w:rsidRPr="00D612B1">
        <w:rPr>
          <w:rFonts w:ascii="Times New Roman" w:hAnsi="Times New Roman" w:cs="Times New Roman"/>
          <w:spacing w:val="-3"/>
          <w:sz w:val="28"/>
          <w:szCs w:val="28"/>
        </w:rPr>
        <w:t xml:space="preserve">ставится: </w:t>
      </w:r>
      <w:r w:rsidRPr="00D612B1">
        <w:rPr>
          <w:rFonts w:ascii="Times New Roman" w:hAnsi="Times New Roman" w:cs="Times New Roman"/>
          <w:spacing w:val="-5"/>
          <w:sz w:val="28"/>
          <w:szCs w:val="28"/>
        </w:rPr>
        <w:t>  </w:t>
      </w:r>
      <w:proofErr w:type="gramEnd"/>
      <w:r w:rsidRPr="00D612B1">
        <w:rPr>
          <w:rFonts w:ascii="Times New Roman" w:hAnsi="Times New Roman" w:cs="Times New Roman"/>
          <w:spacing w:val="-5"/>
          <w:sz w:val="28"/>
          <w:szCs w:val="28"/>
        </w:rPr>
        <w:t xml:space="preserve"> имеется 2 - 3 ошибки. </w:t>
      </w:r>
    </w:p>
    <w:p w:rsidR="00916749" w:rsidRPr="00D612B1" w:rsidRDefault="00916749" w:rsidP="00916749">
      <w:pPr>
        <w:shd w:val="clear" w:color="auto" w:fill="FFFFFF"/>
        <w:spacing w:after="0" w:line="240" w:lineRule="auto"/>
        <w:ind w:right="24"/>
        <w:rPr>
          <w:rFonts w:ascii="Times New Roman" w:hAnsi="Times New Roman" w:cs="Times New Roman"/>
          <w:spacing w:val="-5"/>
          <w:sz w:val="28"/>
          <w:szCs w:val="28"/>
        </w:rPr>
      </w:pPr>
      <w:r w:rsidRPr="00D612B1">
        <w:rPr>
          <w:rFonts w:ascii="Times New Roman" w:hAnsi="Times New Roman" w:cs="Times New Roman"/>
          <w:spacing w:val="-5"/>
          <w:sz w:val="28"/>
          <w:szCs w:val="28"/>
        </w:rPr>
        <w:t xml:space="preserve"> </w:t>
      </w:r>
      <w:r w:rsidRPr="00D612B1">
        <w:rPr>
          <w:rFonts w:ascii="Times New Roman" w:hAnsi="Times New Roman" w:cs="Times New Roman"/>
          <w:bCs/>
          <w:spacing w:val="-2"/>
          <w:sz w:val="28"/>
          <w:szCs w:val="28"/>
        </w:rPr>
        <w:t>Оценка "2"</w:t>
      </w:r>
      <w:r w:rsidRPr="00D612B1">
        <w:rPr>
          <w:rFonts w:ascii="Times New Roman" w:hAnsi="Times New Roman" w:cs="Times New Roman"/>
          <w:spacing w:val="-2"/>
          <w:sz w:val="28"/>
          <w:szCs w:val="28"/>
        </w:rPr>
        <w:t xml:space="preserve"> </w:t>
      </w:r>
      <w:proofErr w:type="gramStart"/>
      <w:r w:rsidRPr="00D612B1">
        <w:rPr>
          <w:rFonts w:ascii="Times New Roman" w:hAnsi="Times New Roman" w:cs="Times New Roman"/>
          <w:spacing w:val="-2"/>
          <w:sz w:val="28"/>
          <w:szCs w:val="28"/>
        </w:rPr>
        <w:t xml:space="preserve">ставится: </w:t>
      </w:r>
      <w:r w:rsidRPr="00D612B1">
        <w:rPr>
          <w:rFonts w:ascii="Times New Roman" w:hAnsi="Times New Roman" w:cs="Times New Roman"/>
          <w:spacing w:val="-5"/>
          <w:sz w:val="28"/>
          <w:szCs w:val="28"/>
        </w:rPr>
        <w:t xml:space="preserve">  </w:t>
      </w:r>
      <w:proofErr w:type="gramEnd"/>
      <w:r w:rsidRPr="00D612B1">
        <w:rPr>
          <w:rFonts w:ascii="Times New Roman" w:hAnsi="Times New Roman" w:cs="Times New Roman"/>
          <w:spacing w:val="-5"/>
          <w:sz w:val="28"/>
          <w:szCs w:val="28"/>
        </w:rPr>
        <w:t>имеется 4 ошибки и более.</w:t>
      </w:r>
      <w:r w:rsidRPr="00D612B1">
        <w:rPr>
          <w:rFonts w:ascii="Times New Roman" w:hAnsi="Times New Roman" w:cs="Times New Roman"/>
          <w:spacing w:val="-5"/>
          <w:sz w:val="28"/>
          <w:szCs w:val="28"/>
        </w:rPr>
        <w:tab/>
      </w:r>
    </w:p>
    <w:p w:rsidR="00916749" w:rsidRPr="00D612B1" w:rsidRDefault="006C2F9D" w:rsidP="001418BA">
      <w:pPr>
        <w:pStyle w:val="5"/>
        <w:numPr>
          <w:ilvl w:val="6"/>
          <w:numId w:val="1"/>
        </w:numPr>
        <w:spacing w:before="0" w:after="0"/>
        <w:rPr>
          <w:rFonts w:ascii="Times New Roman" w:hAnsi="Times New Roman" w:cs="Times New Roman"/>
          <w:i w:val="0"/>
          <w:sz w:val="28"/>
          <w:szCs w:val="28"/>
          <w:lang w:val="ru-RU"/>
        </w:rPr>
      </w:pPr>
      <w:r w:rsidRPr="00D612B1">
        <w:rPr>
          <w:rFonts w:ascii="Times New Roman" w:hAnsi="Times New Roman" w:cs="Times New Roman"/>
          <w:i w:val="0"/>
          <w:sz w:val="28"/>
          <w:szCs w:val="28"/>
          <w:lang w:val="ru-RU"/>
        </w:rPr>
        <w:t xml:space="preserve">      </w:t>
      </w:r>
      <w:proofErr w:type="spellStart"/>
      <w:r w:rsidR="00916749" w:rsidRPr="00D612B1">
        <w:rPr>
          <w:rFonts w:ascii="Times New Roman" w:hAnsi="Times New Roman" w:cs="Times New Roman"/>
          <w:i w:val="0"/>
          <w:sz w:val="28"/>
          <w:szCs w:val="28"/>
        </w:rPr>
        <w:t>Словарный</w:t>
      </w:r>
      <w:proofErr w:type="spellEnd"/>
      <w:r w:rsidR="00916749" w:rsidRPr="00D612B1">
        <w:rPr>
          <w:rFonts w:ascii="Times New Roman" w:hAnsi="Times New Roman" w:cs="Times New Roman"/>
          <w:i w:val="0"/>
          <w:sz w:val="28"/>
          <w:szCs w:val="28"/>
        </w:rPr>
        <w:t xml:space="preserve"> </w:t>
      </w:r>
      <w:proofErr w:type="spellStart"/>
      <w:r w:rsidR="00916749" w:rsidRPr="00D612B1">
        <w:rPr>
          <w:rFonts w:ascii="Times New Roman" w:hAnsi="Times New Roman" w:cs="Times New Roman"/>
          <w:i w:val="0"/>
          <w:sz w:val="28"/>
          <w:szCs w:val="28"/>
        </w:rPr>
        <w:t>диктант</w:t>
      </w:r>
      <w:proofErr w:type="spellEnd"/>
      <w:r w:rsidR="00916749" w:rsidRPr="00D612B1">
        <w:rPr>
          <w:rFonts w:ascii="Times New Roman" w:hAnsi="Times New Roman" w:cs="Times New Roman"/>
          <w:i w:val="0"/>
          <w:sz w:val="28"/>
          <w:szCs w:val="28"/>
        </w:rPr>
        <w:t xml:space="preserve"> </w:t>
      </w:r>
    </w:p>
    <w:p w:rsidR="00916749" w:rsidRPr="00D612B1" w:rsidRDefault="00916749" w:rsidP="00916749">
      <w:pPr>
        <w:spacing w:after="0" w:line="240" w:lineRule="auto"/>
        <w:rPr>
          <w:rFonts w:ascii="Times New Roman" w:hAnsi="Times New Roman" w:cs="Times New Roman"/>
          <w:sz w:val="28"/>
          <w:szCs w:val="28"/>
        </w:rPr>
      </w:pPr>
      <w:r w:rsidRPr="00D612B1">
        <w:rPr>
          <w:rFonts w:ascii="Times New Roman" w:hAnsi="Times New Roman" w:cs="Times New Roman"/>
          <w:bCs/>
          <w:sz w:val="28"/>
          <w:szCs w:val="28"/>
        </w:rPr>
        <w:t>Оценки</w:t>
      </w:r>
      <w:r w:rsidRPr="00D612B1">
        <w:rPr>
          <w:rFonts w:ascii="Times New Roman" w:hAnsi="Times New Roman" w:cs="Times New Roman"/>
          <w:sz w:val="28"/>
          <w:szCs w:val="28"/>
        </w:rPr>
        <w:t xml:space="preserve">: </w:t>
      </w:r>
    </w:p>
    <w:p w:rsidR="00916749" w:rsidRPr="00D612B1" w:rsidRDefault="00916749" w:rsidP="00916749">
      <w:pPr>
        <w:spacing w:after="0" w:line="240" w:lineRule="auto"/>
        <w:rPr>
          <w:rFonts w:ascii="Times New Roman" w:hAnsi="Times New Roman" w:cs="Times New Roman"/>
          <w:sz w:val="28"/>
          <w:szCs w:val="28"/>
        </w:rPr>
      </w:pPr>
      <w:r w:rsidRPr="00D612B1">
        <w:rPr>
          <w:rFonts w:ascii="Times New Roman" w:hAnsi="Times New Roman" w:cs="Times New Roman"/>
          <w:bCs/>
          <w:sz w:val="28"/>
          <w:szCs w:val="28"/>
        </w:rPr>
        <w:t xml:space="preserve">«5» </w:t>
      </w:r>
      <w:r w:rsidRPr="00D612B1">
        <w:rPr>
          <w:rFonts w:ascii="Times New Roman" w:hAnsi="Times New Roman" w:cs="Times New Roman"/>
          <w:sz w:val="28"/>
          <w:szCs w:val="28"/>
        </w:rPr>
        <w:t xml:space="preserve">– за работу без ошибок. </w:t>
      </w:r>
    </w:p>
    <w:p w:rsidR="00916749" w:rsidRPr="00D612B1" w:rsidRDefault="00916749" w:rsidP="00916749">
      <w:pPr>
        <w:spacing w:after="0" w:line="240" w:lineRule="auto"/>
        <w:rPr>
          <w:rFonts w:ascii="Times New Roman" w:hAnsi="Times New Roman" w:cs="Times New Roman"/>
          <w:sz w:val="28"/>
          <w:szCs w:val="28"/>
        </w:rPr>
      </w:pPr>
      <w:r w:rsidRPr="00D612B1">
        <w:rPr>
          <w:rFonts w:ascii="Times New Roman" w:hAnsi="Times New Roman" w:cs="Times New Roman"/>
          <w:bCs/>
          <w:sz w:val="28"/>
          <w:szCs w:val="28"/>
        </w:rPr>
        <w:t xml:space="preserve">«4» </w:t>
      </w:r>
      <w:r w:rsidRPr="00D612B1">
        <w:rPr>
          <w:rFonts w:ascii="Times New Roman" w:hAnsi="Times New Roman" w:cs="Times New Roman"/>
          <w:sz w:val="28"/>
          <w:szCs w:val="28"/>
        </w:rPr>
        <w:t xml:space="preserve">– за работу, в которой 1 ошибка. </w:t>
      </w:r>
    </w:p>
    <w:p w:rsidR="00916749" w:rsidRPr="00D612B1" w:rsidRDefault="00916749" w:rsidP="00916749">
      <w:pPr>
        <w:spacing w:after="0" w:line="240" w:lineRule="auto"/>
        <w:rPr>
          <w:rFonts w:ascii="Times New Roman" w:hAnsi="Times New Roman" w:cs="Times New Roman"/>
          <w:sz w:val="28"/>
          <w:szCs w:val="28"/>
        </w:rPr>
      </w:pPr>
      <w:r w:rsidRPr="00D612B1">
        <w:rPr>
          <w:rFonts w:ascii="Times New Roman" w:hAnsi="Times New Roman" w:cs="Times New Roman"/>
          <w:bCs/>
          <w:sz w:val="28"/>
          <w:szCs w:val="28"/>
        </w:rPr>
        <w:t xml:space="preserve">«3» </w:t>
      </w:r>
      <w:r w:rsidRPr="00D612B1">
        <w:rPr>
          <w:rFonts w:ascii="Times New Roman" w:hAnsi="Times New Roman" w:cs="Times New Roman"/>
          <w:sz w:val="28"/>
          <w:szCs w:val="28"/>
        </w:rPr>
        <w:t xml:space="preserve">– за работу, в </w:t>
      </w:r>
      <w:proofErr w:type="gramStart"/>
      <w:r w:rsidRPr="00D612B1">
        <w:rPr>
          <w:rFonts w:ascii="Times New Roman" w:hAnsi="Times New Roman" w:cs="Times New Roman"/>
          <w:sz w:val="28"/>
          <w:szCs w:val="28"/>
        </w:rPr>
        <w:t>которой  2</w:t>
      </w:r>
      <w:proofErr w:type="gramEnd"/>
      <w:r w:rsidRPr="00D612B1">
        <w:rPr>
          <w:rFonts w:ascii="Times New Roman" w:hAnsi="Times New Roman" w:cs="Times New Roman"/>
          <w:sz w:val="28"/>
          <w:szCs w:val="28"/>
        </w:rPr>
        <w:t xml:space="preserve"> ошибки. </w:t>
      </w:r>
    </w:p>
    <w:p w:rsidR="00916749" w:rsidRPr="00D612B1" w:rsidRDefault="00916749" w:rsidP="00916749">
      <w:pPr>
        <w:spacing w:after="0" w:line="240" w:lineRule="auto"/>
        <w:rPr>
          <w:rFonts w:ascii="Times New Roman" w:hAnsi="Times New Roman" w:cs="Times New Roman"/>
          <w:sz w:val="28"/>
          <w:szCs w:val="28"/>
        </w:rPr>
      </w:pPr>
      <w:r w:rsidRPr="00D612B1">
        <w:rPr>
          <w:rFonts w:ascii="Times New Roman" w:hAnsi="Times New Roman" w:cs="Times New Roman"/>
          <w:bCs/>
          <w:sz w:val="28"/>
          <w:szCs w:val="28"/>
        </w:rPr>
        <w:t xml:space="preserve">«2» </w:t>
      </w:r>
      <w:r w:rsidRPr="00D612B1">
        <w:rPr>
          <w:rFonts w:ascii="Times New Roman" w:hAnsi="Times New Roman" w:cs="Times New Roman"/>
          <w:sz w:val="28"/>
          <w:szCs w:val="28"/>
        </w:rPr>
        <w:t xml:space="preserve">– за работу, в </w:t>
      </w:r>
      <w:proofErr w:type="gramStart"/>
      <w:r w:rsidRPr="00D612B1">
        <w:rPr>
          <w:rFonts w:ascii="Times New Roman" w:hAnsi="Times New Roman" w:cs="Times New Roman"/>
          <w:sz w:val="28"/>
          <w:szCs w:val="28"/>
        </w:rPr>
        <w:t>которой  3</w:t>
      </w:r>
      <w:proofErr w:type="gramEnd"/>
      <w:r w:rsidRPr="00D612B1">
        <w:rPr>
          <w:rFonts w:ascii="Times New Roman" w:hAnsi="Times New Roman" w:cs="Times New Roman"/>
          <w:sz w:val="28"/>
          <w:szCs w:val="28"/>
        </w:rPr>
        <w:t xml:space="preserve">–5 ошибок. </w:t>
      </w:r>
    </w:p>
    <w:p w:rsidR="00916749" w:rsidRPr="00D612B1" w:rsidRDefault="006C2F9D" w:rsidP="00916749">
      <w:pPr>
        <w:pStyle w:val="c15"/>
        <w:spacing w:before="0" w:beforeAutospacing="0" w:after="0" w:afterAutospacing="0"/>
        <w:rPr>
          <w:b/>
          <w:bCs/>
          <w:sz w:val="28"/>
          <w:szCs w:val="28"/>
        </w:rPr>
      </w:pPr>
      <w:r w:rsidRPr="00D612B1">
        <w:rPr>
          <w:b/>
          <w:bCs/>
          <w:sz w:val="28"/>
          <w:szCs w:val="28"/>
        </w:rPr>
        <w:t xml:space="preserve">           </w:t>
      </w:r>
      <w:r w:rsidR="00916749" w:rsidRPr="00D612B1">
        <w:rPr>
          <w:b/>
          <w:bCs/>
          <w:sz w:val="28"/>
          <w:szCs w:val="28"/>
        </w:rPr>
        <w:t>Тесты</w:t>
      </w:r>
    </w:p>
    <w:p w:rsidR="00916749" w:rsidRPr="00D612B1" w:rsidRDefault="00916749" w:rsidP="00916749">
      <w:pPr>
        <w:pStyle w:val="c15"/>
        <w:spacing w:before="0" w:beforeAutospacing="0" w:after="0" w:afterAutospacing="0"/>
        <w:ind w:firstLine="708"/>
        <w:jc w:val="both"/>
        <w:rPr>
          <w:sz w:val="28"/>
          <w:szCs w:val="28"/>
        </w:rPr>
      </w:pPr>
      <w:r w:rsidRPr="00D612B1">
        <w:rPr>
          <w:sz w:val="28"/>
          <w:szCs w:val="28"/>
        </w:rPr>
        <w:t>Задание считается выполненным правильно, если ученик поставил знак рядом со всеми правильными ответами (одним, двумя или тремя). Если ребенок отметил не все правильные ответы, то задание считается невыполненным. Задание также считается н</w:t>
      </w:r>
      <w:r w:rsidRPr="00D612B1">
        <w:rPr>
          <w:sz w:val="28"/>
          <w:szCs w:val="28"/>
        </w:rPr>
        <w:t>е</w:t>
      </w:r>
      <w:r w:rsidRPr="00D612B1">
        <w:rPr>
          <w:sz w:val="28"/>
          <w:szCs w:val="28"/>
        </w:rPr>
        <w:t>выполненным, если, найдя все верные ответы, он пометил один или несколько неве</w:t>
      </w:r>
      <w:r w:rsidRPr="00D612B1">
        <w:rPr>
          <w:sz w:val="28"/>
          <w:szCs w:val="28"/>
        </w:rPr>
        <w:t>р</w:t>
      </w:r>
      <w:r w:rsidRPr="00D612B1">
        <w:rPr>
          <w:sz w:val="28"/>
          <w:szCs w:val="28"/>
        </w:rPr>
        <w:t>ных.</w:t>
      </w:r>
    </w:p>
    <w:p w:rsidR="00916749" w:rsidRPr="00D612B1" w:rsidRDefault="00916749" w:rsidP="00916749">
      <w:pPr>
        <w:spacing w:after="0" w:line="240" w:lineRule="auto"/>
        <w:rPr>
          <w:rFonts w:ascii="Times New Roman" w:hAnsi="Times New Roman" w:cs="Times New Roman"/>
          <w:sz w:val="28"/>
          <w:szCs w:val="28"/>
        </w:rPr>
      </w:pPr>
      <w:r w:rsidRPr="00D612B1">
        <w:rPr>
          <w:rFonts w:ascii="Times New Roman" w:hAnsi="Times New Roman" w:cs="Times New Roman"/>
          <w:sz w:val="28"/>
          <w:szCs w:val="28"/>
        </w:rPr>
        <w:t>        Исправления, сделанные ребенком, ошибкой не считаются.</w:t>
      </w:r>
    </w:p>
    <w:p w:rsidR="00916749" w:rsidRPr="00D612B1" w:rsidRDefault="00916749" w:rsidP="00916749">
      <w:pPr>
        <w:pStyle w:val="c28"/>
        <w:spacing w:before="0" w:beforeAutospacing="0" w:after="0" w:afterAutospacing="0"/>
        <w:rPr>
          <w:sz w:val="28"/>
          <w:szCs w:val="28"/>
        </w:rPr>
      </w:pPr>
      <w:r w:rsidRPr="00D612B1">
        <w:rPr>
          <w:sz w:val="28"/>
          <w:szCs w:val="28"/>
        </w:rPr>
        <w:t>«5» -</w:t>
      </w:r>
      <w:r w:rsidRPr="00D612B1">
        <w:rPr>
          <w:rStyle w:val="apple-converted-space"/>
          <w:sz w:val="28"/>
          <w:szCs w:val="28"/>
        </w:rPr>
        <w:t> </w:t>
      </w:r>
      <w:r w:rsidRPr="00D612B1">
        <w:rPr>
          <w:rStyle w:val="c2"/>
          <w:sz w:val="28"/>
          <w:szCs w:val="28"/>
        </w:rPr>
        <w:t>верно выполнено 100 % объёма от количества всех заданий;</w:t>
      </w:r>
    </w:p>
    <w:p w:rsidR="00916749" w:rsidRPr="00D612B1" w:rsidRDefault="00916749" w:rsidP="00916749">
      <w:pPr>
        <w:pStyle w:val="c28"/>
        <w:spacing w:before="0" w:beforeAutospacing="0" w:after="0" w:afterAutospacing="0"/>
        <w:rPr>
          <w:sz w:val="28"/>
          <w:szCs w:val="28"/>
        </w:rPr>
      </w:pPr>
      <w:r w:rsidRPr="00D612B1">
        <w:rPr>
          <w:sz w:val="28"/>
          <w:szCs w:val="28"/>
        </w:rPr>
        <w:t>«4» -</w:t>
      </w:r>
      <w:r w:rsidRPr="00D612B1">
        <w:rPr>
          <w:rStyle w:val="apple-converted-space"/>
          <w:sz w:val="28"/>
          <w:szCs w:val="28"/>
        </w:rPr>
        <w:t> </w:t>
      </w:r>
      <w:r w:rsidRPr="00D612B1">
        <w:rPr>
          <w:rStyle w:val="c2"/>
          <w:sz w:val="28"/>
          <w:szCs w:val="28"/>
        </w:rPr>
        <w:t xml:space="preserve">верно выполнено не менее 75 % объёма от количества </w:t>
      </w:r>
      <w:proofErr w:type="gramStart"/>
      <w:r w:rsidRPr="00D612B1">
        <w:rPr>
          <w:rStyle w:val="c2"/>
          <w:sz w:val="28"/>
          <w:szCs w:val="28"/>
        </w:rPr>
        <w:t>всех  заданий</w:t>
      </w:r>
      <w:proofErr w:type="gramEnd"/>
      <w:r w:rsidRPr="00D612B1">
        <w:rPr>
          <w:sz w:val="28"/>
          <w:szCs w:val="28"/>
        </w:rPr>
        <w:t>;</w:t>
      </w:r>
    </w:p>
    <w:p w:rsidR="00916749" w:rsidRPr="00D612B1" w:rsidRDefault="00916749" w:rsidP="00916749">
      <w:pPr>
        <w:pStyle w:val="c28"/>
        <w:spacing w:before="0" w:beforeAutospacing="0" w:after="0" w:afterAutospacing="0"/>
        <w:rPr>
          <w:sz w:val="28"/>
          <w:szCs w:val="28"/>
        </w:rPr>
      </w:pPr>
      <w:r w:rsidRPr="00D612B1">
        <w:rPr>
          <w:sz w:val="28"/>
          <w:szCs w:val="28"/>
        </w:rPr>
        <w:t>«3» -</w:t>
      </w:r>
      <w:r w:rsidRPr="00D612B1">
        <w:rPr>
          <w:rStyle w:val="apple-converted-space"/>
          <w:sz w:val="28"/>
          <w:szCs w:val="28"/>
        </w:rPr>
        <w:t> </w:t>
      </w:r>
      <w:r w:rsidRPr="00D612B1">
        <w:rPr>
          <w:rStyle w:val="c2"/>
          <w:sz w:val="28"/>
          <w:szCs w:val="28"/>
        </w:rPr>
        <w:t xml:space="preserve">верно выполнено не менее 50 % объёма от количества </w:t>
      </w:r>
      <w:proofErr w:type="gramStart"/>
      <w:r w:rsidRPr="00D612B1">
        <w:rPr>
          <w:rStyle w:val="c2"/>
          <w:sz w:val="28"/>
          <w:szCs w:val="28"/>
        </w:rPr>
        <w:t>всех  заданий</w:t>
      </w:r>
      <w:proofErr w:type="gramEnd"/>
      <w:r w:rsidRPr="00D612B1">
        <w:rPr>
          <w:rStyle w:val="c2"/>
          <w:sz w:val="28"/>
          <w:szCs w:val="28"/>
        </w:rPr>
        <w:t>;</w:t>
      </w:r>
    </w:p>
    <w:p w:rsidR="00916749" w:rsidRPr="00D612B1" w:rsidRDefault="00916749" w:rsidP="00916749">
      <w:pPr>
        <w:pStyle w:val="c28"/>
        <w:spacing w:before="0" w:beforeAutospacing="0" w:after="0" w:afterAutospacing="0"/>
        <w:rPr>
          <w:rStyle w:val="c2"/>
          <w:sz w:val="28"/>
          <w:szCs w:val="28"/>
        </w:rPr>
      </w:pPr>
      <w:r w:rsidRPr="00D612B1">
        <w:rPr>
          <w:rStyle w:val="c2"/>
          <w:sz w:val="28"/>
          <w:szCs w:val="28"/>
        </w:rPr>
        <w:t xml:space="preserve">«2» - верно выполнено менее 50 % объёма от количества </w:t>
      </w:r>
      <w:proofErr w:type="gramStart"/>
      <w:r w:rsidRPr="00D612B1">
        <w:rPr>
          <w:rStyle w:val="c2"/>
          <w:sz w:val="28"/>
          <w:szCs w:val="28"/>
        </w:rPr>
        <w:t>всех  заданий</w:t>
      </w:r>
      <w:proofErr w:type="gramEnd"/>
      <w:r w:rsidRPr="00D612B1">
        <w:rPr>
          <w:rStyle w:val="c2"/>
          <w:sz w:val="28"/>
          <w:szCs w:val="28"/>
        </w:rPr>
        <w:t>.</w:t>
      </w:r>
    </w:p>
    <w:p w:rsidR="00916749" w:rsidRPr="00D612B1" w:rsidRDefault="00916749" w:rsidP="00B24BF7">
      <w:pPr>
        <w:shd w:val="clear" w:color="auto" w:fill="FFFFFF"/>
        <w:spacing w:after="0" w:line="240" w:lineRule="auto"/>
        <w:ind w:firstLine="708"/>
        <w:jc w:val="both"/>
        <w:rPr>
          <w:rFonts w:ascii="Times New Roman" w:hAnsi="Times New Roman" w:cs="Times New Roman"/>
          <w:b/>
          <w:bCs/>
          <w:iCs/>
          <w:color w:val="000000"/>
          <w:sz w:val="28"/>
          <w:szCs w:val="28"/>
        </w:rPr>
      </w:pPr>
      <w:r w:rsidRPr="00D612B1">
        <w:rPr>
          <w:rFonts w:ascii="Times New Roman" w:hAnsi="Times New Roman" w:cs="Times New Roman"/>
          <w:b/>
          <w:bCs/>
          <w:iCs/>
          <w:color w:val="000000"/>
          <w:sz w:val="28"/>
          <w:szCs w:val="28"/>
        </w:rPr>
        <w:t>Оценка устных ответов</w:t>
      </w:r>
    </w:p>
    <w:p w:rsidR="00916749" w:rsidRPr="00D612B1" w:rsidRDefault="00916749" w:rsidP="00916749">
      <w:pPr>
        <w:shd w:val="clear" w:color="auto" w:fill="FFFFFF"/>
        <w:spacing w:after="0" w:line="240" w:lineRule="auto"/>
        <w:jc w:val="both"/>
        <w:rPr>
          <w:rFonts w:ascii="Times New Roman" w:hAnsi="Times New Roman" w:cs="Times New Roman"/>
          <w:bCs/>
          <w:iCs/>
          <w:color w:val="000000"/>
          <w:sz w:val="28"/>
          <w:szCs w:val="28"/>
        </w:rPr>
      </w:pPr>
      <w:r w:rsidRPr="00D612B1">
        <w:rPr>
          <w:rFonts w:ascii="Times New Roman" w:hAnsi="Times New Roman" w:cs="Times New Roman"/>
          <w:bCs/>
          <w:iCs/>
          <w:color w:val="000000"/>
          <w:sz w:val="28"/>
          <w:szCs w:val="28"/>
        </w:rPr>
        <w:t>• «5» - ставится ученику, если он: обнаруживает осознанное усвоение программного материала, дает правильные и полные ответы на все поставленные вопросы, умеет по</w:t>
      </w:r>
      <w:r w:rsidRPr="00D612B1">
        <w:rPr>
          <w:rFonts w:ascii="Times New Roman" w:hAnsi="Times New Roman" w:cs="Times New Roman"/>
          <w:bCs/>
          <w:iCs/>
          <w:color w:val="000000"/>
          <w:sz w:val="28"/>
          <w:szCs w:val="28"/>
        </w:rPr>
        <w:t>д</w:t>
      </w:r>
      <w:r w:rsidRPr="00D612B1">
        <w:rPr>
          <w:rFonts w:ascii="Times New Roman" w:hAnsi="Times New Roman" w:cs="Times New Roman"/>
          <w:bCs/>
          <w:iCs/>
          <w:color w:val="000000"/>
          <w:sz w:val="28"/>
          <w:szCs w:val="28"/>
        </w:rPr>
        <w:t>твердить ответ примерами, распознает в предложенном тексте изученные грамматич</w:t>
      </w:r>
      <w:r w:rsidRPr="00D612B1">
        <w:rPr>
          <w:rFonts w:ascii="Times New Roman" w:hAnsi="Times New Roman" w:cs="Times New Roman"/>
          <w:bCs/>
          <w:iCs/>
          <w:color w:val="000000"/>
          <w:sz w:val="28"/>
          <w:szCs w:val="28"/>
        </w:rPr>
        <w:t>е</w:t>
      </w:r>
      <w:r w:rsidRPr="00D612B1">
        <w:rPr>
          <w:rFonts w:ascii="Times New Roman" w:hAnsi="Times New Roman" w:cs="Times New Roman"/>
          <w:bCs/>
          <w:iCs/>
          <w:color w:val="000000"/>
          <w:sz w:val="28"/>
          <w:szCs w:val="28"/>
        </w:rPr>
        <w:t>ские явления, умеет объяснять написание слов и употребление знаков препинания, не допускает ошибок в речи.</w:t>
      </w:r>
    </w:p>
    <w:p w:rsidR="00916749" w:rsidRPr="00D612B1" w:rsidRDefault="00916749" w:rsidP="00916749">
      <w:pPr>
        <w:shd w:val="clear" w:color="auto" w:fill="FFFFFF"/>
        <w:spacing w:after="0" w:line="240" w:lineRule="auto"/>
        <w:jc w:val="both"/>
        <w:rPr>
          <w:rFonts w:ascii="Times New Roman" w:hAnsi="Times New Roman" w:cs="Times New Roman"/>
          <w:bCs/>
          <w:iCs/>
          <w:color w:val="000000"/>
          <w:sz w:val="28"/>
          <w:szCs w:val="28"/>
        </w:rPr>
      </w:pPr>
      <w:r w:rsidRPr="00D612B1">
        <w:rPr>
          <w:rFonts w:ascii="Times New Roman" w:hAnsi="Times New Roman" w:cs="Times New Roman"/>
          <w:bCs/>
          <w:iCs/>
          <w:color w:val="000000"/>
          <w:sz w:val="28"/>
          <w:szCs w:val="28"/>
        </w:rPr>
        <w:t>• «4» - ставится ученику, если его ответ в основном соответствует требованиям, уст</w:t>
      </w:r>
      <w:r w:rsidRPr="00D612B1">
        <w:rPr>
          <w:rFonts w:ascii="Times New Roman" w:hAnsi="Times New Roman" w:cs="Times New Roman"/>
          <w:bCs/>
          <w:iCs/>
          <w:color w:val="000000"/>
          <w:sz w:val="28"/>
          <w:szCs w:val="28"/>
        </w:rPr>
        <w:t>а</w:t>
      </w:r>
      <w:r w:rsidRPr="00D612B1">
        <w:rPr>
          <w:rFonts w:ascii="Times New Roman" w:hAnsi="Times New Roman" w:cs="Times New Roman"/>
          <w:bCs/>
          <w:iCs/>
          <w:color w:val="000000"/>
          <w:sz w:val="28"/>
          <w:szCs w:val="28"/>
        </w:rPr>
        <w:t>новленным для оценки «5», но допускает отдельные неточности в формулировке пр</w:t>
      </w:r>
      <w:r w:rsidRPr="00D612B1">
        <w:rPr>
          <w:rFonts w:ascii="Times New Roman" w:hAnsi="Times New Roman" w:cs="Times New Roman"/>
          <w:bCs/>
          <w:iCs/>
          <w:color w:val="000000"/>
          <w:sz w:val="28"/>
          <w:szCs w:val="28"/>
        </w:rPr>
        <w:t>а</w:t>
      </w:r>
      <w:r w:rsidRPr="00D612B1">
        <w:rPr>
          <w:rFonts w:ascii="Times New Roman" w:hAnsi="Times New Roman" w:cs="Times New Roman"/>
          <w:bCs/>
          <w:iCs/>
          <w:color w:val="000000"/>
          <w:sz w:val="28"/>
          <w:szCs w:val="28"/>
        </w:rPr>
        <w:t>вил или в по</w:t>
      </w:r>
      <w:r w:rsidRPr="00D612B1">
        <w:rPr>
          <w:rFonts w:ascii="Times New Roman" w:hAnsi="Times New Roman" w:cs="Times New Roman"/>
          <w:bCs/>
          <w:iCs/>
          <w:color w:val="000000"/>
          <w:sz w:val="28"/>
          <w:szCs w:val="28"/>
        </w:rPr>
        <w:t>д</w:t>
      </w:r>
      <w:r w:rsidRPr="00D612B1">
        <w:rPr>
          <w:rFonts w:ascii="Times New Roman" w:hAnsi="Times New Roman" w:cs="Times New Roman"/>
          <w:bCs/>
          <w:iCs/>
          <w:color w:val="000000"/>
          <w:sz w:val="28"/>
          <w:szCs w:val="28"/>
        </w:rPr>
        <w:t>тверждении правил примерами, допускает единичные негрубые ошибки при работе над те</w:t>
      </w:r>
      <w:r w:rsidRPr="00D612B1">
        <w:rPr>
          <w:rFonts w:ascii="Times New Roman" w:hAnsi="Times New Roman" w:cs="Times New Roman"/>
          <w:bCs/>
          <w:iCs/>
          <w:color w:val="000000"/>
          <w:sz w:val="28"/>
          <w:szCs w:val="28"/>
        </w:rPr>
        <w:t>к</w:t>
      </w:r>
      <w:r w:rsidRPr="00D612B1">
        <w:rPr>
          <w:rFonts w:ascii="Times New Roman" w:hAnsi="Times New Roman" w:cs="Times New Roman"/>
          <w:bCs/>
          <w:iCs/>
          <w:color w:val="000000"/>
          <w:sz w:val="28"/>
          <w:szCs w:val="28"/>
        </w:rPr>
        <w:t>стом предложения и в речи.</w:t>
      </w:r>
    </w:p>
    <w:p w:rsidR="00916749" w:rsidRPr="00D612B1" w:rsidRDefault="00916749" w:rsidP="00916749">
      <w:pPr>
        <w:shd w:val="clear" w:color="auto" w:fill="FFFFFF"/>
        <w:spacing w:after="0" w:line="240" w:lineRule="auto"/>
        <w:jc w:val="both"/>
        <w:rPr>
          <w:rFonts w:ascii="Times New Roman" w:hAnsi="Times New Roman" w:cs="Times New Roman"/>
          <w:bCs/>
          <w:iCs/>
          <w:color w:val="000000"/>
          <w:sz w:val="28"/>
          <w:szCs w:val="28"/>
        </w:rPr>
      </w:pPr>
      <w:r w:rsidRPr="00D612B1">
        <w:rPr>
          <w:rFonts w:ascii="Times New Roman" w:hAnsi="Times New Roman" w:cs="Times New Roman"/>
          <w:bCs/>
          <w:iCs/>
          <w:color w:val="000000"/>
          <w:sz w:val="28"/>
          <w:szCs w:val="28"/>
        </w:rPr>
        <w:t>• «3» - ставится ученику</w:t>
      </w:r>
      <w:r w:rsidR="006C2F9D" w:rsidRPr="00D612B1">
        <w:rPr>
          <w:rFonts w:ascii="Times New Roman" w:hAnsi="Times New Roman" w:cs="Times New Roman"/>
          <w:bCs/>
          <w:iCs/>
          <w:color w:val="000000"/>
          <w:sz w:val="28"/>
          <w:szCs w:val="28"/>
        </w:rPr>
        <w:t>,</w:t>
      </w:r>
      <w:r w:rsidRPr="00D612B1">
        <w:rPr>
          <w:rFonts w:ascii="Times New Roman" w:hAnsi="Times New Roman" w:cs="Times New Roman"/>
          <w:bCs/>
          <w:iCs/>
          <w:color w:val="000000"/>
          <w:sz w:val="28"/>
          <w:szCs w:val="28"/>
        </w:rPr>
        <w:t xml:space="preserve"> если он формулирует правила по вопросам учителя, </w:t>
      </w:r>
      <w:proofErr w:type="gramStart"/>
      <w:r w:rsidRPr="00D612B1">
        <w:rPr>
          <w:rFonts w:ascii="Times New Roman" w:hAnsi="Times New Roman" w:cs="Times New Roman"/>
          <w:bCs/>
          <w:iCs/>
          <w:color w:val="000000"/>
          <w:sz w:val="28"/>
          <w:szCs w:val="28"/>
        </w:rPr>
        <w:t>затрудн</w:t>
      </w:r>
      <w:r w:rsidRPr="00D612B1">
        <w:rPr>
          <w:rFonts w:ascii="Times New Roman" w:hAnsi="Times New Roman" w:cs="Times New Roman"/>
          <w:bCs/>
          <w:iCs/>
          <w:color w:val="000000"/>
          <w:sz w:val="28"/>
          <w:szCs w:val="28"/>
        </w:rPr>
        <w:t>я</w:t>
      </w:r>
      <w:r w:rsidRPr="00D612B1">
        <w:rPr>
          <w:rFonts w:ascii="Times New Roman" w:hAnsi="Times New Roman" w:cs="Times New Roman"/>
          <w:bCs/>
          <w:iCs/>
          <w:color w:val="000000"/>
          <w:sz w:val="28"/>
          <w:szCs w:val="28"/>
        </w:rPr>
        <w:t>ется  самостоятельно</w:t>
      </w:r>
      <w:proofErr w:type="gramEnd"/>
      <w:r w:rsidRPr="00D612B1">
        <w:rPr>
          <w:rFonts w:ascii="Times New Roman" w:hAnsi="Times New Roman" w:cs="Times New Roman"/>
          <w:bCs/>
          <w:iCs/>
          <w:color w:val="000000"/>
          <w:sz w:val="28"/>
          <w:szCs w:val="28"/>
        </w:rPr>
        <w:t xml:space="preserve"> привести примеры на правило, отвечает недостаточно последов</w:t>
      </w:r>
      <w:r w:rsidRPr="00D612B1">
        <w:rPr>
          <w:rFonts w:ascii="Times New Roman" w:hAnsi="Times New Roman" w:cs="Times New Roman"/>
          <w:bCs/>
          <w:iCs/>
          <w:color w:val="000000"/>
          <w:sz w:val="28"/>
          <w:szCs w:val="28"/>
        </w:rPr>
        <w:t>а</w:t>
      </w:r>
      <w:r w:rsidRPr="00D612B1">
        <w:rPr>
          <w:rFonts w:ascii="Times New Roman" w:hAnsi="Times New Roman" w:cs="Times New Roman"/>
          <w:bCs/>
          <w:iCs/>
          <w:color w:val="000000"/>
          <w:sz w:val="28"/>
          <w:szCs w:val="28"/>
        </w:rPr>
        <w:t>тельно, допускает ряд ош</w:t>
      </w:r>
      <w:r w:rsidRPr="00D612B1">
        <w:rPr>
          <w:rFonts w:ascii="Times New Roman" w:hAnsi="Times New Roman" w:cs="Times New Roman"/>
          <w:bCs/>
          <w:iCs/>
          <w:color w:val="000000"/>
          <w:sz w:val="28"/>
          <w:szCs w:val="28"/>
        </w:rPr>
        <w:t>и</w:t>
      </w:r>
      <w:r w:rsidRPr="00D612B1">
        <w:rPr>
          <w:rFonts w:ascii="Times New Roman" w:hAnsi="Times New Roman" w:cs="Times New Roman"/>
          <w:bCs/>
          <w:iCs/>
          <w:color w:val="000000"/>
          <w:sz w:val="28"/>
          <w:szCs w:val="28"/>
        </w:rPr>
        <w:t>бок в речи.</w:t>
      </w:r>
    </w:p>
    <w:p w:rsidR="00916749" w:rsidRPr="00D612B1" w:rsidRDefault="00916749" w:rsidP="00916749">
      <w:pPr>
        <w:shd w:val="clear" w:color="auto" w:fill="FFFFFF"/>
        <w:spacing w:after="0" w:line="240" w:lineRule="auto"/>
        <w:jc w:val="both"/>
        <w:rPr>
          <w:rFonts w:ascii="Times New Roman" w:hAnsi="Times New Roman" w:cs="Times New Roman"/>
          <w:bCs/>
          <w:iCs/>
          <w:color w:val="000000"/>
          <w:sz w:val="28"/>
          <w:szCs w:val="28"/>
        </w:rPr>
      </w:pPr>
      <w:r w:rsidRPr="00D612B1">
        <w:rPr>
          <w:rFonts w:ascii="Times New Roman" w:hAnsi="Times New Roman" w:cs="Times New Roman"/>
          <w:bCs/>
          <w:iCs/>
          <w:color w:val="000000"/>
          <w:sz w:val="28"/>
          <w:szCs w:val="28"/>
        </w:rPr>
        <w:t>• «2» - ставится ученику, если он не усвоил наиболее существенной части изученного материала, при ответе допускает грубые ошибки, не может исправить их даже с пом</w:t>
      </w:r>
      <w:r w:rsidRPr="00D612B1">
        <w:rPr>
          <w:rFonts w:ascii="Times New Roman" w:hAnsi="Times New Roman" w:cs="Times New Roman"/>
          <w:bCs/>
          <w:iCs/>
          <w:color w:val="000000"/>
          <w:sz w:val="28"/>
          <w:szCs w:val="28"/>
        </w:rPr>
        <w:t>о</w:t>
      </w:r>
      <w:r w:rsidRPr="00D612B1">
        <w:rPr>
          <w:rFonts w:ascii="Times New Roman" w:hAnsi="Times New Roman" w:cs="Times New Roman"/>
          <w:bCs/>
          <w:iCs/>
          <w:color w:val="000000"/>
          <w:sz w:val="28"/>
          <w:szCs w:val="28"/>
        </w:rPr>
        <w:t>щью уч</w:t>
      </w:r>
      <w:r w:rsidRPr="00D612B1">
        <w:rPr>
          <w:rFonts w:ascii="Times New Roman" w:hAnsi="Times New Roman" w:cs="Times New Roman"/>
          <w:bCs/>
          <w:iCs/>
          <w:color w:val="000000"/>
          <w:sz w:val="28"/>
          <w:szCs w:val="28"/>
        </w:rPr>
        <w:t>и</w:t>
      </w:r>
      <w:r w:rsidRPr="00D612B1">
        <w:rPr>
          <w:rFonts w:ascii="Times New Roman" w:hAnsi="Times New Roman" w:cs="Times New Roman"/>
          <w:bCs/>
          <w:iCs/>
          <w:color w:val="000000"/>
          <w:sz w:val="28"/>
          <w:szCs w:val="28"/>
        </w:rPr>
        <w:t>теля.</w:t>
      </w:r>
    </w:p>
    <w:p w:rsidR="007502A5" w:rsidRPr="00D612B1" w:rsidRDefault="00916749" w:rsidP="00D612B1">
      <w:pPr>
        <w:shd w:val="clear" w:color="auto" w:fill="FFFFFF"/>
        <w:spacing w:after="0" w:line="240" w:lineRule="auto"/>
        <w:jc w:val="both"/>
        <w:rPr>
          <w:rFonts w:ascii="Times New Roman" w:hAnsi="Times New Roman" w:cs="Times New Roman"/>
          <w:bCs/>
          <w:iCs/>
          <w:color w:val="000000"/>
          <w:sz w:val="28"/>
          <w:szCs w:val="28"/>
        </w:rPr>
      </w:pPr>
      <w:r w:rsidRPr="00D612B1">
        <w:rPr>
          <w:rFonts w:ascii="Times New Roman" w:hAnsi="Times New Roman" w:cs="Times New Roman"/>
          <w:bCs/>
          <w:iCs/>
          <w:color w:val="000000"/>
          <w:sz w:val="28"/>
          <w:szCs w:val="28"/>
        </w:rPr>
        <w:t xml:space="preserve">• «1» - ставится </w:t>
      </w:r>
      <w:proofErr w:type="gramStart"/>
      <w:r w:rsidRPr="00D612B1">
        <w:rPr>
          <w:rFonts w:ascii="Times New Roman" w:hAnsi="Times New Roman" w:cs="Times New Roman"/>
          <w:bCs/>
          <w:iCs/>
          <w:color w:val="000000"/>
          <w:sz w:val="28"/>
          <w:szCs w:val="28"/>
        </w:rPr>
        <w:t>ученику ,</w:t>
      </w:r>
      <w:proofErr w:type="gramEnd"/>
      <w:r w:rsidRPr="00D612B1">
        <w:rPr>
          <w:rFonts w:ascii="Times New Roman" w:hAnsi="Times New Roman" w:cs="Times New Roman"/>
          <w:bCs/>
          <w:iCs/>
          <w:color w:val="000000"/>
          <w:sz w:val="28"/>
          <w:szCs w:val="28"/>
        </w:rPr>
        <w:t xml:space="preserve"> если он обнаруживает полное незнание программного </w:t>
      </w:r>
      <w:proofErr w:type="spellStart"/>
      <w:r w:rsidRPr="00D612B1">
        <w:rPr>
          <w:rFonts w:ascii="Times New Roman" w:hAnsi="Times New Roman" w:cs="Times New Roman"/>
          <w:bCs/>
          <w:iCs/>
          <w:color w:val="000000"/>
          <w:sz w:val="28"/>
          <w:szCs w:val="28"/>
        </w:rPr>
        <w:t>мат</w:t>
      </w:r>
      <w:r w:rsidRPr="00D612B1">
        <w:rPr>
          <w:rFonts w:ascii="Times New Roman" w:hAnsi="Times New Roman" w:cs="Times New Roman"/>
          <w:bCs/>
          <w:iCs/>
          <w:color w:val="000000"/>
          <w:sz w:val="28"/>
          <w:szCs w:val="28"/>
        </w:rPr>
        <w:t>е</w:t>
      </w:r>
      <w:r w:rsidR="00D612B1">
        <w:rPr>
          <w:rFonts w:ascii="Times New Roman" w:hAnsi="Times New Roman" w:cs="Times New Roman"/>
          <w:bCs/>
          <w:iCs/>
          <w:color w:val="000000"/>
          <w:sz w:val="28"/>
          <w:szCs w:val="28"/>
        </w:rPr>
        <w:t>риала.</w:t>
      </w:r>
      <w:r w:rsidR="007502A5" w:rsidRPr="00D612B1">
        <w:rPr>
          <w:rFonts w:ascii="Times New Roman" w:hAnsi="Times New Roman" w:cs="Times New Roman"/>
          <w:b/>
          <w:sz w:val="28"/>
          <w:szCs w:val="28"/>
        </w:rPr>
        <w:t>Учебно</w:t>
      </w:r>
      <w:proofErr w:type="spellEnd"/>
      <w:r w:rsidR="007502A5" w:rsidRPr="00D612B1">
        <w:rPr>
          <w:rFonts w:ascii="Times New Roman" w:hAnsi="Times New Roman" w:cs="Times New Roman"/>
          <w:b/>
          <w:sz w:val="28"/>
          <w:szCs w:val="28"/>
        </w:rPr>
        <w:t>-тематический план</w:t>
      </w:r>
    </w:p>
    <w:p w:rsidR="007502A5" w:rsidRPr="00D612B1" w:rsidRDefault="007502A5">
      <w:pPr>
        <w:autoSpaceDE w:val="0"/>
        <w:spacing w:after="0" w:line="240" w:lineRule="auto"/>
        <w:ind w:firstLine="709"/>
        <w:jc w:val="center"/>
        <w:rPr>
          <w:rFonts w:ascii="Times New Roman" w:hAnsi="Times New Roman" w:cs="Times New Roman"/>
          <w:b/>
          <w:sz w:val="28"/>
          <w:szCs w:val="28"/>
        </w:rPr>
      </w:pPr>
    </w:p>
    <w:p w:rsidR="00390166" w:rsidRPr="00D612B1" w:rsidRDefault="007502A5" w:rsidP="00390166">
      <w:pPr>
        <w:shd w:val="clear" w:color="auto" w:fill="FFFFFF"/>
        <w:suppressAutoHyphens/>
        <w:spacing w:after="0" w:line="240" w:lineRule="auto"/>
        <w:ind w:firstLine="709"/>
        <w:contextualSpacing/>
        <w:jc w:val="both"/>
        <w:rPr>
          <w:rFonts w:ascii="Times New Roman" w:hAnsi="Times New Roman" w:cs="Times New Roman"/>
          <w:sz w:val="28"/>
          <w:szCs w:val="28"/>
        </w:rPr>
      </w:pPr>
      <w:r w:rsidRPr="00D612B1">
        <w:rPr>
          <w:rFonts w:ascii="Times New Roman" w:hAnsi="Times New Roman" w:cs="Times New Roman"/>
          <w:sz w:val="28"/>
          <w:szCs w:val="28"/>
        </w:rPr>
        <w:t xml:space="preserve">Учебный план разработан на основании </w:t>
      </w:r>
      <w:r w:rsidR="00390166" w:rsidRPr="00D612B1">
        <w:rPr>
          <w:rFonts w:ascii="Times New Roman" w:hAnsi="Times New Roman" w:cs="Times New Roman"/>
          <w:sz w:val="28"/>
          <w:szCs w:val="28"/>
        </w:rPr>
        <w:t>авторской программы (Таблица 1)</w:t>
      </w:r>
    </w:p>
    <w:p w:rsidR="00390166" w:rsidRPr="00D612B1" w:rsidRDefault="00390166" w:rsidP="00390166">
      <w:pPr>
        <w:shd w:val="clear" w:color="auto" w:fill="FFFFFF"/>
        <w:suppressAutoHyphens/>
        <w:spacing w:after="0" w:line="240" w:lineRule="auto"/>
        <w:ind w:firstLine="709"/>
        <w:contextualSpacing/>
        <w:jc w:val="both"/>
        <w:rPr>
          <w:rFonts w:ascii="Times New Roman" w:hAnsi="Times New Roman" w:cs="Times New Roman"/>
          <w:sz w:val="28"/>
          <w:szCs w:val="28"/>
        </w:rPr>
      </w:pPr>
    </w:p>
    <w:p w:rsidR="0013782E" w:rsidRPr="00D612B1" w:rsidRDefault="0013782E" w:rsidP="00390166">
      <w:pPr>
        <w:shd w:val="clear" w:color="auto" w:fill="FFFFFF"/>
        <w:suppressAutoHyphens/>
        <w:spacing w:after="0" w:line="240" w:lineRule="auto"/>
        <w:ind w:firstLine="709"/>
        <w:contextualSpacing/>
        <w:jc w:val="both"/>
        <w:rPr>
          <w:rFonts w:ascii="Times New Roman" w:hAnsi="Times New Roman" w:cs="Times New Roman"/>
          <w:b/>
          <w:bCs/>
          <w:sz w:val="28"/>
          <w:szCs w:val="28"/>
        </w:rPr>
      </w:pPr>
      <w:r w:rsidRPr="00D612B1">
        <w:rPr>
          <w:rFonts w:ascii="Times New Roman" w:hAnsi="Times New Roman" w:cs="Times New Roman"/>
          <w:b/>
          <w:sz w:val="28"/>
          <w:szCs w:val="28"/>
        </w:rPr>
        <w:t xml:space="preserve">Таблица 1 - </w:t>
      </w:r>
      <w:proofErr w:type="spellStart"/>
      <w:r w:rsidRPr="00D612B1">
        <w:rPr>
          <w:rFonts w:ascii="Times New Roman" w:hAnsi="Times New Roman" w:cs="Times New Roman"/>
          <w:b/>
          <w:bCs/>
          <w:sz w:val="28"/>
          <w:szCs w:val="28"/>
        </w:rPr>
        <w:t>Учебно</w:t>
      </w:r>
      <w:proofErr w:type="spellEnd"/>
      <w:r w:rsidRPr="00D612B1">
        <w:rPr>
          <w:rFonts w:ascii="Times New Roman" w:hAnsi="Times New Roman" w:cs="Times New Roman"/>
          <w:b/>
          <w:bCs/>
          <w:sz w:val="28"/>
          <w:szCs w:val="28"/>
        </w:rPr>
        <w:t xml:space="preserve"> - тематический план по курсу 4 класс (136 ч. в год 4 часа в неделю)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
        <w:gridCol w:w="2854"/>
        <w:gridCol w:w="1148"/>
        <w:gridCol w:w="2611"/>
        <w:gridCol w:w="1964"/>
      </w:tblGrid>
      <w:tr w:rsidR="0013782E" w:rsidRPr="00D612B1" w:rsidTr="000326F8">
        <w:trPr>
          <w:trHeight w:val="315"/>
        </w:trPr>
        <w:tc>
          <w:tcPr>
            <w:tcW w:w="475" w:type="dxa"/>
            <w:vMerge w:val="restart"/>
            <w:tcBorders>
              <w:top w:val="single" w:sz="4" w:space="0" w:color="auto"/>
              <w:left w:val="single" w:sz="4" w:space="0" w:color="auto"/>
              <w:right w:val="single" w:sz="4" w:space="0" w:color="auto"/>
            </w:tcBorders>
            <w:hideMark/>
          </w:tcPr>
          <w:p w:rsidR="0013782E" w:rsidRPr="00D612B1" w:rsidRDefault="0013782E" w:rsidP="00BB17BC">
            <w:pPr>
              <w:spacing w:after="0"/>
              <w:jc w:val="center"/>
              <w:rPr>
                <w:rFonts w:ascii="Times New Roman" w:hAnsi="Times New Roman" w:cs="Times New Roman"/>
                <w:sz w:val="28"/>
                <w:szCs w:val="28"/>
                <w:lang w:eastAsia="en-US"/>
              </w:rPr>
            </w:pPr>
            <w:r w:rsidRPr="00D612B1">
              <w:rPr>
                <w:rFonts w:ascii="Times New Roman" w:hAnsi="Times New Roman" w:cs="Times New Roman"/>
                <w:sz w:val="28"/>
                <w:szCs w:val="28"/>
                <w:lang w:eastAsia="en-US"/>
              </w:rPr>
              <w:t>№</w:t>
            </w:r>
          </w:p>
        </w:tc>
        <w:tc>
          <w:tcPr>
            <w:tcW w:w="2942" w:type="dxa"/>
            <w:vMerge w:val="restart"/>
            <w:tcBorders>
              <w:top w:val="single" w:sz="4" w:space="0" w:color="auto"/>
              <w:left w:val="single" w:sz="4" w:space="0" w:color="auto"/>
              <w:right w:val="single" w:sz="4" w:space="0" w:color="auto"/>
            </w:tcBorders>
            <w:hideMark/>
          </w:tcPr>
          <w:p w:rsidR="0013782E" w:rsidRPr="00D612B1" w:rsidRDefault="0013782E" w:rsidP="00BB17BC">
            <w:pPr>
              <w:spacing w:after="0"/>
              <w:jc w:val="center"/>
              <w:rPr>
                <w:rFonts w:ascii="Times New Roman" w:hAnsi="Times New Roman" w:cs="Times New Roman"/>
                <w:sz w:val="28"/>
                <w:szCs w:val="28"/>
                <w:lang w:eastAsia="en-US"/>
              </w:rPr>
            </w:pPr>
            <w:r w:rsidRPr="00D612B1">
              <w:rPr>
                <w:rFonts w:ascii="Times New Roman" w:hAnsi="Times New Roman" w:cs="Times New Roman"/>
                <w:sz w:val="28"/>
                <w:szCs w:val="28"/>
                <w:lang w:eastAsia="en-US"/>
              </w:rPr>
              <w:t>Наименование разделов и тем</w:t>
            </w:r>
          </w:p>
        </w:tc>
        <w:tc>
          <w:tcPr>
            <w:tcW w:w="1160" w:type="dxa"/>
            <w:vMerge w:val="restart"/>
            <w:tcBorders>
              <w:top w:val="single" w:sz="4" w:space="0" w:color="auto"/>
              <w:left w:val="single" w:sz="4" w:space="0" w:color="auto"/>
              <w:right w:val="single" w:sz="4" w:space="0" w:color="auto"/>
            </w:tcBorders>
            <w:hideMark/>
          </w:tcPr>
          <w:p w:rsidR="0013782E" w:rsidRPr="00D612B1" w:rsidRDefault="0013782E" w:rsidP="00BB17BC">
            <w:pPr>
              <w:spacing w:after="0"/>
              <w:jc w:val="center"/>
              <w:rPr>
                <w:rFonts w:ascii="Times New Roman" w:hAnsi="Times New Roman" w:cs="Times New Roman"/>
                <w:sz w:val="28"/>
                <w:szCs w:val="28"/>
                <w:lang w:eastAsia="en-US"/>
              </w:rPr>
            </w:pPr>
            <w:r w:rsidRPr="00D612B1">
              <w:rPr>
                <w:rFonts w:ascii="Times New Roman" w:hAnsi="Times New Roman" w:cs="Times New Roman"/>
                <w:sz w:val="28"/>
                <w:szCs w:val="28"/>
                <w:lang w:eastAsia="en-US"/>
              </w:rPr>
              <w:t>Всего ч</w:t>
            </w:r>
            <w:r w:rsidRPr="00D612B1">
              <w:rPr>
                <w:rFonts w:ascii="Times New Roman" w:hAnsi="Times New Roman" w:cs="Times New Roman"/>
                <w:sz w:val="28"/>
                <w:szCs w:val="28"/>
                <w:lang w:eastAsia="en-US"/>
              </w:rPr>
              <w:t>а</w:t>
            </w:r>
            <w:r w:rsidRPr="00D612B1">
              <w:rPr>
                <w:rFonts w:ascii="Times New Roman" w:hAnsi="Times New Roman" w:cs="Times New Roman"/>
                <w:sz w:val="28"/>
                <w:szCs w:val="28"/>
                <w:lang w:eastAsia="en-US"/>
              </w:rPr>
              <w:t>сов</w:t>
            </w:r>
          </w:p>
        </w:tc>
        <w:tc>
          <w:tcPr>
            <w:tcW w:w="4711" w:type="dxa"/>
            <w:gridSpan w:val="2"/>
            <w:tcBorders>
              <w:top w:val="single" w:sz="4" w:space="0" w:color="auto"/>
              <w:left w:val="single" w:sz="4" w:space="0" w:color="auto"/>
              <w:bottom w:val="single" w:sz="4" w:space="0" w:color="auto"/>
              <w:right w:val="single" w:sz="4" w:space="0" w:color="auto"/>
            </w:tcBorders>
            <w:hideMark/>
          </w:tcPr>
          <w:p w:rsidR="0013782E" w:rsidRPr="00D612B1" w:rsidRDefault="0013782E" w:rsidP="00BB17BC">
            <w:pPr>
              <w:spacing w:after="0"/>
              <w:jc w:val="center"/>
              <w:rPr>
                <w:rFonts w:ascii="Times New Roman" w:hAnsi="Times New Roman" w:cs="Times New Roman"/>
                <w:sz w:val="28"/>
                <w:szCs w:val="28"/>
                <w:lang w:eastAsia="en-US"/>
              </w:rPr>
            </w:pPr>
            <w:r w:rsidRPr="00D612B1">
              <w:rPr>
                <w:rFonts w:ascii="Times New Roman" w:hAnsi="Times New Roman" w:cs="Times New Roman"/>
                <w:sz w:val="28"/>
                <w:szCs w:val="28"/>
                <w:lang w:eastAsia="en-US"/>
              </w:rPr>
              <w:t>В том числе:</w:t>
            </w:r>
          </w:p>
        </w:tc>
      </w:tr>
      <w:tr w:rsidR="00DF53B0" w:rsidRPr="00D612B1" w:rsidTr="000326F8">
        <w:trPr>
          <w:trHeight w:val="315"/>
        </w:trPr>
        <w:tc>
          <w:tcPr>
            <w:tcW w:w="475" w:type="dxa"/>
            <w:vMerge/>
            <w:tcBorders>
              <w:left w:val="single" w:sz="4" w:space="0" w:color="auto"/>
              <w:bottom w:val="single" w:sz="4" w:space="0" w:color="auto"/>
              <w:right w:val="single" w:sz="4" w:space="0" w:color="auto"/>
            </w:tcBorders>
          </w:tcPr>
          <w:p w:rsidR="00DF53B0" w:rsidRPr="00D612B1" w:rsidRDefault="00DF53B0" w:rsidP="00BB17BC">
            <w:pPr>
              <w:spacing w:after="0"/>
              <w:jc w:val="center"/>
              <w:rPr>
                <w:rFonts w:ascii="Times New Roman" w:hAnsi="Times New Roman" w:cs="Times New Roman"/>
                <w:sz w:val="28"/>
                <w:szCs w:val="28"/>
                <w:lang w:eastAsia="en-US"/>
              </w:rPr>
            </w:pPr>
          </w:p>
        </w:tc>
        <w:tc>
          <w:tcPr>
            <w:tcW w:w="2942" w:type="dxa"/>
            <w:vMerge/>
            <w:tcBorders>
              <w:left w:val="single" w:sz="4" w:space="0" w:color="auto"/>
              <w:bottom w:val="single" w:sz="4" w:space="0" w:color="auto"/>
              <w:right w:val="single" w:sz="4" w:space="0" w:color="auto"/>
            </w:tcBorders>
          </w:tcPr>
          <w:p w:rsidR="00DF53B0" w:rsidRPr="00D612B1" w:rsidRDefault="00DF53B0" w:rsidP="00BB17BC">
            <w:pPr>
              <w:spacing w:after="0"/>
              <w:jc w:val="center"/>
              <w:rPr>
                <w:rFonts w:ascii="Times New Roman" w:hAnsi="Times New Roman" w:cs="Times New Roman"/>
                <w:sz w:val="28"/>
                <w:szCs w:val="28"/>
                <w:lang w:eastAsia="en-US"/>
              </w:rPr>
            </w:pPr>
          </w:p>
        </w:tc>
        <w:tc>
          <w:tcPr>
            <w:tcW w:w="1160" w:type="dxa"/>
            <w:vMerge/>
            <w:tcBorders>
              <w:left w:val="single" w:sz="4" w:space="0" w:color="auto"/>
              <w:bottom w:val="single" w:sz="4" w:space="0" w:color="auto"/>
              <w:right w:val="single" w:sz="4" w:space="0" w:color="auto"/>
            </w:tcBorders>
          </w:tcPr>
          <w:p w:rsidR="00DF53B0" w:rsidRPr="00D612B1" w:rsidRDefault="00DF53B0" w:rsidP="00BB17BC">
            <w:pPr>
              <w:spacing w:after="0"/>
              <w:jc w:val="center"/>
              <w:rPr>
                <w:rFonts w:ascii="Times New Roman" w:hAnsi="Times New Roman" w:cs="Times New Roman"/>
                <w:sz w:val="28"/>
                <w:szCs w:val="28"/>
                <w:lang w:eastAsia="en-US"/>
              </w:rPr>
            </w:pPr>
          </w:p>
        </w:tc>
        <w:tc>
          <w:tcPr>
            <w:tcW w:w="2698" w:type="dxa"/>
            <w:tcBorders>
              <w:top w:val="single" w:sz="4" w:space="0" w:color="auto"/>
              <w:left w:val="single" w:sz="4" w:space="0" w:color="auto"/>
              <w:bottom w:val="single" w:sz="4" w:space="0" w:color="auto"/>
              <w:right w:val="single" w:sz="4" w:space="0" w:color="auto"/>
            </w:tcBorders>
          </w:tcPr>
          <w:p w:rsidR="00DF53B0" w:rsidRPr="00D612B1" w:rsidRDefault="00DF53B0" w:rsidP="00BB17BC">
            <w:pPr>
              <w:spacing w:after="0"/>
              <w:jc w:val="center"/>
              <w:rPr>
                <w:rFonts w:ascii="Times New Roman" w:hAnsi="Times New Roman" w:cs="Times New Roman"/>
                <w:sz w:val="28"/>
                <w:szCs w:val="28"/>
                <w:lang w:eastAsia="en-US"/>
              </w:rPr>
            </w:pPr>
            <w:r w:rsidRPr="00D612B1">
              <w:rPr>
                <w:rFonts w:ascii="Times New Roman" w:hAnsi="Times New Roman" w:cs="Times New Roman"/>
                <w:sz w:val="28"/>
                <w:szCs w:val="28"/>
              </w:rPr>
              <w:t>теоретические, практ</w:t>
            </w:r>
            <w:r w:rsidRPr="00D612B1">
              <w:rPr>
                <w:rFonts w:ascii="Times New Roman" w:hAnsi="Times New Roman" w:cs="Times New Roman"/>
                <w:sz w:val="28"/>
                <w:szCs w:val="28"/>
              </w:rPr>
              <w:t>и</w:t>
            </w:r>
            <w:r w:rsidRPr="00D612B1">
              <w:rPr>
                <w:rFonts w:ascii="Times New Roman" w:hAnsi="Times New Roman" w:cs="Times New Roman"/>
                <w:sz w:val="28"/>
                <w:szCs w:val="28"/>
              </w:rPr>
              <w:t>ческие</w:t>
            </w:r>
            <w:r w:rsidRPr="00D612B1">
              <w:rPr>
                <w:rFonts w:ascii="Times New Roman" w:hAnsi="Times New Roman" w:cs="Times New Roman"/>
                <w:sz w:val="28"/>
                <w:szCs w:val="28"/>
                <w:lang w:eastAsia="en-US"/>
              </w:rPr>
              <w:t xml:space="preserve"> </w:t>
            </w:r>
          </w:p>
        </w:tc>
        <w:tc>
          <w:tcPr>
            <w:tcW w:w="2013" w:type="dxa"/>
            <w:tcBorders>
              <w:left w:val="single" w:sz="4" w:space="0" w:color="auto"/>
              <w:bottom w:val="single" w:sz="4" w:space="0" w:color="auto"/>
              <w:right w:val="single" w:sz="4" w:space="0" w:color="auto"/>
            </w:tcBorders>
          </w:tcPr>
          <w:p w:rsidR="00DF53B0" w:rsidRPr="00D612B1" w:rsidRDefault="00DF53B0" w:rsidP="00BB17BC">
            <w:pPr>
              <w:spacing w:after="0"/>
              <w:jc w:val="center"/>
              <w:rPr>
                <w:rFonts w:ascii="Times New Roman" w:hAnsi="Times New Roman" w:cs="Times New Roman"/>
                <w:sz w:val="28"/>
                <w:szCs w:val="28"/>
                <w:lang w:eastAsia="en-US"/>
              </w:rPr>
            </w:pPr>
            <w:r w:rsidRPr="00D612B1">
              <w:rPr>
                <w:rFonts w:ascii="Times New Roman" w:hAnsi="Times New Roman" w:cs="Times New Roman"/>
                <w:sz w:val="28"/>
                <w:szCs w:val="28"/>
                <w:lang w:eastAsia="en-US"/>
              </w:rPr>
              <w:t xml:space="preserve">контрольные  </w:t>
            </w:r>
          </w:p>
        </w:tc>
      </w:tr>
      <w:tr w:rsidR="00DF53B0" w:rsidRPr="00D612B1" w:rsidTr="000326F8">
        <w:tc>
          <w:tcPr>
            <w:tcW w:w="475" w:type="dxa"/>
            <w:tcBorders>
              <w:top w:val="single" w:sz="4" w:space="0" w:color="auto"/>
              <w:left w:val="single" w:sz="4" w:space="0" w:color="auto"/>
              <w:bottom w:val="single" w:sz="4" w:space="0" w:color="auto"/>
              <w:right w:val="single" w:sz="4" w:space="0" w:color="auto"/>
            </w:tcBorders>
            <w:hideMark/>
          </w:tcPr>
          <w:p w:rsidR="00DF53B0" w:rsidRPr="00D612B1" w:rsidRDefault="00DF53B0" w:rsidP="00BB17BC">
            <w:pPr>
              <w:spacing w:after="0"/>
              <w:jc w:val="center"/>
              <w:rPr>
                <w:rFonts w:ascii="Times New Roman" w:hAnsi="Times New Roman" w:cs="Times New Roman"/>
                <w:sz w:val="28"/>
                <w:szCs w:val="28"/>
                <w:lang w:eastAsia="en-US"/>
              </w:rPr>
            </w:pPr>
            <w:r w:rsidRPr="00D612B1">
              <w:rPr>
                <w:rFonts w:ascii="Times New Roman" w:hAnsi="Times New Roman" w:cs="Times New Roman"/>
                <w:sz w:val="28"/>
                <w:szCs w:val="28"/>
                <w:lang w:eastAsia="en-US"/>
              </w:rPr>
              <w:t>1</w:t>
            </w:r>
          </w:p>
        </w:tc>
        <w:tc>
          <w:tcPr>
            <w:tcW w:w="2942" w:type="dxa"/>
            <w:tcBorders>
              <w:top w:val="single" w:sz="4" w:space="0" w:color="auto"/>
              <w:left w:val="single" w:sz="4" w:space="0" w:color="auto"/>
              <w:bottom w:val="single" w:sz="4" w:space="0" w:color="auto"/>
              <w:right w:val="single" w:sz="4" w:space="0" w:color="auto"/>
            </w:tcBorders>
            <w:hideMark/>
          </w:tcPr>
          <w:p w:rsidR="00DF53B0" w:rsidRPr="00D612B1" w:rsidRDefault="00DF53B0" w:rsidP="00BB17BC">
            <w:pPr>
              <w:spacing w:after="0"/>
              <w:jc w:val="both"/>
              <w:rPr>
                <w:rFonts w:ascii="Times New Roman" w:hAnsi="Times New Roman" w:cs="Times New Roman"/>
                <w:sz w:val="28"/>
                <w:szCs w:val="28"/>
                <w:lang w:eastAsia="en-US"/>
              </w:rPr>
            </w:pPr>
            <w:r w:rsidRPr="00D612B1">
              <w:rPr>
                <w:rFonts w:ascii="Times New Roman" w:hAnsi="Times New Roman" w:cs="Times New Roman"/>
                <w:sz w:val="28"/>
                <w:szCs w:val="28"/>
                <w:lang w:eastAsia="en-US"/>
              </w:rPr>
              <w:t>Предложение (повтор</w:t>
            </w:r>
            <w:r w:rsidRPr="00D612B1">
              <w:rPr>
                <w:rFonts w:ascii="Times New Roman" w:hAnsi="Times New Roman" w:cs="Times New Roman"/>
                <w:sz w:val="28"/>
                <w:szCs w:val="28"/>
                <w:lang w:eastAsia="en-US"/>
              </w:rPr>
              <w:t>е</w:t>
            </w:r>
            <w:r w:rsidRPr="00D612B1">
              <w:rPr>
                <w:rFonts w:ascii="Times New Roman" w:hAnsi="Times New Roman" w:cs="Times New Roman"/>
                <w:sz w:val="28"/>
                <w:szCs w:val="28"/>
                <w:lang w:eastAsia="en-US"/>
              </w:rPr>
              <w:t>ние)</w:t>
            </w:r>
          </w:p>
        </w:tc>
        <w:tc>
          <w:tcPr>
            <w:tcW w:w="1160" w:type="dxa"/>
            <w:tcBorders>
              <w:top w:val="single" w:sz="4" w:space="0" w:color="auto"/>
              <w:left w:val="single" w:sz="4" w:space="0" w:color="auto"/>
              <w:bottom w:val="single" w:sz="4" w:space="0" w:color="auto"/>
              <w:right w:val="single" w:sz="4" w:space="0" w:color="auto"/>
            </w:tcBorders>
            <w:hideMark/>
          </w:tcPr>
          <w:p w:rsidR="00DF53B0" w:rsidRPr="00D612B1" w:rsidRDefault="000326F8" w:rsidP="00BB17BC">
            <w:pPr>
              <w:spacing w:after="0"/>
              <w:jc w:val="center"/>
              <w:rPr>
                <w:rFonts w:ascii="Times New Roman" w:hAnsi="Times New Roman" w:cs="Times New Roman"/>
                <w:sz w:val="28"/>
                <w:szCs w:val="28"/>
                <w:lang w:eastAsia="en-US"/>
              </w:rPr>
            </w:pPr>
            <w:r w:rsidRPr="00D612B1">
              <w:rPr>
                <w:rFonts w:ascii="Times New Roman" w:hAnsi="Times New Roman" w:cs="Times New Roman"/>
                <w:sz w:val="28"/>
                <w:szCs w:val="28"/>
                <w:lang w:eastAsia="en-US"/>
              </w:rPr>
              <w:t>32</w:t>
            </w:r>
          </w:p>
        </w:tc>
        <w:tc>
          <w:tcPr>
            <w:tcW w:w="2698" w:type="dxa"/>
            <w:tcBorders>
              <w:top w:val="single" w:sz="4" w:space="0" w:color="auto"/>
              <w:left w:val="single" w:sz="4" w:space="0" w:color="auto"/>
              <w:bottom w:val="single" w:sz="4" w:space="0" w:color="auto"/>
              <w:right w:val="single" w:sz="4" w:space="0" w:color="auto"/>
            </w:tcBorders>
          </w:tcPr>
          <w:p w:rsidR="00DF53B0" w:rsidRPr="00D612B1" w:rsidRDefault="00390166" w:rsidP="00BB17BC">
            <w:pPr>
              <w:spacing w:after="0"/>
              <w:jc w:val="center"/>
              <w:rPr>
                <w:rFonts w:ascii="Times New Roman" w:hAnsi="Times New Roman" w:cs="Times New Roman"/>
                <w:sz w:val="28"/>
                <w:szCs w:val="28"/>
                <w:lang w:eastAsia="en-US"/>
              </w:rPr>
            </w:pPr>
            <w:r w:rsidRPr="00D612B1">
              <w:rPr>
                <w:rFonts w:ascii="Times New Roman" w:hAnsi="Times New Roman" w:cs="Times New Roman"/>
                <w:sz w:val="28"/>
                <w:szCs w:val="28"/>
                <w:lang w:eastAsia="en-US"/>
              </w:rPr>
              <w:t>29</w:t>
            </w:r>
          </w:p>
        </w:tc>
        <w:tc>
          <w:tcPr>
            <w:tcW w:w="2013" w:type="dxa"/>
            <w:tcBorders>
              <w:top w:val="single" w:sz="4" w:space="0" w:color="auto"/>
              <w:left w:val="single" w:sz="4" w:space="0" w:color="auto"/>
              <w:bottom w:val="single" w:sz="4" w:space="0" w:color="auto"/>
              <w:right w:val="single" w:sz="4" w:space="0" w:color="auto"/>
            </w:tcBorders>
          </w:tcPr>
          <w:p w:rsidR="00DF53B0" w:rsidRPr="00D612B1" w:rsidRDefault="00390166" w:rsidP="00BB17BC">
            <w:pPr>
              <w:spacing w:after="0"/>
              <w:jc w:val="center"/>
              <w:rPr>
                <w:rFonts w:ascii="Times New Roman" w:hAnsi="Times New Roman" w:cs="Times New Roman"/>
                <w:sz w:val="28"/>
                <w:szCs w:val="28"/>
                <w:lang w:eastAsia="en-US"/>
              </w:rPr>
            </w:pPr>
            <w:r w:rsidRPr="00D612B1">
              <w:rPr>
                <w:rFonts w:ascii="Times New Roman" w:hAnsi="Times New Roman" w:cs="Times New Roman"/>
                <w:sz w:val="28"/>
                <w:szCs w:val="28"/>
                <w:lang w:eastAsia="en-US"/>
              </w:rPr>
              <w:t>3</w:t>
            </w:r>
          </w:p>
        </w:tc>
      </w:tr>
      <w:tr w:rsidR="00DF53B0" w:rsidRPr="00D612B1" w:rsidTr="000326F8">
        <w:tc>
          <w:tcPr>
            <w:tcW w:w="475" w:type="dxa"/>
            <w:tcBorders>
              <w:top w:val="single" w:sz="4" w:space="0" w:color="auto"/>
              <w:left w:val="single" w:sz="4" w:space="0" w:color="auto"/>
              <w:bottom w:val="single" w:sz="4" w:space="0" w:color="auto"/>
              <w:right w:val="single" w:sz="4" w:space="0" w:color="auto"/>
            </w:tcBorders>
            <w:hideMark/>
          </w:tcPr>
          <w:p w:rsidR="00DF53B0" w:rsidRPr="00D612B1" w:rsidRDefault="00DF53B0" w:rsidP="00BB17BC">
            <w:pPr>
              <w:spacing w:after="0"/>
              <w:jc w:val="center"/>
              <w:rPr>
                <w:rFonts w:ascii="Times New Roman" w:hAnsi="Times New Roman" w:cs="Times New Roman"/>
                <w:sz w:val="28"/>
                <w:szCs w:val="28"/>
                <w:lang w:eastAsia="en-US"/>
              </w:rPr>
            </w:pPr>
            <w:r w:rsidRPr="00D612B1">
              <w:rPr>
                <w:rFonts w:ascii="Times New Roman" w:hAnsi="Times New Roman" w:cs="Times New Roman"/>
                <w:sz w:val="28"/>
                <w:szCs w:val="28"/>
                <w:lang w:eastAsia="en-US"/>
              </w:rPr>
              <w:t>2</w:t>
            </w:r>
          </w:p>
        </w:tc>
        <w:tc>
          <w:tcPr>
            <w:tcW w:w="2942" w:type="dxa"/>
            <w:tcBorders>
              <w:top w:val="single" w:sz="4" w:space="0" w:color="auto"/>
              <w:left w:val="single" w:sz="4" w:space="0" w:color="auto"/>
              <w:bottom w:val="single" w:sz="4" w:space="0" w:color="auto"/>
              <w:right w:val="single" w:sz="4" w:space="0" w:color="auto"/>
            </w:tcBorders>
            <w:hideMark/>
          </w:tcPr>
          <w:p w:rsidR="00DF53B0" w:rsidRPr="00D612B1" w:rsidRDefault="00DF53B0" w:rsidP="00BB17BC">
            <w:pPr>
              <w:spacing w:after="0"/>
              <w:jc w:val="both"/>
              <w:rPr>
                <w:rFonts w:ascii="Times New Roman" w:hAnsi="Times New Roman" w:cs="Times New Roman"/>
                <w:sz w:val="28"/>
                <w:szCs w:val="28"/>
                <w:lang w:eastAsia="en-US"/>
              </w:rPr>
            </w:pPr>
            <w:r w:rsidRPr="00D612B1">
              <w:rPr>
                <w:rFonts w:ascii="Times New Roman" w:hAnsi="Times New Roman" w:cs="Times New Roman"/>
                <w:sz w:val="28"/>
                <w:szCs w:val="28"/>
                <w:lang w:eastAsia="en-US"/>
              </w:rPr>
              <w:t xml:space="preserve">Звуки и буквы. </w:t>
            </w:r>
          </w:p>
        </w:tc>
        <w:tc>
          <w:tcPr>
            <w:tcW w:w="1160" w:type="dxa"/>
            <w:tcBorders>
              <w:top w:val="single" w:sz="4" w:space="0" w:color="auto"/>
              <w:left w:val="single" w:sz="4" w:space="0" w:color="auto"/>
              <w:bottom w:val="single" w:sz="4" w:space="0" w:color="auto"/>
              <w:right w:val="single" w:sz="4" w:space="0" w:color="auto"/>
            </w:tcBorders>
            <w:hideMark/>
          </w:tcPr>
          <w:p w:rsidR="00DF53B0" w:rsidRPr="00D612B1" w:rsidRDefault="000326F8" w:rsidP="00BB17BC">
            <w:pPr>
              <w:spacing w:after="0"/>
              <w:jc w:val="center"/>
              <w:rPr>
                <w:rFonts w:ascii="Times New Roman" w:hAnsi="Times New Roman" w:cs="Times New Roman"/>
                <w:sz w:val="28"/>
                <w:szCs w:val="28"/>
                <w:lang w:eastAsia="en-US"/>
              </w:rPr>
            </w:pPr>
            <w:r w:rsidRPr="00D612B1">
              <w:rPr>
                <w:rFonts w:ascii="Times New Roman" w:hAnsi="Times New Roman" w:cs="Times New Roman"/>
                <w:sz w:val="28"/>
                <w:szCs w:val="28"/>
                <w:lang w:eastAsia="en-US"/>
              </w:rPr>
              <w:t>31</w:t>
            </w:r>
          </w:p>
        </w:tc>
        <w:tc>
          <w:tcPr>
            <w:tcW w:w="2698" w:type="dxa"/>
            <w:tcBorders>
              <w:top w:val="single" w:sz="4" w:space="0" w:color="auto"/>
              <w:left w:val="single" w:sz="4" w:space="0" w:color="auto"/>
              <w:bottom w:val="single" w:sz="4" w:space="0" w:color="auto"/>
              <w:right w:val="single" w:sz="4" w:space="0" w:color="auto"/>
            </w:tcBorders>
          </w:tcPr>
          <w:p w:rsidR="00DF53B0" w:rsidRPr="00D612B1" w:rsidRDefault="00390166" w:rsidP="00BB17BC">
            <w:pPr>
              <w:spacing w:after="0"/>
              <w:jc w:val="center"/>
              <w:rPr>
                <w:rFonts w:ascii="Times New Roman" w:hAnsi="Times New Roman" w:cs="Times New Roman"/>
                <w:sz w:val="28"/>
                <w:szCs w:val="28"/>
                <w:lang w:eastAsia="en-US"/>
              </w:rPr>
            </w:pPr>
            <w:r w:rsidRPr="00D612B1">
              <w:rPr>
                <w:rFonts w:ascii="Times New Roman" w:hAnsi="Times New Roman" w:cs="Times New Roman"/>
                <w:sz w:val="28"/>
                <w:szCs w:val="28"/>
                <w:lang w:eastAsia="en-US"/>
              </w:rPr>
              <w:t>27</w:t>
            </w:r>
          </w:p>
        </w:tc>
        <w:tc>
          <w:tcPr>
            <w:tcW w:w="2013" w:type="dxa"/>
            <w:tcBorders>
              <w:top w:val="single" w:sz="4" w:space="0" w:color="auto"/>
              <w:left w:val="single" w:sz="4" w:space="0" w:color="auto"/>
              <w:bottom w:val="single" w:sz="4" w:space="0" w:color="auto"/>
              <w:right w:val="single" w:sz="4" w:space="0" w:color="auto"/>
            </w:tcBorders>
          </w:tcPr>
          <w:p w:rsidR="00DF53B0" w:rsidRPr="00D612B1" w:rsidRDefault="00390166" w:rsidP="00BB17BC">
            <w:pPr>
              <w:spacing w:after="0"/>
              <w:jc w:val="center"/>
              <w:rPr>
                <w:rFonts w:ascii="Times New Roman" w:hAnsi="Times New Roman" w:cs="Times New Roman"/>
                <w:sz w:val="28"/>
                <w:szCs w:val="28"/>
                <w:lang w:eastAsia="en-US"/>
              </w:rPr>
            </w:pPr>
            <w:r w:rsidRPr="00D612B1">
              <w:rPr>
                <w:rFonts w:ascii="Times New Roman" w:hAnsi="Times New Roman" w:cs="Times New Roman"/>
                <w:sz w:val="28"/>
                <w:szCs w:val="28"/>
                <w:lang w:eastAsia="en-US"/>
              </w:rPr>
              <w:t>4</w:t>
            </w:r>
          </w:p>
        </w:tc>
      </w:tr>
      <w:tr w:rsidR="00DF53B0" w:rsidRPr="00D612B1" w:rsidTr="000326F8">
        <w:tc>
          <w:tcPr>
            <w:tcW w:w="475" w:type="dxa"/>
            <w:tcBorders>
              <w:top w:val="single" w:sz="4" w:space="0" w:color="auto"/>
              <w:left w:val="single" w:sz="4" w:space="0" w:color="auto"/>
              <w:bottom w:val="single" w:sz="4" w:space="0" w:color="auto"/>
              <w:right w:val="single" w:sz="4" w:space="0" w:color="auto"/>
            </w:tcBorders>
            <w:hideMark/>
          </w:tcPr>
          <w:p w:rsidR="00DF53B0" w:rsidRPr="00D612B1" w:rsidRDefault="00DF53B0" w:rsidP="00BB17BC">
            <w:pPr>
              <w:spacing w:after="0"/>
              <w:jc w:val="center"/>
              <w:rPr>
                <w:rFonts w:ascii="Times New Roman" w:hAnsi="Times New Roman" w:cs="Times New Roman"/>
                <w:sz w:val="28"/>
                <w:szCs w:val="28"/>
                <w:lang w:eastAsia="en-US"/>
              </w:rPr>
            </w:pPr>
            <w:r w:rsidRPr="00D612B1">
              <w:rPr>
                <w:rFonts w:ascii="Times New Roman" w:hAnsi="Times New Roman" w:cs="Times New Roman"/>
                <w:sz w:val="28"/>
                <w:szCs w:val="28"/>
                <w:lang w:eastAsia="en-US"/>
              </w:rPr>
              <w:t>3</w:t>
            </w:r>
          </w:p>
        </w:tc>
        <w:tc>
          <w:tcPr>
            <w:tcW w:w="2942" w:type="dxa"/>
            <w:tcBorders>
              <w:top w:val="single" w:sz="4" w:space="0" w:color="auto"/>
              <w:left w:val="single" w:sz="4" w:space="0" w:color="auto"/>
              <w:bottom w:val="single" w:sz="4" w:space="0" w:color="auto"/>
              <w:right w:val="single" w:sz="4" w:space="0" w:color="auto"/>
            </w:tcBorders>
            <w:hideMark/>
          </w:tcPr>
          <w:p w:rsidR="00DF53B0" w:rsidRPr="00D612B1" w:rsidRDefault="000326F8" w:rsidP="00BB17BC">
            <w:pPr>
              <w:spacing w:after="0"/>
              <w:jc w:val="both"/>
              <w:rPr>
                <w:rFonts w:ascii="Times New Roman" w:hAnsi="Times New Roman" w:cs="Times New Roman"/>
                <w:sz w:val="28"/>
                <w:szCs w:val="28"/>
                <w:lang w:eastAsia="en-US"/>
              </w:rPr>
            </w:pPr>
            <w:r w:rsidRPr="00D612B1">
              <w:rPr>
                <w:rFonts w:ascii="Times New Roman" w:hAnsi="Times New Roman" w:cs="Times New Roman"/>
                <w:sz w:val="28"/>
                <w:szCs w:val="28"/>
                <w:lang w:eastAsia="en-US"/>
              </w:rPr>
              <w:t>Твёрдые и мягкие согла</w:t>
            </w:r>
            <w:r w:rsidRPr="00D612B1">
              <w:rPr>
                <w:rFonts w:ascii="Times New Roman" w:hAnsi="Times New Roman" w:cs="Times New Roman"/>
                <w:sz w:val="28"/>
                <w:szCs w:val="28"/>
                <w:lang w:eastAsia="en-US"/>
              </w:rPr>
              <w:t>с</w:t>
            </w:r>
            <w:r w:rsidRPr="00D612B1">
              <w:rPr>
                <w:rFonts w:ascii="Times New Roman" w:hAnsi="Times New Roman" w:cs="Times New Roman"/>
                <w:sz w:val="28"/>
                <w:szCs w:val="28"/>
                <w:lang w:eastAsia="en-US"/>
              </w:rPr>
              <w:t>ные</w:t>
            </w:r>
          </w:p>
        </w:tc>
        <w:tc>
          <w:tcPr>
            <w:tcW w:w="1160" w:type="dxa"/>
            <w:tcBorders>
              <w:top w:val="single" w:sz="4" w:space="0" w:color="auto"/>
              <w:left w:val="single" w:sz="4" w:space="0" w:color="auto"/>
              <w:bottom w:val="single" w:sz="4" w:space="0" w:color="auto"/>
              <w:right w:val="single" w:sz="4" w:space="0" w:color="auto"/>
            </w:tcBorders>
            <w:hideMark/>
          </w:tcPr>
          <w:p w:rsidR="00DF53B0" w:rsidRPr="00D612B1" w:rsidRDefault="000326F8" w:rsidP="00BB17BC">
            <w:pPr>
              <w:spacing w:after="0"/>
              <w:jc w:val="center"/>
              <w:rPr>
                <w:rFonts w:ascii="Times New Roman" w:hAnsi="Times New Roman" w:cs="Times New Roman"/>
                <w:sz w:val="28"/>
                <w:szCs w:val="28"/>
                <w:lang w:eastAsia="en-US"/>
              </w:rPr>
            </w:pPr>
            <w:r w:rsidRPr="00D612B1">
              <w:rPr>
                <w:rFonts w:ascii="Times New Roman" w:hAnsi="Times New Roman" w:cs="Times New Roman"/>
                <w:sz w:val="28"/>
                <w:szCs w:val="28"/>
                <w:lang w:eastAsia="en-US"/>
              </w:rPr>
              <w:t>15</w:t>
            </w:r>
          </w:p>
        </w:tc>
        <w:tc>
          <w:tcPr>
            <w:tcW w:w="2698" w:type="dxa"/>
            <w:tcBorders>
              <w:top w:val="single" w:sz="4" w:space="0" w:color="auto"/>
              <w:left w:val="single" w:sz="4" w:space="0" w:color="auto"/>
              <w:bottom w:val="single" w:sz="4" w:space="0" w:color="auto"/>
              <w:right w:val="single" w:sz="4" w:space="0" w:color="auto"/>
            </w:tcBorders>
          </w:tcPr>
          <w:p w:rsidR="00DF53B0" w:rsidRPr="00D612B1" w:rsidRDefault="00390166" w:rsidP="00BB17BC">
            <w:pPr>
              <w:spacing w:after="0"/>
              <w:jc w:val="center"/>
              <w:rPr>
                <w:rFonts w:ascii="Times New Roman" w:hAnsi="Times New Roman" w:cs="Times New Roman"/>
                <w:sz w:val="28"/>
                <w:szCs w:val="28"/>
                <w:lang w:eastAsia="en-US"/>
              </w:rPr>
            </w:pPr>
            <w:r w:rsidRPr="00D612B1">
              <w:rPr>
                <w:rFonts w:ascii="Times New Roman" w:hAnsi="Times New Roman" w:cs="Times New Roman"/>
                <w:sz w:val="28"/>
                <w:szCs w:val="28"/>
                <w:lang w:eastAsia="en-US"/>
              </w:rPr>
              <w:t>13</w:t>
            </w:r>
          </w:p>
        </w:tc>
        <w:tc>
          <w:tcPr>
            <w:tcW w:w="2013" w:type="dxa"/>
            <w:tcBorders>
              <w:top w:val="single" w:sz="4" w:space="0" w:color="auto"/>
              <w:left w:val="single" w:sz="4" w:space="0" w:color="auto"/>
              <w:bottom w:val="single" w:sz="4" w:space="0" w:color="auto"/>
              <w:right w:val="single" w:sz="4" w:space="0" w:color="auto"/>
            </w:tcBorders>
          </w:tcPr>
          <w:p w:rsidR="00DF53B0" w:rsidRPr="00D612B1" w:rsidRDefault="00390166" w:rsidP="00BB17BC">
            <w:pPr>
              <w:spacing w:after="0"/>
              <w:jc w:val="center"/>
              <w:rPr>
                <w:rFonts w:ascii="Times New Roman" w:hAnsi="Times New Roman" w:cs="Times New Roman"/>
                <w:sz w:val="28"/>
                <w:szCs w:val="28"/>
                <w:lang w:eastAsia="en-US"/>
              </w:rPr>
            </w:pPr>
            <w:r w:rsidRPr="00D612B1">
              <w:rPr>
                <w:rFonts w:ascii="Times New Roman" w:hAnsi="Times New Roman" w:cs="Times New Roman"/>
                <w:sz w:val="28"/>
                <w:szCs w:val="28"/>
                <w:lang w:eastAsia="en-US"/>
              </w:rPr>
              <w:t>2</w:t>
            </w:r>
          </w:p>
        </w:tc>
      </w:tr>
      <w:tr w:rsidR="000326F8" w:rsidRPr="00D612B1" w:rsidTr="000326F8">
        <w:tc>
          <w:tcPr>
            <w:tcW w:w="475" w:type="dxa"/>
            <w:tcBorders>
              <w:top w:val="single" w:sz="4" w:space="0" w:color="auto"/>
              <w:left w:val="single" w:sz="4" w:space="0" w:color="auto"/>
              <w:bottom w:val="single" w:sz="4" w:space="0" w:color="auto"/>
              <w:right w:val="single" w:sz="4" w:space="0" w:color="auto"/>
            </w:tcBorders>
            <w:hideMark/>
          </w:tcPr>
          <w:p w:rsidR="000326F8" w:rsidRPr="00D612B1" w:rsidRDefault="00390166" w:rsidP="00BB17BC">
            <w:pPr>
              <w:spacing w:after="0"/>
              <w:jc w:val="center"/>
              <w:rPr>
                <w:rFonts w:ascii="Times New Roman" w:hAnsi="Times New Roman" w:cs="Times New Roman"/>
                <w:sz w:val="28"/>
                <w:szCs w:val="28"/>
                <w:lang w:eastAsia="en-US"/>
              </w:rPr>
            </w:pPr>
            <w:r w:rsidRPr="00D612B1">
              <w:rPr>
                <w:rFonts w:ascii="Times New Roman" w:hAnsi="Times New Roman" w:cs="Times New Roman"/>
                <w:sz w:val="28"/>
                <w:szCs w:val="28"/>
                <w:lang w:eastAsia="en-US"/>
              </w:rPr>
              <w:t>4</w:t>
            </w:r>
          </w:p>
        </w:tc>
        <w:tc>
          <w:tcPr>
            <w:tcW w:w="2942" w:type="dxa"/>
            <w:tcBorders>
              <w:top w:val="single" w:sz="4" w:space="0" w:color="auto"/>
              <w:left w:val="single" w:sz="4" w:space="0" w:color="auto"/>
              <w:bottom w:val="single" w:sz="4" w:space="0" w:color="auto"/>
              <w:right w:val="single" w:sz="4" w:space="0" w:color="auto"/>
            </w:tcBorders>
            <w:hideMark/>
          </w:tcPr>
          <w:p w:rsidR="000326F8" w:rsidRPr="00D612B1" w:rsidRDefault="000326F8" w:rsidP="00BB17BC">
            <w:pPr>
              <w:spacing w:after="0"/>
              <w:jc w:val="both"/>
              <w:rPr>
                <w:rFonts w:ascii="Times New Roman" w:hAnsi="Times New Roman" w:cs="Times New Roman"/>
                <w:sz w:val="28"/>
                <w:szCs w:val="28"/>
                <w:lang w:eastAsia="en-US"/>
              </w:rPr>
            </w:pPr>
            <w:r w:rsidRPr="00D612B1">
              <w:rPr>
                <w:rFonts w:ascii="Times New Roman" w:hAnsi="Times New Roman" w:cs="Times New Roman"/>
                <w:sz w:val="28"/>
                <w:szCs w:val="28"/>
                <w:lang w:eastAsia="en-US"/>
              </w:rPr>
              <w:t>Гласные после шипящих</w:t>
            </w:r>
          </w:p>
        </w:tc>
        <w:tc>
          <w:tcPr>
            <w:tcW w:w="1160" w:type="dxa"/>
            <w:tcBorders>
              <w:top w:val="single" w:sz="4" w:space="0" w:color="auto"/>
              <w:left w:val="single" w:sz="4" w:space="0" w:color="auto"/>
              <w:bottom w:val="single" w:sz="4" w:space="0" w:color="auto"/>
              <w:right w:val="single" w:sz="4" w:space="0" w:color="auto"/>
            </w:tcBorders>
            <w:hideMark/>
          </w:tcPr>
          <w:p w:rsidR="000326F8" w:rsidRPr="00D612B1" w:rsidRDefault="000326F8" w:rsidP="00BB17BC">
            <w:pPr>
              <w:spacing w:after="0"/>
              <w:jc w:val="center"/>
              <w:rPr>
                <w:rFonts w:ascii="Times New Roman" w:hAnsi="Times New Roman" w:cs="Times New Roman"/>
                <w:sz w:val="28"/>
                <w:szCs w:val="28"/>
                <w:lang w:eastAsia="en-US"/>
              </w:rPr>
            </w:pPr>
            <w:r w:rsidRPr="00D612B1">
              <w:rPr>
                <w:rFonts w:ascii="Times New Roman" w:hAnsi="Times New Roman" w:cs="Times New Roman"/>
                <w:sz w:val="28"/>
                <w:szCs w:val="28"/>
                <w:lang w:eastAsia="en-US"/>
              </w:rPr>
              <w:t>8</w:t>
            </w:r>
          </w:p>
        </w:tc>
        <w:tc>
          <w:tcPr>
            <w:tcW w:w="2698" w:type="dxa"/>
            <w:tcBorders>
              <w:top w:val="single" w:sz="4" w:space="0" w:color="auto"/>
              <w:left w:val="single" w:sz="4" w:space="0" w:color="auto"/>
              <w:bottom w:val="single" w:sz="4" w:space="0" w:color="auto"/>
              <w:right w:val="single" w:sz="4" w:space="0" w:color="auto"/>
            </w:tcBorders>
          </w:tcPr>
          <w:p w:rsidR="000326F8" w:rsidRPr="00D612B1" w:rsidRDefault="00390166" w:rsidP="00BB17BC">
            <w:pPr>
              <w:spacing w:after="0"/>
              <w:jc w:val="center"/>
              <w:rPr>
                <w:rFonts w:ascii="Times New Roman" w:hAnsi="Times New Roman" w:cs="Times New Roman"/>
                <w:sz w:val="28"/>
                <w:szCs w:val="28"/>
                <w:lang w:eastAsia="en-US"/>
              </w:rPr>
            </w:pPr>
            <w:r w:rsidRPr="00D612B1">
              <w:rPr>
                <w:rFonts w:ascii="Times New Roman" w:hAnsi="Times New Roman" w:cs="Times New Roman"/>
                <w:sz w:val="28"/>
                <w:szCs w:val="28"/>
                <w:lang w:eastAsia="en-US"/>
              </w:rPr>
              <w:t>7</w:t>
            </w:r>
          </w:p>
        </w:tc>
        <w:tc>
          <w:tcPr>
            <w:tcW w:w="2013" w:type="dxa"/>
            <w:tcBorders>
              <w:top w:val="single" w:sz="4" w:space="0" w:color="auto"/>
              <w:left w:val="single" w:sz="4" w:space="0" w:color="auto"/>
              <w:bottom w:val="single" w:sz="4" w:space="0" w:color="auto"/>
              <w:right w:val="single" w:sz="4" w:space="0" w:color="auto"/>
            </w:tcBorders>
          </w:tcPr>
          <w:p w:rsidR="000326F8" w:rsidRPr="00D612B1" w:rsidRDefault="00390166" w:rsidP="00BB17BC">
            <w:pPr>
              <w:spacing w:after="0"/>
              <w:jc w:val="center"/>
              <w:rPr>
                <w:rFonts w:ascii="Times New Roman" w:hAnsi="Times New Roman" w:cs="Times New Roman"/>
                <w:sz w:val="28"/>
                <w:szCs w:val="28"/>
                <w:lang w:eastAsia="en-US"/>
              </w:rPr>
            </w:pPr>
            <w:r w:rsidRPr="00D612B1">
              <w:rPr>
                <w:rFonts w:ascii="Times New Roman" w:hAnsi="Times New Roman" w:cs="Times New Roman"/>
                <w:sz w:val="28"/>
                <w:szCs w:val="28"/>
                <w:lang w:eastAsia="en-US"/>
              </w:rPr>
              <w:t>1</w:t>
            </w:r>
          </w:p>
        </w:tc>
      </w:tr>
      <w:tr w:rsidR="000326F8" w:rsidRPr="00D612B1" w:rsidTr="000326F8">
        <w:tc>
          <w:tcPr>
            <w:tcW w:w="475" w:type="dxa"/>
            <w:tcBorders>
              <w:top w:val="single" w:sz="4" w:space="0" w:color="auto"/>
              <w:left w:val="single" w:sz="4" w:space="0" w:color="auto"/>
              <w:bottom w:val="single" w:sz="4" w:space="0" w:color="auto"/>
              <w:right w:val="single" w:sz="4" w:space="0" w:color="auto"/>
            </w:tcBorders>
            <w:hideMark/>
          </w:tcPr>
          <w:p w:rsidR="000326F8" w:rsidRPr="00D612B1" w:rsidRDefault="00390166" w:rsidP="00BB17BC">
            <w:pPr>
              <w:spacing w:after="0"/>
              <w:jc w:val="center"/>
              <w:rPr>
                <w:rFonts w:ascii="Times New Roman" w:hAnsi="Times New Roman" w:cs="Times New Roman"/>
                <w:sz w:val="28"/>
                <w:szCs w:val="28"/>
                <w:lang w:eastAsia="en-US"/>
              </w:rPr>
            </w:pPr>
            <w:r w:rsidRPr="00D612B1">
              <w:rPr>
                <w:rFonts w:ascii="Times New Roman" w:hAnsi="Times New Roman" w:cs="Times New Roman"/>
                <w:sz w:val="28"/>
                <w:szCs w:val="28"/>
                <w:lang w:eastAsia="en-US"/>
              </w:rPr>
              <w:t>5</w:t>
            </w:r>
          </w:p>
        </w:tc>
        <w:tc>
          <w:tcPr>
            <w:tcW w:w="2942" w:type="dxa"/>
            <w:tcBorders>
              <w:top w:val="single" w:sz="4" w:space="0" w:color="auto"/>
              <w:left w:val="single" w:sz="4" w:space="0" w:color="auto"/>
              <w:bottom w:val="single" w:sz="4" w:space="0" w:color="auto"/>
              <w:right w:val="single" w:sz="4" w:space="0" w:color="auto"/>
            </w:tcBorders>
            <w:hideMark/>
          </w:tcPr>
          <w:p w:rsidR="000326F8" w:rsidRPr="00D612B1" w:rsidRDefault="000326F8" w:rsidP="00BB17BC">
            <w:pPr>
              <w:spacing w:after="0"/>
              <w:jc w:val="both"/>
              <w:rPr>
                <w:rFonts w:ascii="Times New Roman" w:hAnsi="Times New Roman" w:cs="Times New Roman"/>
                <w:sz w:val="28"/>
                <w:szCs w:val="28"/>
                <w:lang w:eastAsia="en-US"/>
              </w:rPr>
            </w:pPr>
            <w:r w:rsidRPr="00D612B1">
              <w:rPr>
                <w:rFonts w:ascii="Times New Roman" w:hAnsi="Times New Roman" w:cs="Times New Roman"/>
                <w:sz w:val="28"/>
                <w:szCs w:val="28"/>
                <w:lang w:eastAsia="en-US"/>
              </w:rPr>
              <w:t>Разделительный мягкий знак</w:t>
            </w:r>
          </w:p>
        </w:tc>
        <w:tc>
          <w:tcPr>
            <w:tcW w:w="1160" w:type="dxa"/>
            <w:tcBorders>
              <w:top w:val="single" w:sz="4" w:space="0" w:color="auto"/>
              <w:left w:val="single" w:sz="4" w:space="0" w:color="auto"/>
              <w:bottom w:val="single" w:sz="4" w:space="0" w:color="auto"/>
              <w:right w:val="single" w:sz="4" w:space="0" w:color="auto"/>
            </w:tcBorders>
            <w:hideMark/>
          </w:tcPr>
          <w:p w:rsidR="000326F8" w:rsidRPr="00D612B1" w:rsidRDefault="000326F8" w:rsidP="00BB17BC">
            <w:pPr>
              <w:spacing w:after="0"/>
              <w:jc w:val="center"/>
              <w:rPr>
                <w:rFonts w:ascii="Times New Roman" w:hAnsi="Times New Roman" w:cs="Times New Roman"/>
                <w:sz w:val="28"/>
                <w:szCs w:val="28"/>
                <w:lang w:eastAsia="en-US"/>
              </w:rPr>
            </w:pPr>
            <w:r w:rsidRPr="00D612B1">
              <w:rPr>
                <w:rFonts w:ascii="Times New Roman" w:hAnsi="Times New Roman" w:cs="Times New Roman"/>
                <w:sz w:val="28"/>
                <w:szCs w:val="28"/>
                <w:lang w:eastAsia="en-US"/>
              </w:rPr>
              <w:t>16</w:t>
            </w:r>
          </w:p>
        </w:tc>
        <w:tc>
          <w:tcPr>
            <w:tcW w:w="2698" w:type="dxa"/>
            <w:tcBorders>
              <w:top w:val="single" w:sz="4" w:space="0" w:color="auto"/>
              <w:left w:val="single" w:sz="4" w:space="0" w:color="auto"/>
              <w:bottom w:val="single" w:sz="4" w:space="0" w:color="auto"/>
              <w:right w:val="single" w:sz="4" w:space="0" w:color="auto"/>
            </w:tcBorders>
          </w:tcPr>
          <w:p w:rsidR="000326F8" w:rsidRPr="00D612B1" w:rsidRDefault="00390166" w:rsidP="00BB17BC">
            <w:pPr>
              <w:spacing w:after="0"/>
              <w:jc w:val="center"/>
              <w:rPr>
                <w:rFonts w:ascii="Times New Roman" w:hAnsi="Times New Roman" w:cs="Times New Roman"/>
                <w:sz w:val="28"/>
                <w:szCs w:val="28"/>
                <w:lang w:eastAsia="en-US"/>
              </w:rPr>
            </w:pPr>
            <w:r w:rsidRPr="00D612B1">
              <w:rPr>
                <w:rFonts w:ascii="Times New Roman" w:hAnsi="Times New Roman" w:cs="Times New Roman"/>
                <w:sz w:val="28"/>
                <w:szCs w:val="28"/>
                <w:lang w:eastAsia="en-US"/>
              </w:rPr>
              <w:t>14</w:t>
            </w:r>
          </w:p>
        </w:tc>
        <w:tc>
          <w:tcPr>
            <w:tcW w:w="2013" w:type="dxa"/>
            <w:tcBorders>
              <w:top w:val="single" w:sz="4" w:space="0" w:color="auto"/>
              <w:left w:val="single" w:sz="4" w:space="0" w:color="auto"/>
              <w:bottom w:val="single" w:sz="4" w:space="0" w:color="auto"/>
              <w:right w:val="single" w:sz="4" w:space="0" w:color="auto"/>
            </w:tcBorders>
          </w:tcPr>
          <w:p w:rsidR="000326F8" w:rsidRPr="00D612B1" w:rsidRDefault="00390166" w:rsidP="00BB17BC">
            <w:pPr>
              <w:spacing w:after="0"/>
              <w:jc w:val="center"/>
              <w:rPr>
                <w:rFonts w:ascii="Times New Roman" w:hAnsi="Times New Roman" w:cs="Times New Roman"/>
                <w:sz w:val="28"/>
                <w:szCs w:val="28"/>
                <w:lang w:eastAsia="en-US"/>
              </w:rPr>
            </w:pPr>
            <w:r w:rsidRPr="00D612B1">
              <w:rPr>
                <w:rFonts w:ascii="Times New Roman" w:hAnsi="Times New Roman" w:cs="Times New Roman"/>
                <w:sz w:val="28"/>
                <w:szCs w:val="28"/>
                <w:lang w:eastAsia="en-US"/>
              </w:rPr>
              <w:t>2</w:t>
            </w:r>
          </w:p>
        </w:tc>
      </w:tr>
      <w:tr w:rsidR="000326F8" w:rsidRPr="00D612B1" w:rsidTr="000326F8">
        <w:tc>
          <w:tcPr>
            <w:tcW w:w="475" w:type="dxa"/>
            <w:tcBorders>
              <w:top w:val="single" w:sz="4" w:space="0" w:color="auto"/>
              <w:left w:val="single" w:sz="4" w:space="0" w:color="auto"/>
              <w:bottom w:val="single" w:sz="4" w:space="0" w:color="auto"/>
              <w:right w:val="single" w:sz="4" w:space="0" w:color="auto"/>
            </w:tcBorders>
            <w:hideMark/>
          </w:tcPr>
          <w:p w:rsidR="000326F8" w:rsidRPr="00D612B1" w:rsidRDefault="00390166" w:rsidP="00BB17BC">
            <w:pPr>
              <w:spacing w:after="0"/>
              <w:jc w:val="center"/>
              <w:rPr>
                <w:rFonts w:ascii="Times New Roman" w:hAnsi="Times New Roman" w:cs="Times New Roman"/>
                <w:sz w:val="28"/>
                <w:szCs w:val="28"/>
                <w:lang w:eastAsia="en-US"/>
              </w:rPr>
            </w:pPr>
            <w:r w:rsidRPr="00D612B1">
              <w:rPr>
                <w:rFonts w:ascii="Times New Roman" w:hAnsi="Times New Roman" w:cs="Times New Roman"/>
                <w:sz w:val="28"/>
                <w:szCs w:val="28"/>
                <w:lang w:eastAsia="en-US"/>
              </w:rPr>
              <w:t>6</w:t>
            </w:r>
          </w:p>
        </w:tc>
        <w:tc>
          <w:tcPr>
            <w:tcW w:w="2942" w:type="dxa"/>
            <w:tcBorders>
              <w:top w:val="single" w:sz="4" w:space="0" w:color="auto"/>
              <w:left w:val="single" w:sz="4" w:space="0" w:color="auto"/>
              <w:bottom w:val="single" w:sz="4" w:space="0" w:color="auto"/>
              <w:right w:val="single" w:sz="4" w:space="0" w:color="auto"/>
            </w:tcBorders>
            <w:hideMark/>
          </w:tcPr>
          <w:p w:rsidR="000326F8" w:rsidRPr="00D612B1" w:rsidRDefault="000326F8" w:rsidP="00BB17BC">
            <w:pPr>
              <w:spacing w:after="0"/>
              <w:jc w:val="both"/>
              <w:rPr>
                <w:rFonts w:ascii="Times New Roman" w:hAnsi="Times New Roman" w:cs="Times New Roman"/>
                <w:sz w:val="28"/>
                <w:szCs w:val="28"/>
                <w:lang w:eastAsia="en-US"/>
              </w:rPr>
            </w:pPr>
            <w:r w:rsidRPr="00D612B1">
              <w:rPr>
                <w:rFonts w:ascii="Times New Roman" w:hAnsi="Times New Roman" w:cs="Times New Roman"/>
                <w:sz w:val="28"/>
                <w:szCs w:val="28"/>
                <w:lang w:eastAsia="en-US"/>
              </w:rPr>
              <w:t>Звонкие и глухие согла</w:t>
            </w:r>
            <w:r w:rsidRPr="00D612B1">
              <w:rPr>
                <w:rFonts w:ascii="Times New Roman" w:hAnsi="Times New Roman" w:cs="Times New Roman"/>
                <w:sz w:val="28"/>
                <w:szCs w:val="28"/>
                <w:lang w:eastAsia="en-US"/>
              </w:rPr>
              <w:t>с</w:t>
            </w:r>
            <w:r w:rsidRPr="00D612B1">
              <w:rPr>
                <w:rFonts w:ascii="Times New Roman" w:hAnsi="Times New Roman" w:cs="Times New Roman"/>
                <w:sz w:val="28"/>
                <w:szCs w:val="28"/>
                <w:lang w:eastAsia="en-US"/>
              </w:rPr>
              <w:t>ные</w:t>
            </w:r>
          </w:p>
        </w:tc>
        <w:tc>
          <w:tcPr>
            <w:tcW w:w="1160" w:type="dxa"/>
            <w:tcBorders>
              <w:top w:val="single" w:sz="4" w:space="0" w:color="auto"/>
              <w:left w:val="single" w:sz="4" w:space="0" w:color="auto"/>
              <w:bottom w:val="single" w:sz="4" w:space="0" w:color="auto"/>
              <w:right w:val="single" w:sz="4" w:space="0" w:color="auto"/>
            </w:tcBorders>
            <w:hideMark/>
          </w:tcPr>
          <w:p w:rsidR="000326F8" w:rsidRPr="00D612B1" w:rsidRDefault="000326F8" w:rsidP="00BB17BC">
            <w:pPr>
              <w:spacing w:after="0"/>
              <w:jc w:val="center"/>
              <w:rPr>
                <w:rFonts w:ascii="Times New Roman" w:hAnsi="Times New Roman" w:cs="Times New Roman"/>
                <w:sz w:val="28"/>
                <w:szCs w:val="28"/>
                <w:lang w:eastAsia="en-US"/>
              </w:rPr>
            </w:pPr>
            <w:r w:rsidRPr="00D612B1">
              <w:rPr>
                <w:rFonts w:ascii="Times New Roman" w:hAnsi="Times New Roman" w:cs="Times New Roman"/>
                <w:sz w:val="28"/>
                <w:szCs w:val="28"/>
                <w:lang w:eastAsia="en-US"/>
              </w:rPr>
              <w:t>34</w:t>
            </w:r>
          </w:p>
        </w:tc>
        <w:tc>
          <w:tcPr>
            <w:tcW w:w="2698" w:type="dxa"/>
            <w:tcBorders>
              <w:top w:val="single" w:sz="4" w:space="0" w:color="auto"/>
              <w:left w:val="single" w:sz="4" w:space="0" w:color="auto"/>
              <w:bottom w:val="single" w:sz="4" w:space="0" w:color="auto"/>
              <w:right w:val="single" w:sz="4" w:space="0" w:color="auto"/>
            </w:tcBorders>
          </w:tcPr>
          <w:p w:rsidR="000326F8" w:rsidRPr="00D612B1" w:rsidRDefault="00390166" w:rsidP="00BB17BC">
            <w:pPr>
              <w:spacing w:after="0"/>
              <w:jc w:val="center"/>
              <w:rPr>
                <w:rFonts w:ascii="Times New Roman" w:hAnsi="Times New Roman" w:cs="Times New Roman"/>
                <w:sz w:val="28"/>
                <w:szCs w:val="28"/>
                <w:lang w:eastAsia="en-US"/>
              </w:rPr>
            </w:pPr>
            <w:r w:rsidRPr="00D612B1">
              <w:rPr>
                <w:rFonts w:ascii="Times New Roman" w:hAnsi="Times New Roman" w:cs="Times New Roman"/>
                <w:sz w:val="28"/>
                <w:szCs w:val="28"/>
                <w:lang w:eastAsia="en-US"/>
              </w:rPr>
              <w:t>32</w:t>
            </w:r>
          </w:p>
        </w:tc>
        <w:tc>
          <w:tcPr>
            <w:tcW w:w="2013" w:type="dxa"/>
            <w:tcBorders>
              <w:top w:val="single" w:sz="4" w:space="0" w:color="auto"/>
              <w:left w:val="single" w:sz="4" w:space="0" w:color="auto"/>
              <w:bottom w:val="single" w:sz="4" w:space="0" w:color="auto"/>
              <w:right w:val="single" w:sz="4" w:space="0" w:color="auto"/>
            </w:tcBorders>
          </w:tcPr>
          <w:p w:rsidR="000326F8" w:rsidRPr="00D612B1" w:rsidRDefault="00390166" w:rsidP="00BB17BC">
            <w:pPr>
              <w:spacing w:after="0"/>
              <w:jc w:val="center"/>
              <w:rPr>
                <w:rFonts w:ascii="Times New Roman" w:hAnsi="Times New Roman" w:cs="Times New Roman"/>
                <w:sz w:val="28"/>
                <w:szCs w:val="28"/>
                <w:lang w:eastAsia="en-US"/>
              </w:rPr>
            </w:pPr>
            <w:r w:rsidRPr="00D612B1">
              <w:rPr>
                <w:rFonts w:ascii="Times New Roman" w:hAnsi="Times New Roman" w:cs="Times New Roman"/>
                <w:sz w:val="28"/>
                <w:szCs w:val="28"/>
                <w:lang w:eastAsia="en-US"/>
              </w:rPr>
              <w:t>2</w:t>
            </w:r>
          </w:p>
        </w:tc>
      </w:tr>
      <w:tr w:rsidR="00DF53B0" w:rsidRPr="00D612B1" w:rsidTr="000326F8">
        <w:tc>
          <w:tcPr>
            <w:tcW w:w="475" w:type="dxa"/>
            <w:tcBorders>
              <w:top w:val="single" w:sz="4" w:space="0" w:color="auto"/>
              <w:left w:val="single" w:sz="4" w:space="0" w:color="auto"/>
              <w:bottom w:val="single" w:sz="4" w:space="0" w:color="auto"/>
              <w:right w:val="single" w:sz="4" w:space="0" w:color="auto"/>
            </w:tcBorders>
          </w:tcPr>
          <w:p w:rsidR="00DF53B0" w:rsidRPr="00D612B1" w:rsidRDefault="00DF53B0" w:rsidP="00BB17BC">
            <w:pPr>
              <w:spacing w:after="0"/>
              <w:jc w:val="center"/>
              <w:rPr>
                <w:rFonts w:ascii="Times New Roman" w:hAnsi="Times New Roman" w:cs="Times New Roman"/>
                <w:sz w:val="28"/>
                <w:szCs w:val="28"/>
                <w:lang w:eastAsia="en-US"/>
              </w:rPr>
            </w:pPr>
          </w:p>
        </w:tc>
        <w:tc>
          <w:tcPr>
            <w:tcW w:w="2942" w:type="dxa"/>
            <w:tcBorders>
              <w:top w:val="single" w:sz="4" w:space="0" w:color="auto"/>
              <w:left w:val="single" w:sz="4" w:space="0" w:color="auto"/>
              <w:bottom w:val="single" w:sz="4" w:space="0" w:color="auto"/>
              <w:right w:val="single" w:sz="4" w:space="0" w:color="auto"/>
            </w:tcBorders>
          </w:tcPr>
          <w:p w:rsidR="00DF53B0" w:rsidRPr="00D612B1" w:rsidRDefault="00DF53B0" w:rsidP="00BB17BC">
            <w:pPr>
              <w:spacing w:after="0"/>
              <w:jc w:val="both"/>
              <w:rPr>
                <w:rFonts w:ascii="Times New Roman" w:hAnsi="Times New Roman" w:cs="Times New Roman"/>
                <w:sz w:val="28"/>
                <w:szCs w:val="28"/>
                <w:lang w:eastAsia="en-US"/>
              </w:rPr>
            </w:pPr>
            <w:r w:rsidRPr="00D612B1">
              <w:rPr>
                <w:rFonts w:ascii="Times New Roman" w:hAnsi="Times New Roman" w:cs="Times New Roman"/>
                <w:sz w:val="28"/>
                <w:szCs w:val="28"/>
                <w:lang w:eastAsia="en-US"/>
              </w:rPr>
              <w:t>Итого:</w:t>
            </w:r>
          </w:p>
        </w:tc>
        <w:tc>
          <w:tcPr>
            <w:tcW w:w="1160" w:type="dxa"/>
            <w:tcBorders>
              <w:top w:val="single" w:sz="4" w:space="0" w:color="auto"/>
              <w:left w:val="single" w:sz="4" w:space="0" w:color="auto"/>
              <w:bottom w:val="single" w:sz="4" w:space="0" w:color="auto"/>
              <w:right w:val="single" w:sz="4" w:space="0" w:color="auto"/>
            </w:tcBorders>
          </w:tcPr>
          <w:p w:rsidR="00DF53B0" w:rsidRPr="00D612B1" w:rsidRDefault="000326F8" w:rsidP="00BB17BC">
            <w:pPr>
              <w:spacing w:after="0"/>
              <w:jc w:val="center"/>
              <w:rPr>
                <w:rFonts w:ascii="Times New Roman" w:hAnsi="Times New Roman" w:cs="Times New Roman"/>
                <w:sz w:val="28"/>
                <w:szCs w:val="28"/>
                <w:lang w:eastAsia="en-US"/>
              </w:rPr>
            </w:pPr>
            <w:r w:rsidRPr="00D612B1">
              <w:rPr>
                <w:rFonts w:ascii="Times New Roman" w:hAnsi="Times New Roman" w:cs="Times New Roman"/>
                <w:sz w:val="28"/>
                <w:szCs w:val="28"/>
                <w:lang w:eastAsia="en-US"/>
              </w:rPr>
              <w:t>136</w:t>
            </w:r>
          </w:p>
        </w:tc>
        <w:tc>
          <w:tcPr>
            <w:tcW w:w="2698" w:type="dxa"/>
            <w:tcBorders>
              <w:top w:val="single" w:sz="4" w:space="0" w:color="auto"/>
              <w:left w:val="single" w:sz="4" w:space="0" w:color="auto"/>
              <w:bottom w:val="single" w:sz="4" w:space="0" w:color="auto"/>
              <w:right w:val="single" w:sz="4" w:space="0" w:color="auto"/>
            </w:tcBorders>
          </w:tcPr>
          <w:p w:rsidR="00DF53B0" w:rsidRPr="00D612B1" w:rsidRDefault="00390166" w:rsidP="00BB17BC">
            <w:pPr>
              <w:spacing w:after="0"/>
              <w:jc w:val="center"/>
              <w:rPr>
                <w:rFonts w:ascii="Times New Roman" w:hAnsi="Times New Roman" w:cs="Times New Roman"/>
                <w:sz w:val="28"/>
                <w:szCs w:val="28"/>
                <w:lang w:eastAsia="en-US"/>
              </w:rPr>
            </w:pPr>
            <w:r w:rsidRPr="00D612B1">
              <w:rPr>
                <w:rFonts w:ascii="Times New Roman" w:hAnsi="Times New Roman" w:cs="Times New Roman"/>
                <w:sz w:val="28"/>
                <w:szCs w:val="28"/>
                <w:lang w:eastAsia="en-US"/>
              </w:rPr>
              <w:t>122</w:t>
            </w:r>
          </w:p>
        </w:tc>
        <w:tc>
          <w:tcPr>
            <w:tcW w:w="2013" w:type="dxa"/>
            <w:tcBorders>
              <w:top w:val="single" w:sz="4" w:space="0" w:color="auto"/>
              <w:left w:val="single" w:sz="4" w:space="0" w:color="auto"/>
              <w:bottom w:val="single" w:sz="4" w:space="0" w:color="auto"/>
              <w:right w:val="single" w:sz="4" w:space="0" w:color="auto"/>
            </w:tcBorders>
          </w:tcPr>
          <w:p w:rsidR="00DF53B0" w:rsidRPr="00D612B1" w:rsidRDefault="00390166" w:rsidP="00BB17BC">
            <w:pPr>
              <w:spacing w:after="0"/>
              <w:jc w:val="center"/>
              <w:rPr>
                <w:rFonts w:ascii="Times New Roman" w:hAnsi="Times New Roman" w:cs="Times New Roman"/>
                <w:sz w:val="28"/>
                <w:szCs w:val="28"/>
                <w:lang w:eastAsia="en-US"/>
              </w:rPr>
            </w:pPr>
            <w:r w:rsidRPr="00D612B1">
              <w:rPr>
                <w:rFonts w:ascii="Times New Roman" w:hAnsi="Times New Roman" w:cs="Times New Roman"/>
                <w:sz w:val="28"/>
                <w:szCs w:val="28"/>
                <w:lang w:eastAsia="en-US"/>
              </w:rPr>
              <w:t>14</w:t>
            </w:r>
          </w:p>
        </w:tc>
      </w:tr>
    </w:tbl>
    <w:p w:rsidR="007502A5" w:rsidRPr="00D612B1" w:rsidRDefault="007502A5" w:rsidP="00D612B1">
      <w:pPr>
        <w:spacing w:after="0" w:line="240" w:lineRule="auto"/>
        <w:rPr>
          <w:rFonts w:ascii="Times New Roman" w:eastAsia="Times New Roman" w:hAnsi="Times New Roman" w:cs="Times New Roman"/>
          <w:b/>
          <w:bCs/>
          <w:sz w:val="28"/>
          <w:szCs w:val="28"/>
        </w:rPr>
      </w:pPr>
    </w:p>
    <w:p w:rsidR="007502A5" w:rsidRPr="00D612B1" w:rsidRDefault="007502A5" w:rsidP="00D612B1">
      <w:pPr>
        <w:pageBreakBefore/>
        <w:spacing w:after="0" w:line="240" w:lineRule="auto"/>
        <w:rPr>
          <w:rFonts w:ascii="Times New Roman" w:hAnsi="Times New Roman" w:cs="Times New Roman"/>
          <w:b/>
          <w:bCs/>
          <w:sz w:val="28"/>
          <w:szCs w:val="28"/>
        </w:rPr>
      </w:pPr>
      <w:r w:rsidRPr="00D612B1">
        <w:rPr>
          <w:rFonts w:ascii="Times New Roman" w:hAnsi="Times New Roman" w:cs="Times New Roman"/>
          <w:b/>
          <w:bCs/>
          <w:sz w:val="28"/>
          <w:szCs w:val="28"/>
        </w:rPr>
        <w:t>Планируемые результаты освоения адаптированной основной общеобраз</w:t>
      </w:r>
      <w:r w:rsidRPr="00D612B1">
        <w:rPr>
          <w:rFonts w:ascii="Times New Roman" w:hAnsi="Times New Roman" w:cs="Times New Roman"/>
          <w:b/>
          <w:bCs/>
          <w:sz w:val="28"/>
          <w:szCs w:val="28"/>
        </w:rPr>
        <w:t>о</w:t>
      </w:r>
      <w:r w:rsidRPr="00D612B1">
        <w:rPr>
          <w:rFonts w:ascii="Times New Roman" w:hAnsi="Times New Roman" w:cs="Times New Roman"/>
          <w:b/>
          <w:bCs/>
          <w:sz w:val="28"/>
          <w:szCs w:val="28"/>
        </w:rPr>
        <w:t xml:space="preserve">вательной программы начального общего образования </w:t>
      </w:r>
    </w:p>
    <w:p w:rsidR="007502A5" w:rsidRPr="00D612B1" w:rsidRDefault="001F10EF">
      <w:pPr>
        <w:spacing w:after="0" w:line="240" w:lineRule="auto"/>
        <w:ind w:firstLine="709"/>
        <w:jc w:val="center"/>
        <w:rPr>
          <w:rFonts w:ascii="Times New Roman" w:hAnsi="Times New Roman" w:cs="Times New Roman"/>
          <w:sz w:val="28"/>
          <w:szCs w:val="28"/>
        </w:rPr>
      </w:pPr>
      <w:r w:rsidRPr="00D612B1">
        <w:rPr>
          <w:rFonts w:ascii="Times New Roman" w:hAnsi="Times New Roman" w:cs="Times New Roman"/>
          <w:b/>
          <w:bCs/>
          <w:sz w:val="28"/>
          <w:szCs w:val="28"/>
        </w:rPr>
        <w:t>со</w:t>
      </w:r>
      <w:r w:rsidR="007502A5" w:rsidRPr="00D612B1">
        <w:rPr>
          <w:rFonts w:ascii="Times New Roman" w:hAnsi="Times New Roman" w:cs="Times New Roman"/>
          <w:b/>
          <w:bCs/>
          <w:sz w:val="28"/>
          <w:szCs w:val="28"/>
        </w:rPr>
        <w:t xml:space="preserve"> слабовидящими обучающимися по предмету</w:t>
      </w:r>
    </w:p>
    <w:p w:rsidR="007502A5" w:rsidRPr="00D612B1" w:rsidRDefault="007502A5">
      <w:pPr>
        <w:spacing w:after="0" w:line="240" w:lineRule="auto"/>
        <w:ind w:firstLine="709"/>
        <w:jc w:val="both"/>
        <w:rPr>
          <w:rFonts w:ascii="Times New Roman" w:hAnsi="Times New Roman" w:cs="Times New Roman"/>
          <w:sz w:val="28"/>
          <w:szCs w:val="28"/>
        </w:rPr>
      </w:pPr>
    </w:p>
    <w:p w:rsidR="007502A5" w:rsidRPr="00D612B1" w:rsidRDefault="007502A5" w:rsidP="00000BEB">
      <w:pPr>
        <w:autoSpaceDE w:val="0"/>
        <w:spacing w:after="0" w:line="240" w:lineRule="auto"/>
        <w:ind w:firstLine="708"/>
        <w:jc w:val="both"/>
        <w:rPr>
          <w:rFonts w:ascii="Times New Roman" w:hAnsi="Times New Roman" w:cs="Times New Roman"/>
          <w:color w:val="000000"/>
          <w:sz w:val="28"/>
          <w:szCs w:val="28"/>
          <w:lang w:eastAsia="ru-RU"/>
        </w:rPr>
      </w:pPr>
      <w:r w:rsidRPr="00D612B1">
        <w:rPr>
          <w:rFonts w:ascii="Times New Roman" w:hAnsi="Times New Roman" w:cs="Times New Roman"/>
          <w:sz w:val="28"/>
          <w:szCs w:val="28"/>
        </w:rPr>
        <w:t>Освоение АООП НОО, созданной на основе Стандарта слабовидящих обуча</w:t>
      </w:r>
      <w:r w:rsidRPr="00D612B1">
        <w:rPr>
          <w:rFonts w:ascii="Times New Roman" w:hAnsi="Times New Roman" w:cs="Times New Roman"/>
          <w:sz w:val="28"/>
          <w:szCs w:val="28"/>
        </w:rPr>
        <w:t>ю</w:t>
      </w:r>
      <w:r w:rsidRPr="00D612B1">
        <w:rPr>
          <w:rFonts w:ascii="Times New Roman" w:hAnsi="Times New Roman" w:cs="Times New Roman"/>
          <w:sz w:val="28"/>
          <w:szCs w:val="28"/>
        </w:rPr>
        <w:t>щихся, обеспечивает достижение слепыми и слабовидящими с легкой умственной о</w:t>
      </w:r>
      <w:r w:rsidRPr="00D612B1">
        <w:rPr>
          <w:rFonts w:ascii="Times New Roman" w:hAnsi="Times New Roman" w:cs="Times New Roman"/>
          <w:sz w:val="28"/>
          <w:szCs w:val="28"/>
        </w:rPr>
        <w:t>т</w:t>
      </w:r>
      <w:r w:rsidRPr="00D612B1">
        <w:rPr>
          <w:rFonts w:ascii="Times New Roman" w:hAnsi="Times New Roman" w:cs="Times New Roman"/>
          <w:sz w:val="28"/>
          <w:szCs w:val="28"/>
        </w:rPr>
        <w:t xml:space="preserve">сталостью (интеллектуальными </w:t>
      </w:r>
      <w:proofErr w:type="gramStart"/>
      <w:r w:rsidRPr="00D612B1">
        <w:rPr>
          <w:rFonts w:ascii="Times New Roman" w:hAnsi="Times New Roman" w:cs="Times New Roman"/>
          <w:sz w:val="28"/>
          <w:szCs w:val="28"/>
        </w:rPr>
        <w:t>н</w:t>
      </w:r>
      <w:r w:rsidRPr="00D612B1">
        <w:rPr>
          <w:rFonts w:ascii="Times New Roman" w:hAnsi="Times New Roman" w:cs="Times New Roman"/>
          <w:sz w:val="28"/>
          <w:szCs w:val="28"/>
        </w:rPr>
        <w:t>а</w:t>
      </w:r>
      <w:r w:rsidRPr="00D612B1">
        <w:rPr>
          <w:rFonts w:ascii="Times New Roman" w:hAnsi="Times New Roman" w:cs="Times New Roman"/>
          <w:sz w:val="28"/>
          <w:szCs w:val="28"/>
        </w:rPr>
        <w:t>рушениями)  п</w:t>
      </w:r>
      <w:r w:rsidRPr="00D612B1">
        <w:rPr>
          <w:rFonts w:ascii="Times New Roman" w:hAnsi="Times New Roman" w:cs="Times New Roman"/>
          <w:bCs/>
          <w:color w:val="000000"/>
          <w:sz w:val="28"/>
          <w:szCs w:val="28"/>
          <w:lang w:eastAsia="ru-RU"/>
        </w:rPr>
        <w:t>редметных</w:t>
      </w:r>
      <w:proofErr w:type="gramEnd"/>
      <w:r w:rsidRPr="00D612B1">
        <w:rPr>
          <w:rFonts w:ascii="Times New Roman" w:hAnsi="Times New Roman" w:cs="Times New Roman"/>
          <w:bCs/>
          <w:color w:val="000000"/>
          <w:sz w:val="28"/>
          <w:szCs w:val="28"/>
          <w:lang w:eastAsia="ru-RU"/>
        </w:rPr>
        <w:t xml:space="preserve"> результатов: </w:t>
      </w:r>
    </w:p>
    <w:p w:rsidR="0007088B" w:rsidRPr="00D612B1" w:rsidRDefault="0007088B" w:rsidP="001418BA">
      <w:pPr>
        <w:numPr>
          <w:ilvl w:val="0"/>
          <w:numId w:val="6"/>
        </w:numPr>
        <w:tabs>
          <w:tab w:val="left" w:pos="0"/>
        </w:tabs>
        <w:spacing w:after="0" w:line="235" w:lineRule="auto"/>
        <w:ind w:left="960" w:hanging="960"/>
        <w:rPr>
          <w:rFonts w:ascii="Times New Roman" w:eastAsia="Times New Roman" w:hAnsi="Times New Roman" w:cs="Times New Roman"/>
          <w:sz w:val="28"/>
          <w:szCs w:val="28"/>
        </w:rPr>
      </w:pPr>
      <w:r w:rsidRPr="00D612B1">
        <w:rPr>
          <w:rFonts w:ascii="Times New Roman" w:eastAsia="Times New Roman" w:hAnsi="Times New Roman" w:cs="Times New Roman"/>
          <w:sz w:val="28"/>
          <w:szCs w:val="28"/>
        </w:rPr>
        <w:t>овладение грамотой, основными речевыми формами и правилами их примен</w:t>
      </w:r>
      <w:r w:rsidRPr="00D612B1">
        <w:rPr>
          <w:rFonts w:ascii="Times New Roman" w:eastAsia="Times New Roman" w:hAnsi="Times New Roman" w:cs="Times New Roman"/>
          <w:sz w:val="28"/>
          <w:szCs w:val="28"/>
        </w:rPr>
        <w:t>е</w:t>
      </w:r>
      <w:r w:rsidRPr="00D612B1">
        <w:rPr>
          <w:rFonts w:ascii="Times New Roman" w:eastAsia="Times New Roman" w:hAnsi="Times New Roman" w:cs="Times New Roman"/>
          <w:sz w:val="28"/>
          <w:szCs w:val="28"/>
        </w:rPr>
        <w:t>ния;</w:t>
      </w:r>
    </w:p>
    <w:p w:rsidR="0007088B" w:rsidRPr="00D612B1" w:rsidRDefault="0007088B" w:rsidP="001418BA">
      <w:pPr>
        <w:numPr>
          <w:ilvl w:val="0"/>
          <w:numId w:val="6"/>
        </w:numPr>
        <w:tabs>
          <w:tab w:val="left" w:pos="0"/>
        </w:tabs>
        <w:spacing w:after="0" w:line="240" w:lineRule="auto"/>
        <w:ind w:left="960" w:hanging="960"/>
        <w:rPr>
          <w:rFonts w:ascii="Times New Roman" w:eastAsia="Times New Roman" w:hAnsi="Times New Roman" w:cs="Times New Roman"/>
          <w:sz w:val="28"/>
          <w:szCs w:val="28"/>
        </w:rPr>
      </w:pPr>
      <w:r w:rsidRPr="00D612B1">
        <w:rPr>
          <w:rFonts w:ascii="Times New Roman" w:eastAsia="Times New Roman" w:hAnsi="Times New Roman" w:cs="Times New Roman"/>
          <w:sz w:val="28"/>
          <w:szCs w:val="28"/>
        </w:rPr>
        <w:t>развитие устной и письменной коммуникации;</w:t>
      </w:r>
    </w:p>
    <w:p w:rsidR="0007088B" w:rsidRPr="00D612B1" w:rsidRDefault="0007088B" w:rsidP="001418BA">
      <w:pPr>
        <w:numPr>
          <w:ilvl w:val="0"/>
          <w:numId w:val="6"/>
        </w:numPr>
        <w:tabs>
          <w:tab w:val="left" w:pos="0"/>
          <w:tab w:val="left" w:pos="1013"/>
        </w:tabs>
        <w:spacing w:after="0" w:line="240" w:lineRule="auto"/>
        <w:rPr>
          <w:rFonts w:ascii="Times New Roman" w:eastAsia="Times New Roman" w:hAnsi="Times New Roman" w:cs="Times New Roman"/>
          <w:sz w:val="28"/>
          <w:szCs w:val="28"/>
        </w:rPr>
      </w:pPr>
      <w:r w:rsidRPr="00D612B1">
        <w:rPr>
          <w:rFonts w:ascii="Times New Roman" w:eastAsia="Times New Roman" w:hAnsi="Times New Roman" w:cs="Times New Roman"/>
          <w:sz w:val="28"/>
          <w:szCs w:val="28"/>
        </w:rPr>
        <w:t>развитие способности к словесному самовыражению на уровне, соответс</w:t>
      </w:r>
      <w:r w:rsidRPr="00D612B1">
        <w:rPr>
          <w:rFonts w:ascii="Times New Roman" w:eastAsia="Times New Roman" w:hAnsi="Times New Roman" w:cs="Times New Roman"/>
          <w:sz w:val="28"/>
          <w:szCs w:val="28"/>
        </w:rPr>
        <w:t>т</w:t>
      </w:r>
      <w:r w:rsidRPr="00D612B1">
        <w:rPr>
          <w:rFonts w:ascii="Times New Roman" w:eastAsia="Times New Roman" w:hAnsi="Times New Roman" w:cs="Times New Roman"/>
          <w:sz w:val="28"/>
          <w:szCs w:val="28"/>
        </w:rPr>
        <w:t>вующему возрасту и развитию обучающегося, формирование интереса к изучению ру</w:t>
      </w:r>
      <w:r w:rsidRPr="00D612B1">
        <w:rPr>
          <w:rFonts w:ascii="Times New Roman" w:eastAsia="Times New Roman" w:hAnsi="Times New Roman" w:cs="Times New Roman"/>
          <w:sz w:val="28"/>
          <w:szCs w:val="28"/>
        </w:rPr>
        <w:t>с</w:t>
      </w:r>
      <w:r w:rsidRPr="00D612B1">
        <w:rPr>
          <w:rFonts w:ascii="Times New Roman" w:eastAsia="Times New Roman" w:hAnsi="Times New Roman" w:cs="Times New Roman"/>
          <w:sz w:val="28"/>
          <w:szCs w:val="28"/>
        </w:rPr>
        <w:t>ского яз</w:t>
      </w:r>
      <w:r w:rsidRPr="00D612B1">
        <w:rPr>
          <w:rFonts w:ascii="Times New Roman" w:eastAsia="Times New Roman" w:hAnsi="Times New Roman" w:cs="Times New Roman"/>
          <w:sz w:val="28"/>
          <w:szCs w:val="28"/>
        </w:rPr>
        <w:t>ы</w:t>
      </w:r>
      <w:r w:rsidRPr="00D612B1">
        <w:rPr>
          <w:rFonts w:ascii="Times New Roman" w:eastAsia="Times New Roman" w:hAnsi="Times New Roman" w:cs="Times New Roman"/>
          <w:sz w:val="28"/>
          <w:szCs w:val="28"/>
        </w:rPr>
        <w:t>ка;</w:t>
      </w:r>
    </w:p>
    <w:p w:rsidR="0007088B" w:rsidRPr="00D612B1" w:rsidRDefault="0007088B" w:rsidP="001418BA">
      <w:pPr>
        <w:numPr>
          <w:ilvl w:val="0"/>
          <w:numId w:val="6"/>
        </w:numPr>
        <w:tabs>
          <w:tab w:val="left" w:pos="0"/>
        </w:tabs>
        <w:spacing w:after="0" w:line="240" w:lineRule="auto"/>
        <w:ind w:left="960" w:hanging="960"/>
        <w:rPr>
          <w:rFonts w:ascii="Times New Roman" w:eastAsia="Times New Roman" w:hAnsi="Times New Roman" w:cs="Times New Roman"/>
          <w:sz w:val="28"/>
          <w:szCs w:val="28"/>
        </w:rPr>
      </w:pPr>
      <w:r w:rsidRPr="00D612B1">
        <w:rPr>
          <w:rFonts w:ascii="Times New Roman" w:eastAsia="Times New Roman" w:hAnsi="Times New Roman" w:cs="Times New Roman"/>
          <w:sz w:val="28"/>
          <w:szCs w:val="28"/>
        </w:rPr>
        <w:t>овладение основами письма и чтения; использование основных речевых форм;</w:t>
      </w:r>
    </w:p>
    <w:p w:rsidR="0007088B" w:rsidRPr="00D612B1" w:rsidRDefault="0007088B" w:rsidP="001418BA">
      <w:pPr>
        <w:numPr>
          <w:ilvl w:val="0"/>
          <w:numId w:val="6"/>
        </w:numPr>
        <w:tabs>
          <w:tab w:val="left" w:pos="0"/>
        </w:tabs>
        <w:spacing w:after="0" w:line="240" w:lineRule="auto"/>
        <w:ind w:left="960" w:hanging="960"/>
        <w:rPr>
          <w:rFonts w:ascii="Times New Roman" w:eastAsia="Times New Roman" w:hAnsi="Times New Roman" w:cs="Times New Roman"/>
          <w:sz w:val="28"/>
          <w:szCs w:val="28"/>
        </w:rPr>
      </w:pPr>
      <w:r w:rsidRPr="00D612B1">
        <w:rPr>
          <w:rFonts w:ascii="Times New Roman" w:eastAsia="Times New Roman" w:hAnsi="Times New Roman" w:cs="Times New Roman"/>
          <w:sz w:val="28"/>
          <w:szCs w:val="28"/>
        </w:rPr>
        <w:t>овладение обучающимися элементарными коммуникативно-речевыми умени</w:t>
      </w:r>
      <w:r w:rsidRPr="00D612B1">
        <w:rPr>
          <w:rFonts w:ascii="Times New Roman" w:eastAsia="Times New Roman" w:hAnsi="Times New Roman" w:cs="Times New Roman"/>
          <w:sz w:val="28"/>
          <w:szCs w:val="28"/>
        </w:rPr>
        <w:t>я</w:t>
      </w:r>
      <w:r w:rsidRPr="00D612B1">
        <w:rPr>
          <w:rFonts w:ascii="Times New Roman" w:eastAsia="Times New Roman" w:hAnsi="Times New Roman" w:cs="Times New Roman"/>
          <w:sz w:val="28"/>
          <w:szCs w:val="28"/>
        </w:rPr>
        <w:t>ми;</w:t>
      </w:r>
    </w:p>
    <w:p w:rsidR="0007088B" w:rsidRPr="00D612B1" w:rsidRDefault="0007088B" w:rsidP="001418BA">
      <w:pPr>
        <w:numPr>
          <w:ilvl w:val="0"/>
          <w:numId w:val="6"/>
        </w:numPr>
        <w:tabs>
          <w:tab w:val="left" w:pos="0"/>
        </w:tabs>
        <w:spacing w:after="0" w:line="240" w:lineRule="auto"/>
        <w:ind w:left="960" w:hanging="960"/>
        <w:rPr>
          <w:rFonts w:ascii="Times New Roman" w:eastAsia="Times New Roman" w:hAnsi="Times New Roman" w:cs="Times New Roman"/>
          <w:sz w:val="28"/>
          <w:szCs w:val="28"/>
        </w:rPr>
      </w:pPr>
      <w:r w:rsidRPr="00D612B1">
        <w:rPr>
          <w:rFonts w:ascii="Times New Roman" w:eastAsia="Times New Roman" w:hAnsi="Times New Roman" w:cs="Times New Roman"/>
          <w:sz w:val="28"/>
          <w:szCs w:val="28"/>
        </w:rPr>
        <w:t>использование знаний в области русского языка для решения практических з</w:t>
      </w:r>
      <w:r w:rsidRPr="00D612B1">
        <w:rPr>
          <w:rFonts w:ascii="Times New Roman" w:eastAsia="Times New Roman" w:hAnsi="Times New Roman" w:cs="Times New Roman"/>
          <w:sz w:val="28"/>
          <w:szCs w:val="28"/>
        </w:rPr>
        <w:t>а</w:t>
      </w:r>
      <w:r w:rsidRPr="00D612B1">
        <w:rPr>
          <w:rFonts w:ascii="Times New Roman" w:eastAsia="Times New Roman" w:hAnsi="Times New Roman" w:cs="Times New Roman"/>
          <w:sz w:val="28"/>
          <w:szCs w:val="28"/>
        </w:rPr>
        <w:t>дач;</w:t>
      </w:r>
    </w:p>
    <w:p w:rsidR="00000BEB" w:rsidRPr="00D612B1" w:rsidRDefault="0007088B" w:rsidP="001418BA">
      <w:pPr>
        <w:numPr>
          <w:ilvl w:val="0"/>
          <w:numId w:val="6"/>
        </w:numPr>
        <w:tabs>
          <w:tab w:val="left" w:pos="0"/>
        </w:tabs>
        <w:spacing w:after="0" w:line="237" w:lineRule="auto"/>
        <w:jc w:val="both"/>
        <w:rPr>
          <w:rFonts w:ascii="Times New Roman" w:eastAsia="Times New Roman" w:hAnsi="Times New Roman" w:cs="Times New Roman"/>
          <w:sz w:val="28"/>
          <w:szCs w:val="28"/>
        </w:rPr>
      </w:pPr>
      <w:r w:rsidRPr="00D612B1">
        <w:rPr>
          <w:rFonts w:ascii="Times New Roman" w:eastAsia="Times New Roman" w:hAnsi="Times New Roman" w:cs="Times New Roman"/>
          <w:sz w:val="28"/>
          <w:szCs w:val="28"/>
        </w:rPr>
        <w:t>овладение умением составления рассказов по предметным и сюжетн</w:t>
      </w:r>
      <w:r w:rsidR="00FB3667" w:rsidRPr="00D612B1">
        <w:rPr>
          <w:rFonts w:ascii="Times New Roman" w:eastAsia="Times New Roman" w:hAnsi="Times New Roman" w:cs="Times New Roman"/>
          <w:sz w:val="28"/>
          <w:szCs w:val="28"/>
        </w:rPr>
        <w:t>ы</w:t>
      </w:r>
      <w:r w:rsidRPr="00D612B1">
        <w:rPr>
          <w:rFonts w:ascii="Times New Roman" w:eastAsia="Times New Roman" w:hAnsi="Times New Roman" w:cs="Times New Roman"/>
          <w:sz w:val="28"/>
          <w:szCs w:val="28"/>
        </w:rPr>
        <w:t>м изобр</w:t>
      </w:r>
      <w:r w:rsidRPr="00D612B1">
        <w:rPr>
          <w:rFonts w:ascii="Times New Roman" w:eastAsia="Times New Roman" w:hAnsi="Times New Roman" w:cs="Times New Roman"/>
          <w:sz w:val="28"/>
          <w:szCs w:val="28"/>
        </w:rPr>
        <w:t>а</w:t>
      </w:r>
      <w:r w:rsidRPr="00D612B1">
        <w:rPr>
          <w:rFonts w:ascii="Times New Roman" w:eastAsia="Times New Roman" w:hAnsi="Times New Roman" w:cs="Times New Roman"/>
          <w:sz w:val="28"/>
          <w:szCs w:val="28"/>
        </w:rPr>
        <w:t>жениям.</w:t>
      </w:r>
    </w:p>
    <w:p w:rsidR="0007088B" w:rsidRPr="00D612B1" w:rsidRDefault="00000BEB" w:rsidP="00000BEB">
      <w:pPr>
        <w:tabs>
          <w:tab w:val="left" w:pos="0"/>
        </w:tabs>
        <w:spacing w:after="0" w:line="237" w:lineRule="auto"/>
        <w:jc w:val="both"/>
        <w:rPr>
          <w:rFonts w:ascii="Times New Roman" w:eastAsia="Times New Roman" w:hAnsi="Times New Roman" w:cs="Times New Roman"/>
          <w:sz w:val="28"/>
          <w:szCs w:val="28"/>
        </w:rPr>
      </w:pPr>
      <w:r w:rsidRPr="00D612B1">
        <w:rPr>
          <w:rFonts w:ascii="Times New Roman" w:eastAsia="Times New Roman" w:hAnsi="Times New Roman" w:cs="Times New Roman"/>
          <w:sz w:val="28"/>
          <w:szCs w:val="28"/>
        </w:rPr>
        <w:t xml:space="preserve">           </w:t>
      </w:r>
      <w:r w:rsidR="0007088B" w:rsidRPr="00D612B1">
        <w:rPr>
          <w:rFonts w:ascii="Times New Roman" w:eastAsia="Times New Roman" w:hAnsi="Times New Roman" w:cs="Times New Roman"/>
          <w:sz w:val="28"/>
          <w:szCs w:val="28"/>
        </w:rPr>
        <w:t>В результате изучения учебного предмета «Русский язык» слабовидящие об</w:t>
      </w:r>
      <w:r w:rsidR="0007088B" w:rsidRPr="00D612B1">
        <w:rPr>
          <w:rFonts w:ascii="Times New Roman" w:eastAsia="Times New Roman" w:hAnsi="Times New Roman" w:cs="Times New Roman"/>
          <w:sz w:val="28"/>
          <w:szCs w:val="28"/>
        </w:rPr>
        <w:t>у</w:t>
      </w:r>
      <w:r w:rsidR="0007088B" w:rsidRPr="00D612B1">
        <w:rPr>
          <w:rFonts w:ascii="Times New Roman" w:eastAsia="Times New Roman" w:hAnsi="Times New Roman" w:cs="Times New Roman"/>
          <w:sz w:val="28"/>
          <w:szCs w:val="28"/>
        </w:rPr>
        <w:t>чающиеся с</w:t>
      </w:r>
      <w:r w:rsidRPr="00D612B1">
        <w:rPr>
          <w:rFonts w:ascii="Times New Roman" w:eastAsia="Times New Roman" w:hAnsi="Times New Roman" w:cs="Times New Roman"/>
          <w:sz w:val="28"/>
          <w:szCs w:val="28"/>
        </w:rPr>
        <w:t xml:space="preserve"> </w:t>
      </w:r>
      <w:r w:rsidR="0007088B" w:rsidRPr="00D612B1">
        <w:rPr>
          <w:rFonts w:ascii="Times New Roman" w:eastAsia="Times New Roman" w:hAnsi="Times New Roman" w:cs="Times New Roman"/>
          <w:sz w:val="28"/>
          <w:szCs w:val="28"/>
        </w:rPr>
        <w:t>легкой умственной отсталостью (интеллектуальными нарушениями) на</w:t>
      </w:r>
      <w:r w:rsidR="0007088B" w:rsidRPr="00D612B1">
        <w:rPr>
          <w:rFonts w:ascii="Times New Roman" w:eastAsia="Times New Roman" w:hAnsi="Times New Roman" w:cs="Times New Roman"/>
          <w:sz w:val="28"/>
          <w:szCs w:val="28"/>
        </w:rPr>
        <w:t>у</w:t>
      </w:r>
      <w:r w:rsidR="0007088B" w:rsidRPr="00D612B1">
        <w:rPr>
          <w:rFonts w:ascii="Times New Roman" w:eastAsia="Times New Roman" w:hAnsi="Times New Roman" w:cs="Times New Roman"/>
          <w:sz w:val="28"/>
          <w:szCs w:val="28"/>
        </w:rPr>
        <w:t>чатся п</w:t>
      </w:r>
      <w:r w:rsidR="0007088B" w:rsidRPr="00D612B1">
        <w:rPr>
          <w:rFonts w:ascii="Times New Roman" w:eastAsia="Times New Roman" w:hAnsi="Times New Roman" w:cs="Times New Roman"/>
          <w:sz w:val="28"/>
          <w:szCs w:val="28"/>
        </w:rPr>
        <w:t>о</w:t>
      </w:r>
      <w:r w:rsidR="0007088B" w:rsidRPr="00D612B1">
        <w:rPr>
          <w:rFonts w:ascii="Times New Roman" w:eastAsia="Times New Roman" w:hAnsi="Times New Roman" w:cs="Times New Roman"/>
          <w:sz w:val="28"/>
          <w:szCs w:val="28"/>
        </w:rPr>
        <w:t>нимать, что язык является основным средством человеческого общения, у них будет формироваться поз</w:t>
      </w:r>
      <w:r w:rsidR="0007088B" w:rsidRPr="00D612B1">
        <w:rPr>
          <w:rFonts w:ascii="Times New Roman" w:eastAsia="Times New Roman" w:hAnsi="Times New Roman" w:cs="Times New Roman"/>
          <w:sz w:val="28"/>
          <w:szCs w:val="28"/>
        </w:rPr>
        <w:t>и</w:t>
      </w:r>
      <w:r w:rsidR="0007088B" w:rsidRPr="00D612B1">
        <w:rPr>
          <w:rFonts w:ascii="Times New Roman" w:eastAsia="Times New Roman" w:hAnsi="Times New Roman" w:cs="Times New Roman"/>
          <w:sz w:val="28"/>
          <w:szCs w:val="28"/>
        </w:rPr>
        <w:t>тивное отношение к русскому языку, русский язык станут для учеников основой всего процесса обучения, сре</w:t>
      </w:r>
      <w:r w:rsidR="0007088B" w:rsidRPr="00D612B1">
        <w:rPr>
          <w:rFonts w:ascii="Times New Roman" w:eastAsia="Times New Roman" w:hAnsi="Times New Roman" w:cs="Times New Roman"/>
          <w:sz w:val="28"/>
          <w:szCs w:val="28"/>
        </w:rPr>
        <w:t>д</w:t>
      </w:r>
      <w:r w:rsidR="0007088B" w:rsidRPr="00D612B1">
        <w:rPr>
          <w:rFonts w:ascii="Times New Roman" w:eastAsia="Times New Roman" w:hAnsi="Times New Roman" w:cs="Times New Roman"/>
          <w:sz w:val="28"/>
          <w:szCs w:val="28"/>
        </w:rPr>
        <w:t>ством их развития.</w:t>
      </w:r>
    </w:p>
    <w:p w:rsidR="0007088B" w:rsidRPr="00D612B1" w:rsidRDefault="0007088B" w:rsidP="00000BEB">
      <w:pPr>
        <w:spacing w:after="0" w:line="240" w:lineRule="auto"/>
        <w:ind w:firstLine="700"/>
        <w:jc w:val="both"/>
        <w:rPr>
          <w:rFonts w:ascii="Times New Roman" w:hAnsi="Times New Roman" w:cs="Times New Roman"/>
          <w:sz w:val="28"/>
          <w:szCs w:val="28"/>
        </w:rPr>
      </w:pPr>
      <w:r w:rsidRPr="00D612B1">
        <w:rPr>
          <w:rFonts w:ascii="Times New Roman" w:eastAsia="Times New Roman" w:hAnsi="Times New Roman" w:cs="Times New Roman"/>
          <w:sz w:val="28"/>
          <w:szCs w:val="28"/>
        </w:rPr>
        <w:t>При изучении учебного предмета «Русский язык» у слабовидящих обучающихся с легкой умственной отсталостью (интеллектуальными нарушениями) будут закре</w:t>
      </w:r>
      <w:r w:rsidRPr="00D612B1">
        <w:rPr>
          <w:rFonts w:ascii="Times New Roman" w:eastAsia="Times New Roman" w:hAnsi="Times New Roman" w:cs="Times New Roman"/>
          <w:sz w:val="28"/>
          <w:szCs w:val="28"/>
        </w:rPr>
        <w:t>п</w:t>
      </w:r>
      <w:r w:rsidRPr="00D612B1">
        <w:rPr>
          <w:rFonts w:ascii="Times New Roman" w:eastAsia="Times New Roman" w:hAnsi="Times New Roman" w:cs="Times New Roman"/>
          <w:sz w:val="28"/>
          <w:szCs w:val="28"/>
        </w:rPr>
        <w:t>ляться умения пространственной ориентировки, осязания и мелкой моторики, разв</w:t>
      </w:r>
      <w:r w:rsidRPr="00D612B1">
        <w:rPr>
          <w:rFonts w:ascii="Times New Roman" w:eastAsia="Times New Roman" w:hAnsi="Times New Roman" w:cs="Times New Roman"/>
          <w:sz w:val="28"/>
          <w:szCs w:val="28"/>
        </w:rPr>
        <w:t>и</w:t>
      </w:r>
      <w:r w:rsidRPr="00D612B1">
        <w:rPr>
          <w:rFonts w:ascii="Times New Roman" w:eastAsia="Times New Roman" w:hAnsi="Times New Roman" w:cs="Times New Roman"/>
          <w:sz w:val="28"/>
          <w:szCs w:val="28"/>
        </w:rPr>
        <w:t>ваться и повышаться возможности нарушенного зрения, развиваться навыки ориент</w:t>
      </w:r>
      <w:r w:rsidRPr="00D612B1">
        <w:rPr>
          <w:rFonts w:ascii="Times New Roman" w:eastAsia="Times New Roman" w:hAnsi="Times New Roman" w:cs="Times New Roman"/>
          <w:sz w:val="28"/>
          <w:szCs w:val="28"/>
        </w:rPr>
        <w:t>и</w:t>
      </w:r>
      <w:r w:rsidRPr="00D612B1">
        <w:rPr>
          <w:rFonts w:ascii="Times New Roman" w:eastAsia="Times New Roman" w:hAnsi="Times New Roman" w:cs="Times New Roman"/>
          <w:sz w:val="28"/>
          <w:szCs w:val="28"/>
        </w:rPr>
        <w:t>ровки в микр</w:t>
      </w:r>
      <w:r w:rsidRPr="00D612B1">
        <w:rPr>
          <w:rFonts w:ascii="Times New Roman" w:eastAsia="Times New Roman" w:hAnsi="Times New Roman" w:cs="Times New Roman"/>
          <w:sz w:val="28"/>
          <w:szCs w:val="28"/>
        </w:rPr>
        <w:t>о</w:t>
      </w:r>
      <w:r w:rsidRPr="00D612B1">
        <w:rPr>
          <w:rFonts w:ascii="Times New Roman" w:eastAsia="Times New Roman" w:hAnsi="Times New Roman" w:cs="Times New Roman"/>
          <w:sz w:val="28"/>
          <w:szCs w:val="28"/>
        </w:rPr>
        <w:t>пространстве (в книге, в тетради).</w:t>
      </w:r>
    </w:p>
    <w:p w:rsidR="0007088B" w:rsidRPr="00D612B1" w:rsidRDefault="0007088B" w:rsidP="002D0169">
      <w:pPr>
        <w:spacing w:after="0" w:line="240" w:lineRule="auto"/>
        <w:ind w:left="700"/>
        <w:rPr>
          <w:rFonts w:ascii="Times New Roman" w:hAnsi="Times New Roman" w:cs="Times New Roman"/>
          <w:sz w:val="28"/>
          <w:szCs w:val="28"/>
        </w:rPr>
      </w:pPr>
      <w:r w:rsidRPr="00D612B1">
        <w:rPr>
          <w:rFonts w:ascii="Times New Roman" w:eastAsia="Times New Roman" w:hAnsi="Times New Roman" w:cs="Times New Roman"/>
          <w:i/>
          <w:iCs/>
          <w:sz w:val="28"/>
          <w:szCs w:val="28"/>
        </w:rPr>
        <w:t>Содержательная линия «Система языка»</w:t>
      </w:r>
    </w:p>
    <w:p w:rsidR="0007088B" w:rsidRPr="00D612B1" w:rsidRDefault="0007088B" w:rsidP="002D0169">
      <w:pPr>
        <w:spacing w:after="0" w:line="240" w:lineRule="auto"/>
        <w:jc w:val="both"/>
        <w:rPr>
          <w:rFonts w:ascii="Times New Roman" w:hAnsi="Times New Roman" w:cs="Times New Roman"/>
          <w:sz w:val="28"/>
          <w:szCs w:val="28"/>
        </w:rPr>
      </w:pPr>
      <w:r w:rsidRPr="00D612B1">
        <w:rPr>
          <w:rFonts w:ascii="Times New Roman" w:eastAsia="Times New Roman" w:hAnsi="Times New Roman" w:cs="Times New Roman"/>
          <w:iCs/>
          <w:sz w:val="28"/>
          <w:szCs w:val="28"/>
        </w:rPr>
        <w:t>Слабовидящий обучающийся с легкой умственной отсталостью (интеллектуальными нар</w:t>
      </w:r>
      <w:r w:rsidRPr="00D612B1">
        <w:rPr>
          <w:rFonts w:ascii="Times New Roman" w:eastAsia="Times New Roman" w:hAnsi="Times New Roman" w:cs="Times New Roman"/>
          <w:iCs/>
          <w:sz w:val="28"/>
          <w:szCs w:val="28"/>
        </w:rPr>
        <w:t>у</w:t>
      </w:r>
      <w:r w:rsidRPr="00D612B1">
        <w:rPr>
          <w:rFonts w:ascii="Times New Roman" w:eastAsia="Times New Roman" w:hAnsi="Times New Roman" w:cs="Times New Roman"/>
          <w:iCs/>
          <w:sz w:val="28"/>
          <w:szCs w:val="28"/>
        </w:rPr>
        <w:t>шениями) овладевает определенной системой знаний, умений, навыков.</w:t>
      </w:r>
    </w:p>
    <w:p w:rsidR="0007088B" w:rsidRPr="00D612B1" w:rsidRDefault="0007088B" w:rsidP="002D0169">
      <w:pPr>
        <w:spacing w:after="0" w:line="240" w:lineRule="auto"/>
        <w:ind w:left="700"/>
        <w:rPr>
          <w:rFonts w:ascii="Times New Roman" w:hAnsi="Times New Roman" w:cs="Times New Roman"/>
          <w:sz w:val="28"/>
          <w:szCs w:val="28"/>
        </w:rPr>
      </w:pPr>
      <w:r w:rsidRPr="00D612B1">
        <w:rPr>
          <w:rFonts w:ascii="Times New Roman" w:eastAsia="Times New Roman" w:hAnsi="Times New Roman" w:cs="Times New Roman"/>
          <w:b/>
          <w:bCs/>
          <w:i/>
          <w:iCs/>
          <w:sz w:val="28"/>
          <w:szCs w:val="28"/>
        </w:rPr>
        <w:t>Фонетика и графика:</w:t>
      </w:r>
    </w:p>
    <w:p w:rsidR="0007088B" w:rsidRPr="00D612B1" w:rsidRDefault="0007088B" w:rsidP="002D0169">
      <w:pPr>
        <w:spacing w:after="0" w:line="240" w:lineRule="auto"/>
        <w:ind w:left="700"/>
        <w:rPr>
          <w:rFonts w:ascii="Times New Roman" w:hAnsi="Times New Roman" w:cs="Times New Roman"/>
          <w:sz w:val="28"/>
          <w:szCs w:val="28"/>
        </w:rPr>
      </w:pPr>
      <w:r w:rsidRPr="00D612B1">
        <w:rPr>
          <w:rFonts w:ascii="Times New Roman" w:eastAsia="Times New Roman" w:hAnsi="Times New Roman" w:cs="Times New Roman"/>
          <w:sz w:val="28"/>
          <w:szCs w:val="28"/>
        </w:rPr>
        <w:t>умением различать звуки и буквы;</w:t>
      </w:r>
    </w:p>
    <w:p w:rsidR="0007088B" w:rsidRPr="00D612B1" w:rsidRDefault="0007088B" w:rsidP="002D0169">
      <w:pPr>
        <w:spacing w:after="0" w:line="240" w:lineRule="auto"/>
        <w:jc w:val="both"/>
        <w:rPr>
          <w:rFonts w:ascii="Times New Roman" w:hAnsi="Times New Roman" w:cs="Times New Roman"/>
          <w:sz w:val="28"/>
          <w:szCs w:val="28"/>
        </w:rPr>
      </w:pPr>
      <w:r w:rsidRPr="00D612B1">
        <w:rPr>
          <w:rFonts w:ascii="Times New Roman" w:eastAsia="Times New Roman" w:hAnsi="Times New Roman" w:cs="Times New Roman"/>
          <w:sz w:val="28"/>
          <w:szCs w:val="28"/>
        </w:rPr>
        <w:t>умением характеризовать звуки русского языка: гласные ударные/безударные; согла</w:t>
      </w:r>
      <w:r w:rsidRPr="00D612B1">
        <w:rPr>
          <w:rFonts w:ascii="Times New Roman" w:eastAsia="Times New Roman" w:hAnsi="Times New Roman" w:cs="Times New Roman"/>
          <w:sz w:val="28"/>
          <w:szCs w:val="28"/>
        </w:rPr>
        <w:t>с</w:t>
      </w:r>
      <w:r w:rsidRPr="00D612B1">
        <w:rPr>
          <w:rFonts w:ascii="Times New Roman" w:eastAsia="Times New Roman" w:hAnsi="Times New Roman" w:cs="Times New Roman"/>
          <w:sz w:val="28"/>
          <w:szCs w:val="28"/>
        </w:rPr>
        <w:t>ные твёрдые/мягкие, парные/непарные твёрдые и мягкие; согласные звонкие/глухие, парные /непарные зво</w:t>
      </w:r>
      <w:r w:rsidRPr="00D612B1">
        <w:rPr>
          <w:rFonts w:ascii="Times New Roman" w:eastAsia="Times New Roman" w:hAnsi="Times New Roman" w:cs="Times New Roman"/>
          <w:sz w:val="28"/>
          <w:szCs w:val="28"/>
        </w:rPr>
        <w:t>н</w:t>
      </w:r>
      <w:r w:rsidRPr="00D612B1">
        <w:rPr>
          <w:rFonts w:ascii="Times New Roman" w:eastAsia="Times New Roman" w:hAnsi="Times New Roman" w:cs="Times New Roman"/>
          <w:sz w:val="28"/>
          <w:szCs w:val="28"/>
        </w:rPr>
        <w:t>кие и глухие;</w:t>
      </w:r>
    </w:p>
    <w:p w:rsidR="0007088B" w:rsidRPr="00D612B1" w:rsidRDefault="0007088B" w:rsidP="002D0169">
      <w:pPr>
        <w:spacing w:after="0" w:line="240" w:lineRule="auto"/>
        <w:jc w:val="both"/>
        <w:rPr>
          <w:rFonts w:ascii="Times New Roman" w:hAnsi="Times New Roman" w:cs="Times New Roman"/>
          <w:sz w:val="28"/>
          <w:szCs w:val="28"/>
        </w:rPr>
      </w:pPr>
      <w:r w:rsidRPr="00D612B1">
        <w:rPr>
          <w:rFonts w:ascii="Times New Roman" w:eastAsia="Times New Roman" w:hAnsi="Times New Roman" w:cs="Times New Roman"/>
          <w:sz w:val="28"/>
          <w:szCs w:val="28"/>
        </w:rPr>
        <w:t>знанием последовательности букв в русском алфавите, умением правильно называть буквы, пользоваться алфавитом для упорядочивания слов и поиска нужной информ</w:t>
      </w:r>
      <w:r w:rsidRPr="00D612B1">
        <w:rPr>
          <w:rFonts w:ascii="Times New Roman" w:eastAsia="Times New Roman" w:hAnsi="Times New Roman" w:cs="Times New Roman"/>
          <w:sz w:val="28"/>
          <w:szCs w:val="28"/>
        </w:rPr>
        <w:t>а</w:t>
      </w:r>
      <w:r w:rsidRPr="00D612B1">
        <w:rPr>
          <w:rFonts w:ascii="Times New Roman" w:eastAsia="Times New Roman" w:hAnsi="Times New Roman" w:cs="Times New Roman"/>
          <w:sz w:val="28"/>
          <w:szCs w:val="28"/>
        </w:rPr>
        <w:t>ции;</w:t>
      </w:r>
    </w:p>
    <w:p w:rsidR="0007088B" w:rsidRPr="00D612B1" w:rsidRDefault="0007088B" w:rsidP="00000BEB">
      <w:pPr>
        <w:spacing w:after="0" w:line="240" w:lineRule="auto"/>
        <w:rPr>
          <w:rFonts w:ascii="Times New Roman" w:hAnsi="Times New Roman" w:cs="Times New Roman"/>
          <w:sz w:val="28"/>
          <w:szCs w:val="28"/>
        </w:rPr>
      </w:pPr>
      <w:r w:rsidRPr="00D612B1">
        <w:rPr>
          <w:rFonts w:ascii="Times New Roman" w:eastAsia="Times New Roman" w:hAnsi="Times New Roman" w:cs="Times New Roman"/>
          <w:sz w:val="28"/>
          <w:szCs w:val="28"/>
        </w:rPr>
        <w:t>умением делить слово на слоги;</w:t>
      </w:r>
    </w:p>
    <w:p w:rsidR="00FB3667" w:rsidRPr="00D612B1" w:rsidRDefault="0007088B" w:rsidP="00000BEB">
      <w:pPr>
        <w:spacing w:after="0" w:line="237" w:lineRule="auto"/>
        <w:rPr>
          <w:rFonts w:ascii="Times New Roman" w:eastAsia="Times New Roman" w:hAnsi="Times New Roman" w:cs="Times New Roman"/>
          <w:sz w:val="28"/>
          <w:szCs w:val="28"/>
        </w:rPr>
      </w:pPr>
      <w:r w:rsidRPr="00D612B1">
        <w:rPr>
          <w:rFonts w:ascii="Times New Roman" w:eastAsia="Times New Roman" w:hAnsi="Times New Roman" w:cs="Times New Roman"/>
          <w:sz w:val="28"/>
          <w:szCs w:val="28"/>
        </w:rPr>
        <w:t>знаниями грамоты, основными речевыми формами и правилами их применения;</w:t>
      </w:r>
      <w:r w:rsidR="00FB3667" w:rsidRPr="00D612B1">
        <w:rPr>
          <w:rFonts w:ascii="Times New Roman" w:eastAsia="Times New Roman" w:hAnsi="Times New Roman" w:cs="Times New Roman"/>
          <w:sz w:val="28"/>
          <w:szCs w:val="28"/>
        </w:rPr>
        <w:t xml:space="preserve"> </w:t>
      </w:r>
    </w:p>
    <w:p w:rsidR="0007088B" w:rsidRPr="00D612B1" w:rsidRDefault="0007088B" w:rsidP="00000BEB">
      <w:pPr>
        <w:spacing w:after="0" w:line="237" w:lineRule="auto"/>
        <w:rPr>
          <w:rFonts w:ascii="Times New Roman" w:eastAsia="Times New Roman" w:hAnsi="Times New Roman" w:cs="Times New Roman"/>
          <w:sz w:val="28"/>
          <w:szCs w:val="28"/>
        </w:rPr>
      </w:pPr>
      <w:r w:rsidRPr="00D612B1">
        <w:rPr>
          <w:rFonts w:ascii="Times New Roman" w:eastAsia="Times New Roman" w:hAnsi="Times New Roman" w:cs="Times New Roman"/>
          <w:sz w:val="28"/>
          <w:szCs w:val="28"/>
        </w:rPr>
        <w:t>пр</w:t>
      </w:r>
      <w:r w:rsidRPr="00D612B1">
        <w:rPr>
          <w:rFonts w:ascii="Times New Roman" w:eastAsia="Times New Roman" w:hAnsi="Times New Roman" w:cs="Times New Roman"/>
          <w:sz w:val="28"/>
          <w:szCs w:val="28"/>
        </w:rPr>
        <w:t>а</w:t>
      </w:r>
      <w:r w:rsidRPr="00D612B1">
        <w:rPr>
          <w:rFonts w:ascii="Times New Roman" w:eastAsia="Times New Roman" w:hAnsi="Times New Roman" w:cs="Times New Roman"/>
          <w:sz w:val="28"/>
          <w:szCs w:val="28"/>
        </w:rPr>
        <w:t>вильным звукопроизношением;</w:t>
      </w:r>
    </w:p>
    <w:p w:rsidR="0007088B" w:rsidRPr="00D612B1" w:rsidRDefault="0007088B" w:rsidP="00000BEB">
      <w:pPr>
        <w:spacing w:after="0" w:line="237" w:lineRule="auto"/>
        <w:rPr>
          <w:rFonts w:ascii="Times New Roman" w:hAnsi="Times New Roman" w:cs="Times New Roman"/>
          <w:sz w:val="28"/>
          <w:szCs w:val="28"/>
        </w:rPr>
      </w:pPr>
      <w:r w:rsidRPr="00D612B1">
        <w:rPr>
          <w:rFonts w:ascii="Times New Roman" w:eastAsia="Times New Roman" w:hAnsi="Times New Roman" w:cs="Times New Roman"/>
          <w:sz w:val="28"/>
          <w:szCs w:val="28"/>
        </w:rPr>
        <w:t xml:space="preserve">умением проводить </w:t>
      </w:r>
      <w:proofErr w:type="spellStart"/>
      <w:r w:rsidRPr="00D612B1">
        <w:rPr>
          <w:rFonts w:ascii="Times New Roman" w:eastAsia="Times New Roman" w:hAnsi="Times New Roman" w:cs="Times New Roman"/>
          <w:sz w:val="28"/>
          <w:szCs w:val="28"/>
        </w:rPr>
        <w:t>слого</w:t>
      </w:r>
      <w:proofErr w:type="spellEnd"/>
      <w:r w:rsidRPr="00D612B1">
        <w:rPr>
          <w:rFonts w:ascii="Times New Roman" w:eastAsia="Times New Roman" w:hAnsi="Times New Roman" w:cs="Times New Roman"/>
          <w:sz w:val="28"/>
          <w:szCs w:val="28"/>
        </w:rPr>
        <w:t>-звуковой,</w:t>
      </w:r>
      <w:r w:rsidR="00374823" w:rsidRPr="00D612B1">
        <w:rPr>
          <w:rFonts w:ascii="Times New Roman" w:eastAsia="Times New Roman" w:hAnsi="Times New Roman" w:cs="Times New Roman"/>
          <w:sz w:val="28"/>
          <w:szCs w:val="28"/>
        </w:rPr>
        <w:t xml:space="preserve"> </w:t>
      </w:r>
      <w:proofErr w:type="spellStart"/>
      <w:proofErr w:type="gramStart"/>
      <w:r w:rsidRPr="00D612B1">
        <w:rPr>
          <w:rFonts w:ascii="Times New Roman" w:eastAsia="Times New Roman" w:hAnsi="Times New Roman" w:cs="Times New Roman"/>
          <w:sz w:val="28"/>
          <w:szCs w:val="28"/>
        </w:rPr>
        <w:t>звуко</w:t>
      </w:r>
      <w:proofErr w:type="spellEnd"/>
      <w:r w:rsidRPr="00D612B1">
        <w:rPr>
          <w:rFonts w:ascii="Times New Roman" w:eastAsia="Times New Roman" w:hAnsi="Times New Roman" w:cs="Times New Roman"/>
          <w:sz w:val="28"/>
          <w:szCs w:val="28"/>
        </w:rPr>
        <w:t>-буквенный</w:t>
      </w:r>
      <w:proofErr w:type="gramEnd"/>
      <w:r w:rsidRPr="00D612B1">
        <w:rPr>
          <w:rFonts w:ascii="Times New Roman" w:eastAsia="Times New Roman" w:hAnsi="Times New Roman" w:cs="Times New Roman"/>
          <w:sz w:val="28"/>
          <w:szCs w:val="28"/>
        </w:rPr>
        <w:t xml:space="preserve"> разбор слова.</w:t>
      </w:r>
    </w:p>
    <w:p w:rsidR="0007088B" w:rsidRPr="00D612B1" w:rsidRDefault="0007088B" w:rsidP="002D0169">
      <w:pPr>
        <w:spacing w:after="0" w:line="5" w:lineRule="exact"/>
        <w:rPr>
          <w:rFonts w:ascii="Times New Roman" w:hAnsi="Times New Roman" w:cs="Times New Roman"/>
          <w:sz w:val="28"/>
          <w:szCs w:val="28"/>
        </w:rPr>
      </w:pPr>
    </w:p>
    <w:p w:rsidR="0007088B" w:rsidRPr="00D612B1" w:rsidRDefault="0007088B" w:rsidP="00DF2651">
      <w:pPr>
        <w:spacing w:after="0" w:line="240" w:lineRule="auto"/>
        <w:ind w:left="700"/>
        <w:rPr>
          <w:rFonts w:ascii="Times New Roman" w:hAnsi="Times New Roman" w:cs="Times New Roman"/>
          <w:sz w:val="28"/>
          <w:szCs w:val="28"/>
        </w:rPr>
      </w:pPr>
      <w:r w:rsidRPr="00D612B1">
        <w:rPr>
          <w:rFonts w:ascii="Times New Roman" w:eastAsia="Times New Roman" w:hAnsi="Times New Roman" w:cs="Times New Roman"/>
          <w:b/>
          <w:bCs/>
          <w:i/>
          <w:iCs/>
          <w:sz w:val="28"/>
          <w:szCs w:val="28"/>
        </w:rPr>
        <w:t>Орфоэпия:</w:t>
      </w:r>
    </w:p>
    <w:p w:rsidR="0007088B" w:rsidRPr="00D612B1" w:rsidRDefault="0007088B" w:rsidP="002D0169">
      <w:pPr>
        <w:spacing w:after="0" w:line="7" w:lineRule="exact"/>
        <w:rPr>
          <w:rFonts w:ascii="Times New Roman" w:hAnsi="Times New Roman" w:cs="Times New Roman"/>
          <w:sz w:val="28"/>
          <w:szCs w:val="28"/>
        </w:rPr>
      </w:pPr>
    </w:p>
    <w:p w:rsidR="0007088B" w:rsidRPr="00D612B1" w:rsidRDefault="0007088B" w:rsidP="00DF2651">
      <w:pPr>
        <w:spacing w:after="0" w:line="240" w:lineRule="auto"/>
        <w:rPr>
          <w:rFonts w:ascii="Times New Roman" w:hAnsi="Times New Roman" w:cs="Times New Roman"/>
          <w:sz w:val="28"/>
          <w:szCs w:val="28"/>
        </w:rPr>
      </w:pPr>
      <w:r w:rsidRPr="00D612B1">
        <w:rPr>
          <w:rFonts w:ascii="Times New Roman" w:eastAsia="Times New Roman" w:hAnsi="Times New Roman" w:cs="Times New Roman"/>
          <w:sz w:val="28"/>
          <w:szCs w:val="28"/>
        </w:rPr>
        <w:t>первоначальными представлениями о нормах русского и родного литературного языка (орфоэпич</w:t>
      </w:r>
      <w:r w:rsidRPr="00D612B1">
        <w:rPr>
          <w:rFonts w:ascii="Times New Roman" w:eastAsia="Times New Roman" w:hAnsi="Times New Roman" w:cs="Times New Roman"/>
          <w:sz w:val="28"/>
          <w:szCs w:val="28"/>
        </w:rPr>
        <w:t>е</w:t>
      </w:r>
      <w:r w:rsidRPr="00D612B1">
        <w:rPr>
          <w:rFonts w:ascii="Times New Roman" w:eastAsia="Times New Roman" w:hAnsi="Times New Roman" w:cs="Times New Roman"/>
          <w:sz w:val="28"/>
          <w:szCs w:val="28"/>
        </w:rPr>
        <w:t>ских, лексических, грамматических) и правилами речевого этикета;</w:t>
      </w:r>
    </w:p>
    <w:p w:rsidR="0007088B" w:rsidRPr="00D612B1" w:rsidRDefault="0007088B" w:rsidP="00DF2651">
      <w:pPr>
        <w:spacing w:after="0" w:line="240" w:lineRule="auto"/>
        <w:rPr>
          <w:rFonts w:ascii="Times New Roman" w:hAnsi="Times New Roman" w:cs="Times New Roman"/>
          <w:sz w:val="28"/>
          <w:szCs w:val="28"/>
        </w:rPr>
      </w:pPr>
      <w:r w:rsidRPr="00D612B1">
        <w:rPr>
          <w:rFonts w:ascii="Times New Roman" w:eastAsia="Times New Roman" w:hAnsi="Times New Roman" w:cs="Times New Roman"/>
          <w:sz w:val="28"/>
          <w:szCs w:val="28"/>
        </w:rPr>
        <w:t>умением использования освоенных речевых форм в устной и письменной речи в пр</w:t>
      </w:r>
      <w:r w:rsidRPr="00D612B1">
        <w:rPr>
          <w:rFonts w:ascii="Times New Roman" w:eastAsia="Times New Roman" w:hAnsi="Times New Roman" w:cs="Times New Roman"/>
          <w:sz w:val="28"/>
          <w:szCs w:val="28"/>
        </w:rPr>
        <w:t>о</w:t>
      </w:r>
      <w:r w:rsidRPr="00D612B1">
        <w:rPr>
          <w:rFonts w:ascii="Times New Roman" w:eastAsia="Times New Roman" w:hAnsi="Times New Roman" w:cs="Times New Roman"/>
          <w:sz w:val="28"/>
          <w:szCs w:val="28"/>
        </w:rPr>
        <w:t>цессе коммун</w:t>
      </w:r>
      <w:r w:rsidRPr="00D612B1">
        <w:rPr>
          <w:rFonts w:ascii="Times New Roman" w:eastAsia="Times New Roman" w:hAnsi="Times New Roman" w:cs="Times New Roman"/>
          <w:sz w:val="28"/>
          <w:szCs w:val="28"/>
        </w:rPr>
        <w:t>и</w:t>
      </w:r>
      <w:r w:rsidRPr="00D612B1">
        <w:rPr>
          <w:rFonts w:ascii="Times New Roman" w:eastAsia="Times New Roman" w:hAnsi="Times New Roman" w:cs="Times New Roman"/>
          <w:sz w:val="28"/>
          <w:szCs w:val="28"/>
        </w:rPr>
        <w:t>кации;</w:t>
      </w:r>
    </w:p>
    <w:p w:rsidR="0007088B" w:rsidRPr="00D612B1" w:rsidRDefault="0007088B" w:rsidP="00DF2651">
      <w:pPr>
        <w:spacing w:after="0" w:line="240" w:lineRule="auto"/>
        <w:rPr>
          <w:rFonts w:ascii="Times New Roman" w:hAnsi="Times New Roman" w:cs="Times New Roman"/>
          <w:sz w:val="28"/>
          <w:szCs w:val="28"/>
        </w:rPr>
      </w:pPr>
      <w:r w:rsidRPr="00D612B1">
        <w:rPr>
          <w:rFonts w:ascii="Times New Roman" w:eastAsia="Times New Roman" w:hAnsi="Times New Roman" w:cs="Times New Roman"/>
          <w:sz w:val="28"/>
          <w:szCs w:val="28"/>
        </w:rPr>
        <w:t>умением соблюдать нормы русского и родного литературного языка в собственной р</w:t>
      </w:r>
      <w:r w:rsidRPr="00D612B1">
        <w:rPr>
          <w:rFonts w:ascii="Times New Roman" w:eastAsia="Times New Roman" w:hAnsi="Times New Roman" w:cs="Times New Roman"/>
          <w:sz w:val="28"/>
          <w:szCs w:val="28"/>
        </w:rPr>
        <w:t>е</w:t>
      </w:r>
      <w:r w:rsidRPr="00D612B1">
        <w:rPr>
          <w:rFonts w:ascii="Times New Roman" w:eastAsia="Times New Roman" w:hAnsi="Times New Roman" w:cs="Times New Roman"/>
          <w:sz w:val="28"/>
          <w:szCs w:val="28"/>
        </w:rPr>
        <w:t>чи.</w:t>
      </w:r>
    </w:p>
    <w:p w:rsidR="0007088B" w:rsidRPr="00D612B1" w:rsidRDefault="0007088B" w:rsidP="00DF2651">
      <w:pPr>
        <w:spacing w:after="0" w:line="240" w:lineRule="auto"/>
        <w:ind w:left="700"/>
        <w:rPr>
          <w:rFonts w:ascii="Times New Roman" w:hAnsi="Times New Roman" w:cs="Times New Roman"/>
          <w:sz w:val="28"/>
          <w:szCs w:val="28"/>
        </w:rPr>
      </w:pPr>
      <w:r w:rsidRPr="00D612B1">
        <w:rPr>
          <w:rFonts w:ascii="Times New Roman" w:eastAsia="Times New Roman" w:hAnsi="Times New Roman" w:cs="Times New Roman"/>
          <w:b/>
          <w:bCs/>
          <w:i/>
          <w:iCs/>
          <w:sz w:val="28"/>
          <w:szCs w:val="28"/>
        </w:rPr>
        <w:t>Состав слова (</w:t>
      </w:r>
      <w:proofErr w:type="spellStart"/>
      <w:r w:rsidRPr="00D612B1">
        <w:rPr>
          <w:rFonts w:ascii="Times New Roman" w:eastAsia="Times New Roman" w:hAnsi="Times New Roman" w:cs="Times New Roman"/>
          <w:b/>
          <w:bCs/>
          <w:i/>
          <w:iCs/>
          <w:sz w:val="28"/>
          <w:szCs w:val="28"/>
        </w:rPr>
        <w:t>морфемика</w:t>
      </w:r>
      <w:proofErr w:type="spellEnd"/>
      <w:r w:rsidRPr="00D612B1">
        <w:rPr>
          <w:rFonts w:ascii="Times New Roman" w:eastAsia="Times New Roman" w:hAnsi="Times New Roman" w:cs="Times New Roman"/>
          <w:b/>
          <w:bCs/>
          <w:i/>
          <w:iCs/>
          <w:sz w:val="28"/>
          <w:szCs w:val="28"/>
        </w:rPr>
        <w:t>):</w:t>
      </w:r>
    </w:p>
    <w:p w:rsidR="0007088B" w:rsidRPr="00D612B1" w:rsidRDefault="0007088B" w:rsidP="00DF2651">
      <w:pPr>
        <w:spacing w:after="0" w:line="240" w:lineRule="auto"/>
        <w:rPr>
          <w:rFonts w:ascii="Times New Roman" w:hAnsi="Times New Roman" w:cs="Times New Roman"/>
          <w:sz w:val="28"/>
          <w:szCs w:val="28"/>
        </w:rPr>
      </w:pPr>
      <w:r w:rsidRPr="00D612B1">
        <w:rPr>
          <w:rFonts w:ascii="Times New Roman" w:eastAsia="Times New Roman" w:hAnsi="Times New Roman" w:cs="Times New Roman"/>
          <w:sz w:val="28"/>
          <w:szCs w:val="28"/>
        </w:rPr>
        <w:t>умением различать родственные (однокоренные) слова и формы слова.</w:t>
      </w:r>
    </w:p>
    <w:p w:rsidR="0007088B" w:rsidRPr="00D612B1" w:rsidRDefault="0007088B" w:rsidP="00DF2651">
      <w:pPr>
        <w:spacing w:after="0" w:line="240" w:lineRule="auto"/>
        <w:ind w:left="700"/>
        <w:rPr>
          <w:rFonts w:ascii="Times New Roman" w:hAnsi="Times New Roman" w:cs="Times New Roman"/>
          <w:sz w:val="28"/>
          <w:szCs w:val="28"/>
        </w:rPr>
      </w:pPr>
      <w:r w:rsidRPr="00D612B1">
        <w:rPr>
          <w:rFonts w:ascii="Times New Roman" w:eastAsia="Times New Roman" w:hAnsi="Times New Roman" w:cs="Times New Roman"/>
          <w:b/>
          <w:bCs/>
          <w:i/>
          <w:iCs/>
          <w:sz w:val="28"/>
          <w:szCs w:val="28"/>
        </w:rPr>
        <w:t>Морфология:</w:t>
      </w:r>
    </w:p>
    <w:p w:rsidR="0007088B" w:rsidRPr="00D612B1" w:rsidRDefault="0007088B" w:rsidP="00DF2651">
      <w:pPr>
        <w:spacing w:after="0" w:line="240" w:lineRule="auto"/>
        <w:rPr>
          <w:rFonts w:ascii="Times New Roman" w:hAnsi="Times New Roman" w:cs="Times New Roman"/>
          <w:sz w:val="28"/>
          <w:szCs w:val="28"/>
        </w:rPr>
      </w:pPr>
      <w:r w:rsidRPr="00D612B1">
        <w:rPr>
          <w:rFonts w:ascii="Times New Roman" w:eastAsia="Times New Roman" w:hAnsi="Times New Roman" w:cs="Times New Roman"/>
          <w:sz w:val="28"/>
          <w:szCs w:val="28"/>
        </w:rPr>
        <w:t>умением дифференцировать и подбирать слова различных категорий по вопросу (н</w:t>
      </w:r>
      <w:r w:rsidRPr="00D612B1">
        <w:rPr>
          <w:rFonts w:ascii="Times New Roman" w:eastAsia="Times New Roman" w:hAnsi="Times New Roman" w:cs="Times New Roman"/>
          <w:sz w:val="28"/>
          <w:szCs w:val="28"/>
        </w:rPr>
        <w:t>а</w:t>
      </w:r>
      <w:r w:rsidRPr="00D612B1">
        <w:rPr>
          <w:rFonts w:ascii="Times New Roman" w:eastAsia="Times New Roman" w:hAnsi="Times New Roman" w:cs="Times New Roman"/>
          <w:sz w:val="28"/>
          <w:szCs w:val="28"/>
        </w:rPr>
        <w:t>звание предм</w:t>
      </w:r>
      <w:r w:rsidRPr="00D612B1">
        <w:rPr>
          <w:rFonts w:ascii="Times New Roman" w:eastAsia="Times New Roman" w:hAnsi="Times New Roman" w:cs="Times New Roman"/>
          <w:sz w:val="28"/>
          <w:szCs w:val="28"/>
        </w:rPr>
        <w:t>е</w:t>
      </w:r>
      <w:r w:rsidRPr="00D612B1">
        <w:rPr>
          <w:rFonts w:ascii="Times New Roman" w:eastAsia="Times New Roman" w:hAnsi="Times New Roman" w:cs="Times New Roman"/>
          <w:sz w:val="28"/>
          <w:szCs w:val="28"/>
        </w:rPr>
        <w:t>тов; действий и признаков);</w:t>
      </w:r>
    </w:p>
    <w:p w:rsidR="0007088B" w:rsidRPr="00D612B1" w:rsidRDefault="0007088B" w:rsidP="00DF2651">
      <w:pPr>
        <w:spacing w:after="0" w:line="240" w:lineRule="auto"/>
        <w:rPr>
          <w:rFonts w:ascii="Times New Roman" w:hAnsi="Times New Roman" w:cs="Times New Roman"/>
          <w:sz w:val="28"/>
          <w:szCs w:val="28"/>
        </w:rPr>
      </w:pPr>
      <w:r w:rsidRPr="00D612B1">
        <w:rPr>
          <w:rFonts w:ascii="Times New Roman" w:eastAsia="Times New Roman" w:hAnsi="Times New Roman" w:cs="Times New Roman"/>
          <w:sz w:val="28"/>
          <w:szCs w:val="28"/>
        </w:rPr>
        <w:t>умением различать части речи (имя существительное, имя прилагательное, глагол, пред-</w:t>
      </w:r>
    </w:p>
    <w:p w:rsidR="0007088B" w:rsidRPr="00D612B1" w:rsidRDefault="0007088B" w:rsidP="00DF2651">
      <w:pPr>
        <w:spacing w:after="0" w:line="240" w:lineRule="auto"/>
        <w:rPr>
          <w:rFonts w:ascii="Times New Roman" w:hAnsi="Times New Roman" w:cs="Times New Roman"/>
          <w:sz w:val="28"/>
          <w:szCs w:val="28"/>
        </w:rPr>
      </w:pPr>
      <w:r w:rsidRPr="00D612B1">
        <w:rPr>
          <w:rFonts w:ascii="Times New Roman" w:eastAsia="Times New Roman" w:hAnsi="Times New Roman" w:cs="Times New Roman"/>
          <w:sz w:val="28"/>
          <w:szCs w:val="28"/>
        </w:rPr>
        <w:t>лог);</w:t>
      </w:r>
    </w:p>
    <w:p w:rsidR="0007088B" w:rsidRPr="00D612B1" w:rsidRDefault="0007088B" w:rsidP="00DF2651">
      <w:pPr>
        <w:spacing w:after="0" w:line="240" w:lineRule="auto"/>
        <w:ind w:right="320"/>
        <w:rPr>
          <w:rFonts w:ascii="Times New Roman" w:hAnsi="Times New Roman" w:cs="Times New Roman"/>
          <w:sz w:val="28"/>
          <w:szCs w:val="28"/>
        </w:rPr>
      </w:pPr>
      <w:r w:rsidRPr="00D612B1">
        <w:rPr>
          <w:rFonts w:ascii="Times New Roman" w:eastAsia="Times New Roman" w:hAnsi="Times New Roman" w:cs="Times New Roman"/>
          <w:sz w:val="28"/>
          <w:szCs w:val="28"/>
        </w:rPr>
        <w:t>умением применять дидактический материал ко всем видам грамматического разб</w:t>
      </w:r>
      <w:r w:rsidRPr="00D612B1">
        <w:rPr>
          <w:rFonts w:ascii="Times New Roman" w:eastAsia="Times New Roman" w:hAnsi="Times New Roman" w:cs="Times New Roman"/>
          <w:sz w:val="28"/>
          <w:szCs w:val="28"/>
        </w:rPr>
        <w:t>о</w:t>
      </w:r>
      <w:r w:rsidRPr="00D612B1">
        <w:rPr>
          <w:rFonts w:ascii="Times New Roman" w:eastAsia="Times New Roman" w:hAnsi="Times New Roman" w:cs="Times New Roman"/>
          <w:sz w:val="28"/>
          <w:szCs w:val="28"/>
        </w:rPr>
        <w:t>ра; пользоваться дидактическим материалом при разборе предложений.</w:t>
      </w:r>
    </w:p>
    <w:p w:rsidR="0007088B" w:rsidRPr="00D612B1" w:rsidRDefault="0007088B" w:rsidP="00DF2651">
      <w:pPr>
        <w:spacing w:after="0" w:line="240" w:lineRule="auto"/>
        <w:ind w:left="700"/>
        <w:rPr>
          <w:rFonts w:ascii="Times New Roman" w:hAnsi="Times New Roman" w:cs="Times New Roman"/>
          <w:sz w:val="28"/>
          <w:szCs w:val="28"/>
        </w:rPr>
      </w:pPr>
      <w:r w:rsidRPr="00D612B1">
        <w:rPr>
          <w:rFonts w:ascii="Times New Roman" w:eastAsia="Times New Roman" w:hAnsi="Times New Roman" w:cs="Times New Roman"/>
          <w:b/>
          <w:bCs/>
          <w:i/>
          <w:iCs/>
          <w:sz w:val="28"/>
          <w:szCs w:val="28"/>
        </w:rPr>
        <w:t>Синтаксис:</w:t>
      </w:r>
    </w:p>
    <w:p w:rsidR="0007088B" w:rsidRPr="00D612B1" w:rsidRDefault="0007088B" w:rsidP="00DF2651">
      <w:pPr>
        <w:spacing w:after="0" w:line="240" w:lineRule="auto"/>
        <w:rPr>
          <w:rFonts w:ascii="Times New Roman" w:hAnsi="Times New Roman" w:cs="Times New Roman"/>
          <w:sz w:val="28"/>
          <w:szCs w:val="28"/>
        </w:rPr>
      </w:pPr>
      <w:r w:rsidRPr="00D612B1">
        <w:rPr>
          <w:rFonts w:ascii="Times New Roman" w:eastAsia="Times New Roman" w:hAnsi="Times New Roman" w:cs="Times New Roman"/>
          <w:sz w:val="28"/>
          <w:szCs w:val="28"/>
        </w:rPr>
        <w:t>умением различать предложение, словосочетание, слово;</w:t>
      </w:r>
    </w:p>
    <w:p w:rsidR="0007088B" w:rsidRPr="00D612B1" w:rsidRDefault="0007088B" w:rsidP="00DF2651">
      <w:pPr>
        <w:spacing w:after="0" w:line="240" w:lineRule="auto"/>
        <w:rPr>
          <w:rFonts w:ascii="Times New Roman" w:hAnsi="Times New Roman" w:cs="Times New Roman"/>
          <w:sz w:val="28"/>
          <w:szCs w:val="28"/>
        </w:rPr>
      </w:pPr>
      <w:r w:rsidRPr="00D612B1">
        <w:rPr>
          <w:rFonts w:ascii="Times New Roman" w:eastAsia="Times New Roman" w:hAnsi="Times New Roman" w:cs="Times New Roman"/>
          <w:sz w:val="28"/>
          <w:szCs w:val="28"/>
        </w:rPr>
        <w:t>умением составлять предложения из слов, восстанавливать нарушенный порядок слов;</w:t>
      </w:r>
    </w:p>
    <w:p w:rsidR="0007088B" w:rsidRPr="00D612B1" w:rsidRDefault="0007088B" w:rsidP="00DF2651">
      <w:pPr>
        <w:spacing w:after="0" w:line="240" w:lineRule="auto"/>
        <w:rPr>
          <w:rFonts w:ascii="Times New Roman" w:hAnsi="Times New Roman" w:cs="Times New Roman"/>
          <w:sz w:val="28"/>
          <w:szCs w:val="28"/>
        </w:rPr>
      </w:pPr>
      <w:r w:rsidRPr="00D612B1">
        <w:rPr>
          <w:rFonts w:ascii="Times New Roman" w:eastAsia="Times New Roman" w:hAnsi="Times New Roman" w:cs="Times New Roman"/>
          <w:sz w:val="28"/>
          <w:szCs w:val="28"/>
        </w:rPr>
        <w:t>умением выделять из текста предложения на заданную тему;</w:t>
      </w:r>
    </w:p>
    <w:p w:rsidR="0007088B" w:rsidRPr="00D612B1" w:rsidRDefault="0007088B" w:rsidP="00DF2651">
      <w:pPr>
        <w:spacing w:after="0" w:line="240" w:lineRule="auto"/>
        <w:rPr>
          <w:rFonts w:ascii="Times New Roman" w:hAnsi="Times New Roman" w:cs="Times New Roman"/>
          <w:sz w:val="28"/>
          <w:szCs w:val="28"/>
        </w:rPr>
      </w:pPr>
      <w:r w:rsidRPr="00D612B1">
        <w:rPr>
          <w:rFonts w:ascii="Times New Roman" w:eastAsia="Times New Roman" w:hAnsi="Times New Roman" w:cs="Times New Roman"/>
          <w:sz w:val="28"/>
          <w:szCs w:val="28"/>
        </w:rPr>
        <w:t>умением устанавливать при помощи смысловых вопросов связь между словами в сл</w:t>
      </w:r>
      <w:r w:rsidRPr="00D612B1">
        <w:rPr>
          <w:rFonts w:ascii="Times New Roman" w:eastAsia="Times New Roman" w:hAnsi="Times New Roman" w:cs="Times New Roman"/>
          <w:sz w:val="28"/>
          <w:szCs w:val="28"/>
        </w:rPr>
        <w:t>о</w:t>
      </w:r>
      <w:r w:rsidRPr="00D612B1">
        <w:rPr>
          <w:rFonts w:ascii="Times New Roman" w:eastAsia="Times New Roman" w:hAnsi="Times New Roman" w:cs="Times New Roman"/>
          <w:sz w:val="28"/>
          <w:szCs w:val="28"/>
        </w:rPr>
        <w:t>во-</w:t>
      </w:r>
    </w:p>
    <w:p w:rsidR="0007088B" w:rsidRPr="00D612B1" w:rsidRDefault="0007088B" w:rsidP="00DF2651">
      <w:pPr>
        <w:spacing w:after="0" w:line="240" w:lineRule="auto"/>
        <w:rPr>
          <w:rFonts w:ascii="Times New Roman" w:hAnsi="Times New Roman" w:cs="Times New Roman"/>
          <w:sz w:val="28"/>
          <w:szCs w:val="28"/>
        </w:rPr>
      </w:pPr>
      <w:r w:rsidRPr="00D612B1">
        <w:rPr>
          <w:rFonts w:ascii="Times New Roman" w:eastAsia="Times New Roman" w:hAnsi="Times New Roman" w:cs="Times New Roman"/>
          <w:sz w:val="28"/>
          <w:szCs w:val="28"/>
        </w:rPr>
        <w:t>сочетании и предложении;</w:t>
      </w:r>
    </w:p>
    <w:p w:rsidR="0007088B" w:rsidRPr="00D612B1" w:rsidRDefault="0007088B" w:rsidP="00DF2651">
      <w:pPr>
        <w:spacing w:after="0" w:line="240" w:lineRule="auto"/>
        <w:rPr>
          <w:rFonts w:ascii="Times New Roman" w:hAnsi="Times New Roman" w:cs="Times New Roman"/>
          <w:sz w:val="28"/>
          <w:szCs w:val="28"/>
        </w:rPr>
      </w:pPr>
      <w:r w:rsidRPr="00D612B1">
        <w:rPr>
          <w:rFonts w:ascii="Times New Roman" w:eastAsia="Times New Roman" w:hAnsi="Times New Roman" w:cs="Times New Roman"/>
          <w:sz w:val="28"/>
          <w:szCs w:val="28"/>
        </w:rPr>
        <w:t>умением классифицировать предложения по цели высказывания, находить повествов</w:t>
      </w:r>
      <w:r w:rsidRPr="00D612B1">
        <w:rPr>
          <w:rFonts w:ascii="Times New Roman" w:eastAsia="Times New Roman" w:hAnsi="Times New Roman" w:cs="Times New Roman"/>
          <w:sz w:val="28"/>
          <w:szCs w:val="28"/>
        </w:rPr>
        <w:t>а</w:t>
      </w:r>
      <w:r w:rsidRPr="00D612B1">
        <w:rPr>
          <w:rFonts w:ascii="Times New Roman" w:eastAsia="Times New Roman" w:hAnsi="Times New Roman" w:cs="Times New Roman"/>
          <w:sz w:val="28"/>
          <w:szCs w:val="28"/>
        </w:rPr>
        <w:t>тел</w:t>
      </w:r>
      <w:r w:rsidRPr="00D612B1">
        <w:rPr>
          <w:rFonts w:ascii="Times New Roman" w:eastAsia="Times New Roman" w:hAnsi="Times New Roman" w:cs="Times New Roman"/>
          <w:sz w:val="28"/>
          <w:szCs w:val="28"/>
        </w:rPr>
        <w:t>ь</w:t>
      </w:r>
      <w:r w:rsidRPr="00D612B1">
        <w:rPr>
          <w:rFonts w:ascii="Times New Roman" w:eastAsia="Times New Roman" w:hAnsi="Times New Roman" w:cs="Times New Roman"/>
          <w:sz w:val="28"/>
          <w:szCs w:val="28"/>
        </w:rPr>
        <w:t>ные/побудительные/вопросительные предложения;</w:t>
      </w:r>
    </w:p>
    <w:p w:rsidR="0007088B" w:rsidRPr="00D612B1" w:rsidRDefault="0007088B" w:rsidP="00DF2651">
      <w:pPr>
        <w:spacing w:after="0" w:line="240" w:lineRule="auto"/>
        <w:rPr>
          <w:rFonts w:ascii="Times New Roman" w:hAnsi="Times New Roman" w:cs="Times New Roman"/>
          <w:sz w:val="28"/>
          <w:szCs w:val="28"/>
        </w:rPr>
      </w:pPr>
      <w:r w:rsidRPr="00D612B1">
        <w:rPr>
          <w:rFonts w:ascii="Times New Roman" w:eastAsia="Times New Roman" w:hAnsi="Times New Roman" w:cs="Times New Roman"/>
          <w:sz w:val="28"/>
          <w:szCs w:val="28"/>
        </w:rPr>
        <w:t>умением определять восклицательную/невосклицательную интонацию предложения;</w:t>
      </w:r>
    </w:p>
    <w:p w:rsidR="0007088B" w:rsidRPr="00D612B1" w:rsidRDefault="0007088B" w:rsidP="00DF2651">
      <w:pPr>
        <w:spacing w:after="0" w:line="240" w:lineRule="auto"/>
        <w:rPr>
          <w:rFonts w:ascii="Times New Roman" w:hAnsi="Times New Roman" w:cs="Times New Roman"/>
          <w:sz w:val="28"/>
          <w:szCs w:val="28"/>
        </w:rPr>
      </w:pPr>
      <w:r w:rsidRPr="00D612B1">
        <w:rPr>
          <w:rFonts w:ascii="Times New Roman" w:eastAsia="Times New Roman" w:hAnsi="Times New Roman" w:cs="Times New Roman"/>
          <w:sz w:val="28"/>
          <w:szCs w:val="28"/>
        </w:rPr>
        <w:t>умением находить главные и второстепенные (без деления на виды) члены предлож</w:t>
      </w:r>
      <w:r w:rsidRPr="00D612B1">
        <w:rPr>
          <w:rFonts w:ascii="Times New Roman" w:eastAsia="Times New Roman" w:hAnsi="Times New Roman" w:cs="Times New Roman"/>
          <w:sz w:val="28"/>
          <w:szCs w:val="28"/>
        </w:rPr>
        <w:t>е</w:t>
      </w:r>
      <w:r w:rsidRPr="00D612B1">
        <w:rPr>
          <w:rFonts w:ascii="Times New Roman" w:eastAsia="Times New Roman" w:hAnsi="Times New Roman" w:cs="Times New Roman"/>
          <w:sz w:val="28"/>
          <w:szCs w:val="28"/>
        </w:rPr>
        <w:t>ния.</w:t>
      </w:r>
    </w:p>
    <w:p w:rsidR="0007088B" w:rsidRPr="00D612B1" w:rsidRDefault="0007088B" w:rsidP="00390166">
      <w:pPr>
        <w:spacing w:after="0" w:line="240" w:lineRule="auto"/>
        <w:ind w:firstLine="708"/>
        <w:rPr>
          <w:rFonts w:ascii="Times New Roman" w:hAnsi="Times New Roman" w:cs="Times New Roman"/>
          <w:sz w:val="28"/>
          <w:szCs w:val="28"/>
        </w:rPr>
      </w:pPr>
      <w:r w:rsidRPr="00D612B1">
        <w:rPr>
          <w:rFonts w:ascii="Times New Roman" w:eastAsia="Times New Roman" w:hAnsi="Times New Roman" w:cs="Times New Roman"/>
          <w:i/>
          <w:iCs/>
          <w:sz w:val="28"/>
          <w:szCs w:val="28"/>
        </w:rPr>
        <w:t>Содержательная линия «Орфография и пунктуация»</w:t>
      </w:r>
    </w:p>
    <w:p w:rsidR="0007088B" w:rsidRPr="00D612B1" w:rsidRDefault="0007088B" w:rsidP="00390166">
      <w:pPr>
        <w:spacing w:after="0" w:line="240" w:lineRule="auto"/>
        <w:rPr>
          <w:rFonts w:ascii="Times New Roman" w:hAnsi="Times New Roman" w:cs="Times New Roman"/>
          <w:sz w:val="28"/>
          <w:szCs w:val="28"/>
        </w:rPr>
      </w:pPr>
      <w:r w:rsidRPr="00D612B1">
        <w:rPr>
          <w:rFonts w:ascii="Times New Roman" w:eastAsia="Times New Roman" w:hAnsi="Times New Roman" w:cs="Times New Roman"/>
          <w:i/>
          <w:iCs/>
          <w:sz w:val="28"/>
          <w:szCs w:val="28"/>
        </w:rPr>
        <w:t>Слабовидящий обучающийся с легкой умственной отсталостью (интеллект</w:t>
      </w:r>
      <w:r w:rsidRPr="00D612B1">
        <w:rPr>
          <w:rFonts w:ascii="Times New Roman" w:eastAsia="Times New Roman" w:hAnsi="Times New Roman" w:cs="Times New Roman"/>
          <w:i/>
          <w:iCs/>
          <w:sz w:val="28"/>
          <w:szCs w:val="28"/>
        </w:rPr>
        <w:t>у</w:t>
      </w:r>
      <w:r w:rsidRPr="00D612B1">
        <w:rPr>
          <w:rFonts w:ascii="Times New Roman" w:eastAsia="Times New Roman" w:hAnsi="Times New Roman" w:cs="Times New Roman"/>
          <w:i/>
          <w:iCs/>
          <w:sz w:val="28"/>
          <w:szCs w:val="28"/>
        </w:rPr>
        <w:t>альными</w:t>
      </w:r>
      <w:r w:rsidR="00390166" w:rsidRPr="00D612B1">
        <w:rPr>
          <w:rFonts w:ascii="Times New Roman" w:eastAsia="Times New Roman" w:hAnsi="Times New Roman" w:cs="Times New Roman"/>
          <w:i/>
          <w:iCs/>
          <w:sz w:val="28"/>
          <w:szCs w:val="28"/>
        </w:rPr>
        <w:t xml:space="preserve"> </w:t>
      </w:r>
      <w:r w:rsidRPr="00D612B1">
        <w:rPr>
          <w:rFonts w:ascii="Times New Roman" w:eastAsia="Times New Roman" w:hAnsi="Times New Roman" w:cs="Times New Roman"/>
          <w:i/>
          <w:iCs/>
          <w:sz w:val="28"/>
          <w:szCs w:val="28"/>
        </w:rPr>
        <w:t>нарушениями) овладевает:</w:t>
      </w:r>
    </w:p>
    <w:p w:rsidR="0007088B" w:rsidRPr="00D612B1" w:rsidRDefault="0007088B" w:rsidP="00DF2651">
      <w:pPr>
        <w:spacing w:after="0" w:line="240" w:lineRule="auto"/>
        <w:rPr>
          <w:rFonts w:ascii="Times New Roman" w:hAnsi="Times New Roman" w:cs="Times New Roman"/>
          <w:sz w:val="28"/>
          <w:szCs w:val="28"/>
        </w:rPr>
      </w:pPr>
      <w:r w:rsidRPr="00D612B1">
        <w:rPr>
          <w:rFonts w:ascii="Times New Roman" w:eastAsia="Times New Roman" w:hAnsi="Times New Roman" w:cs="Times New Roman"/>
          <w:sz w:val="28"/>
          <w:szCs w:val="28"/>
        </w:rPr>
        <w:t>навыком применять правила правописания (в объёме содержания предмета);</w:t>
      </w:r>
    </w:p>
    <w:p w:rsidR="0007088B" w:rsidRPr="00D612B1" w:rsidRDefault="0007088B" w:rsidP="00DF2651">
      <w:pPr>
        <w:spacing w:after="0" w:line="240" w:lineRule="auto"/>
        <w:rPr>
          <w:rFonts w:ascii="Times New Roman" w:hAnsi="Times New Roman" w:cs="Times New Roman"/>
          <w:sz w:val="28"/>
          <w:szCs w:val="28"/>
        </w:rPr>
      </w:pPr>
      <w:r w:rsidRPr="00D612B1">
        <w:rPr>
          <w:rFonts w:ascii="Times New Roman" w:eastAsia="Times New Roman" w:hAnsi="Times New Roman" w:cs="Times New Roman"/>
          <w:sz w:val="28"/>
          <w:szCs w:val="28"/>
        </w:rPr>
        <w:t>умением списывать с учебника или карточки текст объёмом 30-35 слов; умением п</w:t>
      </w:r>
      <w:r w:rsidRPr="00D612B1">
        <w:rPr>
          <w:rFonts w:ascii="Times New Roman" w:eastAsia="Times New Roman" w:hAnsi="Times New Roman" w:cs="Times New Roman"/>
          <w:sz w:val="28"/>
          <w:szCs w:val="28"/>
        </w:rPr>
        <w:t>и</w:t>
      </w:r>
      <w:r w:rsidRPr="00D612B1">
        <w:rPr>
          <w:rFonts w:ascii="Times New Roman" w:eastAsia="Times New Roman" w:hAnsi="Times New Roman" w:cs="Times New Roman"/>
          <w:sz w:val="28"/>
          <w:szCs w:val="28"/>
        </w:rPr>
        <w:t>сать под диктовку тексты объёмом 30-35 слов в соответствии с изученными орфогра</w:t>
      </w:r>
      <w:r w:rsidRPr="00D612B1">
        <w:rPr>
          <w:rFonts w:ascii="Times New Roman" w:eastAsia="Times New Roman" w:hAnsi="Times New Roman" w:cs="Times New Roman"/>
          <w:sz w:val="28"/>
          <w:szCs w:val="28"/>
        </w:rPr>
        <w:t>м</w:t>
      </w:r>
      <w:r w:rsidRPr="00D612B1">
        <w:rPr>
          <w:rFonts w:ascii="Times New Roman" w:eastAsia="Times New Roman" w:hAnsi="Times New Roman" w:cs="Times New Roman"/>
          <w:sz w:val="28"/>
          <w:szCs w:val="28"/>
        </w:rPr>
        <w:t>мами;</w:t>
      </w:r>
    </w:p>
    <w:p w:rsidR="0007088B" w:rsidRPr="00D612B1" w:rsidRDefault="0007088B" w:rsidP="00DF2651">
      <w:pPr>
        <w:spacing w:after="0" w:line="240" w:lineRule="auto"/>
        <w:rPr>
          <w:rFonts w:ascii="Times New Roman" w:hAnsi="Times New Roman" w:cs="Times New Roman"/>
          <w:sz w:val="28"/>
          <w:szCs w:val="28"/>
        </w:rPr>
      </w:pPr>
      <w:r w:rsidRPr="00D612B1">
        <w:rPr>
          <w:rFonts w:ascii="Times New Roman" w:eastAsia="Times New Roman" w:hAnsi="Times New Roman" w:cs="Times New Roman"/>
          <w:sz w:val="28"/>
          <w:szCs w:val="28"/>
        </w:rPr>
        <w:t xml:space="preserve">умением ориентироваться в своих учебных принадлежностях и самостоятельно </w:t>
      </w:r>
      <w:proofErr w:type="spellStart"/>
      <w:proofErr w:type="gramStart"/>
      <w:r w:rsidRPr="00D612B1">
        <w:rPr>
          <w:rFonts w:ascii="Times New Roman" w:eastAsia="Times New Roman" w:hAnsi="Times New Roman" w:cs="Times New Roman"/>
          <w:sz w:val="28"/>
          <w:szCs w:val="28"/>
        </w:rPr>
        <w:t>гото</w:t>
      </w:r>
      <w:proofErr w:type="spellEnd"/>
      <w:r w:rsidRPr="00D612B1">
        <w:rPr>
          <w:rFonts w:ascii="Times New Roman" w:eastAsia="Times New Roman" w:hAnsi="Times New Roman" w:cs="Times New Roman"/>
          <w:sz w:val="28"/>
          <w:szCs w:val="28"/>
        </w:rPr>
        <w:t>-виться</w:t>
      </w:r>
      <w:proofErr w:type="gramEnd"/>
      <w:r w:rsidRPr="00D612B1">
        <w:rPr>
          <w:rFonts w:ascii="Times New Roman" w:eastAsia="Times New Roman" w:hAnsi="Times New Roman" w:cs="Times New Roman"/>
          <w:sz w:val="28"/>
          <w:szCs w:val="28"/>
        </w:rPr>
        <w:t xml:space="preserve"> к уроку;</w:t>
      </w:r>
    </w:p>
    <w:p w:rsidR="0007088B" w:rsidRPr="00D612B1" w:rsidRDefault="0007088B" w:rsidP="00DF2651">
      <w:pPr>
        <w:spacing w:after="0" w:line="240" w:lineRule="auto"/>
        <w:rPr>
          <w:rFonts w:ascii="Times New Roman" w:hAnsi="Times New Roman" w:cs="Times New Roman"/>
          <w:sz w:val="28"/>
          <w:szCs w:val="28"/>
        </w:rPr>
      </w:pPr>
      <w:r w:rsidRPr="00D612B1">
        <w:rPr>
          <w:rFonts w:ascii="Times New Roman" w:eastAsia="Times New Roman" w:hAnsi="Times New Roman" w:cs="Times New Roman"/>
          <w:sz w:val="28"/>
          <w:szCs w:val="28"/>
        </w:rPr>
        <w:t>знаниями о собственных возможностях в учебной деятельности.</w:t>
      </w:r>
    </w:p>
    <w:p w:rsidR="0007088B" w:rsidRPr="00D612B1" w:rsidRDefault="0007088B" w:rsidP="00DF2651">
      <w:pPr>
        <w:spacing w:after="0" w:line="240" w:lineRule="auto"/>
        <w:ind w:left="700"/>
        <w:rPr>
          <w:rFonts w:ascii="Times New Roman" w:hAnsi="Times New Roman" w:cs="Times New Roman"/>
          <w:sz w:val="28"/>
          <w:szCs w:val="28"/>
        </w:rPr>
      </w:pPr>
      <w:r w:rsidRPr="00D612B1">
        <w:rPr>
          <w:rFonts w:ascii="Times New Roman" w:eastAsia="Times New Roman" w:hAnsi="Times New Roman" w:cs="Times New Roman"/>
          <w:i/>
          <w:iCs/>
          <w:sz w:val="28"/>
          <w:szCs w:val="28"/>
        </w:rPr>
        <w:t>Содержательная линия «Развитие речи»</w:t>
      </w:r>
    </w:p>
    <w:p w:rsidR="0007088B" w:rsidRPr="00D612B1" w:rsidRDefault="0007088B" w:rsidP="00390166">
      <w:pPr>
        <w:spacing w:after="0" w:line="240" w:lineRule="auto"/>
        <w:rPr>
          <w:rFonts w:ascii="Times New Roman" w:hAnsi="Times New Roman" w:cs="Times New Roman"/>
          <w:sz w:val="28"/>
          <w:szCs w:val="28"/>
        </w:rPr>
      </w:pPr>
      <w:r w:rsidRPr="00D612B1">
        <w:rPr>
          <w:rFonts w:ascii="Times New Roman" w:eastAsia="Times New Roman" w:hAnsi="Times New Roman" w:cs="Times New Roman"/>
          <w:i/>
          <w:iCs/>
          <w:sz w:val="28"/>
          <w:szCs w:val="28"/>
        </w:rPr>
        <w:t>Слабовидящий обучающийся с легкой умственной отсталостью (интеллект</w:t>
      </w:r>
      <w:r w:rsidRPr="00D612B1">
        <w:rPr>
          <w:rFonts w:ascii="Times New Roman" w:eastAsia="Times New Roman" w:hAnsi="Times New Roman" w:cs="Times New Roman"/>
          <w:i/>
          <w:iCs/>
          <w:sz w:val="28"/>
          <w:szCs w:val="28"/>
        </w:rPr>
        <w:t>у</w:t>
      </w:r>
      <w:r w:rsidRPr="00D612B1">
        <w:rPr>
          <w:rFonts w:ascii="Times New Roman" w:eastAsia="Times New Roman" w:hAnsi="Times New Roman" w:cs="Times New Roman"/>
          <w:i/>
          <w:iCs/>
          <w:sz w:val="28"/>
          <w:szCs w:val="28"/>
        </w:rPr>
        <w:t>альными</w:t>
      </w:r>
      <w:r w:rsidR="00390166" w:rsidRPr="00D612B1">
        <w:rPr>
          <w:rFonts w:ascii="Times New Roman" w:eastAsia="Times New Roman" w:hAnsi="Times New Roman" w:cs="Times New Roman"/>
          <w:i/>
          <w:iCs/>
          <w:sz w:val="28"/>
          <w:szCs w:val="28"/>
        </w:rPr>
        <w:t xml:space="preserve"> </w:t>
      </w:r>
      <w:r w:rsidRPr="00D612B1">
        <w:rPr>
          <w:rFonts w:ascii="Times New Roman" w:eastAsia="Times New Roman" w:hAnsi="Times New Roman" w:cs="Times New Roman"/>
          <w:i/>
          <w:iCs/>
          <w:sz w:val="28"/>
          <w:szCs w:val="28"/>
        </w:rPr>
        <w:t>нарушениями) овладевает:</w:t>
      </w:r>
    </w:p>
    <w:p w:rsidR="0007088B" w:rsidRPr="00D612B1" w:rsidRDefault="0007088B" w:rsidP="00DF2651">
      <w:pPr>
        <w:spacing w:after="0" w:line="240" w:lineRule="auto"/>
        <w:rPr>
          <w:rFonts w:ascii="Times New Roman" w:hAnsi="Times New Roman" w:cs="Times New Roman"/>
          <w:sz w:val="28"/>
          <w:szCs w:val="28"/>
        </w:rPr>
      </w:pPr>
      <w:r w:rsidRPr="00D612B1">
        <w:rPr>
          <w:rFonts w:ascii="Times New Roman" w:eastAsia="Times New Roman" w:hAnsi="Times New Roman" w:cs="Times New Roman"/>
          <w:sz w:val="28"/>
          <w:szCs w:val="28"/>
        </w:rPr>
        <w:t>умением соблюдать в повседневной жизни нормы речевого этикета и правила устного о</w:t>
      </w:r>
      <w:r w:rsidRPr="00D612B1">
        <w:rPr>
          <w:rFonts w:ascii="Times New Roman" w:eastAsia="Times New Roman" w:hAnsi="Times New Roman" w:cs="Times New Roman"/>
          <w:sz w:val="28"/>
          <w:szCs w:val="28"/>
        </w:rPr>
        <w:t>б</w:t>
      </w:r>
      <w:r w:rsidRPr="00D612B1">
        <w:rPr>
          <w:rFonts w:ascii="Times New Roman" w:eastAsia="Times New Roman" w:hAnsi="Times New Roman" w:cs="Times New Roman"/>
          <w:sz w:val="28"/>
          <w:szCs w:val="28"/>
        </w:rPr>
        <w:t>щения (умение слышать, реагировать на реплики, поддерживать разговор);</w:t>
      </w:r>
    </w:p>
    <w:p w:rsidR="0007088B" w:rsidRPr="00D612B1" w:rsidRDefault="0007088B" w:rsidP="00DF2651">
      <w:pPr>
        <w:spacing w:after="0" w:line="240" w:lineRule="auto"/>
        <w:rPr>
          <w:rFonts w:ascii="Times New Roman" w:hAnsi="Times New Roman" w:cs="Times New Roman"/>
          <w:sz w:val="28"/>
          <w:szCs w:val="28"/>
        </w:rPr>
      </w:pPr>
      <w:r w:rsidRPr="00D612B1">
        <w:rPr>
          <w:rFonts w:ascii="Times New Roman" w:eastAsia="Times New Roman" w:hAnsi="Times New Roman" w:cs="Times New Roman"/>
          <w:sz w:val="28"/>
          <w:szCs w:val="28"/>
        </w:rPr>
        <w:t>умением делить текст на предложения;</w:t>
      </w:r>
    </w:p>
    <w:p w:rsidR="0007088B" w:rsidRPr="00D612B1" w:rsidRDefault="0007088B" w:rsidP="00DF2651">
      <w:pPr>
        <w:spacing w:after="0" w:line="240" w:lineRule="auto"/>
        <w:rPr>
          <w:rFonts w:ascii="Times New Roman" w:hAnsi="Times New Roman" w:cs="Times New Roman"/>
          <w:sz w:val="28"/>
          <w:szCs w:val="28"/>
        </w:rPr>
      </w:pPr>
      <w:r w:rsidRPr="00D612B1">
        <w:rPr>
          <w:rFonts w:ascii="Times New Roman" w:eastAsia="Times New Roman" w:hAnsi="Times New Roman" w:cs="Times New Roman"/>
          <w:sz w:val="28"/>
          <w:szCs w:val="28"/>
        </w:rPr>
        <w:t>умением участвовать в обсуждении темы текста и выборе заголовка к нему;</w:t>
      </w:r>
    </w:p>
    <w:p w:rsidR="0007088B" w:rsidRPr="00D612B1" w:rsidRDefault="0007088B" w:rsidP="00DF2651">
      <w:pPr>
        <w:spacing w:after="0" w:line="240" w:lineRule="auto"/>
        <w:rPr>
          <w:rFonts w:ascii="Times New Roman" w:hAnsi="Times New Roman" w:cs="Times New Roman"/>
          <w:sz w:val="28"/>
          <w:szCs w:val="28"/>
        </w:rPr>
      </w:pPr>
      <w:r w:rsidRPr="00D612B1">
        <w:rPr>
          <w:rFonts w:ascii="Times New Roman" w:eastAsia="Times New Roman" w:hAnsi="Times New Roman" w:cs="Times New Roman"/>
          <w:sz w:val="28"/>
          <w:szCs w:val="28"/>
        </w:rPr>
        <w:t>умением самостоятельно озаглавливать текст;</w:t>
      </w:r>
    </w:p>
    <w:p w:rsidR="0007088B" w:rsidRPr="00D612B1" w:rsidRDefault="0007088B" w:rsidP="00DF2651">
      <w:pPr>
        <w:spacing w:after="0" w:line="240" w:lineRule="auto"/>
        <w:rPr>
          <w:rFonts w:ascii="Times New Roman" w:hAnsi="Times New Roman" w:cs="Times New Roman"/>
          <w:sz w:val="28"/>
          <w:szCs w:val="28"/>
        </w:rPr>
      </w:pPr>
      <w:r w:rsidRPr="00D612B1">
        <w:rPr>
          <w:rFonts w:ascii="Times New Roman" w:eastAsia="Times New Roman" w:hAnsi="Times New Roman" w:cs="Times New Roman"/>
          <w:sz w:val="28"/>
          <w:szCs w:val="28"/>
        </w:rPr>
        <w:t>умением составлять план текста под руководством учителя;</w:t>
      </w:r>
    </w:p>
    <w:p w:rsidR="0007088B" w:rsidRPr="00D612B1" w:rsidRDefault="0007088B" w:rsidP="00DF2651">
      <w:pPr>
        <w:spacing w:after="0" w:line="240" w:lineRule="auto"/>
        <w:jc w:val="both"/>
        <w:rPr>
          <w:rFonts w:ascii="Times New Roman" w:eastAsia="Times New Roman" w:hAnsi="Times New Roman" w:cs="Times New Roman"/>
          <w:sz w:val="28"/>
          <w:szCs w:val="28"/>
        </w:rPr>
      </w:pPr>
      <w:r w:rsidRPr="00D612B1">
        <w:rPr>
          <w:rFonts w:ascii="Times New Roman" w:eastAsia="Times New Roman" w:hAnsi="Times New Roman" w:cs="Times New Roman"/>
          <w:sz w:val="28"/>
          <w:szCs w:val="28"/>
        </w:rPr>
        <w:t>умением самостоятельно записывать 3-4 предложения из составленного текста после его анализа;</w:t>
      </w:r>
    </w:p>
    <w:p w:rsidR="0007088B" w:rsidRPr="00D612B1" w:rsidRDefault="0007088B" w:rsidP="00DF2651">
      <w:pPr>
        <w:spacing w:after="0" w:line="240" w:lineRule="auto"/>
        <w:jc w:val="both"/>
        <w:rPr>
          <w:rFonts w:ascii="Times New Roman" w:hAnsi="Times New Roman" w:cs="Times New Roman"/>
          <w:sz w:val="28"/>
          <w:szCs w:val="28"/>
        </w:rPr>
      </w:pPr>
      <w:r w:rsidRPr="00D612B1">
        <w:rPr>
          <w:rFonts w:ascii="Times New Roman" w:eastAsia="Times New Roman" w:hAnsi="Times New Roman" w:cs="Times New Roman"/>
          <w:sz w:val="28"/>
          <w:szCs w:val="28"/>
        </w:rPr>
        <w:t>умением писать под руководством учителя изложение и сочинение из 3-4 предлож</w:t>
      </w:r>
      <w:r w:rsidRPr="00D612B1">
        <w:rPr>
          <w:rFonts w:ascii="Times New Roman" w:eastAsia="Times New Roman" w:hAnsi="Times New Roman" w:cs="Times New Roman"/>
          <w:sz w:val="28"/>
          <w:szCs w:val="28"/>
        </w:rPr>
        <w:t>е</w:t>
      </w:r>
      <w:r w:rsidRPr="00D612B1">
        <w:rPr>
          <w:rFonts w:ascii="Times New Roman" w:eastAsia="Times New Roman" w:hAnsi="Times New Roman" w:cs="Times New Roman"/>
          <w:sz w:val="28"/>
          <w:szCs w:val="28"/>
        </w:rPr>
        <w:t>ний; умением сочинять небольшие тексты для конкретных ситуаций общения (пис</w:t>
      </w:r>
      <w:r w:rsidRPr="00D612B1">
        <w:rPr>
          <w:rFonts w:ascii="Times New Roman" w:eastAsia="Times New Roman" w:hAnsi="Times New Roman" w:cs="Times New Roman"/>
          <w:sz w:val="28"/>
          <w:szCs w:val="28"/>
        </w:rPr>
        <w:t>ь</w:t>
      </w:r>
      <w:r w:rsidRPr="00D612B1">
        <w:rPr>
          <w:rFonts w:ascii="Times New Roman" w:eastAsia="Times New Roman" w:hAnsi="Times New Roman" w:cs="Times New Roman"/>
          <w:sz w:val="28"/>
          <w:szCs w:val="28"/>
        </w:rPr>
        <w:t>ма, по-</w:t>
      </w:r>
    </w:p>
    <w:p w:rsidR="0007088B" w:rsidRPr="00D612B1" w:rsidRDefault="0007088B" w:rsidP="00DF2651">
      <w:pPr>
        <w:spacing w:line="240" w:lineRule="auto"/>
        <w:rPr>
          <w:rFonts w:ascii="Times New Roman" w:hAnsi="Times New Roman" w:cs="Times New Roman"/>
          <w:sz w:val="28"/>
          <w:szCs w:val="28"/>
        </w:rPr>
      </w:pPr>
      <w:proofErr w:type="spellStart"/>
      <w:r w:rsidRPr="00D612B1">
        <w:rPr>
          <w:rFonts w:ascii="Times New Roman" w:eastAsia="Times New Roman" w:hAnsi="Times New Roman" w:cs="Times New Roman"/>
          <w:sz w:val="28"/>
          <w:szCs w:val="28"/>
        </w:rPr>
        <w:t>здравительные</w:t>
      </w:r>
      <w:proofErr w:type="spellEnd"/>
      <w:r w:rsidRPr="00D612B1">
        <w:rPr>
          <w:rFonts w:ascii="Times New Roman" w:eastAsia="Times New Roman" w:hAnsi="Times New Roman" w:cs="Times New Roman"/>
          <w:sz w:val="28"/>
          <w:szCs w:val="28"/>
        </w:rPr>
        <w:t xml:space="preserve"> открытки, записки и др.).</w:t>
      </w:r>
    </w:p>
    <w:p w:rsidR="000763BC" w:rsidRPr="00D612B1" w:rsidRDefault="000763BC" w:rsidP="006C2F9D">
      <w:pPr>
        <w:spacing w:after="0" w:line="240" w:lineRule="auto"/>
        <w:rPr>
          <w:rFonts w:ascii="Times New Roman" w:eastAsia="Times New Roman" w:hAnsi="Times New Roman" w:cs="Times New Roman"/>
          <w:sz w:val="28"/>
          <w:szCs w:val="28"/>
        </w:rPr>
      </w:pPr>
      <w:r w:rsidRPr="00D612B1">
        <w:rPr>
          <w:rFonts w:ascii="Times New Roman" w:eastAsia="Times New Roman" w:hAnsi="Times New Roman" w:cs="Times New Roman"/>
          <w:b/>
          <w:bCs/>
          <w:sz w:val="28"/>
          <w:szCs w:val="28"/>
        </w:rPr>
        <w:t xml:space="preserve">Предметные </w:t>
      </w:r>
      <w:r w:rsidRPr="00D612B1">
        <w:rPr>
          <w:rFonts w:ascii="Times New Roman" w:eastAsia="Times New Roman" w:hAnsi="Times New Roman" w:cs="Times New Roman"/>
          <w:sz w:val="28"/>
          <w:szCs w:val="28"/>
        </w:rPr>
        <w:t>результаты:</w:t>
      </w:r>
    </w:p>
    <w:p w:rsidR="000763BC" w:rsidRPr="00D612B1" w:rsidRDefault="000763BC" w:rsidP="00000BEB">
      <w:pPr>
        <w:spacing w:after="0" w:line="240" w:lineRule="auto"/>
        <w:rPr>
          <w:rFonts w:ascii="Times New Roman" w:hAnsi="Times New Roman" w:cs="Times New Roman"/>
          <w:i/>
          <w:sz w:val="28"/>
          <w:szCs w:val="28"/>
        </w:rPr>
      </w:pPr>
      <w:r w:rsidRPr="00D612B1">
        <w:rPr>
          <w:rFonts w:ascii="Times New Roman" w:eastAsia="Times New Roman" w:hAnsi="Times New Roman" w:cs="Times New Roman"/>
          <w:b/>
          <w:bCs/>
          <w:i/>
          <w:sz w:val="28"/>
          <w:szCs w:val="28"/>
        </w:rPr>
        <w:t>ЧЕТВЁРТЫЙ ГОД ОБУЧЕНИЯ</w:t>
      </w:r>
    </w:p>
    <w:p w:rsidR="000763BC" w:rsidRPr="00D612B1" w:rsidRDefault="000763BC" w:rsidP="00000BEB">
      <w:pPr>
        <w:spacing w:after="0" w:line="240" w:lineRule="auto"/>
        <w:rPr>
          <w:rFonts w:ascii="Times New Roman" w:hAnsi="Times New Roman" w:cs="Times New Roman"/>
          <w:sz w:val="28"/>
          <w:szCs w:val="28"/>
        </w:rPr>
      </w:pPr>
      <w:r w:rsidRPr="00D612B1">
        <w:rPr>
          <w:rFonts w:ascii="Times New Roman" w:eastAsia="Times New Roman" w:hAnsi="Times New Roman" w:cs="Times New Roman"/>
          <w:b/>
          <w:bCs/>
          <w:sz w:val="28"/>
          <w:szCs w:val="28"/>
        </w:rPr>
        <w:t>Фонетика и графика:</w:t>
      </w:r>
    </w:p>
    <w:p w:rsidR="000763BC" w:rsidRPr="00D612B1" w:rsidRDefault="002D0169" w:rsidP="00000BEB">
      <w:pPr>
        <w:tabs>
          <w:tab w:val="left" w:pos="720"/>
        </w:tabs>
        <w:spacing w:after="0" w:line="240" w:lineRule="auto"/>
        <w:rPr>
          <w:rFonts w:ascii="Times New Roman" w:eastAsia="Wingdings" w:hAnsi="Times New Roman" w:cs="Times New Roman"/>
          <w:sz w:val="28"/>
          <w:szCs w:val="28"/>
          <w:vertAlign w:val="superscript"/>
        </w:rPr>
      </w:pPr>
      <w:r w:rsidRPr="00D612B1">
        <w:rPr>
          <w:rFonts w:ascii="Times New Roman" w:eastAsia="Times New Roman" w:hAnsi="Times New Roman" w:cs="Times New Roman"/>
          <w:sz w:val="28"/>
          <w:szCs w:val="28"/>
        </w:rPr>
        <w:t xml:space="preserve">- </w:t>
      </w:r>
      <w:r w:rsidR="000763BC" w:rsidRPr="00D612B1">
        <w:rPr>
          <w:rFonts w:ascii="Times New Roman" w:eastAsia="Times New Roman" w:hAnsi="Times New Roman" w:cs="Times New Roman"/>
          <w:sz w:val="28"/>
          <w:szCs w:val="28"/>
        </w:rPr>
        <w:t>умением различать звуки и буквы;</w:t>
      </w:r>
    </w:p>
    <w:p w:rsidR="000763BC" w:rsidRPr="00D612B1" w:rsidRDefault="002D0169" w:rsidP="00000BEB">
      <w:pPr>
        <w:tabs>
          <w:tab w:val="left" w:pos="720"/>
        </w:tabs>
        <w:spacing w:after="0" w:line="240" w:lineRule="auto"/>
        <w:jc w:val="both"/>
        <w:rPr>
          <w:rFonts w:ascii="Times New Roman" w:eastAsia="Wingdings" w:hAnsi="Times New Roman" w:cs="Times New Roman"/>
          <w:sz w:val="28"/>
          <w:szCs w:val="28"/>
          <w:vertAlign w:val="superscript"/>
        </w:rPr>
      </w:pPr>
      <w:r w:rsidRPr="00D612B1">
        <w:rPr>
          <w:rFonts w:ascii="Times New Roman" w:eastAsia="Times New Roman" w:hAnsi="Times New Roman" w:cs="Times New Roman"/>
          <w:sz w:val="28"/>
          <w:szCs w:val="28"/>
        </w:rPr>
        <w:t xml:space="preserve">- </w:t>
      </w:r>
      <w:r w:rsidR="000763BC" w:rsidRPr="00D612B1">
        <w:rPr>
          <w:rFonts w:ascii="Times New Roman" w:eastAsia="Times New Roman" w:hAnsi="Times New Roman" w:cs="Times New Roman"/>
          <w:sz w:val="28"/>
          <w:szCs w:val="28"/>
        </w:rPr>
        <w:t>умением характеризовать звуки русского языка: гласные ударные/безударные; согла</w:t>
      </w:r>
      <w:r w:rsidR="000763BC" w:rsidRPr="00D612B1">
        <w:rPr>
          <w:rFonts w:ascii="Times New Roman" w:eastAsia="Times New Roman" w:hAnsi="Times New Roman" w:cs="Times New Roman"/>
          <w:sz w:val="28"/>
          <w:szCs w:val="28"/>
        </w:rPr>
        <w:t>с</w:t>
      </w:r>
      <w:r w:rsidR="000763BC" w:rsidRPr="00D612B1">
        <w:rPr>
          <w:rFonts w:ascii="Times New Roman" w:eastAsia="Times New Roman" w:hAnsi="Times New Roman" w:cs="Times New Roman"/>
          <w:sz w:val="28"/>
          <w:szCs w:val="28"/>
        </w:rPr>
        <w:t xml:space="preserve">ные твѐрдые/мягкие, парные/непарные твѐрдые и мягкие; согласные звонкие/глухие, </w:t>
      </w:r>
      <w:proofErr w:type="gramStart"/>
      <w:r w:rsidR="000763BC" w:rsidRPr="00D612B1">
        <w:rPr>
          <w:rFonts w:ascii="Times New Roman" w:eastAsia="Times New Roman" w:hAnsi="Times New Roman" w:cs="Times New Roman"/>
          <w:sz w:val="28"/>
          <w:szCs w:val="28"/>
        </w:rPr>
        <w:t>пар-</w:t>
      </w:r>
      <w:proofErr w:type="spellStart"/>
      <w:r w:rsidR="000763BC" w:rsidRPr="00D612B1">
        <w:rPr>
          <w:rFonts w:ascii="Times New Roman" w:eastAsia="Times New Roman" w:hAnsi="Times New Roman" w:cs="Times New Roman"/>
          <w:sz w:val="28"/>
          <w:szCs w:val="28"/>
        </w:rPr>
        <w:t>ные</w:t>
      </w:r>
      <w:proofErr w:type="spellEnd"/>
      <w:proofErr w:type="gramEnd"/>
      <w:r w:rsidR="000763BC" w:rsidRPr="00D612B1">
        <w:rPr>
          <w:rFonts w:ascii="Times New Roman" w:eastAsia="Times New Roman" w:hAnsi="Times New Roman" w:cs="Times New Roman"/>
          <w:sz w:val="28"/>
          <w:szCs w:val="28"/>
        </w:rPr>
        <w:t>/непарные звонкие и глухие;</w:t>
      </w:r>
    </w:p>
    <w:p w:rsidR="000763BC" w:rsidRPr="00D612B1" w:rsidRDefault="002D0169" w:rsidP="00000BEB">
      <w:pPr>
        <w:tabs>
          <w:tab w:val="left" w:pos="720"/>
        </w:tabs>
        <w:spacing w:after="0" w:line="240" w:lineRule="auto"/>
        <w:rPr>
          <w:rFonts w:ascii="Times New Roman" w:eastAsia="Wingdings" w:hAnsi="Times New Roman" w:cs="Times New Roman"/>
          <w:sz w:val="28"/>
          <w:szCs w:val="28"/>
          <w:vertAlign w:val="superscript"/>
        </w:rPr>
      </w:pPr>
      <w:r w:rsidRPr="00D612B1">
        <w:rPr>
          <w:rFonts w:ascii="Times New Roman" w:eastAsia="Times New Roman" w:hAnsi="Times New Roman" w:cs="Times New Roman"/>
          <w:sz w:val="28"/>
          <w:szCs w:val="28"/>
        </w:rPr>
        <w:t xml:space="preserve">- </w:t>
      </w:r>
      <w:r w:rsidR="000763BC" w:rsidRPr="00D612B1">
        <w:rPr>
          <w:rFonts w:ascii="Times New Roman" w:eastAsia="Times New Roman" w:hAnsi="Times New Roman" w:cs="Times New Roman"/>
          <w:sz w:val="28"/>
          <w:szCs w:val="28"/>
        </w:rPr>
        <w:t>знанием последовательности букв в русском алфавите, умением правильно называть буквы, пользоваться алфавитом для упорядочивания слов и поиска нужной информ</w:t>
      </w:r>
      <w:r w:rsidR="000763BC" w:rsidRPr="00D612B1">
        <w:rPr>
          <w:rFonts w:ascii="Times New Roman" w:eastAsia="Times New Roman" w:hAnsi="Times New Roman" w:cs="Times New Roman"/>
          <w:sz w:val="28"/>
          <w:szCs w:val="28"/>
        </w:rPr>
        <w:t>а</w:t>
      </w:r>
      <w:r w:rsidR="000763BC" w:rsidRPr="00D612B1">
        <w:rPr>
          <w:rFonts w:ascii="Times New Roman" w:eastAsia="Times New Roman" w:hAnsi="Times New Roman" w:cs="Times New Roman"/>
          <w:sz w:val="28"/>
          <w:szCs w:val="28"/>
        </w:rPr>
        <w:t>ции;</w:t>
      </w:r>
    </w:p>
    <w:p w:rsidR="000763BC" w:rsidRPr="00D612B1" w:rsidRDefault="002D0169" w:rsidP="00000BEB">
      <w:pPr>
        <w:tabs>
          <w:tab w:val="left" w:pos="720"/>
        </w:tabs>
        <w:spacing w:after="0" w:line="240" w:lineRule="auto"/>
        <w:rPr>
          <w:rFonts w:ascii="Times New Roman" w:eastAsia="Wingdings" w:hAnsi="Times New Roman" w:cs="Times New Roman"/>
          <w:sz w:val="28"/>
          <w:szCs w:val="28"/>
          <w:vertAlign w:val="superscript"/>
        </w:rPr>
      </w:pPr>
      <w:r w:rsidRPr="00D612B1">
        <w:rPr>
          <w:rFonts w:ascii="Times New Roman" w:eastAsia="Times New Roman" w:hAnsi="Times New Roman" w:cs="Times New Roman"/>
          <w:sz w:val="28"/>
          <w:szCs w:val="28"/>
        </w:rPr>
        <w:t xml:space="preserve">- </w:t>
      </w:r>
      <w:r w:rsidR="000763BC" w:rsidRPr="00D612B1">
        <w:rPr>
          <w:rFonts w:ascii="Times New Roman" w:eastAsia="Times New Roman" w:hAnsi="Times New Roman" w:cs="Times New Roman"/>
          <w:sz w:val="28"/>
          <w:szCs w:val="28"/>
        </w:rPr>
        <w:t>умением делить слово на слоги;</w:t>
      </w:r>
    </w:p>
    <w:p w:rsidR="000763BC" w:rsidRPr="00D612B1" w:rsidRDefault="000763BC" w:rsidP="00000BEB">
      <w:pPr>
        <w:spacing w:after="0" w:line="240" w:lineRule="auto"/>
        <w:rPr>
          <w:rFonts w:ascii="Times New Roman" w:hAnsi="Times New Roman" w:cs="Times New Roman"/>
          <w:sz w:val="28"/>
          <w:szCs w:val="28"/>
        </w:rPr>
      </w:pPr>
      <w:r w:rsidRPr="00D612B1">
        <w:rPr>
          <w:rFonts w:ascii="Times New Roman" w:eastAsia="Times New Roman" w:hAnsi="Times New Roman" w:cs="Times New Roman"/>
          <w:b/>
          <w:bCs/>
          <w:sz w:val="28"/>
          <w:szCs w:val="28"/>
        </w:rPr>
        <w:t>Орфоэпия:</w:t>
      </w:r>
    </w:p>
    <w:p w:rsidR="000763BC" w:rsidRPr="00D612B1" w:rsidRDefault="002D0169" w:rsidP="00000BEB">
      <w:pPr>
        <w:tabs>
          <w:tab w:val="left" w:pos="720"/>
        </w:tabs>
        <w:spacing w:after="0" w:line="240" w:lineRule="auto"/>
        <w:rPr>
          <w:rFonts w:ascii="Times New Roman" w:eastAsia="Wingdings" w:hAnsi="Times New Roman" w:cs="Times New Roman"/>
          <w:sz w:val="28"/>
          <w:szCs w:val="28"/>
          <w:vertAlign w:val="superscript"/>
        </w:rPr>
      </w:pPr>
      <w:r w:rsidRPr="00D612B1">
        <w:rPr>
          <w:rFonts w:ascii="Times New Roman" w:eastAsia="Times New Roman" w:hAnsi="Times New Roman" w:cs="Times New Roman"/>
          <w:sz w:val="28"/>
          <w:szCs w:val="28"/>
        </w:rPr>
        <w:t xml:space="preserve">- </w:t>
      </w:r>
      <w:r w:rsidR="000763BC" w:rsidRPr="00D612B1">
        <w:rPr>
          <w:rFonts w:ascii="Times New Roman" w:eastAsia="Times New Roman" w:hAnsi="Times New Roman" w:cs="Times New Roman"/>
          <w:sz w:val="28"/>
          <w:szCs w:val="28"/>
        </w:rPr>
        <w:t>первоначальными представлениями о нормах русского и родного литературного языка (</w:t>
      </w:r>
      <w:proofErr w:type="gramStart"/>
      <w:r w:rsidR="000763BC" w:rsidRPr="00D612B1">
        <w:rPr>
          <w:rFonts w:ascii="Times New Roman" w:eastAsia="Times New Roman" w:hAnsi="Times New Roman" w:cs="Times New Roman"/>
          <w:sz w:val="28"/>
          <w:szCs w:val="28"/>
        </w:rPr>
        <w:t>ор-</w:t>
      </w:r>
      <w:proofErr w:type="spellStart"/>
      <w:r w:rsidR="000763BC" w:rsidRPr="00D612B1">
        <w:rPr>
          <w:rFonts w:ascii="Times New Roman" w:eastAsia="Times New Roman" w:hAnsi="Times New Roman" w:cs="Times New Roman"/>
          <w:sz w:val="28"/>
          <w:szCs w:val="28"/>
        </w:rPr>
        <w:t>фоэпических</w:t>
      </w:r>
      <w:proofErr w:type="spellEnd"/>
      <w:proofErr w:type="gramEnd"/>
      <w:r w:rsidR="000763BC" w:rsidRPr="00D612B1">
        <w:rPr>
          <w:rFonts w:ascii="Times New Roman" w:eastAsia="Times New Roman" w:hAnsi="Times New Roman" w:cs="Times New Roman"/>
          <w:sz w:val="28"/>
          <w:szCs w:val="28"/>
        </w:rPr>
        <w:t>, лексических, грамматических) и правилами речевого этикета;</w:t>
      </w:r>
    </w:p>
    <w:p w:rsidR="000763BC" w:rsidRPr="00D612B1" w:rsidRDefault="002D0169" w:rsidP="00000BEB">
      <w:pPr>
        <w:tabs>
          <w:tab w:val="left" w:pos="720"/>
        </w:tabs>
        <w:spacing w:after="0" w:line="240" w:lineRule="auto"/>
        <w:rPr>
          <w:rFonts w:ascii="Times New Roman" w:eastAsia="Wingdings" w:hAnsi="Times New Roman" w:cs="Times New Roman"/>
          <w:sz w:val="28"/>
          <w:szCs w:val="28"/>
          <w:vertAlign w:val="superscript"/>
        </w:rPr>
      </w:pPr>
      <w:r w:rsidRPr="00D612B1">
        <w:rPr>
          <w:rFonts w:ascii="Times New Roman" w:eastAsia="Times New Roman" w:hAnsi="Times New Roman" w:cs="Times New Roman"/>
          <w:sz w:val="28"/>
          <w:szCs w:val="28"/>
        </w:rPr>
        <w:t xml:space="preserve">- </w:t>
      </w:r>
      <w:r w:rsidR="000763BC" w:rsidRPr="00D612B1">
        <w:rPr>
          <w:rFonts w:ascii="Times New Roman" w:eastAsia="Times New Roman" w:hAnsi="Times New Roman" w:cs="Times New Roman"/>
          <w:sz w:val="28"/>
          <w:szCs w:val="28"/>
        </w:rPr>
        <w:t>умением использования освоенных речевых форм в устной и письменной речи в пр</w:t>
      </w:r>
      <w:r w:rsidR="000763BC" w:rsidRPr="00D612B1">
        <w:rPr>
          <w:rFonts w:ascii="Times New Roman" w:eastAsia="Times New Roman" w:hAnsi="Times New Roman" w:cs="Times New Roman"/>
          <w:sz w:val="28"/>
          <w:szCs w:val="28"/>
        </w:rPr>
        <w:t>о</w:t>
      </w:r>
      <w:r w:rsidR="000763BC" w:rsidRPr="00D612B1">
        <w:rPr>
          <w:rFonts w:ascii="Times New Roman" w:eastAsia="Times New Roman" w:hAnsi="Times New Roman" w:cs="Times New Roman"/>
          <w:sz w:val="28"/>
          <w:szCs w:val="28"/>
        </w:rPr>
        <w:t>цессе комм</w:t>
      </w:r>
      <w:r w:rsidR="000763BC" w:rsidRPr="00D612B1">
        <w:rPr>
          <w:rFonts w:ascii="Times New Roman" w:eastAsia="Times New Roman" w:hAnsi="Times New Roman" w:cs="Times New Roman"/>
          <w:sz w:val="28"/>
          <w:szCs w:val="28"/>
        </w:rPr>
        <w:t>у</w:t>
      </w:r>
      <w:r w:rsidR="000763BC" w:rsidRPr="00D612B1">
        <w:rPr>
          <w:rFonts w:ascii="Times New Roman" w:eastAsia="Times New Roman" w:hAnsi="Times New Roman" w:cs="Times New Roman"/>
          <w:sz w:val="28"/>
          <w:szCs w:val="28"/>
        </w:rPr>
        <w:t>никации;</w:t>
      </w:r>
    </w:p>
    <w:p w:rsidR="000763BC" w:rsidRPr="00D612B1" w:rsidRDefault="000763BC" w:rsidP="00000BEB">
      <w:pPr>
        <w:spacing w:after="0" w:line="240" w:lineRule="auto"/>
        <w:rPr>
          <w:rFonts w:ascii="Times New Roman" w:hAnsi="Times New Roman" w:cs="Times New Roman"/>
          <w:sz w:val="28"/>
          <w:szCs w:val="28"/>
        </w:rPr>
      </w:pPr>
      <w:r w:rsidRPr="00D612B1">
        <w:rPr>
          <w:rFonts w:ascii="Times New Roman" w:eastAsia="Times New Roman" w:hAnsi="Times New Roman" w:cs="Times New Roman"/>
          <w:b/>
          <w:bCs/>
          <w:sz w:val="28"/>
          <w:szCs w:val="28"/>
        </w:rPr>
        <w:t>Морфология:</w:t>
      </w:r>
    </w:p>
    <w:p w:rsidR="000763BC" w:rsidRPr="00D612B1" w:rsidRDefault="002D0169" w:rsidP="00000BEB">
      <w:pPr>
        <w:tabs>
          <w:tab w:val="left" w:pos="720"/>
        </w:tabs>
        <w:spacing w:after="0" w:line="240" w:lineRule="auto"/>
        <w:rPr>
          <w:rFonts w:ascii="Times New Roman" w:eastAsia="Wingdings" w:hAnsi="Times New Roman" w:cs="Times New Roman"/>
          <w:sz w:val="28"/>
          <w:szCs w:val="28"/>
          <w:vertAlign w:val="superscript"/>
        </w:rPr>
      </w:pPr>
      <w:r w:rsidRPr="00D612B1">
        <w:rPr>
          <w:rFonts w:ascii="Times New Roman" w:eastAsia="Times New Roman" w:hAnsi="Times New Roman" w:cs="Times New Roman"/>
          <w:sz w:val="28"/>
          <w:szCs w:val="28"/>
        </w:rPr>
        <w:t xml:space="preserve">- </w:t>
      </w:r>
      <w:r w:rsidR="000763BC" w:rsidRPr="00D612B1">
        <w:rPr>
          <w:rFonts w:ascii="Times New Roman" w:eastAsia="Times New Roman" w:hAnsi="Times New Roman" w:cs="Times New Roman"/>
          <w:sz w:val="28"/>
          <w:szCs w:val="28"/>
        </w:rPr>
        <w:t>умением дифференцировать и подбирать слова различных категорий по вопросу (н</w:t>
      </w:r>
      <w:r w:rsidR="000763BC" w:rsidRPr="00D612B1">
        <w:rPr>
          <w:rFonts w:ascii="Times New Roman" w:eastAsia="Times New Roman" w:hAnsi="Times New Roman" w:cs="Times New Roman"/>
          <w:sz w:val="28"/>
          <w:szCs w:val="28"/>
        </w:rPr>
        <w:t>а</w:t>
      </w:r>
      <w:r w:rsidR="000763BC" w:rsidRPr="00D612B1">
        <w:rPr>
          <w:rFonts w:ascii="Times New Roman" w:eastAsia="Times New Roman" w:hAnsi="Times New Roman" w:cs="Times New Roman"/>
          <w:sz w:val="28"/>
          <w:szCs w:val="28"/>
        </w:rPr>
        <w:t>звание предм</w:t>
      </w:r>
      <w:r w:rsidR="000763BC" w:rsidRPr="00D612B1">
        <w:rPr>
          <w:rFonts w:ascii="Times New Roman" w:eastAsia="Times New Roman" w:hAnsi="Times New Roman" w:cs="Times New Roman"/>
          <w:sz w:val="28"/>
          <w:szCs w:val="28"/>
        </w:rPr>
        <w:t>е</w:t>
      </w:r>
      <w:r w:rsidR="000763BC" w:rsidRPr="00D612B1">
        <w:rPr>
          <w:rFonts w:ascii="Times New Roman" w:eastAsia="Times New Roman" w:hAnsi="Times New Roman" w:cs="Times New Roman"/>
          <w:sz w:val="28"/>
          <w:szCs w:val="28"/>
        </w:rPr>
        <w:t>тов; действий и признаков);</w:t>
      </w:r>
    </w:p>
    <w:p w:rsidR="000763BC" w:rsidRPr="00D612B1" w:rsidRDefault="000763BC" w:rsidP="00000BEB">
      <w:pPr>
        <w:spacing w:after="0" w:line="240" w:lineRule="auto"/>
        <w:rPr>
          <w:rFonts w:ascii="Times New Roman" w:hAnsi="Times New Roman" w:cs="Times New Roman"/>
          <w:sz w:val="28"/>
          <w:szCs w:val="28"/>
        </w:rPr>
      </w:pPr>
      <w:r w:rsidRPr="00D612B1">
        <w:rPr>
          <w:rFonts w:ascii="Times New Roman" w:eastAsia="Times New Roman" w:hAnsi="Times New Roman" w:cs="Times New Roman"/>
          <w:b/>
          <w:bCs/>
          <w:sz w:val="28"/>
          <w:szCs w:val="28"/>
        </w:rPr>
        <w:t>Синтаксис:</w:t>
      </w:r>
    </w:p>
    <w:p w:rsidR="000763BC" w:rsidRPr="00D612B1" w:rsidRDefault="002D0169" w:rsidP="00000BEB">
      <w:pPr>
        <w:tabs>
          <w:tab w:val="left" w:pos="720"/>
        </w:tabs>
        <w:spacing w:after="0" w:line="240" w:lineRule="auto"/>
        <w:rPr>
          <w:rFonts w:ascii="Times New Roman" w:eastAsia="Wingdings" w:hAnsi="Times New Roman" w:cs="Times New Roman"/>
          <w:sz w:val="28"/>
          <w:szCs w:val="28"/>
          <w:vertAlign w:val="superscript"/>
        </w:rPr>
      </w:pPr>
      <w:r w:rsidRPr="00D612B1">
        <w:rPr>
          <w:rFonts w:ascii="Times New Roman" w:eastAsia="Times New Roman" w:hAnsi="Times New Roman" w:cs="Times New Roman"/>
          <w:sz w:val="28"/>
          <w:szCs w:val="28"/>
        </w:rPr>
        <w:t xml:space="preserve">- </w:t>
      </w:r>
      <w:r w:rsidR="000763BC" w:rsidRPr="00D612B1">
        <w:rPr>
          <w:rFonts w:ascii="Times New Roman" w:eastAsia="Times New Roman" w:hAnsi="Times New Roman" w:cs="Times New Roman"/>
          <w:sz w:val="28"/>
          <w:szCs w:val="28"/>
        </w:rPr>
        <w:t>умением различать предложение, словосочетание, слово;</w:t>
      </w:r>
    </w:p>
    <w:p w:rsidR="000763BC" w:rsidRPr="00D612B1" w:rsidRDefault="002D0169" w:rsidP="00000BEB">
      <w:pPr>
        <w:tabs>
          <w:tab w:val="left" w:pos="720"/>
        </w:tabs>
        <w:spacing w:after="0" w:line="240" w:lineRule="auto"/>
        <w:rPr>
          <w:rFonts w:ascii="Times New Roman" w:eastAsia="Wingdings" w:hAnsi="Times New Roman" w:cs="Times New Roman"/>
          <w:sz w:val="28"/>
          <w:szCs w:val="28"/>
          <w:vertAlign w:val="superscript"/>
        </w:rPr>
      </w:pPr>
      <w:r w:rsidRPr="00D612B1">
        <w:rPr>
          <w:rFonts w:ascii="Times New Roman" w:eastAsia="Times New Roman" w:hAnsi="Times New Roman" w:cs="Times New Roman"/>
          <w:sz w:val="28"/>
          <w:szCs w:val="28"/>
        </w:rPr>
        <w:t xml:space="preserve">- </w:t>
      </w:r>
      <w:r w:rsidR="000763BC" w:rsidRPr="00D612B1">
        <w:rPr>
          <w:rFonts w:ascii="Times New Roman" w:eastAsia="Times New Roman" w:hAnsi="Times New Roman" w:cs="Times New Roman"/>
          <w:sz w:val="28"/>
          <w:szCs w:val="28"/>
        </w:rPr>
        <w:t>умением составлять предложения из слов;</w:t>
      </w:r>
    </w:p>
    <w:p w:rsidR="000763BC" w:rsidRPr="00D612B1" w:rsidRDefault="002D0169" w:rsidP="00000BEB">
      <w:pPr>
        <w:tabs>
          <w:tab w:val="left" w:pos="720"/>
        </w:tabs>
        <w:spacing w:after="0" w:line="240" w:lineRule="auto"/>
        <w:rPr>
          <w:rFonts w:ascii="Times New Roman" w:eastAsia="Wingdings" w:hAnsi="Times New Roman" w:cs="Times New Roman"/>
          <w:sz w:val="28"/>
          <w:szCs w:val="28"/>
          <w:vertAlign w:val="superscript"/>
        </w:rPr>
      </w:pPr>
      <w:r w:rsidRPr="00D612B1">
        <w:rPr>
          <w:rFonts w:ascii="Times New Roman" w:eastAsia="Times New Roman" w:hAnsi="Times New Roman" w:cs="Times New Roman"/>
          <w:sz w:val="28"/>
          <w:szCs w:val="28"/>
        </w:rPr>
        <w:t xml:space="preserve">- </w:t>
      </w:r>
      <w:r w:rsidR="000763BC" w:rsidRPr="00D612B1">
        <w:rPr>
          <w:rFonts w:ascii="Times New Roman" w:eastAsia="Times New Roman" w:hAnsi="Times New Roman" w:cs="Times New Roman"/>
          <w:sz w:val="28"/>
          <w:szCs w:val="28"/>
        </w:rPr>
        <w:t>умением классифицировать предложения по цели высказывания, находить повеств</w:t>
      </w:r>
      <w:r w:rsidR="000763BC" w:rsidRPr="00D612B1">
        <w:rPr>
          <w:rFonts w:ascii="Times New Roman" w:eastAsia="Times New Roman" w:hAnsi="Times New Roman" w:cs="Times New Roman"/>
          <w:sz w:val="28"/>
          <w:szCs w:val="28"/>
        </w:rPr>
        <w:t>о</w:t>
      </w:r>
      <w:r w:rsidR="000763BC" w:rsidRPr="00D612B1">
        <w:rPr>
          <w:rFonts w:ascii="Times New Roman" w:eastAsia="Times New Roman" w:hAnsi="Times New Roman" w:cs="Times New Roman"/>
          <w:sz w:val="28"/>
          <w:szCs w:val="28"/>
        </w:rPr>
        <w:t>ватель</w:t>
      </w:r>
      <w:r w:rsidRPr="00D612B1">
        <w:rPr>
          <w:rFonts w:ascii="Times New Roman" w:eastAsia="Times New Roman" w:hAnsi="Times New Roman" w:cs="Times New Roman"/>
          <w:sz w:val="28"/>
          <w:szCs w:val="28"/>
        </w:rPr>
        <w:t>н</w:t>
      </w:r>
      <w:r w:rsidR="000763BC" w:rsidRPr="00D612B1">
        <w:rPr>
          <w:rFonts w:ascii="Times New Roman" w:eastAsia="Times New Roman" w:hAnsi="Times New Roman" w:cs="Times New Roman"/>
          <w:sz w:val="28"/>
          <w:szCs w:val="28"/>
        </w:rPr>
        <w:t>ые</w:t>
      </w:r>
      <w:r w:rsidRPr="00D612B1">
        <w:rPr>
          <w:rFonts w:ascii="Times New Roman" w:eastAsia="Times New Roman" w:hAnsi="Times New Roman" w:cs="Times New Roman"/>
          <w:sz w:val="28"/>
          <w:szCs w:val="28"/>
        </w:rPr>
        <w:t xml:space="preserve"> </w:t>
      </w:r>
      <w:r w:rsidR="000763BC" w:rsidRPr="00D612B1">
        <w:rPr>
          <w:rFonts w:ascii="Times New Roman" w:eastAsia="Times New Roman" w:hAnsi="Times New Roman" w:cs="Times New Roman"/>
          <w:sz w:val="28"/>
          <w:szCs w:val="28"/>
        </w:rPr>
        <w:t>/побудительные/вопросительные предложения;</w:t>
      </w:r>
    </w:p>
    <w:p w:rsidR="001F10EF" w:rsidRPr="00D612B1" w:rsidRDefault="002D0169" w:rsidP="00000BEB">
      <w:pPr>
        <w:tabs>
          <w:tab w:val="left" w:pos="720"/>
        </w:tabs>
        <w:spacing w:after="0" w:line="240" w:lineRule="auto"/>
        <w:ind w:right="960"/>
        <w:rPr>
          <w:rFonts w:ascii="Times New Roman" w:eastAsia="Times New Roman" w:hAnsi="Times New Roman" w:cs="Times New Roman"/>
          <w:sz w:val="28"/>
          <w:szCs w:val="28"/>
        </w:rPr>
      </w:pPr>
      <w:r w:rsidRPr="00D612B1">
        <w:rPr>
          <w:rFonts w:ascii="Times New Roman" w:eastAsia="Times New Roman" w:hAnsi="Times New Roman" w:cs="Times New Roman"/>
          <w:sz w:val="28"/>
          <w:szCs w:val="28"/>
        </w:rPr>
        <w:t xml:space="preserve">- </w:t>
      </w:r>
      <w:r w:rsidR="000763BC" w:rsidRPr="00D612B1">
        <w:rPr>
          <w:rFonts w:ascii="Times New Roman" w:eastAsia="Times New Roman" w:hAnsi="Times New Roman" w:cs="Times New Roman"/>
          <w:sz w:val="28"/>
          <w:szCs w:val="28"/>
        </w:rPr>
        <w:t>умением определять восклицательную/невосклицательную интонацию пре</w:t>
      </w:r>
      <w:r w:rsidR="000763BC" w:rsidRPr="00D612B1">
        <w:rPr>
          <w:rFonts w:ascii="Times New Roman" w:eastAsia="Times New Roman" w:hAnsi="Times New Roman" w:cs="Times New Roman"/>
          <w:sz w:val="28"/>
          <w:szCs w:val="28"/>
        </w:rPr>
        <w:t>д</w:t>
      </w:r>
      <w:r w:rsidR="000763BC" w:rsidRPr="00D612B1">
        <w:rPr>
          <w:rFonts w:ascii="Times New Roman" w:eastAsia="Times New Roman" w:hAnsi="Times New Roman" w:cs="Times New Roman"/>
          <w:sz w:val="28"/>
          <w:szCs w:val="28"/>
        </w:rPr>
        <w:t>ложения;</w:t>
      </w:r>
    </w:p>
    <w:p w:rsidR="000763BC" w:rsidRPr="00D612B1" w:rsidRDefault="000763BC" w:rsidP="00000BEB">
      <w:pPr>
        <w:tabs>
          <w:tab w:val="left" w:pos="720"/>
        </w:tabs>
        <w:spacing w:after="0" w:line="240" w:lineRule="auto"/>
        <w:ind w:right="960"/>
        <w:rPr>
          <w:rFonts w:ascii="Times New Roman" w:eastAsia="Wingdings" w:hAnsi="Times New Roman" w:cs="Times New Roman"/>
          <w:b/>
          <w:sz w:val="28"/>
          <w:szCs w:val="28"/>
          <w:vertAlign w:val="superscript"/>
        </w:rPr>
      </w:pPr>
      <w:r w:rsidRPr="00D612B1">
        <w:rPr>
          <w:rFonts w:ascii="Times New Roman" w:eastAsia="Times New Roman" w:hAnsi="Times New Roman" w:cs="Times New Roman"/>
          <w:b/>
          <w:sz w:val="28"/>
          <w:szCs w:val="28"/>
        </w:rPr>
        <w:t>С</w:t>
      </w:r>
      <w:r w:rsidRPr="00D612B1">
        <w:rPr>
          <w:rFonts w:ascii="Times New Roman" w:eastAsia="Times New Roman" w:hAnsi="Times New Roman" w:cs="Times New Roman"/>
          <w:b/>
          <w:sz w:val="28"/>
          <w:szCs w:val="28"/>
        </w:rPr>
        <w:t>о</w:t>
      </w:r>
      <w:r w:rsidRPr="00D612B1">
        <w:rPr>
          <w:rFonts w:ascii="Times New Roman" w:eastAsia="Times New Roman" w:hAnsi="Times New Roman" w:cs="Times New Roman"/>
          <w:b/>
          <w:sz w:val="28"/>
          <w:szCs w:val="28"/>
        </w:rPr>
        <w:t>держательная линия «Орфография и пунктуация»</w:t>
      </w:r>
    </w:p>
    <w:p w:rsidR="000763BC" w:rsidRPr="00D612B1" w:rsidRDefault="000763BC" w:rsidP="00000BEB">
      <w:pPr>
        <w:spacing w:after="0" w:line="240" w:lineRule="auto"/>
        <w:rPr>
          <w:rFonts w:ascii="Times New Roman" w:eastAsia="Wingdings" w:hAnsi="Times New Roman" w:cs="Times New Roman"/>
          <w:sz w:val="28"/>
          <w:szCs w:val="28"/>
          <w:vertAlign w:val="superscript"/>
        </w:rPr>
      </w:pPr>
      <w:r w:rsidRPr="00D612B1">
        <w:rPr>
          <w:rFonts w:ascii="Times New Roman" w:eastAsia="Times New Roman" w:hAnsi="Times New Roman" w:cs="Times New Roman"/>
          <w:sz w:val="28"/>
          <w:szCs w:val="28"/>
        </w:rPr>
        <w:t xml:space="preserve">Слабовидящий обучающийся с легкой умственной отсталостью (интеллектуальными </w:t>
      </w:r>
      <w:proofErr w:type="gramStart"/>
      <w:r w:rsidRPr="00D612B1">
        <w:rPr>
          <w:rFonts w:ascii="Times New Roman" w:eastAsia="Times New Roman" w:hAnsi="Times New Roman" w:cs="Times New Roman"/>
          <w:sz w:val="28"/>
          <w:szCs w:val="28"/>
        </w:rPr>
        <w:t>нару-</w:t>
      </w:r>
      <w:proofErr w:type="spellStart"/>
      <w:r w:rsidRPr="00D612B1">
        <w:rPr>
          <w:rFonts w:ascii="Times New Roman" w:eastAsia="Times New Roman" w:hAnsi="Times New Roman" w:cs="Times New Roman"/>
          <w:sz w:val="28"/>
          <w:szCs w:val="28"/>
        </w:rPr>
        <w:t>шениями</w:t>
      </w:r>
      <w:proofErr w:type="spellEnd"/>
      <w:proofErr w:type="gramEnd"/>
      <w:r w:rsidRPr="00D612B1">
        <w:rPr>
          <w:rFonts w:ascii="Times New Roman" w:eastAsia="Times New Roman" w:hAnsi="Times New Roman" w:cs="Times New Roman"/>
          <w:sz w:val="28"/>
          <w:szCs w:val="28"/>
        </w:rPr>
        <w:t>) овладевает:</w:t>
      </w:r>
    </w:p>
    <w:p w:rsidR="000763BC" w:rsidRPr="00D612B1" w:rsidRDefault="002D0169" w:rsidP="00000BEB">
      <w:pPr>
        <w:tabs>
          <w:tab w:val="left" w:pos="720"/>
        </w:tabs>
        <w:spacing w:after="0" w:line="240" w:lineRule="auto"/>
        <w:rPr>
          <w:rFonts w:ascii="Times New Roman" w:eastAsia="Wingdings" w:hAnsi="Times New Roman" w:cs="Times New Roman"/>
          <w:sz w:val="28"/>
          <w:szCs w:val="28"/>
          <w:vertAlign w:val="superscript"/>
        </w:rPr>
      </w:pPr>
      <w:r w:rsidRPr="00D612B1">
        <w:rPr>
          <w:rFonts w:ascii="Times New Roman" w:eastAsia="Times New Roman" w:hAnsi="Times New Roman" w:cs="Times New Roman"/>
          <w:sz w:val="28"/>
          <w:szCs w:val="28"/>
        </w:rPr>
        <w:t xml:space="preserve">- </w:t>
      </w:r>
      <w:r w:rsidR="000763BC" w:rsidRPr="00D612B1">
        <w:rPr>
          <w:rFonts w:ascii="Times New Roman" w:eastAsia="Times New Roman" w:hAnsi="Times New Roman" w:cs="Times New Roman"/>
          <w:sz w:val="28"/>
          <w:szCs w:val="28"/>
        </w:rPr>
        <w:t>умением списывать с учебника или карточки текст объѐмом 20-25 слов; умением п</w:t>
      </w:r>
      <w:r w:rsidR="000763BC" w:rsidRPr="00D612B1">
        <w:rPr>
          <w:rFonts w:ascii="Times New Roman" w:eastAsia="Times New Roman" w:hAnsi="Times New Roman" w:cs="Times New Roman"/>
          <w:sz w:val="28"/>
          <w:szCs w:val="28"/>
        </w:rPr>
        <w:t>и</w:t>
      </w:r>
      <w:r w:rsidR="000763BC" w:rsidRPr="00D612B1">
        <w:rPr>
          <w:rFonts w:ascii="Times New Roman" w:eastAsia="Times New Roman" w:hAnsi="Times New Roman" w:cs="Times New Roman"/>
          <w:sz w:val="28"/>
          <w:szCs w:val="28"/>
        </w:rPr>
        <w:t>сать под диктовку тексты объѐмом 30-35 слов в соответствии с изученными орфогра</w:t>
      </w:r>
      <w:r w:rsidR="000763BC" w:rsidRPr="00D612B1">
        <w:rPr>
          <w:rFonts w:ascii="Times New Roman" w:eastAsia="Times New Roman" w:hAnsi="Times New Roman" w:cs="Times New Roman"/>
          <w:sz w:val="28"/>
          <w:szCs w:val="28"/>
        </w:rPr>
        <w:t>м</w:t>
      </w:r>
      <w:r w:rsidR="000763BC" w:rsidRPr="00D612B1">
        <w:rPr>
          <w:rFonts w:ascii="Times New Roman" w:eastAsia="Times New Roman" w:hAnsi="Times New Roman" w:cs="Times New Roman"/>
          <w:sz w:val="28"/>
          <w:szCs w:val="28"/>
        </w:rPr>
        <w:t>мами;</w:t>
      </w:r>
    </w:p>
    <w:p w:rsidR="002D0169" w:rsidRPr="00D612B1" w:rsidRDefault="002D0169" w:rsidP="001F10EF">
      <w:pPr>
        <w:tabs>
          <w:tab w:val="left" w:pos="720"/>
        </w:tabs>
        <w:spacing w:after="0" w:line="240" w:lineRule="auto"/>
        <w:rPr>
          <w:rFonts w:ascii="Times New Roman" w:eastAsia="Times New Roman" w:hAnsi="Times New Roman" w:cs="Times New Roman"/>
          <w:sz w:val="28"/>
          <w:szCs w:val="28"/>
        </w:rPr>
      </w:pPr>
      <w:r w:rsidRPr="00D612B1">
        <w:rPr>
          <w:rFonts w:ascii="Times New Roman" w:eastAsia="Times New Roman" w:hAnsi="Times New Roman" w:cs="Times New Roman"/>
          <w:sz w:val="28"/>
          <w:szCs w:val="28"/>
        </w:rPr>
        <w:t xml:space="preserve">- </w:t>
      </w:r>
      <w:r w:rsidR="000763BC" w:rsidRPr="00D612B1">
        <w:rPr>
          <w:rFonts w:ascii="Times New Roman" w:eastAsia="Times New Roman" w:hAnsi="Times New Roman" w:cs="Times New Roman"/>
          <w:sz w:val="28"/>
          <w:szCs w:val="28"/>
        </w:rPr>
        <w:t>умением ориентироваться в своих учебных принадлежностях и самостоятельно гот</w:t>
      </w:r>
      <w:r w:rsidR="000763BC" w:rsidRPr="00D612B1">
        <w:rPr>
          <w:rFonts w:ascii="Times New Roman" w:eastAsia="Times New Roman" w:hAnsi="Times New Roman" w:cs="Times New Roman"/>
          <w:sz w:val="28"/>
          <w:szCs w:val="28"/>
        </w:rPr>
        <w:t>о</w:t>
      </w:r>
      <w:r w:rsidR="000763BC" w:rsidRPr="00D612B1">
        <w:rPr>
          <w:rFonts w:ascii="Times New Roman" w:eastAsia="Times New Roman" w:hAnsi="Times New Roman" w:cs="Times New Roman"/>
          <w:sz w:val="28"/>
          <w:szCs w:val="28"/>
        </w:rPr>
        <w:t>вит</w:t>
      </w:r>
      <w:r w:rsidR="000763BC" w:rsidRPr="00D612B1">
        <w:rPr>
          <w:rFonts w:ascii="Times New Roman" w:eastAsia="Times New Roman" w:hAnsi="Times New Roman" w:cs="Times New Roman"/>
          <w:sz w:val="28"/>
          <w:szCs w:val="28"/>
        </w:rPr>
        <w:t>ь</w:t>
      </w:r>
      <w:r w:rsidR="000763BC" w:rsidRPr="00D612B1">
        <w:rPr>
          <w:rFonts w:ascii="Times New Roman" w:eastAsia="Times New Roman" w:hAnsi="Times New Roman" w:cs="Times New Roman"/>
          <w:sz w:val="28"/>
          <w:szCs w:val="28"/>
        </w:rPr>
        <w:t>ся к</w:t>
      </w:r>
      <w:r w:rsidR="001F10EF" w:rsidRPr="00D612B1">
        <w:rPr>
          <w:rFonts w:ascii="Times New Roman" w:eastAsia="Times New Roman" w:hAnsi="Times New Roman" w:cs="Times New Roman"/>
          <w:sz w:val="28"/>
          <w:szCs w:val="28"/>
        </w:rPr>
        <w:t xml:space="preserve"> </w:t>
      </w:r>
      <w:r w:rsidR="000763BC" w:rsidRPr="00D612B1">
        <w:rPr>
          <w:rFonts w:ascii="Times New Roman" w:eastAsia="Times New Roman" w:hAnsi="Times New Roman" w:cs="Times New Roman"/>
          <w:sz w:val="28"/>
          <w:szCs w:val="28"/>
        </w:rPr>
        <w:t>уроку;</w:t>
      </w:r>
    </w:p>
    <w:p w:rsidR="002D0169" w:rsidRPr="00D612B1" w:rsidRDefault="000763BC" w:rsidP="00000BEB">
      <w:pPr>
        <w:spacing w:after="0" w:line="240" w:lineRule="auto"/>
        <w:rPr>
          <w:rFonts w:ascii="Times New Roman" w:eastAsia="Times New Roman" w:hAnsi="Times New Roman" w:cs="Times New Roman"/>
          <w:b/>
          <w:sz w:val="28"/>
          <w:szCs w:val="28"/>
        </w:rPr>
      </w:pPr>
      <w:r w:rsidRPr="00D612B1">
        <w:rPr>
          <w:rFonts w:ascii="Times New Roman" w:eastAsia="Times New Roman" w:hAnsi="Times New Roman" w:cs="Times New Roman"/>
          <w:b/>
          <w:sz w:val="28"/>
          <w:szCs w:val="28"/>
        </w:rPr>
        <w:t>Содержательная линия «Развитие речи»</w:t>
      </w:r>
    </w:p>
    <w:p w:rsidR="000763BC" w:rsidRPr="00D612B1" w:rsidRDefault="000763BC" w:rsidP="00000BEB">
      <w:pPr>
        <w:spacing w:after="0" w:line="240" w:lineRule="auto"/>
        <w:rPr>
          <w:rFonts w:ascii="Times New Roman" w:hAnsi="Times New Roman" w:cs="Times New Roman"/>
          <w:sz w:val="28"/>
          <w:szCs w:val="28"/>
        </w:rPr>
      </w:pPr>
      <w:r w:rsidRPr="00D612B1">
        <w:rPr>
          <w:rFonts w:ascii="Times New Roman" w:eastAsia="Times New Roman" w:hAnsi="Times New Roman" w:cs="Times New Roman"/>
          <w:sz w:val="28"/>
          <w:szCs w:val="28"/>
        </w:rPr>
        <w:t>Слабовидящий обучающийся с легкой умственной отстал</w:t>
      </w:r>
      <w:r w:rsidRPr="00D612B1">
        <w:rPr>
          <w:rFonts w:ascii="Times New Roman" w:eastAsia="Times New Roman" w:hAnsi="Times New Roman" w:cs="Times New Roman"/>
          <w:sz w:val="28"/>
          <w:szCs w:val="28"/>
        </w:rPr>
        <w:t>о</w:t>
      </w:r>
      <w:r w:rsidRPr="00D612B1">
        <w:rPr>
          <w:rFonts w:ascii="Times New Roman" w:eastAsia="Times New Roman" w:hAnsi="Times New Roman" w:cs="Times New Roman"/>
          <w:sz w:val="28"/>
          <w:szCs w:val="28"/>
        </w:rPr>
        <w:t xml:space="preserve">стью (интеллектуальными </w:t>
      </w:r>
      <w:proofErr w:type="gramStart"/>
      <w:r w:rsidRPr="00D612B1">
        <w:rPr>
          <w:rFonts w:ascii="Times New Roman" w:eastAsia="Times New Roman" w:hAnsi="Times New Roman" w:cs="Times New Roman"/>
          <w:sz w:val="28"/>
          <w:szCs w:val="28"/>
        </w:rPr>
        <w:t>нару-</w:t>
      </w:r>
      <w:proofErr w:type="spellStart"/>
      <w:r w:rsidRPr="00D612B1">
        <w:rPr>
          <w:rFonts w:ascii="Times New Roman" w:eastAsia="Times New Roman" w:hAnsi="Times New Roman" w:cs="Times New Roman"/>
          <w:sz w:val="28"/>
          <w:szCs w:val="28"/>
        </w:rPr>
        <w:t>шениями</w:t>
      </w:r>
      <w:proofErr w:type="spellEnd"/>
      <w:proofErr w:type="gramEnd"/>
      <w:r w:rsidRPr="00D612B1">
        <w:rPr>
          <w:rFonts w:ascii="Times New Roman" w:eastAsia="Times New Roman" w:hAnsi="Times New Roman" w:cs="Times New Roman"/>
          <w:sz w:val="28"/>
          <w:szCs w:val="28"/>
        </w:rPr>
        <w:t>) овладевает:</w:t>
      </w:r>
    </w:p>
    <w:p w:rsidR="000763BC" w:rsidRPr="00D612B1" w:rsidRDefault="002D0169" w:rsidP="00000BEB">
      <w:pPr>
        <w:tabs>
          <w:tab w:val="left" w:pos="720"/>
        </w:tabs>
        <w:spacing w:after="0" w:line="240" w:lineRule="auto"/>
        <w:rPr>
          <w:rFonts w:ascii="Times New Roman" w:eastAsia="Wingdings" w:hAnsi="Times New Roman" w:cs="Times New Roman"/>
          <w:sz w:val="28"/>
          <w:szCs w:val="28"/>
          <w:vertAlign w:val="superscript"/>
        </w:rPr>
      </w:pPr>
      <w:r w:rsidRPr="00D612B1">
        <w:rPr>
          <w:rFonts w:ascii="Times New Roman" w:eastAsia="Times New Roman" w:hAnsi="Times New Roman" w:cs="Times New Roman"/>
          <w:sz w:val="28"/>
          <w:szCs w:val="28"/>
        </w:rPr>
        <w:t xml:space="preserve">-  </w:t>
      </w:r>
      <w:r w:rsidR="000763BC" w:rsidRPr="00D612B1">
        <w:rPr>
          <w:rFonts w:ascii="Times New Roman" w:eastAsia="Times New Roman" w:hAnsi="Times New Roman" w:cs="Times New Roman"/>
          <w:sz w:val="28"/>
          <w:szCs w:val="28"/>
        </w:rPr>
        <w:t>умением соблюдать в повседневной жизни нормы речевого этикета и правила устн</w:t>
      </w:r>
      <w:r w:rsidR="000763BC" w:rsidRPr="00D612B1">
        <w:rPr>
          <w:rFonts w:ascii="Times New Roman" w:eastAsia="Times New Roman" w:hAnsi="Times New Roman" w:cs="Times New Roman"/>
          <w:sz w:val="28"/>
          <w:szCs w:val="28"/>
        </w:rPr>
        <w:t>о</w:t>
      </w:r>
      <w:r w:rsidR="000763BC" w:rsidRPr="00D612B1">
        <w:rPr>
          <w:rFonts w:ascii="Times New Roman" w:eastAsia="Times New Roman" w:hAnsi="Times New Roman" w:cs="Times New Roman"/>
          <w:sz w:val="28"/>
          <w:szCs w:val="28"/>
        </w:rPr>
        <w:t>го общения (умение слышать, реагировать на реплики, поддерживать разговор);</w:t>
      </w:r>
    </w:p>
    <w:p w:rsidR="002D0169" w:rsidRPr="00D612B1" w:rsidRDefault="002D0169" w:rsidP="00000BEB">
      <w:pPr>
        <w:tabs>
          <w:tab w:val="left" w:pos="720"/>
        </w:tabs>
        <w:spacing w:after="0" w:line="240" w:lineRule="auto"/>
        <w:rPr>
          <w:rFonts w:ascii="Times New Roman" w:eastAsia="Times New Roman" w:hAnsi="Times New Roman" w:cs="Times New Roman"/>
          <w:sz w:val="28"/>
          <w:szCs w:val="28"/>
        </w:rPr>
      </w:pPr>
      <w:r w:rsidRPr="00D612B1">
        <w:rPr>
          <w:rFonts w:ascii="Times New Roman" w:eastAsia="Times New Roman" w:hAnsi="Times New Roman" w:cs="Times New Roman"/>
          <w:sz w:val="28"/>
          <w:szCs w:val="28"/>
        </w:rPr>
        <w:t xml:space="preserve">-  </w:t>
      </w:r>
      <w:r w:rsidR="000763BC" w:rsidRPr="00D612B1">
        <w:rPr>
          <w:rFonts w:ascii="Times New Roman" w:eastAsia="Times New Roman" w:hAnsi="Times New Roman" w:cs="Times New Roman"/>
          <w:sz w:val="28"/>
          <w:szCs w:val="28"/>
        </w:rPr>
        <w:t>умением делить текст на предложения;</w:t>
      </w:r>
    </w:p>
    <w:p w:rsidR="00DF2651" w:rsidRPr="00D612B1" w:rsidRDefault="002D0169" w:rsidP="00DF2651">
      <w:pPr>
        <w:tabs>
          <w:tab w:val="left" w:pos="720"/>
        </w:tabs>
        <w:spacing w:after="0" w:line="240" w:lineRule="auto"/>
        <w:rPr>
          <w:rFonts w:ascii="Times New Roman" w:eastAsia="Times New Roman" w:hAnsi="Times New Roman" w:cs="Times New Roman"/>
          <w:sz w:val="28"/>
          <w:szCs w:val="28"/>
        </w:rPr>
      </w:pPr>
      <w:r w:rsidRPr="00D612B1">
        <w:rPr>
          <w:rFonts w:ascii="Times New Roman" w:eastAsia="Times New Roman" w:hAnsi="Times New Roman" w:cs="Times New Roman"/>
          <w:sz w:val="28"/>
          <w:szCs w:val="28"/>
        </w:rPr>
        <w:t xml:space="preserve">- </w:t>
      </w:r>
      <w:r w:rsidR="000763BC" w:rsidRPr="00D612B1">
        <w:rPr>
          <w:rFonts w:ascii="Times New Roman" w:eastAsia="Times New Roman" w:hAnsi="Times New Roman" w:cs="Times New Roman"/>
          <w:sz w:val="28"/>
          <w:szCs w:val="28"/>
        </w:rPr>
        <w:t>умением писать под руководством учителя изложение и сочинение из 3-4 предлож</w:t>
      </w:r>
      <w:r w:rsidR="000763BC" w:rsidRPr="00D612B1">
        <w:rPr>
          <w:rFonts w:ascii="Times New Roman" w:eastAsia="Times New Roman" w:hAnsi="Times New Roman" w:cs="Times New Roman"/>
          <w:sz w:val="28"/>
          <w:szCs w:val="28"/>
        </w:rPr>
        <w:t>е</w:t>
      </w:r>
      <w:r w:rsidR="000763BC" w:rsidRPr="00D612B1">
        <w:rPr>
          <w:rFonts w:ascii="Times New Roman" w:eastAsia="Times New Roman" w:hAnsi="Times New Roman" w:cs="Times New Roman"/>
          <w:sz w:val="28"/>
          <w:szCs w:val="28"/>
        </w:rPr>
        <w:t>ний;</w:t>
      </w:r>
    </w:p>
    <w:p w:rsidR="007502A5" w:rsidRPr="00D612B1" w:rsidRDefault="007502A5" w:rsidP="002D0169">
      <w:pPr>
        <w:pageBreakBefore/>
        <w:spacing w:after="0" w:line="240" w:lineRule="auto"/>
        <w:ind w:firstLine="709"/>
        <w:jc w:val="center"/>
        <w:rPr>
          <w:rFonts w:ascii="Times New Roman" w:hAnsi="Times New Roman" w:cs="Times New Roman"/>
          <w:sz w:val="28"/>
          <w:szCs w:val="28"/>
        </w:rPr>
      </w:pPr>
      <w:r w:rsidRPr="00D612B1">
        <w:rPr>
          <w:rStyle w:val="c7"/>
          <w:rFonts w:ascii="Times New Roman" w:hAnsi="Times New Roman" w:cs="Times New Roman"/>
          <w:b/>
          <w:bCs/>
          <w:sz w:val="28"/>
          <w:szCs w:val="28"/>
        </w:rPr>
        <w:t>Учебно-методическое обеспечение</w:t>
      </w:r>
    </w:p>
    <w:p w:rsidR="007502A5" w:rsidRPr="00D612B1" w:rsidRDefault="007502A5">
      <w:pPr>
        <w:shd w:val="clear" w:color="auto" w:fill="FFFFFF"/>
        <w:spacing w:after="0" w:line="240" w:lineRule="auto"/>
        <w:ind w:firstLine="709"/>
        <w:rPr>
          <w:rFonts w:ascii="Times New Roman" w:hAnsi="Times New Roman" w:cs="Times New Roman"/>
          <w:sz w:val="28"/>
          <w:szCs w:val="28"/>
        </w:rPr>
      </w:pPr>
    </w:p>
    <w:p w:rsidR="007502A5" w:rsidRPr="00D612B1" w:rsidRDefault="007502A5" w:rsidP="001418BA">
      <w:pPr>
        <w:numPr>
          <w:ilvl w:val="0"/>
          <w:numId w:val="3"/>
        </w:numPr>
        <w:tabs>
          <w:tab w:val="left" w:pos="0"/>
        </w:tabs>
        <w:autoSpaceDE w:val="0"/>
        <w:spacing w:after="0" w:line="240" w:lineRule="auto"/>
        <w:ind w:left="0" w:firstLine="709"/>
        <w:jc w:val="both"/>
        <w:rPr>
          <w:rFonts w:ascii="Times New Roman" w:hAnsi="Times New Roman" w:cs="Times New Roman"/>
          <w:sz w:val="28"/>
          <w:szCs w:val="28"/>
        </w:rPr>
      </w:pPr>
      <w:r w:rsidRPr="00D612B1">
        <w:rPr>
          <w:rFonts w:ascii="Times New Roman" w:eastAsia="Times New Roman" w:hAnsi="Times New Roman" w:cs="Times New Roman"/>
          <w:sz w:val="28"/>
          <w:szCs w:val="28"/>
          <w:lang w:eastAsia="ru-RU"/>
        </w:rPr>
        <w:t xml:space="preserve">Программы специальных (коррекционных) образовательных учреждений VIII вида. Подготовительный класс. 1—4 классы / [А. А. </w:t>
      </w:r>
      <w:proofErr w:type="spellStart"/>
      <w:r w:rsidRPr="00D612B1">
        <w:rPr>
          <w:rFonts w:ascii="Times New Roman" w:eastAsia="Times New Roman" w:hAnsi="Times New Roman" w:cs="Times New Roman"/>
          <w:sz w:val="28"/>
          <w:szCs w:val="28"/>
          <w:lang w:eastAsia="ru-RU"/>
        </w:rPr>
        <w:t>Айдарбекова</w:t>
      </w:r>
      <w:proofErr w:type="spellEnd"/>
      <w:r w:rsidRPr="00D612B1">
        <w:rPr>
          <w:rFonts w:ascii="Times New Roman" w:eastAsia="Times New Roman" w:hAnsi="Times New Roman" w:cs="Times New Roman"/>
          <w:sz w:val="28"/>
          <w:szCs w:val="28"/>
          <w:lang w:eastAsia="ru-RU"/>
        </w:rPr>
        <w:t xml:space="preserve">, В. М. </w:t>
      </w:r>
      <w:proofErr w:type="spellStart"/>
      <w:proofErr w:type="gramStart"/>
      <w:r w:rsidRPr="00D612B1">
        <w:rPr>
          <w:rFonts w:ascii="Times New Roman" w:eastAsia="Times New Roman" w:hAnsi="Times New Roman" w:cs="Times New Roman"/>
          <w:sz w:val="28"/>
          <w:szCs w:val="28"/>
          <w:lang w:eastAsia="ru-RU"/>
        </w:rPr>
        <w:t>Белов,В</w:t>
      </w:r>
      <w:proofErr w:type="spellEnd"/>
      <w:r w:rsidRPr="00D612B1">
        <w:rPr>
          <w:rFonts w:ascii="Times New Roman" w:eastAsia="Times New Roman" w:hAnsi="Times New Roman" w:cs="Times New Roman"/>
          <w:sz w:val="28"/>
          <w:szCs w:val="28"/>
          <w:lang w:eastAsia="ru-RU"/>
        </w:rPr>
        <w:t>.</w:t>
      </w:r>
      <w:proofErr w:type="gramEnd"/>
      <w:r w:rsidRPr="00D612B1">
        <w:rPr>
          <w:rFonts w:ascii="Times New Roman" w:eastAsia="Times New Roman" w:hAnsi="Times New Roman" w:cs="Times New Roman"/>
          <w:sz w:val="28"/>
          <w:szCs w:val="28"/>
          <w:lang w:eastAsia="ru-RU"/>
        </w:rPr>
        <w:t xml:space="preserve"> В. Воро</w:t>
      </w:r>
      <w:r w:rsidRPr="00D612B1">
        <w:rPr>
          <w:rFonts w:ascii="Times New Roman" w:eastAsia="Times New Roman" w:hAnsi="Times New Roman" w:cs="Times New Roman"/>
          <w:sz w:val="28"/>
          <w:szCs w:val="28"/>
          <w:lang w:eastAsia="ru-RU"/>
        </w:rPr>
        <w:t>н</w:t>
      </w:r>
      <w:r w:rsidRPr="00D612B1">
        <w:rPr>
          <w:rFonts w:ascii="Times New Roman" w:eastAsia="Times New Roman" w:hAnsi="Times New Roman" w:cs="Times New Roman"/>
          <w:sz w:val="28"/>
          <w:szCs w:val="28"/>
          <w:lang w:eastAsia="ru-RU"/>
        </w:rPr>
        <w:t xml:space="preserve">кова и др.].  — </w:t>
      </w:r>
      <w:proofErr w:type="gramStart"/>
      <w:r w:rsidRPr="00D612B1">
        <w:rPr>
          <w:rFonts w:ascii="Times New Roman" w:eastAsia="Times New Roman" w:hAnsi="Times New Roman" w:cs="Times New Roman"/>
          <w:sz w:val="28"/>
          <w:szCs w:val="28"/>
          <w:lang w:eastAsia="ru-RU"/>
        </w:rPr>
        <w:t>М. :</w:t>
      </w:r>
      <w:proofErr w:type="gramEnd"/>
      <w:r w:rsidRPr="00D612B1">
        <w:rPr>
          <w:rFonts w:ascii="Times New Roman" w:eastAsia="Times New Roman" w:hAnsi="Times New Roman" w:cs="Times New Roman"/>
          <w:sz w:val="28"/>
          <w:szCs w:val="28"/>
          <w:lang w:eastAsia="ru-RU"/>
        </w:rPr>
        <w:t xml:space="preserve"> Просвещение, 2013. — 176 с. </w:t>
      </w:r>
    </w:p>
    <w:p w:rsidR="001F10EF" w:rsidRPr="00D612B1" w:rsidRDefault="001F10EF" w:rsidP="001F10EF">
      <w:pPr>
        <w:autoSpaceDE w:val="0"/>
        <w:spacing w:after="0" w:line="240" w:lineRule="auto"/>
        <w:ind w:left="709"/>
        <w:jc w:val="both"/>
        <w:rPr>
          <w:rFonts w:ascii="Times New Roman" w:hAnsi="Times New Roman" w:cs="Times New Roman"/>
          <w:sz w:val="28"/>
          <w:szCs w:val="28"/>
        </w:rPr>
      </w:pPr>
    </w:p>
    <w:p w:rsidR="007502A5" w:rsidRPr="00D612B1" w:rsidRDefault="007502A5" w:rsidP="001F10EF">
      <w:pPr>
        <w:spacing w:after="0" w:line="240" w:lineRule="auto"/>
        <w:ind w:firstLine="709"/>
        <w:jc w:val="both"/>
        <w:rPr>
          <w:rFonts w:ascii="Times New Roman" w:eastAsia="Times New Roman" w:hAnsi="Times New Roman" w:cs="Times New Roman"/>
          <w:sz w:val="28"/>
          <w:szCs w:val="28"/>
        </w:rPr>
      </w:pPr>
      <w:r w:rsidRPr="00D612B1">
        <w:rPr>
          <w:rFonts w:ascii="Times New Roman" w:eastAsia="Times New Roman" w:hAnsi="Times New Roman" w:cs="Times New Roman"/>
          <w:sz w:val="28"/>
          <w:szCs w:val="28"/>
        </w:rPr>
        <w:t xml:space="preserve"> </w:t>
      </w:r>
      <w:r w:rsidR="001F10EF" w:rsidRPr="00D612B1">
        <w:rPr>
          <w:rFonts w:ascii="Times New Roman" w:hAnsi="Times New Roman" w:cs="Times New Roman"/>
          <w:sz w:val="28"/>
          <w:szCs w:val="28"/>
        </w:rPr>
        <w:t xml:space="preserve">2. </w:t>
      </w:r>
      <w:proofErr w:type="gramStart"/>
      <w:r w:rsidR="001F10EF" w:rsidRPr="00D612B1">
        <w:rPr>
          <w:rFonts w:ascii="Times New Roman" w:hAnsi="Times New Roman" w:cs="Times New Roman"/>
          <w:sz w:val="28"/>
          <w:szCs w:val="28"/>
        </w:rPr>
        <w:t>Учебник  4</w:t>
      </w:r>
      <w:proofErr w:type="gramEnd"/>
      <w:r w:rsidR="001F10EF" w:rsidRPr="00D612B1">
        <w:rPr>
          <w:rFonts w:ascii="Times New Roman" w:hAnsi="Times New Roman" w:cs="Times New Roman"/>
          <w:sz w:val="28"/>
          <w:szCs w:val="28"/>
        </w:rPr>
        <w:t xml:space="preserve"> </w:t>
      </w:r>
      <w:proofErr w:type="spellStart"/>
      <w:r w:rsidR="001F10EF" w:rsidRPr="00D612B1">
        <w:rPr>
          <w:rFonts w:ascii="Times New Roman" w:hAnsi="Times New Roman" w:cs="Times New Roman"/>
          <w:sz w:val="28"/>
          <w:szCs w:val="28"/>
        </w:rPr>
        <w:t>кл</w:t>
      </w:r>
      <w:proofErr w:type="spellEnd"/>
      <w:r w:rsidR="001F10EF" w:rsidRPr="00D612B1">
        <w:rPr>
          <w:rFonts w:ascii="Times New Roman" w:hAnsi="Times New Roman" w:cs="Times New Roman"/>
          <w:sz w:val="28"/>
          <w:szCs w:val="28"/>
        </w:rPr>
        <w:t>. Русский язык. Якубовская. В 2-х ч./</w:t>
      </w:r>
      <w:proofErr w:type="spellStart"/>
      <w:r w:rsidR="001F10EF" w:rsidRPr="00D612B1">
        <w:rPr>
          <w:rFonts w:ascii="Times New Roman" w:hAnsi="Times New Roman" w:cs="Times New Roman"/>
          <w:sz w:val="28"/>
          <w:szCs w:val="28"/>
        </w:rPr>
        <w:t>обуч</w:t>
      </w:r>
      <w:proofErr w:type="spellEnd"/>
      <w:r w:rsidR="001F10EF" w:rsidRPr="00D612B1">
        <w:rPr>
          <w:rFonts w:ascii="Times New Roman" w:hAnsi="Times New Roman" w:cs="Times New Roman"/>
          <w:sz w:val="28"/>
          <w:szCs w:val="28"/>
        </w:rPr>
        <w:t xml:space="preserve">. с </w:t>
      </w:r>
      <w:proofErr w:type="spellStart"/>
      <w:r w:rsidR="001F10EF" w:rsidRPr="00D612B1">
        <w:rPr>
          <w:rFonts w:ascii="Times New Roman" w:hAnsi="Times New Roman" w:cs="Times New Roman"/>
          <w:sz w:val="28"/>
          <w:szCs w:val="28"/>
        </w:rPr>
        <w:t>интеллект</w:t>
      </w:r>
      <w:proofErr w:type="gramStart"/>
      <w:r w:rsidR="001F10EF" w:rsidRPr="00D612B1">
        <w:rPr>
          <w:rFonts w:ascii="Times New Roman" w:hAnsi="Times New Roman" w:cs="Times New Roman"/>
          <w:sz w:val="28"/>
          <w:szCs w:val="28"/>
        </w:rPr>
        <w:t>.</w:t>
      </w:r>
      <w:proofErr w:type="gramEnd"/>
      <w:r w:rsidR="001F10EF" w:rsidRPr="00D612B1">
        <w:rPr>
          <w:rFonts w:ascii="Times New Roman" w:hAnsi="Times New Roman" w:cs="Times New Roman"/>
          <w:sz w:val="28"/>
          <w:szCs w:val="28"/>
        </w:rPr>
        <w:t>нарушен</w:t>
      </w:r>
      <w:proofErr w:type="spellEnd"/>
      <w:r w:rsidR="001F10EF" w:rsidRPr="00D612B1">
        <w:rPr>
          <w:rFonts w:ascii="Times New Roman" w:hAnsi="Times New Roman" w:cs="Times New Roman"/>
          <w:sz w:val="28"/>
          <w:szCs w:val="28"/>
        </w:rPr>
        <w:t>/ (ФГОС ОВЗ), М.: «Просвещение», 2019 г.</w:t>
      </w:r>
      <w:r w:rsidRPr="00D612B1">
        <w:rPr>
          <w:rFonts w:ascii="Times New Roman" w:eastAsia="Times New Roman" w:hAnsi="Times New Roman" w:cs="Times New Roman"/>
          <w:sz w:val="28"/>
          <w:szCs w:val="28"/>
        </w:rPr>
        <w:t xml:space="preserve"> </w:t>
      </w:r>
    </w:p>
    <w:p w:rsidR="001F10EF" w:rsidRPr="00D612B1" w:rsidRDefault="001F10EF" w:rsidP="001F10EF">
      <w:pPr>
        <w:spacing w:after="0" w:line="240" w:lineRule="auto"/>
        <w:ind w:firstLine="709"/>
        <w:jc w:val="both"/>
        <w:rPr>
          <w:rFonts w:ascii="Times New Roman" w:eastAsia="Times New Roman" w:hAnsi="Times New Roman" w:cs="Times New Roman"/>
          <w:sz w:val="28"/>
          <w:szCs w:val="28"/>
        </w:rPr>
      </w:pPr>
    </w:p>
    <w:p w:rsidR="001F10EF" w:rsidRPr="00D612B1" w:rsidRDefault="001F10EF">
      <w:pPr>
        <w:tabs>
          <w:tab w:val="left" w:pos="0"/>
        </w:tabs>
        <w:autoSpaceDE w:val="0"/>
        <w:spacing w:after="0" w:line="240" w:lineRule="auto"/>
        <w:ind w:firstLine="709"/>
        <w:jc w:val="both"/>
        <w:rPr>
          <w:rFonts w:ascii="Times New Roman" w:hAnsi="Times New Roman" w:cs="Times New Roman"/>
          <w:sz w:val="28"/>
          <w:szCs w:val="28"/>
        </w:rPr>
      </w:pPr>
      <w:r w:rsidRPr="00D612B1">
        <w:rPr>
          <w:rFonts w:ascii="Times New Roman" w:hAnsi="Times New Roman" w:cs="Times New Roman"/>
          <w:sz w:val="28"/>
          <w:szCs w:val="28"/>
        </w:rPr>
        <w:t>3. А.К. Аксенова, Э.В. Якубовская «Сборник диктантов для вспомогательной школы» (1-4 классы) Пособие для учителей, М.Просвещение, 1980</w:t>
      </w:r>
    </w:p>
    <w:p w:rsidR="001F10EF" w:rsidRPr="00D612B1" w:rsidRDefault="001F10EF">
      <w:pPr>
        <w:tabs>
          <w:tab w:val="left" w:pos="0"/>
        </w:tabs>
        <w:autoSpaceDE w:val="0"/>
        <w:spacing w:after="0" w:line="240" w:lineRule="auto"/>
        <w:ind w:firstLine="709"/>
        <w:jc w:val="both"/>
        <w:rPr>
          <w:rFonts w:ascii="Times New Roman" w:hAnsi="Times New Roman" w:cs="Times New Roman"/>
          <w:sz w:val="28"/>
          <w:szCs w:val="28"/>
        </w:rPr>
      </w:pPr>
    </w:p>
    <w:p w:rsidR="001F10EF" w:rsidRPr="00D612B1" w:rsidRDefault="001F10EF">
      <w:pPr>
        <w:tabs>
          <w:tab w:val="left" w:pos="0"/>
        </w:tabs>
        <w:autoSpaceDE w:val="0"/>
        <w:spacing w:after="0" w:line="240" w:lineRule="auto"/>
        <w:ind w:firstLine="709"/>
        <w:jc w:val="both"/>
        <w:rPr>
          <w:rStyle w:val="c7"/>
          <w:rFonts w:ascii="Times New Roman" w:hAnsi="Times New Roman" w:cs="Times New Roman"/>
          <w:b/>
          <w:bCs/>
          <w:sz w:val="28"/>
          <w:szCs w:val="28"/>
        </w:rPr>
      </w:pPr>
      <w:r w:rsidRPr="00D612B1">
        <w:rPr>
          <w:rFonts w:ascii="Times New Roman" w:hAnsi="Times New Roman" w:cs="Times New Roman"/>
          <w:sz w:val="28"/>
          <w:szCs w:val="28"/>
        </w:rPr>
        <w:t>4. Э.В. Якубовская. Русский язык Методические рекомендации, 2- 4 класс. М.: Пр</w:t>
      </w:r>
      <w:r w:rsidRPr="00D612B1">
        <w:rPr>
          <w:rFonts w:ascii="Times New Roman" w:hAnsi="Times New Roman" w:cs="Times New Roman"/>
          <w:sz w:val="28"/>
          <w:szCs w:val="28"/>
        </w:rPr>
        <w:t>о</w:t>
      </w:r>
      <w:r w:rsidRPr="00D612B1">
        <w:rPr>
          <w:rFonts w:ascii="Times New Roman" w:hAnsi="Times New Roman" w:cs="Times New Roman"/>
          <w:sz w:val="28"/>
          <w:szCs w:val="28"/>
        </w:rPr>
        <w:t>свещение, 2017</w:t>
      </w:r>
    </w:p>
    <w:p w:rsidR="007502A5" w:rsidRPr="00D612B1" w:rsidRDefault="007502A5">
      <w:pPr>
        <w:pageBreakBefore/>
        <w:tabs>
          <w:tab w:val="left" w:pos="0"/>
        </w:tabs>
        <w:spacing w:after="0" w:line="240" w:lineRule="auto"/>
        <w:ind w:firstLine="709"/>
        <w:jc w:val="center"/>
        <w:rPr>
          <w:rFonts w:ascii="Times New Roman" w:hAnsi="Times New Roman" w:cs="Times New Roman"/>
          <w:sz w:val="28"/>
          <w:szCs w:val="28"/>
        </w:rPr>
      </w:pPr>
      <w:r w:rsidRPr="00D612B1">
        <w:rPr>
          <w:rStyle w:val="c7"/>
          <w:rFonts w:ascii="Times New Roman" w:hAnsi="Times New Roman" w:cs="Times New Roman"/>
          <w:b/>
          <w:bCs/>
          <w:sz w:val="28"/>
          <w:szCs w:val="28"/>
        </w:rPr>
        <w:t>Материально-техническое обеспечение</w:t>
      </w:r>
    </w:p>
    <w:p w:rsidR="007502A5" w:rsidRPr="00D612B1" w:rsidRDefault="007502A5">
      <w:pPr>
        <w:pStyle w:val="Default"/>
        <w:tabs>
          <w:tab w:val="left" w:pos="0"/>
        </w:tabs>
        <w:ind w:firstLine="709"/>
        <w:jc w:val="both"/>
        <w:rPr>
          <w:color w:val="auto"/>
          <w:sz w:val="28"/>
          <w:szCs w:val="28"/>
        </w:rPr>
      </w:pPr>
    </w:p>
    <w:p w:rsidR="007502A5" w:rsidRPr="00D612B1" w:rsidRDefault="007502A5">
      <w:pPr>
        <w:pStyle w:val="Default"/>
        <w:tabs>
          <w:tab w:val="left" w:pos="0"/>
        </w:tabs>
        <w:ind w:firstLine="709"/>
        <w:jc w:val="both"/>
        <w:rPr>
          <w:color w:val="auto"/>
          <w:sz w:val="28"/>
          <w:szCs w:val="28"/>
        </w:rPr>
      </w:pPr>
    </w:p>
    <w:p w:rsidR="007502A5" w:rsidRPr="00D612B1" w:rsidRDefault="007502A5" w:rsidP="001418BA">
      <w:pPr>
        <w:numPr>
          <w:ilvl w:val="0"/>
          <w:numId w:val="2"/>
        </w:numPr>
        <w:tabs>
          <w:tab w:val="left" w:pos="0"/>
        </w:tabs>
        <w:spacing w:after="0" w:line="240" w:lineRule="auto"/>
        <w:ind w:left="0" w:firstLine="709"/>
        <w:contextualSpacing/>
        <w:jc w:val="both"/>
        <w:rPr>
          <w:rFonts w:ascii="Times New Roman" w:eastAsia="Times New Roman" w:hAnsi="Times New Roman" w:cs="Times New Roman"/>
          <w:sz w:val="28"/>
          <w:szCs w:val="28"/>
        </w:rPr>
      </w:pPr>
      <w:r w:rsidRPr="00D612B1">
        <w:rPr>
          <w:rFonts w:ascii="Times New Roman" w:eastAsia="Times New Roman" w:hAnsi="Times New Roman" w:cs="Times New Roman"/>
          <w:sz w:val="28"/>
          <w:szCs w:val="28"/>
        </w:rPr>
        <w:t>Предметные картинки.</w:t>
      </w:r>
    </w:p>
    <w:p w:rsidR="007502A5" w:rsidRPr="00D612B1" w:rsidRDefault="007502A5" w:rsidP="001418BA">
      <w:pPr>
        <w:numPr>
          <w:ilvl w:val="0"/>
          <w:numId w:val="2"/>
        </w:numPr>
        <w:tabs>
          <w:tab w:val="left" w:pos="0"/>
        </w:tabs>
        <w:spacing w:after="0" w:line="240" w:lineRule="auto"/>
        <w:ind w:left="0" w:firstLine="709"/>
        <w:contextualSpacing/>
        <w:jc w:val="both"/>
        <w:rPr>
          <w:rFonts w:ascii="Times New Roman" w:eastAsia="Times New Roman" w:hAnsi="Times New Roman" w:cs="Times New Roman"/>
          <w:sz w:val="28"/>
          <w:szCs w:val="28"/>
        </w:rPr>
      </w:pPr>
      <w:r w:rsidRPr="00D612B1">
        <w:rPr>
          <w:rFonts w:ascii="Times New Roman" w:eastAsia="Times New Roman" w:hAnsi="Times New Roman" w:cs="Times New Roman"/>
          <w:sz w:val="28"/>
          <w:szCs w:val="28"/>
        </w:rPr>
        <w:t>Сюжетные картинки.</w:t>
      </w:r>
    </w:p>
    <w:p w:rsidR="007502A5" w:rsidRPr="00D612B1" w:rsidRDefault="007502A5" w:rsidP="001418BA">
      <w:pPr>
        <w:numPr>
          <w:ilvl w:val="0"/>
          <w:numId w:val="2"/>
        </w:numPr>
        <w:tabs>
          <w:tab w:val="left" w:pos="0"/>
        </w:tabs>
        <w:spacing w:after="0" w:line="240" w:lineRule="auto"/>
        <w:ind w:left="0" w:firstLine="709"/>
        <w:contextualSpacing/>
        <w:jc w:val="both"/>
        <w:rPr>
          <w:rFonts w:ascii="Times New Roman" w:eastAsia="Times New Roman" w:hAnsi="Times New Roman" w:cs="Times New Roman"/>
          <w:sz w:val="28"/>
          <w:szCs w:val="28"/>
        </w:rPr>
      </w:pPr>
      <w:proofErr w:type="gramStart"/>
      <w:r w:rsidRPr="00D612B1">
        <w:rPr>
          <w:rFonts w:ascii="Times New Roman" w:eastAsia="Times New Roman" w:hAnsi="Times New Roman" w:cs="Times New Roman"/>
          <w:sz w:val="28"/>
          <w:szCs w:val="28"/>
        </w:rPr>
        <w:t>Раздаточный  материал</w:t>
      </w:r>
      <w:proofErr w:type="gramEnd"/>
      <w:r w:rsidRPr="00D612B1">
        <w:rPr>
          <w:rFonts w:ascii="Times New Roman" w:eastAsia="Times New Roman" w:hAnsi="Times New Roman" w:cs="Times New Roman"/>
          <w:sz w:val="28"/>
          <w:szCs w:val="28"/>
        </w:rPr>
        <w:t>.</w:t>
      </w:r>
    </w:p>
    <w:p w:rsidR="007502A5" w:rsidRPr="00D612B1" w:rsidRDefault="007502A5" w:rsidP="001418BA">
      <w:pPr>
        <w:numPr>
          <w:ilvl w:val="0"/>
          <w:numId w:val="2"/>
        </w:numPr>
        <w:tabs>
          <w:tab w:val="left" w:pos="0"/>
        </w:tabs>
        <w:spacing w:after="0" w:line="240" w:lineRule="auto"/>
        <w:ind w:left="0" w:firstLine="709"/>
        <w:contextualSpacing/>
        <w:jc w:val="both"/>
        <w:rPr>
          <w:rFonts w:ascii="Times New Roman" w:eastAsia="Times New Roman" w:hAnsi="Times New Roman" w:cs="Times New Roman"/>
          <w:sz w:val="28"/>
          <w:szCs w:val="28"/>
        </w:rPr>
      </w:pPr>
      <w:r w:rsidRPr="00D612B1">
        <w:rPr>
          <w:rFonts w:ascii="Times New Roman" w:eastAsia="Times New Roman" w:hAnsi="Times New Roman" w:cs="Times New Roman"/>
          <w:sz w:val="28"/>
          <w:szCs w:val="28"/>
        </w:rPr>
        <w:t>Дидактический материал.</w:t>
      </w:r>
    </w:p>
    <w:p w:rsidR="007502A5" w:rsidRPr="00D612B1" w:rsidRDefault="001F10EF" w:rsidP="001418BA">
      <w:pPr>
        <w:numPr>
          <w:ilvl w:val="0"/>
          <w:numId w:val="2"/>
        </w:numPr>
        <w:tabs>
          <w:tab w:val="left" w:pos="0"/>
        </w:tabs>
        <w:spacing w:after="0" w:line="240" w:lineRule="auto"/>
        <w:ind w:left="0" w:firstLine="709"/>
        <w:contextualSpacing/>
        <w:jc w:val="both"/>
        <w:rPr>
          <w:rFonts w:ascii="Times New Roman" w:hAnsi="Times New Roman" w:cs="Times New Roman"/>
          <w:sz w:val="28"/>
          <w:szCs w:val="28"/>
        </w:rPr>
      </w:pPr>
      <w:r w:rsidRPr="00D612B1">
        <w:rPr>
          <w:rFonts w:ascii="Times New Roman" w:eastAsia="Times New Roman" w:hAnsi="Times New Roman" w:cs="Times New Roman"/>
          <w:sz w:val="28"/>
          <w:szCs w:val="28"/>
        </w:rPr>
        <w:t>Ноутбук.</w:t>
      </w:r>
      <w:r w:rsidR="007502A5" w:rsidRPr="00D612B1">
        <w:rPr>
          <w:rFonts w:ascii="Times New Roman" w:eastAsia="Times New Roman" w:hAnsi="Times New Roman" w:cs="Times New Roman"/>
          <w:sz w:val="28"/>
          <w:szCs w:val="28"/>
        </w:rPr>
        <w:t xml:space="preserve"> </w:t>
      </w:r>
    </w:p>
    <w:p w:rsidR="007502A5" w:rsidRPr="00D612B1" w:rsidRDefault="007502A5" w:rsidP="001418BA">
      <w:pPr>
        <w:pStyle w:val="c1"/>
        <w:numPr>
          <w:ilvl w:val="0"/>
          <w:numId w:val="2"/>
        </w:numPr>
        <w:shd w:val="clear" w:color="auto" w:fill="FFFFFF"/>
        <w:spacing w:before="0" w:after="0"/>
        <w:ind w:left="0" w:firstLine="709"/>
        <w:jc w:val="both"/>
        <w:rPr>
          <w:sz w:val="28"/>
          <w:szCs w:val="28"/>
        </w:rPr>
      </w:pPr>
      <w:r w:rsidRPr="00D612B1">
        <w:rPr>
          <w:sz w:val="28"/>
          <w:szCs w:val="28"/>
        </w:rPr>
        <w:t>Мультимедийный проектор.</w:t>
      </w:r>
    </w:p>
    <w:p w:rsidR="007502A5" w:rsidRPr="00D612B1" w:rsidRDefault="001F10EF" w:rsidP="001418BA">
      <w:pPr>
        <w:pStyle w:val="c1"/>
        <w:numPr>
          <w:ilvl w:val="0"/>
          <w:numId w:val="2"/>
        </w:numPr>
        <w:shd w:val="clear" w:color="auto" w:fill="FFFFFF"/>
        <w:spacing w:before="0" w:after="0"/>
        <w:ind w:left="0" w:firstLine="709"/>
        <w:jc w:val="both"/>
        <w:rPr>
          <w:sz w:val="28"/>
          <w:szCs w:val="28"/>
        </w:rPr>
      </w:pPr>
      <w:r w:rsidRPr="00D612B1">
        <w:rPr>
          <w:sz w:val="28"/>
          <w:szCs w:val="28"/>
        </w:rPr>
        <w:t>Интерактивная доска</w:t>
      </w:r>
    </w:p>
    <w:p w:rsidR="007502A5" w:rsidRPr="00D612B1" w:rsidRDefault="007502A5" w:rsidP="001418BA">
      <w:pPr>
        <w:pStyle w:val="c1"/>
        <w:numPr>
          <w:ilvl w:val="0"/>
          <w:numId w:val="2"/>
        </w:numPr>
        <w:shd w:val="clear" w:color="auto" w:fill="FFFFFF"/>
        <w:spacing w:before="0" w:after="0"/>
        <w:ind w:left="0" w:firstLine="709"/>
        <w:jc w:val="both"/>
        <w:rPr>
          <w:sz w:val="28"/>
          <w:szCs w:val="28"/>
        </w:rPr>
      </w:pPr>
      <w:r w:rsidRPr="00D612B1">
        <w:rPr>
          <w:sz w:val="28"/>
          <w:szCs w:val="28"/>
        </w:rPr>
        <w:t>Мультимедийные образовательные ресурсы, соответствующие содерж</w:t>
      </w:r>
      <w:r w:rsidRPr="00D612B1">
        <w:rPr>
          <w:sz w:val="28"/>
          <w:szCs w:val="28"/>
        </w:rPr>
        <w:t>а</w:t>
      </w:r>
      <w:r w:rsidRPr="00D612B1">
        <w:rPr>
          <w:sz w:val="28"/>
          <w:szCs w:val="28"/>
        </w:rPr>
        <w:t>нию обучения.</w:t>
      </w:r>
    </w:p>
    <w:p w:rsidR="007502A5" w:rsidRPr="00D612B1" w:rsidRDefault="007502A5" w:rsidP="001418BA">
      <w:pPr>
        <w:pStyle w:val="Default"/>
        <w:numPr>
          <w:ilvl w:val="0"/>
          <w:numId w:val="2"/>
        </w:numPr>
        <w:ind w:left="0" w:firstLine="709"/>
        <w:jc w:val="both"/>
        <w:rPr>
          <w:color w:val="auto"/>
          <w:sz w:val="28"/>
          <w:szCs w:val="28"/>
        </w:rPr>
      </w:pPr>
      <w:proofErr w:type="spellStart"/>
      <w:r w:rsidRPr="00D612B1">
        <w:rPr>
          <w:color w:val="auto"/>
          <w:sz w:val="28"/>
          <w:szCs w:val="28"/>
        </w:rPr>
        <w:t>Тифлотехнические</w:t>
      </w:r>
      <w:proofErr w:type="spellEnd"/>
      <w:r w:rsidRPr="00D612B1">
        <w:rPr>
          <w:color w:val="auto"/>
          <w:sz w:val="28"/>
          <w:szCs w:val="28"/>
        </w:rPr>
        <w:t xml:space="preserve"> </w:t>
      </w:r>
      <w:proofErr w:type="gramStart"/>
      <w:r w:rsidRPr="00D612B1">
        <w:rPr>
          <w:color w:val="auto"/>
          <w:sz w:val="28"/>
          <w:szCs w:val="28"/>
        </w:rPr>
        <w:t>средства  (</w:t>
      </w:r>
      <w:proofErr w:type="gramEnd"/>
      <w:r w:rsidRPr="00D612B1">
        <w:rPr>
          <w:color w:val="auto"/>
          <w:sz w:val="28"/>
          <w:szCs w:val="28"/>
        </w:rPr>
        <w:t xml:space="preserve">прибор «Ориентир» и др.) </w:t>
      </w:r>
    </w:p>
    <w:p w:rsidR="007502A5" w:rsidRPr="00D612B1" w:rsidRDefault="007502A5" w:rsidP="001418BA">
      <w:pPr>
        <w:pStyle w:val="Default"/>
        <w:numPr>
          <w:ilvl w:val="0"/>
          <w:numId w:val="2"/>
        </w:numPr>
        <w:ind w:left="0" w:firstLine="709"/>
        <w:jc w:val="both"/>
        <w:rPr>
          <w:color w:val="auto"/>
          <w:sz w:val="28"/>
          <w:szCs w:val="28"/>
        </w:rPr>
      </w:pPr>
      <w:r w:rsidRPr="00D612B1">
        <w:rPr>
          <w:color w:val="auto"/>
          <w:sz w:val="28"/>
          <w:szCs w:val="28"/>
        </w:rPr>
        <w:t xml:space="preserve">Оптические (очковые средства коррекции зрения, электронные лупы,) средства, облегчающие учебно-познавательную деятельность обучающихся. </w:t>
      </w:r>
    </w:p>
    <w:p w:rsidR="007502A5" w:rsidRPr="00D612B1" w:rsidRDefault="007502A5" w:rsidP="001418BA">
      <w:pPr>
        <w:pStyle w:val="Default"/>
        <w:numPr>
          <w:ilvl w:val="0"/>
          <w:numId w:val="2"/>
        </w:numPr>
        <w:ind w:left="0" w:firstLine="709"/>
        <w:jc w:val="both"/>
        <w:rPr>
          <w:color w:val="auto"/>
          <w:sz w:val="28"/>
          <w:szCs w:val="28"/>
        </w:rPr>
      </w:pPr>
      <w:r w:rsidRPr="00D612B1">
        <w:rPr>
          <w:color w:val="auto"/>
          <w:sz w:val="28"/>
          <w:szCs w:val="28"/>
        </w:rPr>
        <w:t>Фонические материалы, записанные на цифровые носители в формате аудиозаписи DAISY;</w:t>
      </w:r>
    </w:p>
    <w:p w:rsidR="007502A5" w:rsidRPr="00D612B1" w:rsidRDefault="007502A5" w:rsidP="001418BA">
      <w:pPr>
        <w:pStyle w:val="Default"/>
        <w:numPr>
          <w:ilvl w:val="0"/>
          <w:numId w:val="2"/>
        </w:numPr>
        <w:ind w:left="0" w:firstLine="709"/>
        <w:jc w:val="both"/>
        <w:rPr>
          <w:color w:val="auto"/>
          <w:sz w:val="28"/>
          <w:szCs w:val="28"/>
        </w:rPr>
      </w:pPr>
      <w:proofErr w:type="spellStart"/>
      <w:r w:rsidRPr="00D612B1">
        <w:rPr>
          <w:color w:val="auto"/>
          <w:sz w:val="28"/>
          <w:szCs w:val="28"/>
        </w:rPr>
        <w:t>Тифлоплеер</w:t>
      </w:r>
      <w:proofErr w:type="spellEnd"/>
      <w:r w:rsidRPr="00D612B1">
        <w:rPr>
          <w:color w:val="auto"/>
          <w:sz w:val="28"/>
          <w:szCs w:val="28"/>
        </w:rPr>
        <w:t xml:space="preserve"> с функцией диктофона для воспроизведения аудиокниг в формате DAISY;</w:t>
      </w:r>
    </w:p>
    <w:p w:rsidR="007502A5" w:rsidRPr="00D612B1" w:rsidRDefault="007502A5" w:rsidP="001418BA">
      <w:pPr>
        <w:pStyle w:val="Default"/>
        <w:numPr>
          <w:ilvl w:val="0"/>
          <w:numId w:val="2"/>
        </w:numPr>
        <w:ind w:left="0" w:firstLine="709"/>
        <w:jc w:val="both"/>
        <w:rPr>
          <w:rFonts w:eastAsia="Times New Roman"/>
          <w:sz w:val="28"/>
          <w:szCs w:val="28"/>
        </w:rPr>
      </w:pPr>
      <w:r w:rsidRPr="00D612B1">
        <w:rPr>
          <w:color w:val="auto"/>
          <w:sz w:val="28"/>
          <w:szCs w:val="28"/>
        </w:rPr>
        <w:t xml:space="preserve">Специальные учебные принадлежности: </w:t>
      </w:r>
      <w:proofErr w:type="spellStart"/>
      <w:r w:rsidRPr="00D612B1">
        <w:rPr>
          <w:color w:val="auto"/>
          <w:sz w:val="28"/>
          <w:szCs w:val="28"/>
        </w:rPr>
        <w:t>брайлевские</w:t>
      </w:r>
      <w:proofErr w:type="spellEnd"/>
      <w:r w:rsidRPr="00D612B1">
        <w:rPr>
          <w:color w:val="auto"/>
          <w:sz w:val="28"/>
          <w:szCs w:val="28"/>
        </w:rPr>
        <w:t xml:space="preserve"> приборы, приборы для плоского письма, грифели, тетради, сделанные из плотной (</w:t>
      </w:r>
      <w:proofErr w:type="spellStart"/>
      <w:r w:rsidRPr="00D612B1">
        <w:rPr>
          <w:color w:val="auto"/>
          <w:sz w:val="28"/>
          <w:szCs w:val="28"/>
        </w:rPr>
        <w:t>брайлевской</w:t>
      </w:r>
      <w:proofErr w:type="spellEnd"/>
      <w:r w:rsidRPr="00D612B1">
        <w:rPr>
          <w:color w:val="auto"/>
          <w:sz w:val="28"/>
          <w:szCs w:val="28"/>
        </w:rPr>
        <w:t>) бумаги.</w:t>
      </w:r>
    </w:p>
    <w:p w:rsidR="007502A5" w:rsidRPr="00D612B1" w:rsidRDefault="007502A5">
      <w:pPr>
        <w:tabs>
          <w:tab w:val="left" w:pos="0"/>
        </w:tabs>
        <w:spacing w:after="0" w:line="240" w:lineRule="auto"/>
        <w:ind w:firstLine="709"/>
        <w:contextualSpacing/>
        <w:jc w:val="both"/>
        <w:rPr>
          <w:rFonts w:ascii="Times New Roman" w:eastAsia="Times New Roman" w:hAnsi="Times New Roman" w:cs="Times New Roman"/>
          <w:sz w:val="28"/>
          <w:szCs w:val="28"/>
        </w:rPr>
      </w:pPr>
    </w:p>
    <w:p w:rsidR="007502A5" w:rsidRPr="00D612B1" w:rsidRDefault="007502A5" w:rsidP="00D612B1">
      <w:pPr>
        <w:spacing w:after="0" w:line="240" w:lineRule="auto"/>
        <w:rPr>
          <w:rStyle w:val="a4"/>
          <w:rFonts w:ascii="Times New Roman" w:hAnsi="Times New Roman" w:cs="Times New Roman"/>
          <w:color w:val="auto"/>
          <w:sz w:val="28"/>
          <w:szCs w:val="28"/>
          <w:u w:val="none"/>
        </w:rPr>
      </w:pPr>
    </w:p>
    <w:p w:rsidR="000A23C6" w:rsidRPr="00D612B1" w:rsidRDefault="000A23C6" w:rsidP="00D612B1">
      <w:pPr>
        <w:pStyle w:val="14"/>
        <w:rPr>
          <w:lang w:val="ru-RU"/>
        </w:rPr>
      </w:pPr>
      <w:bookmarkStart w:id="6" w:name="_Toc396939246"/>
      <w:bookmarkStart w:id="7" w:name="_Toc396945011"/>
      <w:bookmarkStart w:id="8" w:name="_Toc397637767"/>
      <w:r w:rsidRPr="00D612B1">
        <w:rPr>
          <w:lang w:val="ru-RU"/>
        </w:rPr>
        <w:t>К</w:t>
      </w:r>
      <w:proofErr w:type="spellStart"/>
      <w:r w:rsidRPr="00D612B1">
        <w:t>алендарно</w:t>
      </w:r>
      <w:proofErr w:type="spellEnd"/>
      <w:r w:rsidRPr="00D612B1">
        <w:rPr>
          <w:lang w:val="ru-RU"/>
        </w:rPr>
        <w:t>-</w:t>
      </w:r>
      <w:proofErr w:type="spellStart"/>
      <w:r w:rsidRPr="00D612B1">
        <w:t>тематическое</w:t>
      </w:r>
      <w:proofErr w:type="spellEnd"/>
      <w:r w:rsidRPr="00D612B1">
        <w:t xml:space="preserve"> </w:t>
      </w:r>
      <w:proofErr w:type="spellStart"/>
      <w:r w:rsidRPr="00D612B1">
        <w:t>планирование</w:t>
      </w:r>
      <w:bookmarkEnd w:id="6"/>
      <w:bookmarkEnd w:id="7"/>
      <w:bookmarkEnd w:id="8"/>
      <w:proofErr w:type="spellEnd"/>
      <w:r w:rsidRPr="00D612B1">
        <w:rPr>
          <w:lang w:val="ru-RU"/>
        </w:rPr>
        <w:t xml:space="preserve"> </w:t>
      </w:r>
      <w:r w:rsidR="00454E82" w:rsidRPr="00D612B1">
        <w:rPr>
          <w:lang w:val="ru-RU"/>
        </w:rPr>
        <w:t xml:space="preserve">4 </w:t>
      </w:r>
      <w:r w:rsidRPr="00D612B1">
        <w:rPr>
          <w:lang w:val="ru-RU"/>
        </w:rPr>
        <w:t>класс</w:t>
      </w:r>
    </w:p>
    <w:p w:rsidR="00D4302D" w:rsidRPr="00D612B1" w:rsidRDefault="00D4302D" w:rsidP="00D4302D">
      <w:pPr>
        <w:rPr>
          <w:rFonts w:ascii="Times New Roman" w:hAnsi="Times New Roman" w:cs="Times New Roman"/>
          <w:sz w:val="28"/>
          <w:szCs w:val="28"/>
          <w:lang w:bidi="en-US"/>
        </w:rPr>
      </w:pPr>
    </w:p>
    <w:p w:rsidR="000A23C6" w:rsidRPr="00D612B1" w:rsidRDefault="000A23C6" w:rsidP="00A25491">
      <w:pPr>
        <w:autoSpaceDE w:val="0"/>
        <w:autoSpaceDN w:val="0"/>
        <w:adjustRightInd w:val="0"/>
        <w:spacing w:after="0" w:line="240" w:lineRule="auto"/>
        <w:rPr>
          <w:rFonts w:ascii="Times New Roman" w:hAnsi="Times New Roman" w:cs="Times New Roman"/>
          <w:bCs/>
          <w:sz w:val="28"/>
          <w:szCs w:val="28"/>
        </w:rPr>
      </w:pPr>
      <w:r w:rsidRPr="00D612B1">
        <w:rPr>
          <w:rFonts w:ascii="Times New Roman" w:hAnsi="Times New Roman" w:cs="Times New Roman"/>
          <w:sz w:val="28"/>
          <w:szCs w:val="28"/>
        </w:rPr>
        <w:t xml:space="preserve">Таблица 2 - </w:t>
      </w:r>
      <w:r w:rsidRPr="00D612B1">
        <w:rPr>
          <w:rFonts w:ascii="Times New Roman" w:hAnsi="Times New Roman" w:cs="Times New Roman"/>
          <w:bCs/>
          <w:sz w:val="28"/>
          <w:szCs w:val="28"/>
        </w:rPr>
        <w:t>Календарно-тематическое планирование курса (</w:t>
      </w:r>
      <w:proofErr w:type="gramStart"/>
      <w:r w:rsidRPr="00D612B1">
        <w:rPr>
          <w:rFonts w:ascii="Times New Roman" w:hAnsi="Times New Roman" w:cs="Times New Roman"/>
          <w:bCs/>
          <w:sz w:val="28"/>
          <w:szCs w:val="28"/>
        </w:rPr>
        <w:t>136  ч.</w:t>
      </w:r>
      <w:proofErr w:type="gramEnd"/>
      <w:r w:rsidRPr="00D612B1">
        <w:rPr>
          <w:rFonts w:ascii="Times New Roman" w:hAnsi="Times New Roman" w:cs="Times New Roman"/>
          <w:bCs/>
          <w:sz w:val="28"/>
          <w:szCs w:val="28"/>
        </w:rPr>
        <w:t xml:space="preserve"> в год, 4 ч. в неделю)</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9"/>
        <w:gridCol w:w="4765"/>
        <w:gridCol w:w="1399"/>
        <w:gridCol w:w="1045"/>
        <w:gridCol w:w="1418"/>
      </w:tblGrid>
      <w:tr w:rsidR="000A23C6" w:rsidRPr="00D612B1" w:rsidTr="00D4302D">
        <w:tc>
          <w:tcPr>
            <w:tcW w:w="979" w:type="dxa"/>
            <w:shd w:val="clear" w:color="auto" w:fill="auto"/>
          </w:tcPr>
          <w:p w:rsidR="000A23C6" w:rsidRPr="00D612B1" w:rsidRDefault="000A23C6" w:rsidP="00C64B0E">
            <w:pPr>
              <w:jc w:val="center"/>
              <w:rPr>
                <w:rFonts w:ascii="Times New Roman" w:hAnsi="Times New Roman" w:cs="Times New Roman"/>
                <w:sz w:val="28"/>
                <w:szCs w:val="28"/>
              </w:rPr>
            </w:pPr>
            <w:r w:rsidRPr="00D612B1">
              <w:rPr>
                <w:rFonts w:ascii="Times New Roman" w:hAnsi="Times New Roman" w:cs="Times New Roman"/>
                <w:sz w:val="28"/>
                <w:szCs w:val="28"/>
              </w:rPr>
              <w:t>№</w:t>
            </w:r>
          </w:p>
        </w:tc>
        <w:tc>
          <w:tcPr>
            <w:tcW w:w="4765" w:type="dxa"/>
            <w:shd w:val="clear" w:color="auto" w:fill="auto"/>
          </w:tcPr>
          <w:p w:rsidR="000A23C6" w:rsidRPr="00D612B1" w:rsidRDefault="000A23C6" w:rsidP="00C64B0E">
            <w:pPr>
              <w:jc w:val="center"/>
              <w:rPr>
                <w:rFonts w:ascii="Times New Roman" w:hAnsi="Times New Roman" w:cs="Times New Roman"/>
                <w:sz w:val="28"/>
                <w:szCs w:val="28"/>
              </w:rPr>
            </w:pPr>
            <w:r w:rsidRPr="00D612B1">
              <w:rPr>
                <w:rFonts w:ascii="Times New Roman" w:hAnsi="Times New Roman" w:cs="Times New Roman"/>
                <w:sz w:val="28"/>
                <w:szCs w:val="28"/>
              </w:rPr>
              <w:t xml:space="preserve">Тема </w:t>
            </w:r>
          </w:p>
        </w:tc>
        <w:tc>
          <w:tcPr>
            <w:tcW w:w="1399" w:type="dxa"/>
            <w:shd w:val="clear" w:color="auto" w:fill="auto"/>
          </w:tcPr>
          <w:p w:rsidR="000A23C6" w:rsidRPr="00D612B1" w:rsidRDefault="000A23C6" w:rsidP="00C64B0E">
            <w:pPr>
              <w:jc w:val="center"/>
              <w:rPr>
                <w:rFonts w:ascii="Times New Roman" w:hAnsi="Times New Roman" w:cs="Times New Roman"/>
                <w:sz w:val="28"/>
                <w:szCs w:val="28"/>
              </w:rPr>
            </w:pPr>
            <w:r w:rsidRPr="00D612B1">
              <w:rPr>
                <w:rFonts w:ascii="Times New Roman" w:hAnsi="Times New Roman" w:cs="Times New Roman"/>
                <w:sz w:val="28"/>
                <w:szCs w:val="28"/>
              </w:rPr>
              <w:t>Кол-во ч</w:t>
            </w:r>
            <w:r w:rsidRPr="00D612B1">
              <w:rPr>
                <w:rFonts w:ascii="Times New Roman" w:hAnsi="Times New Roman" w:cs="Times New Roman"/>
                <w:sz w:val="28"/>
                <w:szCs w:val="28"/>
              </w:rPr>
              <w:t>а</w:t>
            </w:r>
            <w:r w:rsidRPr="00D612B1">
              <w:rPr>
                <w:rFonts w:ascii="Times New Roman" w:hAnsi="Times New Roman" w:cs="Times New Roman"/>
                <w:sz w:val="28"/>
                <w:szCs w:val="28"/>
              </w:rPr>
              <w:t>сов</w:t>
            </w:r>
          </w:p>
        </w:tc>
        <w:tc>
          <w:tcPr>
            <w:tcW w:w="1045" w:type="dxa"/>
            <w:shd w:val="clear" w:color="auto" w:fill="auto"/>
          </w:tcPr>
          <w:p w:rsidR="000A23C6" w:rsidRPr="00D612B1" w:rsidRDefault="000A23C6" w:rsidP="00C64B0E">
            <w:pPr>
              <w:jc w:val="center"/>
              <w:rPr>
                <w:rFonts w:ascii="Times New Roman" w:hAnsi="Times New Roman" w:cs="Times New Roman"/>
                <w:sz w:val="28"/>
                <w:szCs w:val="28"/>
              </w:rPr>
            </w:pPr>
            <w:r w:rsidRPr="00D612B1">
              <w:rPr>
                <w:rFonts w:ascii="Times New Roman" w:hAnsi="Times New Roman" w:cs="Times New Roman"/>
                <w:sz w:val="28"/>
                <w:szCs w:val="28"/>
              </w:rPr>
              <w:t xml:space="preserve">Дата </w:t>
            </w:r>
          </w:p>
        </w:tc>
        <w:tc>
          <w:tcPr>
            <w:tcW w:w="1418" w:type="dxa"/>
            <w:shd w:val="clear" w:color="auto" w:fill="auto"/>
          </w:tcPr>
          <w:p w:rsidR="000A23C6" w:rsidRPr="00D612B1" w:rsidRDefault="000A23C6" w:rsidP="00C64B0E">
            <w:pPr>
              <w:jc w:val="center"/>
              <w:rPr>
                <w:rFonts w:ascii="Times New Roman" w:hAnsi="Times New Roman" w:cs="Times New Roman"/>
                <w:sz w:val="28"/>
                <w:szCs w:val="28"/>
              </w:rPr>
            </w:pPr>
            <w:r w:rsidRPr="00D612B1">
              <w:rPr>
                <w:rFonts w:ascii="Times New Roman" w:hAnsi="Times New Roman" w:cs="Times New Roman"/>
                <w:sz w:val="28"/>
                <w:szCs w:val="28"/>
              </w:rPr>
              <w:t>Дом. зад</w:t>
            </w:r>
            <w:r w:rsidRPr="00D612B1">
              <w:rPr>
                <w:rFonts w:ascii="Times New Roman" w:hAnsi="Times New Roman" w:cs="Times New Roman"/>
                <w:sz w:val="28"/>
                <w:szCs w:val="28"/>
              </w:rPr>
              <w:t>а</w:t>
            </w:r>
            <w:r w:rsidRPr="00D612B1">
              <w:rPr>
                <w:rFonts w:ascii="Times New Roman" w:hAnsi="Times New Roman" w:cs="Times New Roman"/>
                <w:sz w:val="28"/>
                <w:szCs w:val="28"/>
              </w:rPr>
              <w:t>ние</w:t>
            </w:r>
          </w:p>
        </w:tc>
      </w:tr>
      <w:tr w:rsidR="000A23C6" w:rsidRPr="00D612B1" w:rsidTr="00D41D44">
        <w:tc>
          <w:tcPr>
            <w:tcW w:w="9606" w:type="dxa"/>
            <w:gridSpan w:val="5"/>
            <w:shd w:val="clear" w:color="auto" w:fill="auto"/>
          </w:tcPr>
          <w:p w:rsidR="000A23C6" w:rsidRPr="00D612B1" w:rsidRDefault="000A23C6" w:rsidP="00454E82">
            <w:pPr>
              <w:autoSpaceDE w:val="0"/>
              <w:autoSpaceDN w:val="0"/>
              <w:adjustRightInd w:val="0"/>
              <w:spacing w:line="240" w:lineRule="auto"/>
              <w:jc w:val="center"/>
              <w:rPr>
                <w:rFonts w:ascii="Times New Roman" w:hAnsi="Times New Roman" w:cs="Times New Roman"/>
                <w:bCs/>
                <w:sz w:val="28"/>
                <w:szCs w:val="28"/>
              </w:rPr>
            </w:pPr>
            <w:r w:rsidRPr="00D612B1">
              <w:rPr>
                <w:rFonts w:ascii="Times New Roman" w:hAnsi="Times New Roman" w:cs="Times New Roman"/>
                <w:b/>
                <w:bCs/>
                <w:sz w:val="28"/>
                <w:szCs w:val="28"/>
                <w:lang w:val="en-US"/>
              </w:rPr>
              <w:t>I</w:t>
            </w:r>
            <w:r w:rsidRPr="00D612B1">
              <w:rPr>
                <w:rFonts w:ascii="Times New Roman" w:hAnsi="Times New Roman" w:cs="Times New Roman"/>
                <w:b/>
                <w:bCs/>
                <w:sz w:val="28"/>
                <w:szCs w:val="28"/>
              </w:rPr>
              <w:t xml:space="preserve"> четверть </w:t>
            </w:r>
            <w:r w:rsidR="001A4436" w:rsidRPr="00D612B1">
              <w:rPr>
                <w:rFonts w:ascii="Times New Roman" w:hAnsi="Times New Roman" w:cs="Times New Roman"/>
                <w:b/>
                <w:bCs/>
                <w:sz w:val="28"/>
                <w:szCs w:val="28"/>
              </w:rPr>
              <w:t>– 32 ч.</w:t>
            </w:r>
          </w:p>
        </w:tc>
      </w:tr>
      <w:tr w:rsidR="00D4302D" w:rsidRPr="00D612B1" w:rsidTr="00D4302D">
        <w:tc>
          <w:tcPr>
            <w:tcW w:w="979" w:type="dxa"/>
            <w:shd w:val="clear" w:color="auto" w:fill="auto"/>
          </w:tcPr>
          <w:p w:rsidR="00D4302D" w:rsidRPr="00D612B1" w:rsidRDefault="00D4302D" w:rsidP="00D4302D">
            <w:pPr>
              <w:autoSpaceDE w:val="0"/>
              <w:autoSpaceDN w:val="0"/>
              <w:adjustRightInd w:val="0"/>
              <w:spacing w:after="0"/>
              <w:rPr>
                <w:rFonts w:ascii="Times New Roman" w:hAnsi="Times New Roman" w:cs="Times New Roman"/>
                <w:bCs/>
                <w:sz w:val="28"/>
                <w:szCs w:val="28"/>
              </w:rPr>
            </w:pPr>
            <w:r w:rsidRPr="00D612B1">
              <w:rPr>
                <w:rFonts w:ascii="Times New Roman" w:hAnsi="Times New Roman" w:cs="Times New Roman"/>
                <w:bCs/>
                <w:sz w:val="28"/>
                <w:szCs w:val="28"/>
              </w:rPr>
              <w:t>1</w:t>
            </w:r>
          </w:p>
        </w:tc>
        <w:tc>
          <w:tcPr>
            <w:tcW w:w="4765" w:type="dxa"/>
            <w:shd w:val="clear" w:color="auto" w:fill="auto"/>
          </w:tcPr>
          <w:p w:rsidR="00D4302D" w:rsidRPr="00D612B1" w:rsidRDefault="00D4302D" w:rsidP="00D4302D">
            <w:pPr>
              <w:spacing w:after="0" w:line="240" w:lineRule="auto"/>
              <w:rPr>
                <w:rFonts w:ascii="Times New Roman" w:eastAsia="Times New Roman" w:hAnsi="Times New Roman" w:cs="Times New Roman"/>
                <w:b/>
                <w:sz w:val="28"/>
                <w:szCs w:val="28"/>
                <w:lang w:eastAsia="ru-RU"/>
              </w:rPr>
            </w:pPr>
            <w:hyperlink r:id="rId7" w:tooltip="Редактировать" w:history="1">
              <w:r w:rsidRPr="00D612B1">
                <w:rPr>
                  <w:rFonts w:ascii="Times New Roman" w:eastAsia="Times New Roman" w:hAnsi="Times New Roman" w:cs="Times New Roman"/>
                  <w:sz w:val="28"/>
                  <w:szCs w:val="28"/>
                  <w:lang w:eastAsia="ru-RU"/>
                </w:rPr>
                <w:t xml:space="preserve"> </w:t>
              </w:r>
            </w:hyperlink>
            <w:r w:rsidRPr="00D612B1">
              <w:rPr>
                <w:rFonts w:ascii="Times New Roman" w:eastAsia="Times New Roman" w:hAnsi="Times New Roman" w:cs="Times New Roman"/>
                <w:b/>
                <w:sz w:val="28"/>
                <w:szCs w:val="28"/>
                <w:lang w:eastAsia="ru-RU"/>
              </w:rPr>
              <w:t>Повторение. Предложение.</w:t>
            </w:r>
          </w:p>
          <w:p w:rsidR="00D4302D" w:rsidRPr="00D612B1" w:rsidRDefault="00D4302D" w:rsidP="00D4302D">
            <w:pPr>
              <w:spacing w:after="0" w:line="240" w:lineRule="auto"/>
              <w:rPr>
                <w:rFonts w:ascii="Times New Roman" w:eastAsia="Times New Roman" w:hAnsi="Times New Roman" w:cs="Times New Roman"/>
                <w:b/>
                <w:sz w:val="28"/>
                <w:szCs w:val="28"/>
                <w:lang w:eastAsia="ru-RU"/>
              </w:rPr>
            </w:pPr>
            <w:r w:rsidRPr="00D612B1">
              <w:rPr>
                <w:rFonts w:ascii="Times New Roman" w:eastAsia="Times New Roman" w:hAnsi="Times New Roman" w:cs="Times New Roman"/>
                <w:color w:val="000000"/>
                <w:sz w:val="28"/>
                <w:szCs w:val="28"/>
              </w:rPr>
              <w:t>Выделение предложения из текста.</w:t>
            </w:r>
          </w:p>
        </w:tc>
        <w:tc>
          <w:tcPr>
            <w:tcW w:w="1399" w:type="dxa"/>
            <w:shd w:val="clear" w:color="auto" w:fill="auto"/>
          </w:tcPr>
          <w:p w:rsidR="00D4302D" w:rsidRPr="00D612B1" w:rsidRDefault="00D4302D" w:rsidP="00D4302D">
            <w:pPr>
              <w:autoSpaceDE w:val="0"/>
              <w:autoSpaceDN w:val="0"/>
              <w:adjustRightInd w:val="0"/>
              <w:spacing w:after="0"/>
              <w:jc w:val="center"/>
              <w:rPr>
                <w:rFonts w:ascii="Times New Roman" w:hAnsi="Times New Roman" w:cs="Times New Roman"/>
                <w:bCs/>
                <w:sz w:val="28"/>
                <w:szCs w:val="28"/>
              </w:rPr>
            </w:pPr>
            <w:r w:rsidRPr="00D612B1">
              <w:rPr>
                <w:rFonts w:ascii="Times New Roman" w:hAnsi="Times New Roman" w:cs="Times New Roman"/>
                <w:bCs/>
                <w:sz w:val="28"/>
                <w:szCs w:val="28"/>
              </w:rPr>
              <w:t>1</w:t>
            </w:r>
          </w:p>
        </w:tc>
        <w:tc>
          <w:tcPr>
            <w:tcW w:w="1045" w:type="dxa"/>
            <w:shd w:val="clear" w:color="auto" w:fill="auto"/>
          </w:tcPr>
          <w:p w:rsidR="00D4302D" w:rsidRPr="00D612B1" w:rsidRDefault="00D4302D" w:rsidP="00D4302D">
            <w:pPr>
              <w:autoSpaceDE w:val="0"/>
              <w:autoSpaceDN w:val="0"/>
              <w:adjustRightInd w:val="0"/>
              <w:spacing w:after="0"/>
              <w:rPr>
                <w:rFonts w:ascii="Times New Roman" w:hAnsi="Times New Roman" w:cs="Times New Roman"/>
                <w:bCs/>
                <w:sz w:val="28"/>
                <w:szCs w:val="28"/>
              </w:rPr>
            </w:pPr>
            <w:r w:rsidRPr="00D612B1">
              <w:rPr>
                <w:rFonts w:ascii="Times New Roman" w:hAnsi="Times New Roman" w:cs="Times New Roman"/>
                <w:bCs/>
                <w:sz w:val="28"/>
                <w:szCs w:val="28"/>
              </w:rPr>
              <w:t>02.09</w:t>
            </w:r>
          </w:p>
        </w:tc>
        <w:tc>
          <w:tcPr>
            <w:tcW w:w="1418" w:type="dxa"/>
            <w:shd w:val="clear" w:color="auto" w:fill="auto"/>
          </w:tcPr>
          <w:p w:rsidR="00D4302D" w:rsidRPr="00D612B1" w:rsidRDefault="00D4302D" w:rsidP="00D4302D">
            <w:pPr>
              <w:spacing w:after="0" w:line="240" w:lineRule="auto"/>
              <w:rPr>
                <w:rFonts w:ascii="Times New Roman" w:eastAsia="Times New Roman" w:hAnsi="Times New Roman" w:cs="Times New Roman"/>
                <w:sz w:val="28"/>
                <w:szCs w:val="28"/>
                <w:lang w:eastAsia="ru-RU"/>
              </w:rPr>
            </w:pPr>
            <w:hyperlink r:id="rId8" w:tooltip="Изменить тему домашнего задания" w:history="1">
              <w:r w:rsidRPr="00D612B1">
                <w:rPr>
                  <w:rFonts w:ascii="Times New Roman" w:eastAsia="Times New Roman" w:hAnsi="Times New Roman" w:cs="Times New Roman"/>
                  <w:sz w:val="28"/>
                  <w:szCs w:val="28"/>
                  <w:lang w:eastAsia="ru-RU"/>
                </w:rPr>
                <w:t>не задано</w:t>
              </w:r>
            </w:hyperlink>
          </w:p>
        </w:tc>
      </w:tr>
      <w:tr w:rsidR="00D4302D" w:rsidRPr="00D612B1" w:rsidTr="00D4302D">
        <w:tc>
          <w:tcPr>
            <w:tcW w:w="979" w:type="dxa"/>
            <w:shd w:val="clear" w:color="auto" w:fill="auto"/>
          </w:tcPr>
          <w:p w:rsidR="00D4302D" w:rsidRPr="00D612B1" w:rsidRDefault="00D4302D" w:rsidP="00D4302D">
            <w:pPr>
              <w:autoSpaceDE w:val="0"/>
              <w:autoSpaceDN w:val="0"/>
              <w:adjustRightInd w:val="0"/>
              <w:spacing w:after="0"/>
              <w:rPr>
                <w:rFonts w:ascii="Times New Roman" w:hAnsi="Times New Roman" w:cs="Times New Roman"/>
                <w:bCs/>
                <w:sz w:val="28"/>
                <w:szCs w:val="28"/>
              </w:rPr>
            </w:pPr>
            <w:r w:rsidRPr="00D612B1">
              <w:rPr>
                <w:rFonts w:ascii="Times New Roman" w:hAnsi="Times New Roman" w:cs="Times New Roman"/>
                <w:bCs/>
                <w:sz w:val="28"/>
                <w:szCs w:val="28"/>
              </w:rPr>
              <w:t>2</w:t>
            </w:r>
          </w:p>
        </w:tc>
        <w:tc>
          <w:tcPr>
            <w:tcW w:w="4765" w:type="dxa"/>
            <w:shd w:val="clear" w:color="auto" w:fill="auto"/>
          </w:tcPr>
          <w:p w:rsidR="00D4302D" w:rsidRPr="00D612B1" w:rsidRDefault="00D4302D" w:rsidP="00D4302D">
            <w:pPr>
              <w:spacing w:after="0" w:line="240" w:lineRule="auto"/>
              <w:rPr>
                <w:rFonts w:ascii="Times New Roman" w:eastAsia="Times New Roman" w:hAnsi="Times New Roman" w:cs="Times New Roman"/>
                <w:sz w:val="28"/>
                <w:szCs w:val="28"/>
                <w:lang w:eastAsia="ru-RU"/>
              </w:rPr>
            </w:pPr>
            <w:hyperlink r:id="rId9" w:tooltip="Редактировать" w:history="1">
              <w:r w:rsidRPr="00D612B1">
                <w:rPr>
                  <w:rFonts w:ascii="Times New Roman" w:eastAsia="Times New Roman" w:hAnsi="Times New Roman" w:cs="Times New Roman"/>
                  <w:sz w:val="28"/>
                  <w:szCs w:val="28"/>
                  <w:lang w:eastAsia="ru-RU"/>
                </w:rPr>
                <w:t xml:space="preserve"> </w:t>
              </w:r>
              <w:r w:rsidRPr="00D612B1">
                <w:rPr>
                  <w:rFonts w:ascii="Times New Roman" w:eastAsia="Times New Roman" w:hAnsi="Times New Roman" w:cs="Times New Roman"/>
                  <w:color w:val="000000"/>
                  <w:sz w:val="28"/>
                  <w:szCs w:val="28"/>
                </w:rPr>
                <w:t>Выделение предложения из текста.</w:t>
              </w:r>
            </w:hyperlink>
          </w:p>
        </w:tc>
        <w:tc>
          <w:tcPr>
            <w:tcW w:w="1399" w:type="dxa"/>
            <w:shd w:val="clear" w:color="auto" w:fill="auto"/>
          </w:tcPr>
          <w:p w:rsidR="00D4302D" w:rsidRPr="00D612B1" w:rsidRDefault="00D4302D" w:rsidP="00D4302D">
            <w:pPr>
              <w:autoSpaceDE w:val="0"/>
              <w:autoSpaceDN w:val="0"/>
              <w:adjustRightInd w:val="0"/>
              <w:spacing w:after="0"/>
              <w:jc w:val="center"/>
              <w:rPr>
                <w:rFonts w:ascii="Times New Roman" w:hAnsi="Times New Roman" w:cs="Times New Roman"/>
                <w:bCs/>
                <w:sz w:val="28"/>
                <w:szCs w:val="28"/>
              </w:rPr>
            </w:pPr>
            <w:r w:rsidRPr="00D612B1">
              <w:rPr>
                <w:rFonts w:ascii="Times New Roman" w:hAnsi="Times New Roman" w:cs="Times New Roman"/>
                <w:bCs/>
                <w:sz w:val="28"/>
                <w:szCs w:val="28"/>
              </w:rPr>
              <w:t>1</w:t>
            </w:r>
          </w:p>
        </w:tc>
        <w:tc>
          <w:tcPr>
            <w:tcW w:w="1045" w:type="dxa"/>
            <w:shd w:val="clear" w:color="auto" w:fill="auto"/>
          </w:tcPr>
          <w:p w:rsidR="00D4302D" w:rsidRPr="00D612B1" w:rsidRDefault="00D4302D" w:rsidP="00D4302D">
            <w:pPr>
              <w:autoSpaceDE w:val="0"/>
              <w:autoSpaceDN w:val="0"/>
              <w:adjustRightInd w:val="0"/>
              <w:spacing w:after="0"/>
              <w:rPr>
                <w:rFonts w:ascii="Times New Roman" w:hAnsi="Times New Roman" w:cs="Times New Roman"/>
                <w:bCs/>
                <w:sz w:val="28"/>
                <w:szCs w:val="28"/>
              </w:rPr>
            </w:pPr>
            <w:r w:rsidRPr="00D612B1">
              <w:rPr>
                <w:rFonts w:ascii="Times New Roman" w:hAnsi="Times New Roman" w:cs="Times New Roman"/>
                <w:bCs/>
                <w:sz w:val="28"/>
                <w:szCs w:val="28"/>
              </w:rPr>
              <w:t>04.09</w:t>
            </w:r>
          </w:p>
        </w:tc>
        <w:tc>
          <w:tcPr>
            <w:tcW w:w="1418" w:type="dxa"/>
            <w:shd w:val="clear" w:color="auto" w:fill="auto"/>
          </w:tcPr>
          <w:p w:rsidR="00D4302D" w:rsidRPr="00D612B1" w:rsidRDefault="00D4302D" w:rsidP="00D4302D">
            <w:pPr>
              <w:spacing w:after="0" w:line="240" w:lineRule="auto"/>
              <w:rPr>
                <w:rFonts w:ascii="Times New Roman" w:eastAsia="Times New Roman" w:hAnsi="Times New Roman" w:cs="Times New Roman"/>
                <w:sz w:val="28"/>
                <w:szCs w:val="28"/>
                <w:lang w:eastAsia="ru-RU"/>
              </w:rPr>
            </w:pPr>
            <w:hyperlink r:id="rId10" w:tooltip="Изменить тему домашнего задания" w:history="1">
              <w:r w:rsidRPr="00D612B1">
                <w:rPr>
                  <w:rFonts w:ascii="Times New Roman" w:eastAsia="Times New Roman" w:hAnsi="Times New Roman" w:cs="Times New Roman"/>
                  <w:sz w:val="28"/>
                  <w:szCs w:val="28"/>
                  <w:lang w:eastAsia="ru-RU"/>
                </w:rPr>
                <w:t>с. 4 упр. 2</w:t>
              </w:r>
            </w:hyperlink>
          </w:p>
        </w:tc>
      </w:tr>
      <w:tr w:rsidR="00D4302D" w:rsidRPr="00D612B1" w:rsidTr="00D4302D">
        <w:tc>
          <w:tcPr>
            <w:tcW w:w="979" w:type="dxa"/>
            <w:shd w:val="clear" w:color="auto" w:fill="auto"/>
          </w:tcPr>
          <w:p w:rsidR="00D4302D" w:rsidRPr="00D612B1" w:rsidRDefault="00D4302D" w:rsidP="00D4302D">
            <w:pPr>
              <w:autoSpaceDE w:val="0"/>
              <w:autoSpaceDN w:val="0"/>
              <w:adjustRightInd w:val="0"/>
              <w:spacing w:after="0"/>
              <w:rPr>
                <w:rFonts w:ascii="Times New Roman" w:hAnsi="Times New Roman" w:cs="Times New Roman"/>
                <w:bCs/>
                <w:sz w:val="28"/>
                <w:szCs w:val="28"/>
              </w:rPr>
            </w:pPr>
            <w:r w:rsidRPr="00D612B1">
              <w:rPr>
                <w:rFonts w:ascii="Times New Roman" w:hAnsi="Times New Roman" w:cs="Times New Roman"/>
                <w:bCs/>
                <w:sz w:val="28"/>
                <w:szCs w:val="28"/>
              </w:rPr>
              <w:t>3</w:t>
            </w:r>
          </w:p>
        </w:tc>
        <w:tc>
          <w:tcPr>
            <w:tcW w:w="4765" w:type="dxa"/>
            <w:shd w:val="clear" w:color="auto" w:fill="auto"/>
          </w:tcPr>
          <w:p w:rsidR="00D4302D" w:rsidRPr="00D612B1" w:rsidRDefault="00D4302D" w:rsidP="00D4302D">
            <w:pPr>
              <w:spacing w:after="0" w:line="240" w:lineRule="auto"/>
              <w:rPr>
                <w:rFonts w:ascii="Times New Roman" w:eastAsia="Times New Roman" w:hAnsi="Times New Roman" w:cs="Times New Roman"/>
                <w:sz w:val="28"/>
                <w:szCs w:val="28"/>
                <w:lang w:eastAsia="ru-RU"/>
              </w:rPr>
            </w:pPr>
            <w:r w:rsidRPr="00D612B1">
              <w:rPr>
                <w:rFonts w:ascii="Times New Roman" w:eastAsia="Times New Roman" w:hAnsi="Times New Roman" w:cs="Times New Roman"/>
                <w:sz w:val="28"/>
                <w:szCs w:val="28"/>
                <w:lang w:eastAsia="ru-RU"/>
              </w:rPr>
              <w:t>Контрольное списывание</w:t>
            </w:r>
          </w:p>
        </w:tc>
        <w:tc>
          <w:tcPr>
            <w:tcW w:w="1399" w:type="dxa"/>
            <w:shd w:val="clear" w:color="auto" w:fill="auto"/>
          </w:tcPr>
          <w:p w:rsidR="00D4302D" w:rsidRPr="00D612B1" w:rsidRDefault="00D4302D" w:rsidP="00D4302D">
            <w:pPr>
              <w:autoSpaceDE w:val="0"/>
              <w:autoSpaceDN w:val="0"/>
              <w:adjustRightInd w:val="0"/>
              <w:spacing w:after="0"/>
              <w:jc w:val="center"/>
              <w:rPr>
                <w:rFonts w:ascii="Times New Roman" w:hAnsi="Times New Roman" w:cs="Times New Roman"/>
                <w:bCs/>
                <w:sz w:val="28"/>
                <w:szCs w:val="28"/>
              </w:rPr>
            </w:pPr>
            <w:r w:rsidRPr="00D612B1">
              <w:rPr>
                <w:rFonts w:ascii="Times New Roman" w:hAnsi="Times New Roman" w:cs="Times New Roman"/>
                <w:bCs/>
                <w:sz w:val="28"/>
                <w:szCs w:val="28"/>
              </w:rPr>
              <w:t>1</w:t>
            </w:r>
          </w:p>
        </w:tc>
        <w:tc>
          <w:tcPr>
            <w:tcW w:w="1045" w:type="dxa"/>
            <w:shd w:val="clear" w:color="auto" w:fill="auto"/>
          </w:tcPr>
          <w:p w:rsidR="00D4302D" w:rsidRPr="00D612B1" w:rsidRDefault="00D4302D" w:rsidP="00D4302D">
            <w:pPr>
              <w:autoSpaceDE w:val="0"/>
              <w:autoSpaceDN w:val="0"/>
              <w:adjustRightInd w:val="0"/>
              <w:spacing w:after="0"/>
              <w:rPr>
                <w:rFonts w:ascii="Times New Roman" w:hAnsi="Times New Roman" w:cs="Times New Roman"/>
                <w:bCs/>
                <w:sz w:val="28"/>
                <w:szCs w:val="28"/>
              </w:rPr>
            </w:pPr>
            <w:r w:rsidRPr="00D612B1">
              <w:rPr>
                <w:rFonts w:ascii="Times New Roman" w:hAnsi="Times New Roman" w:cs="Times New Roman"/>
                <w:bCs/>
                <w:sz w:val="28"/>
                <w:szCs w:val="28"/>
              </w:rPr>
              <w:t>05.09</w:t>
            </w:r>
          </w:p>
        </w:tc>
        <w:tc>
          <w:tcPr>
            <w:tcW w:w="1418" w:type="dxa"/>
            <w:shd w:val="clear" w:color="auto" w:fill="auto"/>
          </w:tcPr>
          <w:p w:rsidR="00D4302D" w:rsidRPr="00D612B1" w:rsidRDefault="00D4302D" w:rsidP="00D4302D">
            <w:pPr>
              <w:spacing w:after="0" w:line="240" w:lineRule="auto"/>
              <w:rPr>
                <w:rFonts w:ascii="Times New Roman" w:eastAsia="Times New Roman" w:hAnsi="Times New Roman" w:cs="Times New Roman"/>
                <w:sz w:val="28"/>
                <w:szCs w:val="28"/>
                <w:lang w:eastAsia="ru-RU"/>
              </w:rPr>
            </w:pPr>
            <w:hyperlink r:id="rId11" w:tooltip="Изменить тему домашнего задания" w:history="1">
              <w:r w:rsidRPr="00D612B1">
                <w:rPr>
                  <w:rFonts w:ascii="Times New Roman" w:eastAsia="Times New Roman" w:hAnsi="Times New Roman" w:cs="Times New Roman"/>
                  <w:sz w:val="28"/>
                  <w:szCs w:val="28"/>
                  <w:lang w:eastAsia="ru-RU"/>
                </w:rPr>
                <w:t>с. 6 упр. 3</w:t>
              </w:r>
            </w:hyperlink>
          </w:p>
        </w:tc>
      </w:tr>
      <w:tr w:rsidR="00D4302D" w:rsidRPr="00D612B1" w:rsidTr="00D4302D">
        <w:tc>
          <w:tcPr>
            <w:tcW w:w="979" w:type="dxa"/>
            <w:shd w:val="clear" w:color="auto" w:fill="auto"/>
          </w:tcPr>
          <w:p w:rsidR="00D4302D" w:rsidRPr="00D612B1" w:rsidRDefault="00D4302D" w:rsidP="00D4302D">
            <w:pPr>
              <w:autoSpaceDE w:val="0"/>
              <w:autoSpaceDN w:val="0"/>
              <w:adjustRightInd w:val="0"/>
              <w:spacing w:after="0"/>
              <w:rPr>
                <w:rFonts w:ascii="Times New Roman" w:hAnsi="Times New Roman" w:cs="Times New Roman"/>
                <w:bCs/>
                <w:sz w:val="28"/>
                <w:szCs w:val="28"/>
              </w:rPr>
            </w:pPr>
            <w:r w:rsidRPr="00D612B1">
              <w:rPr>
                <w:rFonts w:ascii="Times New Roman" w:hAnsi="Times New Roman" w:cs="Times New Roman"/>
                <w:bCs/>
                <w:sz w:val="28"/>
                <w:szCs w:val="28"/>
              </w:rPr>
              <w:t>4</w:t>
            </w:r>
          </w:p>
        </w:tc>
        <w:tc>
          <w:tcPr>
            <w:tcW w:w="4765" w:type="dxa"/>
            <w:shd w:val="clear" w:color="auto" w:fill="auto"/>
          </w:tcPr>
          <w:p w:rsidR="00D4302D" w:rsidRPr="00D612B1" w:rsidRDefault="00D4302D" w:rsidP="00D4302D">
            <w:pPr>
              <w:spacing w:after="0" w:line="240" w:lineRule="auto"/>
              <w:rPr>
                <w:rFonts w:ascii="Times New Roman" w:eastAsia="Times New Roman" w:hAnsi="Times New Roman" w:cs="Times New Roman"/>
                <w:sz w:val="28"/>
                <w:szCs w:val="28"/>
                <w:lang w:eastAsia="ru-RU"/>
              </w:rPr>
            </w:pPr>
            <w:r w:rsidRPr="00D612B1">
              <w:rPr>
                <w:rFonts w:ascii="Times New Roman" w:eastAsia="Times New Roman" w:hAnsi="Times New Roman" w:cs="Times New Roman"/>
                <w:color w:val="000000"/>
                <w:sz w:val="28"/>
                <w:szCs w:val="28"/>
              </w:rPr>
              <w:t>Предложение законченное и незаконче</w:t>
            </w:r>
            <w:r w:rsidRPr="00D612B1">
              <w:rPr>
                <w:rFonts w:ascii="Times New Roman" w:eastAsia="Times New Roman" w:hAnsi="Times New Roman" w:cs="Times New Roman"/>
                <w:color w:val="000000"/>
                <w:sz w:val="28"/>
                <w:szCs w:val="28"/>
              </w:rPr>
              <w:t>н</w:t>
            </w:r>
            <w:r w:rsidRPr="00D612B1">
              <w:rPr>
                <w:rFonts w:ascii="Times New Roman" w:eastAsia="Times New Roman" w:hAnsi="Times New Roman" w:cs="Times New Roman"/>
                <w:color w:val="000000"/>
                <w:sz w:val="28"/>
                <w:szCs w:val="28"/>
              </w:rPr>
              <w:t>ное.</w:t>
            </w:r>
          </w:p>
        </w:tc>
        <w:tc>
          <w:tcPr>
            <w:tcW w:w="1399" w:type="dxa"/>
            <w:shd w:val="clear" w:color="auto" w:fill="auto"/>
          </w:tcPr>
          <w:p w:rsidR="00D4302D" w:rsidRPr="00D612B1" w:rsidRDefault="00D4302D" w:rsidP="00D4302D">
            <w:pPr>
              <w:autoSpaceDE w:val="0"/>
              <w:autoSpaceDN w:val="0"/>
              <w:adjustRightInd w:val="0"/>
              <w:spacing w:after="0"/>
              <w:jc w:val="center"/>
              <w:rPr>
                <w:rFonts w:ascii="Times New Roman" w:hAnsi="Times New Roman" w:cs="Times New Roman"/>
                <w:bCs/>
                <w:sz w:val="28"/>
                <w:szCs w:val="28"/>
              </w:rPr>
            </w:pPr>
            <w:r w:rsidRPr="00D612B1">
              <w:rPr>
                <w:rFonts w:ascii="Times New Roman" w:hAnsi="Times New Roman" w:cs="Times New Roman"/>
                <w:bCs/>
                <w:sz w:val="28"/>
                <w:szCs w:val="28"/>
              </w:rPr>
              <w:t>1</w:t>
            </w:r>
          </w:p>
        </w:tc>
        <w:tc>
          <w:tcPr>
            <w:tcW w:w="1045" w:type="dxa"/>
            <w:shd w:val="clear" w:color="auto" w:fill="auto"/>
          </w:tcPr>
          <w:p w:rsidR="00D4302D" w:rsidRPr="00D612B1" w:rsidRDefault="00D4302D" w:rsidP="00D4302D">
            <w:pPr>
              <w:autoSpaceDE w:val="0"/>
              <w:autoSpaceDN w:val="0"/>
              <w:adjustRightInd w:val="0"/>
              <w:spacing w:after="0"/>
              <w:rPr>
                <w:rFonts w:ascii="Times New Roman" w:hAnsi="Times New Roman" w:cs="Times New Roman"/>
                <w:bCs/>
                <w:sz w:val="28"/>
                <w:szCs w:val="28"/>
              </w:rPr>
            </w:pPr>
            <w:r w:rsidRPr="00D612B1">
              <w:rPr>
                <w:rFonts w:ascii="Times New Roman" w:hAnsi="Times New Roman" w:cs="Times New Roman"/>
                <w:bCs/>
                <w:sz w:val="28"/>
                <w:szCs w:val="28"/>
              </w:rPr>
              <w:t>06.09</w:t>
            </w:r>
          </w:p>
        </w:tc>
        <w:tc>
          <w:tcPr>
            <w:tcW w:w="1418" w:type="dxa"/>
            <w:shd w:val="clear" w:color="auto" w:fill="auto"/>
          </w:tcPr>
          <w:p w:rsidR="00D4302D" w:rsidRPr="00D612B1" w:rsidRDefault="00D4302D" w:rsidP="00D4302D">
            <w:pPr>
              <w:spacing w:after="0" w:line="240" w:lineRule="auto"/>
              <w:rPr>
                <w:rFonts w:ascii="Times New Roman" w:eastAsia="Times New Roman" w:hAnsi="Times New Roman" w:cs="Times New Roman"/>
                <w:sz w:val="28"/>
                <w:szCs w:val="28"/>
                <w:lang w:eastAsia="ru-RU"/>
              </w:rPr>
            </w:pPr>
            <w:hyperlink r:id="rId12" w:tooltip="Изменить тему домашнего задания" w:history="1">
              <w:r w:rsidRPr="00D612B1">
                <w:rPr>
                  <w:rFonts w:ascii="Times New Roman" w:eastAsia="Times New Roman" w:hAnsi="Times New Roman" w:cs="Times New Roman"/>
                  <w:sz w:val="28"/>
                  <w:szCs w:val="28"/>
                  <w:lang w:eastAsia="ru-RU"/>
                </w:rPr>
                <w:t>не задано</w:t>
              </w:r>
            </w:hyperlink>
          </w:p>
        </w:tc>
      </w:tr>
      <w:tr w:rsidR="00D4302D" w:rsidRPr="00D612B1" w:rsidTr="00D4302D">
        <w:tc>
          <w:tcPr>
            <w:tcW w:w="979" w:type="dxa"/>
            <w:shd w:val="clear" w:color="auto" w:fill="auto"/>
          </w:tcPr>
          <w:p w:rsidR="00D4302D" w:rsidRPr="00D612B1" w:rsidRDefault="00D4302D" w:rsidP="00D4302D">
            <w:pPr>
              <w:autoSpaceDE w:val="0"/>
              <w:autoSpaceDN w:val="0"/>
              <w:adjustRightInd w:val="0"/>
              <w:spacing w:after="0"/>
              <w:rPr>
                <w:rFonts w:ascii="Times New Roman" w:hAnsi="Times New Roman" w:cs="Times New Roman"/>
                <w:bCs/>
                <w:sz w:val="28"/>
                <w:szCs w:val="28"/>
              </w:rPr>
            </w:pPr>
            <w:r w:rsidRPr="00D612B1">
              <w:rPr>
                <w:rFonts w:ascii="Times New Roman" w:hAnsi="Times New Roman" w:cs="Times New Roman"/>
                <w:bCs/>
                <w:sz w:val="28"/>
                <w:szCs w:val="28"/>
              </w:rPr>
              <w:t>5</w:t>
            </w:r>
          </w:p>
        </w:tc>
        <w:tc>
          <w:tcPr>
            <w:tcW w:w="4765" w:type="dxa"/>
            <w:shd w:val="clear" w:color="auto" w:fill="auto"/>
          </w:tcPr>
          <w:p w:rsidR="00D4302D" w:rsidRPr="00D612B1" w:rsidRDefault="00D4302D" w:rsidP="00D4302D">
            <w:pPr>
              <w:spacing w:after="0" w:line="240" w:lineRule="auto"/>
              <w:rPr>
                <w:rFonts w:ascii="Times New Roman" w:eastAsia="Times New Roman" w:hAnsi="Times New Roman" w:cs="Times New Roman"/>
                <w:sz w:val="28"/>
                <w:szCs w:val="28"/>
                <w:lang w:eastAsia="ru-RU"/>
              </w:rPr>
            </w:pPr>
            <w:r w:rsidRPr="00D612B1">
              <w:rPr>
                <w:rFonts w:ascii="Times New Roman" w:eastAsia="Times New Roman" w:hAnsi="Times New Roman" w:cs="Times New Roman"/>
                <w:color w:val="000000"/>
                <w:sz w:val="28"/>
                <w:szCs w:val="28"/>
              </w:rPr>
              <w:t>Предложение законченное и незаконче</w:t>
            </w:r>
            <w:r w:rsidRPr="00D612B1">
              <w:rPr>
                <w:rFonts w:ascii="Times New Roman" w:eastAsia="Times New Roman" w:hAnsi="Times New Roman" w:cs="Times New Roman"/>
                <w:color w:val="000000"/>
                <w:sz w:val="28"/>
                <w:szCs w:val="28"/>
              </w:rPr>
              <w:t>н</w:t>
            </w:r>
            <w:r w:rsidRPr="00D612B1">
              <w:rPr>
                <w:rFonts w:ascii="Times New Roman" w:eastAsia="Times New Roman" w:hAnsi="Times New Roman" w:cs="Times New Roman"/>
                <w:color w:val="000000"/>
                <w:sz w:val="28"/>
                <w:szCs w:val="28"/>
              </w:rPr>
              <w:t>ное.</w:t>
            </w:r>
          </w:p>
        </w:tc>
        <w:tc>
          <w:tcPr>
            <w:tcW w:w="1399" w:type="dxa"/>
            <w:shd w:val="clear" w:color="auto" w:fill="auto"/>
          </w:tcPr>
          <w:p w:rsidR="00D4302D" w:rsidRPr="00D612B1" w:rsidRDefault="00D4302D" w:rsidP="00D4302D">
            <w:pPr>
              <w:autoSpaceDE w:val="0"/>
              <w:autoSpaceDN w:val="0"/>
              <w:adjustRightInd w:val="0"/>
              <w:spacing w:after="0"/>
              <w:jc w:val="center"/>
              <w:rPr>
                <w:rFonts w:ascii="Times New Roman" w:hAnsi="Times New Roman" w:cs="Times New Roman"/>
                <w:bCs/>
                <w:sz w:val="28"/>
                <w:szCs w:val="28"/>
              </w:rPr>
            </w:pPr>
            <w:r w:rsidRPr="00D612B1">
              <w:rPr>
                <w:rFonts w:ascii="Times New Roman" w:hAnsi="Times New Roman" w:cs="Times New Roman"/>
                <w:bCs/>
                <w:sz w:val="28"/>
                <w:szCs w:val="28"/>
              </w:rPr>
              <w:t>1</w:t>
            </w:r>
          </w:p>
        </w:tc>
        <w:tc>
          <w:tcPr>
            <w:tcW w:w="1045" w:type="dxa"/>
            <w:shd w:val="clear" w:color="auto" w:fill="auto"/>
          </w:tcPr>
          <w:p w:rsidR="00D4302D" w:rsidRPr="00D612B1" w:rsidRDefault="00D4302D" w:rsidP="00D4302D">
            <w:pPr>
              <w:autoSpaceDE w:val="0"/>
              <w:autoSpaceDN w:val="0"/>
              <w:adjustRightInd w:val="0"/>
              <w:spacing w:after="0"/>
              <w:rPr>
                <w:rFonts w:ascii="Times New Roman" w:hAnsi="Times New Roman" w:cs="Times New Roman"/>
                <w:bCs/>
                <w:sz w:val="28"/>
                <w:szCs w:val="28"/>
              </w:rPr>
            </w:pPr>
            <w:r w:rsidRPr="00D612B1">
              <w:rPr>
                <w:rFonts w:ascii="Times New Roman" w:hAnsi="Times New Roman" w:cs="Times New Roman"/>
                <w:bCs/>
                <w:sz w:val="28"/>
                <w:szCs w:val="28"/>
              </w:rPr>
              <w:t>09.09</w:t>
            </w:r>
          </w:p>
        </w:tc>
        <w:tc>
          <w:tcPr>
            <w:tcW w:w="1418" w:type="dxa"/>
            <w:shd w:val="clear" w:color="auto" w:fill="auto"/>
          </w:tcPr>
          <w:p w:rsidR="00D4302D" w:rsidRPr="00D612B1" w:rsidRDefault="00D4302D" w:rsidP="00D4302D">
            <w:pPr>
              <w:spacing w:after="0" w:line="240" w:lineRule="auto"/>
              <w:rPr>
                <w:rFonts w:ascii="Times New Roman" w:eastAsia="Times New Roman" w:hAnsi="Times New Roman" w:cs="Times New Roman"/>
                <w:sz w:val="28"/>
                <w:szCs w:val="28"/>
                <w:lang w:eastAsia="ru-RU"/>
              </w:rPr>
            </w:pPr>
            <w:hyperlink r:id="rId13" w:tooltip="Изменить тему домашнего задания" w:history="1">
              <w:r w:rsidRPr="00D612B1">
                <w:rPr>
                  <w:rFonts w:ascii="Times New Roman" w:eastAsia="Times New Roman" w:hAnsi="Times New Roman" w:cs="Times New Roman"/>
                  <w:sz w:val="28"/>
                  <w:szCs w:val="28"/>
                  <w:lang w:eastAsia="ru-RU"/>
                </w:rPr>
                <w:t>не задано</w:t>
              </w:r>
            </w:hyperlink>
          </w:p>
        </w:tc>
      </w:tr>
      <w:tr w:rsidR="00D4302D" w:rsidRPr="00D612B1" w:rsidTr="00D4302D">
        <w:tc>
          <w:tcPr>
            <w:tcW w:w="979" w:type="dxa"/>
            <w:shd w:val="clear" w:color="auto" w:fill="auto"/>
          </w:tcPr>
          <w:p w:rsidR="00D4302D" w:rsidRPr="00D612B1" w:rsidRDefault="00D4302D" w:rsidP="00D4302D">
            <w:pPr>
              <w:autoSpaceDE w:val="0"/>
              <w:autoSpaceDN w:val="0"/>
              <w:adjustRightInd w:val="0"/>
              <w:spacing w:after="0"/>
              <w:rPr>
                <w:rFonts w:ascii="Times New Roman" w:hAnsi="Times New Roman" w:cs="Times New Roman"/>
                <w:bCs/>
                <w:sz w:val="28"/>
                <w:szCs w:val="28"/>
              </w:rPr>
            </w:pPr>
            <w:r w:rsidRPr="00D612B1">
              <w:rPr>
                <w:rFonts w:ascii="Times New Roman" w:hAnsi="Times New Roman" w:cs="Times New Roman"/>
                <w:bCs/>
                <w:sz w:val="28"/>
                <w:szCs w:val="28"/>
              </w:rPr>
              <w:t>6</w:t>
            </w:r>
          </w:p>
        </w:tc>
        <w:tc>
          <w:tcPr>
            <w:tcW w:w="4765" w:type="dxa"/>
            <w:shd w:val="clear" w:color="auto" w:fill="auto"/>
          </w:tcPr>
          <w:p w:rsidR="00D4302D" w:rsidRPr="00D612B1" w:rsidRDefault="00D4302D" w:rsidP="00D4302D">
            <w:pPr>
              <w:spacing w:after="0" w:line="240" w:lineRule="auto"/>
              <w:rPr>
                <w:rFonts w:ascii="Times New Roman" w:eastAsia="Times New Roman" w:hAnsi="Times New Roman" w:cs="Times New Roman"/>
                <w:sz w:val="28"/>
                <w:szCs w:val="28"/>
                <w:lang w:eastAsia="ru-RU"/>
              </w:rPr>
            </w:pPr>
            <w:r w:rsidRPr="00D612B1">
              <w:rPr>
                <w:rFonts w:ascii="Times New Roman" w:eastAsia="Times New Roman" w:hAnsi="Times New Roman" w:cs="Times New Roman"/>
                <w:color w:val="000000"/>
                <w:sz w:val="28"/>
                <w:szCs w:val="28"/>
              </w:rPr>
              <w:t>Предложение законченное и незаконче</w:t>
            </w:r>
            <w:r w:rsidRPr="00D612B1">
              <w:rPr>
                <w:rFonts w:ascii="Times New Roman" w:eastAsia="Times New Roman" w:hAnsi="Times New Roman" w:cs="Times New Roman"/>
                <w:color w:val="000000"/>
                <w:sz w:val="28"/>
                <w:szCs w:val="28"/>
              </w:rPr>
              <w:t>н</w:t>
            </w:r>
            <w:r w:rsidRPr="00D612B1">
              <w:rPr>
                <w:rFonts w:ascii="Times New Roman" w:eastAsia="Times New Roman" w:hAnsi="Times New Roman" w:cs="Times New Roman"/>
                <w:color w:val="000000"/>
                <w:sz w:val="28"/>
                <w:szCs w:val="28"/>
              </w:rPr>
              <w:t>ное.</w:t>
            </w:r>
          </w:p>
        </w:tc>
        <w:tc>
          <w:tcPr>
            <w:tcW w:w="1399" w:type="dxa"/>
            <w:shd w:val="clear" w:color="auto" w:fill="auto"/>
          </w:tcPr>
          <w:p w:rsidR="00D4302D" w:rsidRPr="00D612B1" w:rsidRDefault="00D4302D" w:rsidP="00D4302D">
            <w:pPr>
              <w:autoSpaceDE w:val="0"/>
              <w:autoSpaceDN w:val="0"/>
              <w:adjustRightInd w:val="0"/>
              <w:spacing w:after="0"/>
              <w:jc w:val="center"/>
              <w:rPr>
                <w:rFonts w:ascii="Times New Roman" w:hAnsi="Times New Roman" w:cs="Times New Roman"/>
                <w:bCs/>
                <w:sz w:val="28"/>
                <w:szCs w:val="28"/>
              </w:rPr>
            </w:pPr>
            <w:r w:rsidRPr="00D612B1">
              <w:rPr>
                <w:rFonts w:ascii="Times New Roman" w:hAnsi="Times New Roman" w:cs="Times New Roman"/>
                <w:bCs/>
                <w:sz w:val="28"/>
                <w:szCs w:val="28"/>
              </w:rPr>
              <w:t>1</w:t>
            </w:r>
          </w:p>
        </w:tc>
        <w:tc>
          <w:tcPr>
            <w:tcW w:w="1045" w:type="dxa"/>
            <w:shd w:val="clear" w:color="auto" w:fill="auto"/>
          </w:tcPr>
          <w:p w:rsidR="00D4302D" w:rsidRPr="00D612B1" w:rsidRDefault="00D4302D" w:rsidP="00D4302D">
            <w:pPr>
              <w:autoSpaceDE w:val="0"/>
              <w:autoSpaceDN w:val="0"/>
              <w:adjustRightInd w:val="0"/>
              <w:spacing w:after="0"/>
              <w:rPr>
                <w:rFonts w:ascii="Times New Roman" w:hAnsi="Times New Roman" w:cs="Times New Roman"/>
                <w:bCs/>
                <w:sz w:val="28"/>
                <w:szCs w:val="28"/>
              </w:rPr>
            </w:pPr>
            <w:r w:rsidRPr="00D612B1">
              <w:rPr>
                <w:rFonts w:ascii="Times New Roman" w:hAnsi="Times New Roman" w:cs="Times New Roman"/>
                <w:bCs/>
                <w:sz w:val="28"/>
                <w:szCs w:val="28"/>
              </w:rPr>
              <w:t>11.09</w:t>
            </w:r>
          </w:p>
        </w:tc>
        <w:tc>
          <w:tcPr>
            <w:tcW w:w="1418" w:type="dxa"/>
            <w:shd w:val="clear" w:color="auto" w:fill="auto"/>
          </w:tcPr>
          <w:p w:rsidR="00D4302D" w:rsidRPr="00D612B1" w:rsidRDefault="00D4302D" w:rsidP="00D4302D">
            <w:pPr>
              <w:spacing w:after="0" w:line="240" w:lineRule="auto"/>
              <w:rPr>
                <w:rFonts w:ascii="Times New Roman" w:eastAsia="Times New Roman" w:hAnsi="Times New Roman" w:cs="Times New Roman"/>
                <w:sz w:val="28"/>
                <w:szCs w:val="28"/>
                <w:lang w:eastAsia="ru-RU"/>
              </w:rPr>
            </w:pPr>
            <w:hyperlink r:id="rId14" w:tooltip="Изменить тему домашнего задания" w:history="1">
              <w:r w:rsidRPr="00D612B1">
                <w:rPr>
                  <w:rFonts w:ascii="Times New Roman" w:eastAsia="Times New Roman" w:hAnsi="Times New Roman" w:cs="Times New Roman"/>
                  <w:sz w:val="28"/>
                  <w:szCs w:val="28"/>
                  <w:lang w:eastAsia="ru-RU"/>
                </w:rPr>
                <w:t>карточка</w:t>
              </w:r>
            </w:hyperlink>
          </w:p>
        </w:tc>
      </w:tr>
      <w:tr w:rsidR="00D4302D" w:rsidRPr="00D612B1" w:rsidTr="00D4302D">
        <w:tc>
          <w:tcPr>
            <w:tcW w:w="979" w:type="dxa"/>
            <w:shd w:val="clear" w:color="auto" w:fill="auto"/>
          </w:tcPr>
          <w:p w:rsidR="00D4302D" w:rsidRPr="00D612B1" w:rsidRDefault="00D4302D" w:rsidP="00D4302D">
            <w:pPr>
              <w:autoSpaceDE w:val="0"/>
              <w:autoSpaceDN w:val="0"/>
              <w:adjustRightInd w:val="0"/>
              <w:spacing w:after="0"/>
              <w:rPr>
                <w:rFonts w:ascii="Times New Roman" w:hAnsi="Times New Roman" w:cs="Times New Roman"/>
                <w:bCs/>
                <w:sz w:val="28"/>
                <w:szCs w:val="28"/>
              </w:rPr>
            </w:pPr>
            <w:r w:rsidRPr="00D612B1">
              <w:rPr>
                <w:rFonts w:ascii="Times New Roman" w:hAnsi="Times New Roman" w:cs="Times New Roman"/>
                <w:bCs/>
                <w:sz w:val="28"/>
                <w:szCs w:val="28"/>
              </w:rPr>
              <w:t>7</w:t>
            </w:r>
          </w:p>
        </w:tc>
        <w:tc>
          <w:tcPr>
            <w:tcW w:w="4765" w:type="dxa"/>
            <w:shd w:val="clear" w:color="auto" w:fill="auto"/>
          </w:tcPr>
          <w:p w:rsidR="00D4302D" w:rsidRPr="00D612B1" w:rsidRDefault="00D4302D" w:rsidP="00D4302D">
            <w:pPr>
              <w:spacing w:after="0" w:line="240" w:lineRule="auto"/>
              <w:rPr>
                <w:rFonts w:ascii="Times New Roman" w:eastAsia="Times New Roman" w:hAnsi="Times New Roman" w:cs="Times New Roman"/>
                <w:sz w:val="28"/>
                <w:szCs w:val="28"/>
                <w:lang w:eastAsia="ru-RU"/>
              </w:rPr>
            </w:pPr>
            <w:r w:rsidRPr="00D612B1">
              <w:rPr>
                <w:rFonts w:ascii="Times New Roman" w:eastAsia="Times New Roman" w:hAnsi="Times New Roman" w:cs="Times New Roman"/>
                <w:color w:val="000000"/>
                <w:sz w:val="28"/>
                <w:szCs w:val="28"/>
              </w:rPr>
              <w:t>Завершение начатого предложения.</w:t>
            </w:r>
          </w:p>
        </w:tc>
        <w:tc>
          <w:tcPr>
            <w:tcW w:w="1399" w:type="dxa"/>
            <w:shd w:val="clear" w:color="auto" w:fill="auto"/>
          </w:tcPr>
          <w:p w:rsidR="00D4302D" w:rsidRPr="00D612B1" w:rsidRDefault="00D4302D" w:rsidP="00D4302D">
            <w:pPr>
              <w:autoSpaceDE w:val="0"/>
              <w:autoSpaceDN w:val="0"/>
              <w:adjustRightInd w:val="0"/>
              <w:spacing w:after="0"/>
              <w:jc w:val="center"/>
              <w:rPr>
                <w:rFonts w:ascii="Times New Roman" w:hAnsi="Times New Roman" w:cs="Times New Roman"/>
                <w:bCs/>
                <w:sz w:val="28"/>
                <w:szCs w:val="28"/>
              </w:rPr>
            </w:pPr>
            <w:r w:rsidRPr="00D612B1">
              <w:rPr>
                <w:rFonts w:ascii="Times New Roman" w:hAnsi="Times New Roman" w:cs="Times New Roman"/>
                <w:bCs/>
                <w:sz w:val="28"/>
                <w:szCs w:val="28"/>
              </w:rPr>
              <w:t>1</w:t>
            </w:r>
          </w:p>
        </w:tc>
        <w:tc>
          <w:tcPr>
            <w:tcW w:w="1045" w:type="dxa"/>
            <w:shd w:val="clear" w:color="auto" w:fill="auto"/>
          </w:tcPr>
          <w:p w:rsidR="00D4302D" w:rsidRPr="00D612B1" w:rsidRDefault="00D4302D" w:rsidP="00D4302D">
            <w:pPr>
              <w:autoSpaceDE w:val="0"/>
              <w:autoSpaceDN w:val="0"/>
              <w:adjustRightInd w:val="0"/>
              <w:spacing w:after="0"/>
              <w:rPr>
                <w:rFonts w:ascii="Times New Roman" w:hAnsi="Times New Roman" w:cs="Times New Roman"/>
                <w:bCs/>
                <w:sz w:val="28"/>
                <w:szCs w:val="28"/>
              </w:rPr>
            </w:pPr>
            <w:r w:rsidRPr="00D612B1">
              <w:rPr>
                <w:rFonts w:ascii="Times New Roman" w:hAnsi="Times New Roman" w:cs="Times New Roman"/>
                <w:bCs/>
                <w:sz w:val="28"/>
                <w:szCs w:val="28"/>
              </w:rPr>
              <w:t>12.09</w:t>
            </w:r>
          </w:p>
        </w:tc>
        <w:tc>
          <w:tcPr>
            <w:tcW w:w="1418" w:type="dxa"/>
            <w:shd w:val="clear" w:color="auto" w:fill="auto"/>
          </w:tcPr>
          <w:p w:rsidR="00D4302D" w:rsidRPr="00D612B1" w:rsidRDefault="00D4302D" w:rsidP="00D4302D">
            <w:pPr>
              <w:spacing w:after="0" w:line="240" w:lineRule="auto"/>
              <w:rPr>
                <w:rFonts w:ascii="Times New Roman" w:eastAsia="Times New Roman" w:hAnsi="Times New Roman" w:cs="Times New Roman"/>
                <w:sz w:val="28"/>
                <w:szCs w:val="28"/>
                <w:lang w:eastAsia="ru-RU"/>
              </w:rPr>
            </w:pPr>
            <w:hyperlink r:id="rId15" w:tooltip="Изменить тему домашнего задания" w:history="1">
              <w:r w:rsidRPr="00D612B1">
                <w:rPr>
                  <w:rFonts w:ascii="Times New Roman" w:eastAsia="Times New Roman" w:hAnsi="Times New Roman" w:cs="Times New Roman"/>
                  <w:sz w:val="28"/>
                  <w:szCs w:val="28"/>
                  <w:lang w:eastAsia="ru-RU"/>
                </w:rPr>
                <w:t>с. 8 упр. 2</w:t>
              </w:r>
            </w:hyperlink>
          </w:p>
        </w:tc>
      </w:tr>
      <w:tr w:rsidR="00D4302D" w:rsidRPr="00D612B1" w:rsidTr="00D4302D">
        <w:tc>
          <w:tcPr>
            <w:tcW w:w="979" w:type="dxa"/>
            <w:shd w:val="clear" w:color="auto" w:fill="auto"/>
          </w:tcPr>
          <w:p w:rsidR="00D4302D" w:rsidRPr="00D612B1" w:rsidRDefault="00D4302D" w:rsidP="00D4302D">
            <w:pPr>
              <w:autoSpaceDE w:val="0"/>
              <w:autoSpaceDN w:val="0"/>
              <w:adjustRightInd w:val="0"/>
              <w:spacing w:after="0"/>
              <w:rPr>
                <w:rFonts w:ascii="Times New Roman" w:hAnsi="Times New Roman" w:cs="Times New Roman"/>
                <w:bCs/>
                <w:sz w:val="28"/>
                <w:szCs w:val="28"/>
              </w:rPr>
            </w:pPr>
            <w:r w:rsidRPr="00D612B1">
              <w:rPr>
                <w:rFonts w:ascii="Times New Roman" w:hAnsi="Times New Roman" w:cs="Times New Roman"/>
                <w:bCs/>
                <w:sz w:val="28"/>
                <w:szCs w:val="28"/>
              </w:rPr>
              <w:t>8</w:t>
            </w:r>
          </w:p>
        </w:tc>
        <w:tc>
          <w:tcPr>
            <w:tcW w:w="4765" w:type="dxa"/>
            <w:shd w:val="clear" w:color="auto" w:fill="auto"/>
          </w:tcPr>
          <w:p w:rsidR="00D4302D" w:rsidRPr="00D612B1" w:rsidRDefault="00D4302D" w:rsidP="00D4302D">
            <w:pPr>
              <w:spacing w:after="0" w:line="240" w:lineRule="auto"/>
              <w:rPr>
                <w:rFonts w:ascii="Times New Roman" w:eastAsia="Times New Roman" w:hAnsi="Times New Roman" w:cs="Times New Roman"/>
                <w:sz w:val="28"/>
                <w:szCs w:val="28"/>
                <w:lang w:eastAsia="ru-RU"/>
              </w:rPr>
            </w:pPr>
            <w:r w:rsidRPr="00D612B1">
              <w:rPr>
                <w:rFonts w:ascii="Times New Roman" w:eastAsia="Times New Roman" w:hAnsi="Times New Roman" w:cs="Times New Roman"/>
                <w:color w:val="000000"/>
                <w:sz w:val="28"/>
                <w:szCs w:val="28"/>
              </w:rPr>
              <w:t>Завершение начатого предложения.</w:t>
            </w:r>
          </w:p>
        </w:tc>
        <w:tc>
          <w:tcPr>
            <w:tcW w:w="1399" w:type="dxa"/>
            <w:shd w:val="clear" w:color="auto" w:fill="auto"/>
          </w:tcPr>
          <w:p w:rsidR="00D4302D" w:rsidRPr="00D612B1" w:rsidRDefault="00D4302D" w:rsidP="00D4302D">
            <w:pPr>
              <w:autoSpaceDE w:val="0"/>
              <w:autoSpaceDN w:val="0"/>
              <w:adjustRightInd w:val="0"/>
              <w:spacing w:after="0"/>
              <w:jc w:val="center"/>
              <w:rPr>
                <w:rFonts w:ascii="Times New Roman" w:hAnsi="Times New Roman" w:cs="Times New Roman"/>
                <w:bCs/>
                <w:sz w:val="28"/>
                <w:szCs w:val="28"/>
              </w:rPr>
            </w:pPr>
            <w:r w:rsidRPr="00D612B1">
              <w:rPr>
                <w:rFonts w:ascii="Times New Roman" w:hAnsi="Times New Roman" w:cs="Times New Roman"/>
                <w:bCs/>
                <w:sz w:val="28"/>
                <w:szCs w:val="28"/>
              </w:rPr>
              <w:t>1</w:t>
            </w:r>
          </w:p>
        </w:tc>
        <w:tc>
          <w:tcPr>
            <w:tcW w:w="1045" w:type="dxa"/>
            <w:shd w:val="clear" w:color="auto" w:fill="auto"/>
          </w:tcPr>
          <w:p w:rsidR="00D4302D" w:rsidRPr="00D612B1" w:rsidRDefault="00D4302D" w:rsidP="00D4302D">
            <w:pPr>
              <w:autoSpaceDE w:val="0"/>
              <w:autoSpaceDN w:val="0"/>
              <w:adjustRightInd w:val="0"/>
              <w:spacing w:after="0"/>
              <w:rPr>
                <w:rFonts w:ascii="Times New Roman" w:hAnsi="Times New Roman" w:cs="Times New Roman"/>
                <w:bCs/>
                <w:sz w:val="28"/>
                <w:szCs w:val="28"/>
              </w:rPr>
            </w:pPr>
            <w:r w:rsidRPr="00D612B1">
              <w:rPr>
                <w:rFonts w:ascii="Times New Roman" w:hAnsi="Times New Roman" w:cs="Times New Roman"/>
                <w:bCs/>
                <w:sz w:val="28"/>
                <w:szCs w:val="28"/>
              </w:rPr>
              <w:t>13.09</w:t>
            </w:r>
          </w:p>
        </w:tc>
        <w:tc>
          <w:tcPr>
            <w:tcW w:w="1418" w:type="dxa"/>
            <w:shd w:val="clear" w:color="auto" w:fill="auto"/>
          </w:tcPr>
          <w:p w:rsidR="00D4302D" w:rsidRPr="00D612B1" w:rsidRDefault="00D4302D" w:rsidP="00D4302D">
            <w:pPr>
              <w:spacing w:after="0" w:line="240" w:lineRule="auto"/>
              <w:rPr>
                <w:rFonts w:ascii="Times New Roman" w:eastAsia="Times New Roman" w:hAnsi="Times New Roman" w:cs="Times New Roman"/>
                <w:sz w:val="28"/>
                <w:szCs w:val="28"/>
                <w:lang w:eastAsia="ru-RU"/>
              </w:rPr>
            </w:pPr>
            <w:hyperlink r:id="rId16" w:tooltip="Изменить тему домашнего задания" w:history="1">
              <w:r w:rsidRPr="00D612B1">
                <w:rPr>
                  <w:rFonts w:ascii="Times New Roman" w:eastAsia="Times New Roman" w:hAnsi="Times New Roman" w:cs="Times New Roman"/>
                  <w:sz w:val="28"/>
                  <w:szCs w:val="28"/>
                  <w:lang w:eastAsia="ru-RU"/>
                </w:rPr>
                <w:t>с. 9 упр4</w:t>
              </w:r>
            </w:hyperlink>
          </w:p>
        </w:tc>
      </w:tr>
      <w:tr w:rsidR="00D4302D" w:rsidRPr="00D612B1" w:rsidTr="00D4302D">
        <w:tc>
          <w:tcPr>
            <w:tcW w:w="979" w:type="dxa"/>
            <w:shd w:val="clear" w:color="auto" w:fill="auto"/>
          </w:tcPr>
          <w:p w:rsidR="00D4302D" w:rsidRPr="00D612B1" w:rsidRDefault="00D4302D" w:rsidP="00D4302D">
            <w:pPr>
              <w:autoSpaceDE w:val="0"/>
              <w:autoSpaceDN w:val="0"/>
              <w:adjustRightInd w:val="0"/>
              <w:spacing w:after="0" w:line="240" w:lineRule="auto"/>
              <w:rPr>
                <w:rFonts w:ascii="Times New Roman" w:hAnsi="Times New Roman" w:cs="Times New Roman"/>
                <w:bCs/>
                <w:sz w:val="28"/>
                <w:szCs w:val="28"/>
              </w:rPr>
            </w:pPr>
            <w:r w:rsidRPr="00D612B1">
              <w:rPr>
                <w:rFonts w:ascii="Times New Roman" w:hAnsi="Times New Roman" w:cs="Times New Roman"/>
                <w:bCs/>
                <w:sz w:val="28"/>
                <w:szCs w:val="28"/>
              </w:rPr>
              <w:t>9</w:t>
            </w:r>
          </w:p>
        </w:tc>
        <w:tc>
          <w:tcPr>
            <w:tcW w:w="4765" w:type="dxa"/>
            <w:shd w:val="clear" w:color="auto" w:fill="auto"/>
          </w:tcPr>
          <w:p w:rsidR="00D4302D" w:rsidRPr="00D612B1" w:rsidRDefault="00D4302D" w:rsidP="00D4302D">
            <w:pPr>
              <w:spacing w:after="0" w:line="240" w:lineRule="auto"/>
              <w:rPr>
                <w:rFonts w:ascii="Times New Roman" w:eastAsia="Times New Roman" w:hAnsi="Times New Roman" w:cs="Times New Roman"/>
                <w:sz w:val="28"/>
                <w:szCs w:val="28"/>
                <w:lang w:eastAsia="ru-RU"/>
              </w:rPr>
            </w:pPr>
            <w:r w:rsidRPr="00D612B1">
              <w:rPr>
                <w:rFonts w:ascii="Times New Roman" w:eastAsia="Times New Roman" w:hAnsi="Times New Roman" w:cs="Times New Roman"/>
                <w:color w:val="000000"/>
                <w:sz w:val="28"/>
                <w:szCs w:val="28"/>
              </w:rPr>
              <w:t>Завершение начатого предложения.</w:t>
            </w:r>
          </w:p>
        </w:tc>
        <w:tc>
          <w:tcPr>
            <w:tcW w:w="1399" w:type="dxa"/>
            <w:shd w:val="clear" w:color="auto" w:fill="auto"/>
          </w:tcPr>
          <w:p w:rsidR="00D4302D" w:rsidRPr="00D612B1" w:rsidRDefault="00D4302D" w:rsidP="00D4302D">
            <w:pPr>
              <w:autoSpaceDE w:val="0"/>
              <w:autoSpaceDN w:val="0"/>
              <w:adjustRightInd w:val="0"/>
              <w:spacing w:after="0"/>
              <w:jc w:val="center"/>
              <w:rPr>
                <w:rFonts w:ascii="Times New Roman" w:hAnsi="Times New Roman" w:cs="Times New Roman"/>
                <w:bCs/>
                <w:sz w:val="28"/>
                <w:szCs w:val="28"/>
              </w:rPr>
            </w:pPr>
            <w:r w:rsidRPr="00D612B1">
              <w:rPr>
                <w:rFonts w:ascii="Times New Roman" w:hAnsi="Times New Roman" w:cs="Times New Roman"/>
                <w:bCs/>
                <w:sz w:val="28"/>
                <w:szCs w:val="28"/>
              </w:rPr>
              <w:t>1</w:t>
            </w:r>
          </w:p>
        </w:tc>
        <w:tc>
          <w:tcPr>
            <w:tcW w:w="1045" w:type="dxa"/>
            <w:shd w:val="clear" w:color="auto" w:fill="auto"/>
          </w:tcPr>
          <w:p w:rsidR="00D4302D" w:rsidRPr="00D612B1" w:rsidRDefault="00D4302D" w:rsidP="00D4302D">
            <w:pPr>
              <w:autoSpaceDE w:val="0"/>
              <w:autoSpaceDN w:val="0"/>
              <w:adjustRightInd w:val="0"/>
              <w:spacing w:after="0"/>
              <w:rPr>
                <w:rFonts w:ascii="Times New Roman" w:hAnsi="Times New Roman" w:cs="Times New Roman"/>
                <w:bCs/>
                <w:sz w:val="28"/>
                <w:szCs w:val="28"/>
              </w:rPr>
            </w:pPr>
            <w:r w:rsidRPr="00D612B1">
              <w:rPr>
                <w:rFonts w:ascii="Times New Roman" w:hAnsi="Times New Roman" w:cs="Times New Roman"/>
                <w:bCs/>
                <w:sz w:val="28"/>
                <w:szCs w:val="28"/>
              </w:rPr>
              <w:t>16.09</w:t>
            </w:r>
          </w:p>
        </w:tc>
        <w:tc>
          <w:tcPr>
            <w:tcW w:w="1418" w:type="dxa"/>
            <w:shd w:val="clear" w:color="auto" w:fill="auto"/>
          </w:tcPr>
          <w:p w:rsidR="00D4302D" w:rsidRPr="00D612B1" w:rsidRDefault="00D4302D" w:rsidP="00D4302D">
            <w:pPr>
              <w:spacing w:after="0" w:line="240" w:lineRule="auto"/>
              <w:rPr>
                <w:rFonts w:ascii="Times New Roman" w:eastAsia="Times New Roman" w:hAnsi="Times New Roman" w:cs="Times New Roman"/>
                <w:sz w:val="28"/>
                <w:szCs w:val="28"/>
                <w:lang w:eastAsia="ru-RU"/>
              </w:rPr>
            </w:pPr>
            <w:hyperlink r:id="rId17" w:tooltip="Изменить тему домашнего задания" w:history="1">
              <w:r w:rsidRPr="00D612B1">
                <w:rPr>
                  <w:rFonts w:ascii="Times New Roman" w:eastAsia="Times New Roman" w:hAnsi="Times New Roman" w:cs="Times New Roman"/>
                  <w:sz w:val="28"/>
                  <w:szCs w:val="28"/>
                  <w:lang w:eastAsia="ru-RU"/>
                </w:rPr>
                <w:t>не задано</w:t>
              </w:r>
            </w:hyperlink>
          </w:p>
        </w:tc>
      </w:tr>
      <w:tr w:rsidR="00D4302D" w:rsidRPr="00D612B1" w:rsidTr="00D4302D">
        <w:tc>
          <w:tcPr>
            <w:tcW w:w="979" w:type="dxa"/>
            <w:shd w:val="clear" w:color="auto" w:fill="auto"/>
          </w:tcPr>
          <w:p w:rsidR="00D4302D" w:rsidRPr="00D612B1" w:rsidRDefault="00D4302D" w:rsidP="00D4302D">
            <w:pPr>
              <w:autoSpaceDE w:val="0"/>
              <w:autoSpaceDN w:val="0"/>
              <w:adjustRightInd w:val="0"/>
              <w:spacing w:after="0" w:line="240" w:lineRule="auto"/>
              <w:rPr>
                <w:rFonts w:ascii="Times New Roman" w:hAnsi="Times New Roman" w:cs="Times New Roman"/>
                <w:bCs/>
                <w:sz w:val="28"/>
                <w:szCs w:val="28"/>
              </w:rPr>
            </w:pPr>
            <w:r w:rsidRPr="00D612B1">
              <w:rPr>
                <w:rFonts w:ascii="Times New Roman" w:hAnsi="Times New Roman" w:cs="Times New Roman"/>
                <w:bCs/>
                <w:sz w:val="28"/>
                <w:szCs w:val="28"/>
              </w:rPr>
              <w:t>10</w:t>
            </w:r>
          </w:p>
        </w:tc>
        <w:tc>
          <w:tcPr>
            <w:tcW w:w="4765" w:type="dxa"/>
            <w:shd w:val="clear" w:color="auto" w:fill="auto"/>
          </w:tcPr>
          <w:p w:rsidR="00D4302D" w:rsidRPr="00D612B1" w:rsidRDefault="00D4302D" w:rsidP="00D4302D">
            <w:pPr>
              <w:spacing w:after="0" w:line="240" w:lineRule="auto"/>
              <w:rPr>
                <w:rFonts w:ascii="Times New Roman" w:eastAsia="Times New Roman" w:hAnsi="Times New Roman" w:cs="Times New Roman"/>
                <w:sz w:val="28"/>
                <w:szCs w:val="28"/>
                <w:lang w:eastAsia="ru-RU"/>
              </w:rPr>
            </w:pPr>
            <w:r w:rsidRPr="00D612B1">
              <w:rPr>
                <w:rFonts w:ascii="Times New Roman" w:eastAsia="Times New Roman" w:hAnsi="Times New Roman" w:cs="Times New Roman"/>
                <w:color w:val="000000"/>
                <w:sz w:val="28"/>
                <w:szCs w:val="28"/>
              </w:rPr>
              <w:t>Предложение и его схема. Распространение предл</w:t>
            </w:r>
            <w:r w:rsidRPr="00D612B1">
              <w:rPr>
                <w:rFonts w:ascii="Times New Roman" w:eastAsia="Times New Roman" w:hAnsi="Times New Roman" w:cs="Times New Roman"/>
                <w:color w:val="000000"/>
                <w:sz w:val="28"/>
                <w:szCs w:val="28"/>
              </w:rPr>
              <w:t>о</w:t>
            </w:r>
            <w:r w:rsidRPr="00D612B1">
              <w:rPr>
                <w:rFonts w:ascii="Times New Roman" w:eastAsia="Times New Roman" w:hAnsi="Times New Roman" w:cs="Times New Roman"/>
                <w:color w:val="000000"/>
                <w:sz w:val="28"/>
                <w:szCs w:val="28"/>
              </w:rPr>
              <w:t>жений.</w:t>
            </w:r>
          </w:p>
        </w:tc>
        <w:tc>
          <w:tcPr>
            <w:tcW w:w="1399" w:type="dxa"/>
            <w:shd w:val="clear" w:color="auto" w:fill="auto"/>
          </w:tcPr>
          <w:p w:rsidR="00D4302D" w:rsidRPr="00D612B1" w:rsidRDefault="00D4302D" w:rsidP="00D4302D">
            <w:pPr>
              <w:autoSpaceDE w:val="0"/>
              <w:autoSpaceDN w:val="0"/>
              <w:adjustRightInd w:val="0"/>
              <w:spacing w:after="0"/>
              <w:jc w:val="center"/>
              <w:rPr>
                <w:rFonts w:ascii="Times New Roman" w:hAnsi="Times New Roman" w:cs="Times New Roman"/>
                <w:bCs/>
                <w:sz w:val="28"/>
                <w:szCs w:val="28"/>
              </w:rPr>
            </w:pPr>
            <w:r w:rsidRPr="00D612B1">
              <w:rPr>
                <w:rFonts w:ascii="Times New Roman" w:hAnsi="Times New Roman" w:cs="Times New Roman"/>
                <w:bCs/>
                <w:sz w:val="28"/>
                <w:szCs w:val="28"/>
              </w:rPr>
              <w:t>1</w:t>
            </w:r>
          </w:p>
        </w:tc>
        <w:tc>
          <w:tcPr>
            <w:tcW w:w="1045" w:type="dxa"/>
            <w:shd w:val="clear" w:color="auto" w:fill="auto"/>
          </w:tcPr>
          <w:p w:rsidR="00D4302D" w:rsidRPr="00D612B1" w:rsidRDefault="00D4302D" w:rsidP="00D4302D">
            <w:pPr>
              <w:autoSpaceDE w:val="0"/>
              <w:autoSpaceDN w:val="0"/>
              <w:adjustRightInd w:val="0"/>
              <w:spacing w:after="0"/>
              <w:rPr>
                <w:rFonts w:ascii="Times New Roman" w:hAnsi="Times New Roman" w:cs="Times New Roman"/>
                <w:bCs/>
                <w:sz w:val="28"/>
                <w:szCs w:val="28"/>
              </w:rPr>
            </w:pPr>
          </w:p>
        </w:tc>
        <w:tc>
          <w:tcPr>
            <w:tcW w:w="1418" w:type="dxa"/>
            <w:shd w:val="clear" w:color="auto" w:fill="auto"/>
          </w:tcPr>
          <w:p w:rsidR="00D4302D" w:rsidRPr="00D612B1" w:rsidRDefault="00D4302D" w:rsidP="00D4302D">
            <w:pPr>
              <w:spacing w:after="0" w:line="240" w:lineRule="auto"/>
              <w:rPr>
                <w:rFonts w:ascii="Times New Roman" w:eastAsia="Times New Roman" w:hAnsi="Times New Roman" w:cs="Times New Roman"/>
                <w:sz w:val="28"/>
                <w:szCs w:val="28"/>
                <w:lang w:eastAsia="ru-RU"/>
              </w:rPr>
            </w:pPr>
            <w:hyperlink r:id="rId18" w:tooltip="Изменить тему домашнего задания" w:history="1">
              <w:r w:rsidRPr="00D612B1">
                <w:rPr>
                  <w:rFonts w:ascii="Times New Roman" w:eastAsia="Times New Roman" w:hAnsi="Times New Roman" w:cs="Times New Roman"/>
                  <w:sz w:val="28"/>
                  <w:szCs w:val="28"/>
                  <w:lang w:eastAsia="ru-RU"/>
                </w:rPr>
                <w:t>с. 10 упр. 2</w:t>
              </w:r>
            </w:hyperlink>
          </w:p>
        </w:tc>
      </w:tr>
      <w:tr w:rsidR="00D4302D" w:rsidRPr="00D612B1" w:rsidTr="004D2BFC">
        <w:tc>
          <w:tcPr>
            <w:tcW w:w="979" w:type="dxa"/>
            <w:shd w:val="clear" w:color="auto" w:fill="auto"/>
          </w:tcPr>
          <w:p w:rsidR="00D4302D" w:rsidRPr="00D612B1" w:rsidRDefault="00D4302D" w:rsidP="00D4302D">
            <w:pPr>
              <w:autoSpaceDE w:val="0"/>
              <w:autoSpaceDN w:val="0"/>
              <w:adjustRightInd w:val="0"/>
              <w:spacing w:after="0" w:line="240" w:lineRule="auto"/>
              <w:rPr>
                <w:rFonts w:ascii="Times New Roman" w:hAnsi="Times New Roman" w:cs="Times New Roman"/>
                <w:bCs/>
                <w:sz w:val="28"/>
                <w:szCs w:val="28"/>
              </w:rPr>
            </w:pPr>
            <w:r w:rsidRPr="00D612B1">
              <w:rPr>
                <w:rFonts w:ascii="Times New Roman" w:hAnsi="Times New Roman" w:cs="Times New Roman"/>
                <w:bCs/>
                <w:sz w:val="28"/>
                <w:szCs w:val="28"/>
              </w:rPr>
              <w:t>11</w:t>
            </w:r>
          </w:p>
        </w:tc>
        <w:tc>
          <w:tcPr>
            <w:tcW w:w="4765" w:type="dxa"/>
            <w:shd w:val="clear" w:color="auto" w:fill="auto"/>
          </w:tcPr>
          <w:p w:rsidR="00D4302D" w:rsidRPr="00D612B1" w:rsidRDefault="00D4302D" w:rsidP="00D4302D">
            <w:pPr>
              <w:spacing w:after="0" w:line="240" w:lineRule="auto"/>
              <w:rPr>
                <w:rFonts w:ascii="Times New Roman" w:eastAsia="Times New Roman" w:hAnsi="Times New Roman" w:cs="Times New Roman"/>
                <w:sz w:val="28"/>
                <w:szCs w:val="28"/>
                <w:lang w:eastAsia="ru-RU"/>
              </w:rPr>
            </w:pPr>
            <w:hyperlink r:id="rId19" w:tooltip="Редактировать" w:history="1">
              <w:r w:rsidRPr="00D612B1">
                <w:rPr>
                  <w:rFonts w:ascii="Times New Roman" w:eastAsia="Times New Roman" w:hAnsi="Times New Roman" w:cs="Times New Roman"/>
                  <w:sz w:val="28"/>
                  <w:szCs w:val="28"/>
                  <w:lang w:eastAsia="ru-RU"/>
                </w:rPr>
                <w:t>Контрольная работа № 1 по теме «Предл</w:t>
              </w:r>
              <w:r w:rsidRPr="00D612B1">
                <w:rPr>
                  <w:rFonts w:ascii="Times New Roman" w:eastAsia="Times New Roman" w:hAnsi="Times New Roman" w:cs="Times New Roman"/>
                  <w:sz w:val="28"/>
                  <w:szCs w:val="28"/>
                  <w:lang w:eastAsia="ru-RU"/>
                </w:rPr>
                <w:t>о</w:t>
              </w:r>
              <w:r w:rsidRPr="00D612B1">
                <w:rPr>
                  <w:rFonts w:ascii="Times New Roman" w:eastAsia="Times New Roman" w:hAnsi="Times New Roman" w:cs="Times New Roman"/>
                  <w:sz w:val="28"/>
                  <w:szCs w:val="28"/>
                  <w:lang w:eastAsia="ru-RU"/>
                </w:rPr>
                <w:t xml:space="preserve">жение» </w:t>
              </w:r>
            </w:hyperlink>
          </w:p>
        </w:tc>
        <w:tc>
          <w:tcPr>
            <w:tcW w:w="1399" w:type="dxa"/>
            <w:shd w:val="clear" w:color="auto" w:fill="auto"/>
          </w:tcPr>
          <w:p w:rsidR="00D4302D" w:rsidRPr="00D612B1" w:rsidRDefault="00D4302D" w:rsidP="00D4302D">
            <w:pPr>
              <w:autoSpaceDE w:val="0"/>
              <w:autoSpaceDN w:val="0"/>
              <w:adjustRightInd w:val="0"/>
              <w:spacing w:after="0"/>
              <w:jc w:val="center"/>
              <w:rPr>
                <w:rFonts w:ascii="Times New Roman" w:hAnsi="Times New Roman" w:cs="Times New Roman"/>
                <w:bCs/>
                <w:sz w:val="28"/>
                <w:szCs w:val="28"/>
              </w:rPr>
            </w:pPr>
          </w:p>
        </w:tc>
        <w:tc>
          <w:tcPr>
            <w:tcW w:w="1045" w:type="dxa"/>
            <w:shd w:val="clear" w:color="auto" w:fill="auto"/>
          </w:tcPr>
          <w:p w:rsidR="00D4302D" w:rsidRPr="00D612B1" w:rsidRDefault="00D4302D" w:rsidP="00D4302D">
            <w:pPr>
              <w:autoSpaceDE w:val="0"/>
              <w:autoSpaceDN w:val="0"/>
              <w:adjustRightInd w:val="0"/>
              <w:spacing w:after="0"/>
              <w:rPr>
                <w:rFonts w:ascii="Times New Roman" w:hAnsi="Times New Roman" w:cs="Times New Roman"/>
                <w:bCs/>
                <w:sz w:val="28"/>
                <w:szCs w:val="28"/>
              </w:rPr>
            </w:pPr>
            <w:r w:rsidRPr="00D612B1">
              <w:rPr>
                <w:rFonts w:ascii="Times New Roman" w:hAnsi="Times New Roman" w:cs="Times New Roman"/>
                <w:bCs/>
                <w:sz w:val="28"/>
                <w:szCs w:val="28"/>
              </w:rPr>
              <w:t>18.09</w:t>
            </w:r>
          </w:p>
        </w:tc>
        <w:tc>
          <w:tcPr>
            <w:tcW w:w="1418" w:type="dxa"/>
            <w:shd w:val="clear" w:color="auto" w:fill="auto"/>
            <w:vAlign w:val="center"/>
          </w:tcPr>
          <w:p w:rsidR="00D4302D" w:rsidRPr="00D612B1" w:rsidRDefault="00D4302D" w:rsidP="00D4302D">
            <w:pPr>
              <w:spacing w:after="0" w:line="240" w:lineRule="auto"/>
              <w:rPr>
                <w:rFonts w:ascii="Times New Roman" w:eastAsia="Times New Roman" w:hAnsi="Times New Roman" w:cs="Times New Roman"/>
                <w:sz w:val="28"/>
                <w:szCs w:val="28"/>
                <w:lang w:eastAsia="ru-RU"/>
              </w:rPr>
            </w:pPr>
            <w:r w:rsidRPr="00D612B1">
              <w:rPr>
                <w:rFonts w:ascii="Times New Roman" w:eastAsia="Times New Roman" w:hAnsi="Times New Roman" w:cs="Times New Roman"/>
                <w:sz w:val="28"/>
                <w:szCs w:val="28"/>
                <w:lang w:eastAsia="ru-RU"/>
              </w:rPr>
              <w:t>карточка</w:t>
            </w:r>
          </w:p>
        </w:tc>
      </w:tr>
      <w:tr w:rsidR="00D4302D" w:rsidRPr="00D612B1" w:rsidTr="00D4302D">
        <w:tc>
          <w:tcPr>
            <w:tcW w:w="979" w:type="dxa"/>
            <w:shd w:val="clear" w:color="auto" w:fill="auto"/>
          </w:tcPr>
          <w:p w:rsidR="00D4302D" w:rsidRPr="00D612B1" w:rsidRDefault="00D4302D" w:rsidP="00D4302D">
            <w:pPr>
              <w:autoSpaceDE w:val="0"/>
              <w:autoSpaceDN w:val="0"/>
              <w:adjustRightInd w:val="0"/>
              <w:spacing w:after="0" w:line="240" w:lineRule="auto"/>
              <w:rPr>
                <w:rFonts w:ascii="Times New Roman" w:hAnsi="Times New Roman" w:cs="Times New Roman"/>
                <w:bCs/>
                <w:sz w:val="28"/>
                <w:szCs w:val="28"/>
              </w:rPr>
            </w:pPr>
            <w:r w:rsidRPr="00D612B1">
              <w:rPr>
                <w:rFonts w:ascii="Times New Roman" w:hAnsi="Times New Roman" w:cs="Times New Roman"/>
                <w:bCs/>
                <w:sz w:val="28"/>
                <w:szCs w:val="28"/>
              </w:rPr>
              <w:t>12</w:t>
            </w:r>
          </w:p>
        </w:tc>
        <w:tc>
          <w:tcPr>
            <w:tcW w:w="4765" w:type="dxa"/>
            <w:shd w:val="clear" w:color="auto" w:fill="auto"/>
          </w:tcPr>
          <w:p w:rsidR="00D4302D" w:rsidRPr="00D612B1" w:rsidRDefault="00D4302D" w:rsidP="00D4302D">
            <w:pPr>
              <w:spacing w:after="0" w:line="240" w:lineRule="auto"/>
              <w:rPr>
                <w:rFonts w:ascii="Times New Roman" w:eastAsia="Times New Roman" w:hAnsi="Times New Roman" w:cs="Times New Roman"/>
                <w:sz w:val="28"/>
                <w:szCs w:val="28"/>
                <w:lang w:eastAsia="ru-RU"/>
              </w:rPr>
            </w:pPr>
            <w:hyperlink r:id="rId20" w:tooltip="Редактировать" w:history="1">
              <w:r w:rsidRPr="00D612B1">
                <w:rPr>
                  <w:rFonts w:ascii="Times New Roman" w:eastAsia="Times New Roman" w:hAnsi="Times New Roman" w:cs="Times New Roman"/>
                  <w:sz w:val="28"/>
                  <w:szCs w:val="28"/>
                  <w:lang w:eastAsia="ru-RU"/>
                </w:rPr>
                <w:t>Работа над ошибками по теме: «Предлож</w:t>
              </w:r>
              <w:r w:rsidRPr="00D612B1">
                <w:rPr>
                  <w:rFonts w:ascii="Times New Roman" w:eastAsia="Times New Roman" w:hAnsi="Times New Roman" w:cs="Times New Roman"/>
                  <w:sz w:val="28"/>
                  <w:szCs w:val="28"/>
                  <w:lang w:eastAsia="ru-RU"/>
                </w:rPr>
                <w:t>е</w:t>
              </w:r>
              <w:r w:rsidRPr="00D612B1">
                <w:rPr>
                  <w:rFonts w:ascii="Times New Roman" w:eastAsia="Times New Roman" w:hAnsi="Times New Roman" w:cs="Times New Roman"/>
                  <w:sz w:val="28"/>
                  <w:szCs w:val="28"/>
                  <w:lang w:eastAsia="ru-RU"/>
                </w:rPr>
                <w:t xml:space="preserve">ние» </w:t>
              </w:r>
            </w:hyperlink>
          </w:p>
        </w:tc>
        <w:tc>
          <w:tcPr>
            <w:tcW w:w="1399" w:type="dxa"/>
            <w:shd w:val="clear" w:color="auto" w:fill="auto"/>
          </w:tcPr>
          <w:p w:rsidR="00D4302D" w:rsidRPr="00D612B1" w:rsidRDefault="00D4302D" w:rsidP="00D4302D">
            <w:pPr>
              <w:autoSpaceDE w:val="0"/>
              <w:autoSpaceDN w:val="0"/>
              <w:adjustRightInd w:val="0"/>
              <w:spacing w:after="0"/>
              <w:jc w:val="center"/>
              <w:rPr>
                <w:rFonts w:ascii="Times New Roman" w:hAnsi="Times New Roman" w:cs="Times New Roman"/>
                <w:bCs/>
                <w:sz w:val="28"/>
                <w:szCs w:val="28"/>
              </w:rPr>
            </w:pPr>
            <w:r w:rsidRPr="00D612B1">
              <w:rPr>
                <w:rFonts w:ascii="Times New Roman" w:hAnsi="Times New Roman" w:cs="Times New Roman"/>
                <w:bCs/>
                <w:sz w:val="28"/>
                <w:szCs w:val="28"/>
              </w:rPr>
              <w:t>1</w:t>
            </w:r>
          </w:p>
        </w:tc>
        <w:tc>
          <w:tcPr>
            <w:tcW w:w="1045" w:type="dxa"/>
            <w:shd w:val="clear" w:color="auto" w:fill="auto"/>
          </w:tcPr>
          <w:p w:rsidR="00D4302D" w:rsidRPr="00D612B1" w:rsidRDefault="00D4302D" w:rsidP="00D4302D">
            <w:pPr>
              <w:autoSpaceDE w:val="0"/>
              <w:autoSpaceDN w:val="0"/>
              <w:adjustRightInd w:val="0"/>
              <w:spacing w:after="0"/>
              <w:rPr>
                <w:rFonts w:ascii="Times New Roman" w:hAnsi="Times New Roman" w:cs="Times New Roman"/>
                <w:bCs/>
                <w:sz w:val="28"/>
                <w:szCs w:val="28"/>
              </w:rPr>
            </w:pPr>
            <w:r w:rsidRPr="00D612B1">
              <w:rPr>
                <w:rFonts w:ascii="Times New Roman" w:hAnsi="Times New Roman" w:cs="Times New Roman"/>
                <w:bCs/>
                <w:sz w:val="28"/>
                <w:szCs w:val="28"/>
              </w:rPr>
              <w:t>19.09</w:t>
            </w:r>
          </w:p>
        </w:tc>
        <w:tc>
          <w:tcPr>
            <w:tcW w:w="1418" w:type="dxa"/>
            <w:shd w:val="clear" w:color="auto" w:fill="auto"/>
          </w:tcPr>
          <w:p w:rsidR="00D4302D" w:rsidRPr="00D612B1" w:rsidRDefault="00D4302D" w:rsidP="00D4302D">
            <w:pPr>
              <w:spacing w:after="0" w:line="240" w:lineRule="auto"/>
              <w:rPr>
                <w:rFonts w:ascii="Times New Roman" w:eastAsia="Times New Roman" w:hAnsi="Times New Roman" w:cs="Times New Roman"/>
                <w:sz w:val="28"/>
                <w:szCs w:val="28"/>
                <w:lang w:eastAsia="ru-RU"/>
              </w:rPr>
            </w:pPr>
            <w:hyperlink r:id="rId21" w:tooltip="Изменить тему домашнего задания" w:history="1">
              <w:r w:rsidRPr="00D612B1">
                <w:rPr>
                  <w:rFonts w:ascii="Times New Roman" w:eastAsia="Times New Roman" w:hAnsi="Times New Roman" w:cs="Times New Roman"/>
                  <w:sz w:val="28"/>
                  <w:szCs w:val="28"/>
                  <w:lang w:eastAsia="ru-RU"/>
                </w:rPr>
                <w:t>не задано</w:t>
              </w:r>
            </w:hyperlink>
          </w:p>
        </w:tc>
      </w:tr>
      <w:tr w:rsidR="00D4302D" w:rsidRPr="00D612B1" w:rsidTr="00D4302D">
        <w:tc>
          <w:tcPr>
            <w:tcW w:w="979" w:type="dxa"/>
            <w:shd w:val="clear" w:color="auto" w:fill="auto"/>
          </w:tcPr>
          <w:p w:rsidR="00D4302D" w:rsidRPr="00D612B1" w:rsidRDefault="00D4302D" w:rsidP="00D4302D">
            <w:pPr>
              <w:autoSpaceDE w:val="0"/>
              <w:autoSpaceDN w:val="0"/>
              <w:adjustRightInd w:val="0"/>
              <w:spacing w:after="0" w:line="240" w:lineRule="auto"/>
              <w:rPr>
                <w:rFonts w:ascii="Times New Roman" w:hAnsi="Times New Roman" w:cs="Times New Roman"/>
                <w:bCs/>
                <w:sz w:val="28"/>
                <w:szCs w:val="28"/>
              </w:rPr>
            </w:pPr>
            <w:r w:rsidRPr="00D612B1">
              <w:rPr>
                <w:rFonts w:ascii="Times New Roman" w:hAnsi="Times New Roman" w:cs="Times New Roman"/>
                <w:bCs/>
                <w:sz w:val="28"/>
                <w:szCs w:val="28"/>
              </w:rPr>
              <w:t>13</w:t>
            </w:r>
          </w:p>
        </w:tc>
        <w:tc>
          <w:tcPr>
            <w:tcW w:w="4765" w:type="dxa"/>
            <w:shd w:val="clear" w:color="auto" w:fill="auto"/>
          </w:tcPr>
          <w:p w:rsidR="00D4302D" w:rsidRPr="00D612B1" w:rsidRDefault="00D4302D" w:rsidP="00D4302D">
            <w:pPr>
              <w:spacing w:after="0" w:line="240" w:lineRule="auto"/>
              <w:rPr>
                <w:rFonts w:ascii="Times New Roman" w:eastAsia="Times New Roman" w:hAnsi="Times New Roman" w:cs="Times New Roman"/>
                <w:sz w:val="28"/>
                <w:szCs w:val="28"/>
                <w:lang w:eastAsia="ru-RU"/>
              </w:rPr>
            </w:pPr>
            <w:r w:rsidRPr="00D612B1">
              <w:rPr>
                <w:rFonts w:ascii="Times New Roman" w:eastAsia="Times New Roman" w:hAnsi="Times New Roman" w:cs="Times New Roman"/>
                <w:color w:val="000000"/>
                <w:sz w:val="28"/>
                <w:szCs w:val="28"/>
              </w:rPr>
              <w:t>Предложение и его схема. Распростране</w:t>
            </w:r>
            <w:r w:rsidRPr="00D612B1">
              <w:rPr>
                <w:rFonts w:ascii="Times New Roman" w:eastAsia="Times New Roman" w:hAnsi="Times New Roman" w:cs="Times New Roman"/>
                <w:color w:val="000000"/>
                <w:sz w:val="28"/>
                <w:szCs w:val="28"/>
              </w:rPr>
              <w:t>н</w:t>
            </w:r>
            <w:r w:rsidRPr="00D612B1">
              <w:rPr>
                <w:rFonts w:ascii="Times New Roman" w:eastAsia="Times New Roman" w:hAnsi="Times New Roman" w:cs="Times New Roman"/>
                <w:color w:val="000000"/>
                <w:sz w:val="28"/>
                <w:szCs w:val="28"/>
              </w:rPr>
              <w:t>ное предл</w:t>
            </w:r>
            <w:r w:rsidRPr="00D612B1">
              <w:rPr>
                <w:rFonts w:ascii="Times New Roman" w:eastAsia="Times New Roman" w:hAnsi="Times New Roman" w:cs="Times New Roman"/>
                <w:color w:val="000000"/>
                <w:sz w:val="28"/>
                <w:szCs w:val="28"/>
              </w:rPr>
              <w:t>о</w:t>
            </w:r>
            <w:r w:rsidRPr="00D612B1">
              <w:rPr>
                <w:rFonts w:ascii="Times New Roman" w:eastAsia="Times New Roman" w:hAnsi="Times New Roman" w:cs="Times New Roman"/>
                <w:color w:val="000000"/>
                <w:sz w:val="28"/>
                <w:szCs w:val="28"/>
              </w:rPr>
              <w:t>жение.</w:t>
            </w:r>
          </w:p>
        </w:tc>
        <w:tc>
          <w:tcPr>
            <w:tcW w:w="1399" w:type="dxa"/>
            <w:shd w:val="clear" w:color="auto" w:fill="auto"/>
          </w:tcPr>
          <w:p w:rsidR="00D4302D" w:rsidRPr="00D612B1" w:rsidRDefault="00D4302D" w:rsidP="00D4302D">
            <w:pPr>
              <w:autoSpaceDE w:val="0"/>
              <w:autoSpaceDN w:val="0"/>
              <w:adjustRightInd w:val="0"/>
              <w:spacing w:after="0"/>
              <w:jc w:val="center"/>
              <w:rPr>
                <w:rFonts w:ascii="Times New Roman" w:hAnsi="Times New Roman" w:cs="Times New Roman"/>
                <w:bCs/>
                <w:sz w:val="28"/>
                <w:szCs w:val="28"/>
              </w:rPr>
            </w:pPr>
            <w:r w:rsidRPr="00D612B1">
              <w:rPr>
                <w:rFonts w:ascii="Times New Roman" w:hAnsi="Times New Roman" w:cs="Times New Roman"/>
                <w:bCs/>
                <w:sz w:val="28"/>
                <w:szCs w:val="28"/>
              </w:rPr>
              <w:t>1</w:t>
            </w:r>
          </w:p>
        </w:tc>
        <w:tc>
          <w:tcPr>
            <w:tcW w:w="1045" w:type="dxa"/>
            <w:shd w:val="clear" w:color="auto" w:fill="auto"/>
          </w:tcPr>
          <w:p w:rsidR="00D4302D" w:rsidRPr="00D612B1" w:rsidRDefault="00D4302D" w:rsidP="00D4302D">
            <w:pPr>
              <w:autoSpaceDE w:val="0"/>
              <w:autoSpaceDN w:val="0"/>
              <w:adjustRightInd w:val="0"/>
              <w:spacing w:after="0"/>
              <w:rPr>
                <w:rFonts w:ascii="Times New Roman" w:hAnsi="Times New Roman" w:cs="Times New Roman"/>
                <w:bCs/>
                <w:sz w:val="28"/>
                <w:szCs w:val="28"/>
              </w:rPr>
            </w:pPr>
            <w:r w:rsidRPr="00D612B1">
              <w:rPr>
                <w:rFonts w:ascii="Times New Roman" w:hAnsi="Times New Roman" w:cs="Times New Roman"/>
                <w:bCs/>
                <w:sz w:val="28"/>
                <w:szCs w:val="28"/>
              </w:rPr>
              <w:t>20.09</w:t>
            </w:r>
          </w:p>
        </w:tc>
        <w:tc>
          <w:tcPr>
            <w:tcW w:w="1418" w:type="dxa"/>
            <w:shd w:val="clear" w:color="auto" w:fill="auto"/>
          </w:tcPr>
          <w:p w:rsidR="00D4302D" w:rsidRPr="00D612B1" w:rsidRDefault="00D4302D" w:rsidP="00D4302D">
            <w:pPr>
              <w:spacing w:after="0" w:line="240" w:lineRule="auto"/>
              <w:rPr>
                <w:rFonts w:ascii="Times New Roman" w:eastAsia="Times New Roman" w:hAnsi="Times New Roman" w:cs="Times New Roman"/>
                <w:sz w:val="28"/>
                <w:szCs w:val="28"/>
                <w:lang w:eastAsia="ru-RU"/>
              </w:rPr>
            </w:pPr>
            <w:hyperlink r:id="rId22" w:tooltip="Изменить тему домашнего задания" w:history="1">
              <w:r w:rsidRPr="00D612B1">
                <w:rPr>
                  <w:rFonts w:ascii="Times New Roman" w:eastAsia="Times New Roman" w:hAnsi="Times New Roman" w:cs="Times New Roman"/>
                  <w:sz w:val="28"/>
                  <w:szCs w:val="28"/>
                  <w:lang w:eastAsia="ru-RU"/>
                </w:rPr>
                <w:t>с. 11 упр.3</w:t>
              </w:r>
            </w:hyperlink>
          </w:p>
        </w:tc>
      </w:tr>
      <w:tr w:rsidR="00D4302D" w:rsidRPr="00D612B1" w:rsidTr="00D4302D">
        <w:tc>
          <w:tcPr>
            <w:tcW w:w="979" w:type="dxa"/>
            <w:shd w:val="clear" w:color="auto" w:fill="auto"/>
          </w:tcPr>
          <w:p w:rsidR="00D4302D" w:rsidRPr="00D612B1" w:rsidRDefault="00D4302D" w:rsidP="00D4302D">
            <w:pPr>
              <w:autoSpaceDE w:val="0"/>
              <w:autoSpaceDN w:val="0"/>
              <w:adjustRightInd w:val="0"/>
              <w:spacing w:after="0" w:line="240" w:lineRule="auto"/>
              <w:rPr>
                <w:rFonts w:ascii="Times New Roman" w:hAnsi="Times New Roman" w:cs="Times New Roman"/>
                <w:bCs/>
                <w:sz w:val="28"/>
                <w:szCs w:val="28"/>
              </w:rPr>
            </w:pPr>
            <w:r w:rsidRPr="00D612B1">
              <w:rPr>
                <w:rFonts w:ascii="Times New Roman" w:hAnsi="Times New Roman" w:cs="Times New Roman"/>
                <w:bCs/>
                <w:sz w:val="28"/>
                <w:szCs w:val="28"/>
              </w:rPr>
              <w:t>14</w:t>
            </w:r>
          </w:p>
        </w:tc>
        <w:tc>
          <w:tcPr>
            <w:tcW w:w="4765" w:type="dxa"/>
            <w:shd w:val="clear" w:color="auto" w:fill="auto"/>
          </w:tcPr>
          <w:p w:rsidR="00D4302D" w:rsidRPr="00D612B1" w:rsidRDefault="00D4302D" w:rsidP="00D4302D">
            <w:pPr>
              <w:spacing w:after="0" w:line="240" w:lineRule="auto"/>
              <w:rPr>
                <w:rFonts w:ascii="Times New Roman" w:eastAsia="Times New Roman" w:hAnsi="Times New Roman" w:cs="Times New Roman"/>
                <w:sz w:val="28"/>
                <w:szCs w:val="28"/>
                <w:lang w:eastAsia="ru-RU"/>
              </w:rPr>
            </w:pPr>
            <w:r w:rsidRPr="00D612B1">
              <w:rPr>
                <w:rFonts w:ascii="Times New Roman" w:eastAsia="Times New Roman" w:hAnsi="Times New Roman" w:cs="Times New Roman"/>
                <w:color w:val="000000"/>
                <w:sz w:val="28"/>
                <w:szCs w:val="28"/>
              </w:rPr>
              <w:t>Предложение и его схема. Распространение предл</w:t>
            </w:r>
            <w:r w:rsidRPr="00D612B1">
              <w:rPr>
                <w:rFonts w:ascii="Times New Roman" w:eastAsia="Times New Roman" w:hAnsi="Times New Roman" w:cs="Times New Roman"/>
                <w:color w:val="000000"/>
                <w:sz w:val="28"/>
                <w:szCs w:val="28"/>
              </w:rPr>
              <w:t>о</w:t>
            </w:r>
            <w:r w:rsidRPr="00D612B1">
              <w:rPr>
                <w:rFonts w:ascii="Times New Roman" w:eastAsia="Times New Roman" w:hAnsi="Times New Roman" w:cs="Times New Roman"/>
                <w:color w:val="000000"/>
                <w:sz w:val="28"/>
                <w:szCs w:val="28"/>
              </w:rPr>
              <w:t>жений.</w:t>
            </w:r>
          </w:p>
        </w:tc>
        <w:tc>
          <w:tcPr>
            <w:tcW w:w="1399" w:type="dxa"/>
            <w:shd w:val="clear" w:color="auto" w:fill="auto"/>
            <w:vAlign w:val="center"/>
          </w:tcPr>
          <w:p w:rsidR="00D4302D" w:rsidRPr="00D612B1" w:rsidRDefault="00D4302D" w:rsidP="00D4302D">
            <w:pPr>
              <w:snapToGrid w:val="0"/>
              <w:spacing w:after="0" w:line="240" w:lineRule="auto"/>
              <w:jc w:val="center"/>
              <w:rPr>
                <w:rFonts w:ascii="Times New Roman" w:hAnsi="Times New Roman" w:cs="Times New Roman"/>
                <w:bCs/>
                <w:sz w:val="28"/>
                <w:szCs w:val="28"/>
              </w:rPr>
            </w:pPr>
            <w:r w:rsidRPr="00D612B1">
              <w:rPr>
                <w:rFonts w:ascii="Times New Roman" w:hAnsi="Times New Roman" w:cs="Times New Roman"/>
                <w:bCs/>
                <w:sz w:val="28"/>
                <w:szCs w:val="28"/>
              </w:rPr>
              <w:t>1</w:t>
            </w:r>
          </w:p>
        </w:tc>
        <w:tc>
          <w:tcPr>
            <w:tcW w:w="1045" w:type="dxa"/>
            <w:shd w:val="clear" w:color="auto" w:fill="auto"/>
          </w:tcPr>
          <w:p w:rsidR="00D4302D" w:rsidRPr="00D612B1" w:rsidRDefault="00D4302D" w:rsidP="00D4302D">
            <w:pPr>
              <w:snapToGrid w:val="0"/>
              <w:spacing w:after="0" w:line="240" w:lineRule="auto"/>
              <w:rPr>
                <w:rFonts w:ascii="Times New Roman" w:hAnsi="Times New Roman" w:cs="Times New Roman"/>
                <w:sz w:val="28"/>
                <w:szCs w:val="28"/>
              </w:rPr>
            </w:pPr>
            <w:r w:rsidRPr="00D612B1">
              <w:rPr>
                <w:rFonts w:ascii="Times New Roman" w:hAnsi="Times New Roman" w:cs="Times New Roman"/>
                <w:sz w:val="28"/>
                <w:szCs w:val="28"/>
              </w:rPr>
              <w:t>23.09</w:t>
            </w:r>
          </w:p>
        </w:tc>
        <w:tc>
          <w:tcPr>
            <w:tcW w:w="1418" w:type="dxa"/>
            <w:shd w:val="clear" w:color="auto" w:fill="auto"/>
          </w:tcPr>
          <w:p w:rsidR="00D4302D" w:rsidRPr="00D612B1" w:rsidRDefault="00D4302D" w:rsidP="00D4302D">
            <w:pPr>
              <w:spacing w:after="0" w:line="240" w:lineRule="auto"/>
              <w:rPr>
                <w:rFonts w:ascii="Times New Roman" w:eastAsia="Times New Roman" w:hAnsi="Times New Roman" w:cs="Times New Roman"/>
                <w:sz w:val="28"/>
                <w:szCs w:val="28"/>
                <w:lang w:eastAsia="ru-RU"/>
              </w:rPr>
            </w:pPr>
            <w:hyperlink r:id="rId23" w:tooltip="Изменить тему домашнего задания" w:history="1">
              <w:r w:rsidRPr="00D612B1">
                <w:rPr>
                  <w:rFonts w:ascii="Times New Roman" w:eastAsia="Times New Roman" w:hAnsi="Times New Roman" w:cs="Times New Roman"/>
                  <w:sz w:val="28"/>
                  <w:szCs w:val="28"/>
                  <w:lang w:eastAsia="ru-RU"/>
                </w:rPr>
                <w:t>не задано</w:t>
              </w:r>
            </w:hyperlink>
          </w:p>
        </w:tc>
      </w:tr>
      <w:tr w:rsidR="00D4302D" w:rsidRPr="00D612B1" w:rsidTr="00D4302D">
        <w:tc>
          <w:tcPr>
            <w:tcW w:w="979" w:type="dxa"/>
            <w:shd w:val="clear" w:color="auto" w:fill="auto"/>
          </w:tcPr>
          <w:p w:rsidR="00D4302D" w:rsidRPr="00D612B1" w:rsidRDefault="00D4302D" w:rsidP="00D4302D">
            <w:pPr>
              <w:autoSpaceDE w:val="0"/>
              <w:autoSpaceDN w:val="0"/>
              <w:adjustRightInd w:val="0"/>
              <w:spacing w:after="0" w:line="240" w:lineRule="auto"/>
              <w:rPr>
                <w:rFonts w:ascii="Times New Roman" w:hAnsi="Times New Roman" w:cs="Times New Roman"/>
                <w:bCs/>
                <w:sz w:val="28"/>
                <w:szCs w:val="28"/>
              </w:rPr>
            </w:pPr>
            <w:r w:rsidRPr="00D612B1">
              <w:rPr>
                <w:rFonts w:ascii="Times New Roman" w:hAnsi="Times New Roman" w:cs="Times New Roman"/>
                <w:bCs/>
                <w:sz w:val="28"/>
                <w:szCs w:val="28"/>
              </w:rPr>
              <w:t>15</w:t>
            </w:r>
          </w:p>
        </w:tc>
        <w:tc>
          <w:tcPr>
            <w:tcW w:w="4765" w:type="dxa"/>
            <w:shd w:val="clear" w:color="auto" w:fill="auto"/>
            <w:vAlign w:val="center"/>
          </w:tcPr>
          <w:p w:rsidR="00D4302D" w:rsidRPr="00D612B1" w:rsidRDefault="00D4302D" w:rsidP="00D4302D">
            <w:pPr>
              <w:spacing w:after="0" w:line="240" w:lineRule="auto"/>
              <w:rPr>
                <w:rFonts w:ascii="Times New Roman" w:eastAsia="Times New Roman" w:hAnsi="Times New Roman" w:cs="Times New Roman"/>
                <w:sz w:val="28"/>
                <w:szCs w:val="28"/>
                <w:lang w:eastAsia="ru-RU"/>
              </w:rPr>
            </w:pPr>
            <w:r w:rsidRPr="00D612B1">
              <w:rPr>
                <w:rFonts w:ascii="Times New Roman" w:eastAsia="Times New Roman" w:hAnsi="Times New Roman" w:cs="Times New Roman"/>
                <w:color w:val="000000"/>
                <w:sz w:val="28"/>
                <w:szCs w:val="28"/>
              </w:rPr>
              <w:t>Порядок слов в предлож</w:t>
            </w:r>
            <w:r w:rsidRPr="00D612B1">
              <w:rPr>
                <w:rFonts w:ascii="Times New Roman" w:eastAsia="Times New Roman" w:hAnsi="Times New Roman" w:cs="Times New Roman"/>
                <w:color w:val="000000"/>
                <w:sz w:val="28"/>
                <w:szCs w:val="28"/>
              </w:rPr>
              <w:t>е</w:t>
            </w:r>
            <w:r w:rsidRPr="00D612B1">
              <w:rPr>
                <w:rFonts w:ascii="Times New Roman" w:eastAsia="Times New Roman" w:hAnsi="Times New Roman" w:cs="Times New Roman"/>
                <w:color w:val="000000"/>
                <w:sz w:val="28"/>
                <w:szCs w:val="28"/>
              </w:rPr>
              <w:t>нии.</w:t>
            </w:r>
          </w:p>
        </w:tc>
        <w:tc>
          <w:tcPr>
            <w:tcW w:w="1399" w:type="dxa"/>
            <w:shd w:val="clear" w:color="auto" w:fill="auto"/>
            <w:vAlign w:val="center"/>
          </w:tcPr>
          <w:p w:rsidR="00D4302D" w:rsidRPr="00D612B1" w:rsidRDefault="00D4302D" w:rsidP="00D4302D">
            <w:pPr>
              <w:snapToGrid w:val="0"/>
              <w:spacing w:after="0" w:line="240" w:lineRule="auto"/>
              <w:jc w:val="center"/>
              <w:rPr>
                <w:rFonts w:ascii="Times New Roman" w:hAnsi="Times New Roman" w:cs="Times New Roman"/>
                <w:bCs/>
                <w:sz w:val="28"/>
                <w:szCs w:val="28"/>
              </w:rPr>
            </w:pPr>
            <w:r w:rsidRPr="00D612B1">
              <w:rPr>
                <w:rFonts w:ascii="Times New Roman" w:hAnsi="Times New Roman" w:cs="Times New Roman"/>
                <w:bCs/>
                <w:sz w:val="28"/>
                <w:szCs w:val="28"/>
              </w:rPr>
              <w:t>1</w:t>
            </w:r>
          </w:p>
        </w:tc>
        <w:tc>
          <w:tcPr>
            <w:tcW w:w="1045" w:type="dxa"/>
            <w:shd w:val="clear" w:color="auto" w:fill="auto"/>
          </w:tcPr>
          <w:p w:rsidR="00D4302D" w:rsidRPr="00D612B1" w:rsidRDefault="00D4302D" w:rsidP="00D4302D">
            <w:pPr>
              <w:snapToGrid w:val="0"/>
              <w:spacing w:after="0" w:line="240" w:lineRule="auto"/>
              <w:rPr>
                <w:rFonts w:ascii="Times New Roman" w:hAnsi="Times New Roman" w:cs="Times New Roman"/>
                <w:sz w:val="28"/>
                <w:szCs w:val="28"/>
              </w:rPr>
            </w:pPr>
            <w:r w:rsidRPr="00D612B1">
              <w:rPr>
                <w:rFonts w:ascii="Times New Roman" w:hAnsi="Times New Roman" w:cs="Times New Roman"/>
                <w:sz w:val="28"/>
                <w:szCs w:val="28"/>
              </w:rPr>
              <w:t>25.09</w:t>
            </w:r>
          </w:p>
        </w:tc>
        <w:tc>
          <w:tcPr>
            <w:tcW w:w="1418" w:type="dxa"/>
            <w:shd w:val="clear" w:color="auto" w:fill="auto"/>
          </w:tcPr>
          <w:p w:rsidR="00D4302D" w:rsidRPr="00D612B1" w:rsidRDefault="00D4302D" w:rsidP="00D4302D">
            <w:pPr>
              <w:spacing w:after="0" w:line="240" w:lineRule="auto"/>
              <w:rPr>
                <w:rFonts w:ascii="Times New Roman" w:eastAsia="Times New Roman" w:hAnsi="Times New Roman" w:cs="Times New Roman"/>
                <w:sz w:val="28"/>
                <w:szCs w:val="28"/>
                <w:lang w:eastAsia="ru-RU"/>
              </w:rPr>
            </w:pPr>
            <w:hyperlink r:id="rId24" w:tooltip="Изменить тему домашнего задания" w:history="1">
              <w:r w:rsidRPr="00D612B1">
                <w:rPr>
                  <w:rFonts w:ascii="Times New Roman" w:eastAsia="Times New Roman" w:hAnsi="Times New Roman" w:cs="Times New Roman"/>
                  <w:sz w:val="28"/>
                  <w:szCs w:val="28"/>
                  <w:lang w:eastAsia="ru-RU"/>
                </w:rPr>
                <w:t>с. 12 упр. 3</w:t>
              </w:r>
            </w:hyperlink>
          </w:p>
        </w:tc>
      </w:tr>
      <w:tr w:rsidR="00D4302D" w:rsidRPr="00D612B1" w:rsidTr="00D4302D">
        <w:tc>
          <w:tcPr>
            <w:tcW w:w="979" w:type="dxa"/>
            <w:shd w:val="clear" w:color="auto" w:fill="auto"/>
          </w:tcPr>
          <w:p w:rsidR="00D4302D" w:rsidRPr="00D612B1" w:rsidRDefault="00D4302D" w:rsidP="00D4302D">
            <w:pPr>
              <w:autoSpaceDE w:val="0"/>
              <w:autoSpaceDN w:val="0"/>
              <w:adjustRightInd w:val="0"/>
              <w:spacing w:after="0" w:line="240" w:lineRule="auto"/>
              <w:rPr>
                <w:rFonts w:ascii="Times New Roman" w:hAnsi="Times New Roman" w:cs="Times New Roman"/>
                <w:bCs/>
                <w:sz w:val="28"/>
                <w:szCs w:val="28"/>
              </w:rPr>
            </w:pPr>
            <w:r w:rsidRPr="00D612B1">
              <w:rPr>
                <w:rFonts w:ascii="Times New Roman" w:hAnsi="Times New Roman" w:cs="Times New Roman"/>
                <w:bCs/>
                <w:sz w:val="28"/>
                <w:szCs w:val="28"/>
              </w:rPr>
              <w:t>16</w:t>
            </w:r>
          </w:p>
        </w:tc>
        <w:tc>
          <w:tcPr>
            <w:tcW w:w="4765" w:type="dxa"/>
            <w:shd w:val="clear" w:color="auto" w:fill="auto"/>
          </w:tcPr>
          <w:p w:rsidR="00D4302D" w:rsidRPr="00D612B1" w:rsidRDefault="00D4302D" w:rsidP="00D4302D">
            <w:pPr>
              <w:spacing w:after="0" w:line="240" w:lineRule="auto"/>
              <w:rPr>
                <w:rFonts w:ascii="Times New Roman" w:eastAsia="Times New Roman" w:hAnsi="Times New Roman" w:cs="Times New Roman"/>
                <w:sz w:val="28"/>
                <w:szCs w:val="28"/>
                <w:lang w:eastAsia="ru-RU"/>
              </w:rPr>
            </w:pPr>
            <w:r w:rsidRPr="00D612B1">
              <w:rPr>
                <w:rFonts w:ascii="Times New Roman" w:eastAsia="Times New Roman" w:hAnsi="Times New Roman" w:cs="Times New Roman"/>
                <w:color w:val="000000"/>
                <w:sz w:val="28"/>
                <w:szCs w:val="28"/>
              </w:rPr>
              <w:t>Порядок слов в предлож</w:t>
            </w:r>
            <w:r w:rsidRPr="00D612B1">
              <w:rPr>
                <w:rFonts w:ascii="Times New Roman" w:eastAsia="Times New Roman" w:hAnsi="Times New Roman" w:cs="Times New Roman"/>
                <w:color w:val="000000"/>
                <w:sz w:val="28"/>
                <w:szCs w:val="28"/>
              </w:rPr>
              <w:t>е</w:t>
            </w:r>
            <w:r w:rsidRPr="00D612B1">
              <w:rPr>
                <w:rFonts w:ascii="Times New Roman" w:eastAsia="Times New Roman" w:hAnsi="Times New Roman" w:cs="Times New Roman"/>
                <w:color w:val="000000"/>
                <w:sz w:val="28"/>
                <w:szCs w:val="28"/>
              </w:rPr>
              <w:t>нии.</w:t>
            </w:r>
          </w:p>
        </w:tc>
        <w:tc>
          <w:tcPr>
            <w:tcW w:w="1399" w:type="dxa"/>
            <w:shd w:val="clear" w:color="auto" w:fill="auto"/>
            <w:vAlign w:val="center"/>
          </w:tcPr>
          <w:p w:rsidR="00D4302D" w:rsidRPr="00D612B1" w:rsidRDefault="00D4302D" w:rsidP="00D4302D">
            <w:pPr>
              <w:snapToGrid w:val="0"/>
              <w:spacing w:after="0" w:line="240" w:lineRule="auto"/>
              <w:jc w:val="center"/>
              <w:rPr>
                <w:rFonts w:ascii="Times New Roman" w:hAnsi="Times New Roman" w:cs="Times New Roman"/>
                <w:bCs/>
                <w:sz w:val="28"/>
                <w:szCs w:val="28"/>
              </w:rPr>
            </w:pPr>
            <w:r w:rsidRPr="00D612B1">
              <w:rPr>
                <w:rFonts w:ascii="Times New Roman" w:hAnsi="Times New Roman" w:cs="Times New Roman"/>
                <w:bCs/>
                <w:sz w:val="28"/>
                <w:szCs w:val="28"/>
              </w:rPr>
              <w:t>1</w:t>
            </w:r>
          </w:p>
        </w:tc>
        <w:tc>
          <w:tcPr>
            <w:tcW w:w="1045" w:type="dxa"/>
            <w:shd w:val="clear" w:color="auto" w:fill="auto"/>
          </w:tcPr>
          <w:p w:rsidR="00D4302D" w:rsidRPr="00D612B1" w:rsidRDefault="00D4302D" w:rsidP="00D4302D">
            <w:pPr>
              <w:snapToGrid w:val="0"/>
              <w:spacing w:after="0" w:line="240" w:lineRule="auto"/>
              <w:rPr>
                <w:rFonts w:ascii="Times New Roman" w:hAnsi="Times New Roman" w:cs="Times New Roman"/>
                <w:sz w:val="28"/>
                <w:szCs w:val="28"/>
              </w:rPr>
            </w:pPr>
            <w:r w:rsidRPr="00D612B1">
              <w:rPr>
                <w:rFonts w:ascii="Times New Roman" w:hAnsi="Times New Roman" w:cs="Times New Roman"/>
                <w:sz w:val="28"/>
                <w:szCs w:val="28"/>
              </w:rPr>
              <w:t>26.09</w:t>
            </w:r>
          </w:p>
        </w:tc>
        <w:tc>
          <w:tcPr>
            <w:tcW w:w="1418" w:type="dxa"/>
            <w:shd w:val="clear" w:color="auto" w:fill="auto"/>
          </w:tcPr>
          <w:p w:rsidR="00D4302D" w:rsidRPr="00D612B1" w:rsidRDefault="00D4302D" w:rsidP="00D4302D">
            <w:pPr>
              <w:spacing w:after="0" w:line="240" w:lineRule="auto"/>
              <w:rPr>
                <w:rFonts w:ascii="Times New Roman" w:eastAsia="Times New Roman" w:hAnsi="Times New Roman" w:cs="Times New Roman"/>
                <w:sz w:val="28"/>
                <w:szCs w:val="28"/>
                <w:lang w:eastAsia="ru-RU"/>
              </w:rPr>
            </w:pPr>
            <w:hyperlink r:id="rId25" w:tooltip="Изменить тему домашнего задания" w:history="1">
              <w:r w:rsidRPr="00D612B1">
                <w:rPr>
                  <w:rFonts w:ascii="Times New Roman" w:eastAsia="Times New Roman" w:hAnsi="Times New Roman" w:cs="Times New Roman"/>
                  <w:sz w:val="28"/>
                  <w:szCs w:val="28"/>
                  <w:lang w:eastAsia="ru-RU"/>
                </w:rPr>
                <w:t>с. 13 упр. 5</w:t>
              </w:r>
            </w:hyperlink>
          </w:p>
        </w:tc>
      </w:tr>
      <w:tr w:rsidR="00D4302D" w:rsidRPr="00D612B1" w:rsidTr="00D4302D">
        <w:tc>
          <w:tcPr>
            <w:tcW w:w="979" w:type="dxa"/>
            <w:shd w:val="clear" w:color="auto" w:fill="auto"/>
          </w:tcPr>
          <w:p w:rsidR="00D4302D" w:rsidRPr="00D612B1" w:rsidRDefault="00D4302D" w:rsidP="00D4302D">
            <w:pPr>
              <w:autoSpaceDE w:val="0"/>
              <w:autoSpaceDN w:val="0"/>
              <w:adjustRightInd w:val="0"/>
              <w:spacing w:after="0" w:line="240" w:lineRule="auto"/>
              <w:rPr>
                <w:rFonts w:ascii="Times New Roman" w:hAnsi="Times New Roman" w:cs="Times New Roman"/>
                <w:bCs/>
                <w:sz w:val="28"/>
                <w:szCs w:val="28"/>
              </w:rPr>
            </w:pPr>
            <w:r w:rsidRPr="00D612B1">
              <w:rPr>
                <w:rFonts w:ascii="Times New Roman" w:hAnsi="Times New Roman" w:cs="Times New Roman"/>
                <w:bCs/>
                <w:sz w:val="28"/>
                <w:szCs w:val="28"/>
              </w:rPr>
              <w:t>17</w:t>
            </w:r>
          </w:p>
        </w:tc>
        <w:tc>
          <w:tcPr>
            <w:tcW w:w="4765" w:type="dxa"/>
            <w:shd w:val="clear" w:color="auto" w:fill="auto"/>
          </w:tcPr>
          <w:p w:rsidR="00D4302D" w:rsidRPr="00D612B1" w:rsidRDefault="00D4302D" w:rsidP="00D4302D">
            <w:pPr>
              <w:spacing w:after="0" w:line="240" w:lineRule="auto"/>
              <w:rPr>
                <w:rFonts w:ascii="Times New Roman" w:eastAsia="Times New Roman" w:hAnsi="Times New Roman" w:cs="Times New Roman"/>
                <w:sz w:val="28"/>
                <w:szCs w:val="28"/>
                <w:lang w:eastAsia="ru-RU"/>
              </w:rPr>
            </w:pPr>
            <w:r w:rsidRPr="00D612B1">
              <w:rPr>
                <w:rFonts w:ascii="Times New Roman" w:eastAsia="Times New Roman" w:hAnsi="Times New Roman" w:cs="Times New Roman"/>
                <w:color w:val="000000"/>
                <w:sz w:val="28"/>
                <w:szCs w:val="28"/>
              </w:rPr>
              <w:t>Порядок слов в предлож</w:t>
            </w:r>
            <w:r w:rsidRPr="00D612B1">
              <w:rPr>
                <w:rFonts w:ascii="Times New Roman" w:eastAsia="Times New Roman" w:hAnsi="Times New Roman" w:cs="Times New Roman"/>
                <w:color w:val="000000"/>
                <w:sz w:val="28"/>
                <w:szCs w:val="28"/>
              </w:rPr>
              <w:t>е</w:t>
            </w:r>
            <w:r w:rsidRPr="00D612B1">
              <w:rPr>
                <w:rFonts w:ascii="Times New Roman" w:eastAsia="Times New Roman" w:hAnsi="Times New Roman" w:cs="Times New Roman"/>
                <w:color w:val="000000"/>
                <w:sz w:val="28"/>
                <w:szCs w:val="28"/>
              </w:rPr>
              <w:t>нии.</w:t>
            </w:r>
          </w:p>
        </w:tc>
        <w:tc>
          <w:tcPr>
            <w:tcW w:w="1399" w:type="dxa"/>
            <w:shd w:val="clear" w:color="auto" w:fill="auto"/>
            <w:vAlign w:val="center"/>
          </w:tcPr>
          <w:p w:rsidR="00D4302D" w:rsidRPr="00D612B1" w:rsidRDefault="00D4302D" w:rsidP="00D4302D">
            <w:pPr>
              <w:snapToGrid w:val="0"/>
              <w:spacing w:after="0" w:line="240" w:lineRule="auto"/>
              <w:jc w:val="center"/>
              <w:rPr>
                <w:rFonts w:ascii="Times New Roman" w:hAnsi="Times New Roman" w:cs="Times New Roman"/>
                <w:bCs/>
                <w:sz w:val="28"/>
                <w:szCs w:val="28"/>
              </w:rPr>
            </w:pPr>
            <w:r w:rsidRPr="00D612B1">
              <w:rPr>
                <w:rFonts w:ascii="Times New Roman" w:hAnsi="Times New Roman" w:cs="Times New Roman"/>
                <w:bCs/>
                <w:sz w:val="28"/>
                <w:szCs w:val="28"/>
              </w:rPr>
              <w:t>1</w:t>
            </w:r>
          </w:p>
        </w:tc>
        <w:tc>
          <w:tcPr>
            <w:tcW w:w="1045" w:type="dxa"/>
            <w:shd w:val="clear" w:color="auto" w:fill="auto"/>
          </w:tcPr>
          <w:p w:rsidR="00D4302D" w:rsidRPr="00D612B1" w:rsidRDefault="00D4302D" w:rsidP="00D4302D">
            <w:pPr>
              <w:snapToGrid w:val="0"/>
              <w:spacing w:after="0" w:line="240" w:lineRule="auto"/>
              <w:rPr>
                <w:rFonts w:ascii="Times New Roman" w:hAnsi="Times New Roman" w:cs="Times New Roman"/>
                <w:sz w:val="28"/>
                <w:szCs w:val="28"/>
              </w:rPr>
            </w:pPr>
            <w:r w:rsidRPr="00D612B1">
              <w:rPr>
                <w:rFonts w:ascii="Times New Roman" w:hAnsi="Times New Roman" w:cs="Times New Roman"/>
                <w:sz w:val="28"/>
                <w:szCs w:val="28"/>
              </w:rPr>
              <w:t>27.09</w:t>
            </w:r>
          </w:p>
        </w:tc>
        <w:tc>
          <w:tcPr>
            <w:tcW w:w="1418" w:type="dxa"/>
            <w:shd w:val="clear" w:color="auto" w:fill="auto"/>
          </w:tcPr>
          <w:p w:rsidR="00D4302D" w:rsidRPr="00D612B1" w:rsidRDefault="00D4302D" w:rsidP="00D4302D">
            <w:pPr>
              <w:spacing w:after="0" w:line="240" w:lineRule="auto"/>
              <w:rPr>
                <w:rFonts w:ascii="Times New Roman" w:eastAsia="Times New Roman" w:hAnsi="Times New Roman" w:cs="Times New Roman"/>
                <w:sz w:val="28"/>
                <w:szCs w:val="28"/>
                <w:lang w:eastAsia="ru-RU"/>
              </w:rPr>
            </w:pPr>
            <w:hyperlink r:id="rId26" w:tooltip="Изменить тему домашнего задания" w:history="1">
              <w:r w:rsidRPr="00D612B1">
                <w:rPr>
                  <w:rFonts w:ascii="Times New Roman" w:eastAsia="Times New Roman" w:hAnsi="Times New Roman" w:cs="Times New Roman"/>
                  <w:sz w:val="28"/>
                  <w:szCs w:val="28"/>
                  <w:lang w:eastAsia="ru-RU"/>
                </w:rPr>
                <w:t>карточка</w:t>
              </w:r>
            </w:hyperlink>
          </w:p>
        </w:tc>
      </w:tr>
      <w:tr w:rsidR="00D4302D" w:rsidRPr="00D612B1" w:rsidTr="00D4302D">
        <w:tc>
          <w:tcPr>
            <w:tcW w:w="979" w:type="dxa"/>
            <w:shd w:val="clear" w:color="auto" w:fill="auto"/>
          </w:tcPr>
          <w:p w:rsidR="00D4302D" w:rsidRPr="00D612B1" w:rsidRDefault="00D4302D" w:rsidP="00D4302D">
            <w:pPr>
              <w:autoSpaceDE w:val="0"/>
              <w:autoSpaceDN w:val="0"/>
              <w:adjustRightInd w:val="0"/>
              <w:spacing w:after="0" w:line="240" w:lineRule="auto"/>
              <w:rPr>
                <w:rFonts w:ascii="Times New Roman" w:hAnsi="Times New Roman" w:cs="Times New Roman"/>
                <w:bCs/>
                <w:sz w:val="28"/>
                <w:szCs w:val="28"/>
              </w:rPr>
            </w:pPr>
            <w:r w:rsidRPr="00D612B1">
              <w:rPr>
                <w:rFonts w:ascii="Times New Roman" w:hAnsi="Times New Roman" w:cs="Times New Roman"/>
                <w:bCs/>
                <w:sz w:val="28"/>
                <w:szCs w:val="28"/>
              </w:rPr>
              <w:t>18</w:t>
            </w:r>
          </w:p>
        </w:tc>
        <w:tc>
          <w:tcPr>
            <w:tcW w:w="4765" w:type="dxa"/>
            <w:shd w:val="clear" w:color="auto" w:fill="auto"/>
            <w:vAlign w:val="center"/>
          </w:tcPr>
          <w:p w:rsidR="00D4302D" w:rsidRPr="00D612B1" w:rsidRDefault="00D4302D" w:rsidP="00D4302D">
            <w:pPr>
              <w:spacing w:after="0" w:line="240" w:lineRule="auto"/>
              <w:rPr>
                <w:rFonts w:ascii="Times New Roman" w:eastAsia="Times New Roman" w:hAnsi="Times New Roman" w:cs="Times New Roman"/>
                <w:sz w:val="28"/>
                <w:szCs w:val="28"/>
                <w:lang w:eastAsia="ru-RU"/>
              </w:rPr>
            </w:pPr>
            <w:r w:rsidRPr="00D612B1">
              <w:rPr>
                <w:rFonts w:ascii="Times New Roman" w:eastAsia="Times New Roman" w:hAnsi="Times New Roman" w:cs="Times New Roman"/>
                <w:color w:val="000000"/>
                <w:sz w:val="28"/>
                <w:szCs w:val="28"/>
              </w:rPr>
              <w:t>Выделение в предложении названий пре</w:t>
            </w:r>
            <w:r w:rsidRPr="00D612B1">
              <w:rPr>
                <w:rFonts w:ascii="Times New Roman" w:eastAsia="Times New Roman" w:hAnsi="Times New Roman" w:cs="Times New Roman"/>
                <w:color w:val="000000"/>
                <w:sz w:val="28"/>
                <w:szCs w:val="28"/>
              </w:rPr>
              <w:t>д</w:t>
            </w:r>
            <w:r w:rsidRPr="00D612B1">
              <w:rPr>
                <w:rFonts w:ascii="Times New Roman" w:eastAsia="Times New Roman" w:hAnsi="Times New Roman" w:cs="Times New Roman"/>
                <w:color w:val="000000"/>
                <w:sz w:val="28"/>
                <w:szCs w:val="28"/>
              </w:rPr>
              <w:t>метов, де</w:t>
            </w:r>
            <w:r w:rsidRPr="00D612B1">
              <w:rPr>
                <w:rFonts w:ascii="Times New Roman" w:eastAsia="Times New Roman" w:hAnsi="Times New Roman" w:cs="Times New Roman"/>
                <w:color w:val="000000"/>
                <w:sz w:val="28"/>
                <w:szCs w:val="28"/>
              </w:rPr>
              <w:t>й</w:t>
            </w:r>
            <w:r w:rsidRPr="00D612B1">
              <w:rPr>
                <w:rFonts w:ascii="Times New Roman" w:eastAsia="Times New Roman" w:hAnsi="Times New Roman" w:cs="Times New Roman"/>
                <w:color w:val="000000"/>
                <w:sz w:val="28"/>
                <w:szCs w:val="28"/>
              </w:rPr>
              <w:t>ствий и признаков.</w:t>
            </w:r>
          </w:p>
        </w:tc>
        <w:tc>
          <w:tcPr>
            <w:tcW w:w="1399" w:type="dxa"/>
            <w:shd w:val="clear" w:color="auto" w:fill="auto"/>
            <w:vAlign w:val="center"/>
          </w:tcPr>
          <w:p w:rsidR="00D4302D" w:rsidRPr="00D612B1" w:rsidRDefault="00D4302D" w:rsidP="00D4302D">
            <w:pPr>
              <w:snapToGrid w:val="0"/>
              <w:spacing w:after="0" w:line="240" w:lineRule="auto"/>
              <w:jc w:val="center"/>
              <w:rPr>
                <w:rFonts w:ascii="Times New Roman" w:hAnsi="Times New Roman" w:cs="Times New Roman"/>
                <w:bCs/>
                <w:sz w:val="28"/>
                <w:szCs w:val="28"/>
              </w:rPr>
            </w:pPr>
            <w:r w:rsidRPr="00D612B1">
              <w:rPr>
                <w:rFonts w:ascii="Times New Roman" w:hAnsi="Times New Roman" w:cs="Times New Roman"/>
                <w:bCs/>
                <w:sz w:val="28"/>
                <w:szCs w:val="28"/>
              </w:rPr>
              <w:t>1</w:t>
            </w:r>
          </w:p>
        </w:tc>
        <w:tc>
          <w:tcPr>
            <w:tcW w:w="1045" w:type="dxa"/>
            <w:shd w:val="clear" w:color="auto" w:fill="auto"/>
          </w:tcPr>
          <w:p w:rsidR="00D4302D" w:rsidRPr="00D612B1" w:rsidRDefault="00D4302D" w:rsidP="00D4302D">
            <w:pPr>
              <w:snapToGrid w:val="0"/>
              <w:spacing w:after="0" w:line="240" w:lineRule="auto"/>
              <w:rPr>
                <w:rFonts w:ascii="Times New Roman" w:hAnsi="Times New Roman" w:cs="Times New Roman"/>
                <w:sz w:val="28"/>
                <w:szCs w:val="28"/>
              </w:rPr>
            </w:pPr>
            <w:r w:rsidRPr="00D612B1">
              <w:rPr>
                <w:rFonts w:ascii="Times New Roman" w:hAnsi="Times New Roman" w:cs="Times New Roman"/>
                <w:sz w:val="28"/>
                <w:szCs w:val="28"/>
              </w:rPr>
              <w:t>30.09</w:t>
            </w:r>
          </w:p>
        </w:tc>
        <w:tc>
          <w:tcPr>
            <w:tcW w:w="1418" w:type="dxa"/>
            <w:shd w:val="clear" w:color="auto" w:fill="auto"/>
          </w:tcPr>
          <w:p w:rsidR="00D4302D" w:rsidRPr="00D612B1" w:rsidRDefault="00D4302D" w:rsidP="00D4302D">
            <w:pPr>
              <w:spacing w:after="0" w:line="240" w:lineRule="auto"/>
              <w:rPr>
                <w:rFonts w:ascii="Times New Roman" w:eastAsia="Times New Roman" w:hAnsi="Times New Roman" w:cs="Times New Roman"/>
                <w:sz w:val="28"/>
                <w:szCs w:val="28"/>
                <w:lang w:eastAsia="ru-RU"/>
              </w:rPr>
            </w:pPr>
            <w:hyperlink r:id="rId27" w:tooltip="Изменить тему домашнего задания" w:history="1">
              <w:r w:rsidRPr="00D612B1">
                <w:rPr>
                  <w:rFonts w:ascii="Times New Roman" w:eastAsia="Times New Roman" w:hAnsi="Times New Roman" w:cs="Times New Roman"/>
                  <w:sz w:val="28"/>
                  <w:szCs w:val="28"/>
                  <w:lang w:eastAsia="ru-RU"/>
                </w:rPr>
                <w:t>не задано</w:t>
              </w:r>
            </w:hyperlink>
          </w:p>
        </w:tc>
      </w:tr>
      <w:tr w:rsidR="00D4302D" w:rsidRPr="00D612B1" w:rsidTr="00D4302D">
        <w:tc>
          <w:tcPr>
            <w:tcW w:w="979" w:type="dxa"/>
            <w:shd w:val="clear" w:color="auto" w:fill="auto"/>
          </w:tcPr>
          <w:p w:rsidR="00D4302D" w:rsidRPr="00D612B1" w:rsidRDefault="00D4302D" w:rsidP="00D4302D">
            <w:pPr>
              <w:autoSpaceDE w:val="0"/>
              <w:autoSpaceDN w:val="0"/>
              <w:adjustRightInd w:val="0"/>
              <w:spacing w:after="0" w:line="240" w:lineRule="auto"/>
              <w:rPr>
                <w:rFonts w:ascii="Times New Roman" w:hAnsi="Times New Roman" w:cs="Times New Roman"/>
                <w:bCs/>
                <w:sz w:val="28"/>
                <w:szCs w:val="28"/>
              </w:rPr>
            </w:pPr>
            <w:r w:rsidRPr="00D612B1">
              <w:rPr>
                <w:rFonts w:ascii="Times New Roman" w:hAnsi="Times New Roman" w:cs="Times New Roman"/>
                <w:bCs/>
                <w:sz w:val="28"/>
                <w:szCs w:val="28"/>
              </w:rPr>
              <w:t>19</w:t>
            </w:r>
          </w:p>
        </w:tc>
        <w:tc>
          <w:tcPr>
            <w:tcW w:w="4765" w:type="dxa"/>
            <w:shd w:val="clear" w:color="auto" w:fill="auto"/>
          </w:tcPr>
          <w:p w:rsidR="00D4302D" w:rsidRPr="00D612B1" w:rsidRDefault="00D4302D" w:rsidP="00D4302D">
            <w:pPr>
              <w:spacing w:after="0" w:line="240" w:lineRule="auto"/>
              <w:rPr>
                <w:rFonts w:ascii="Times New Roman" w:eastAsia="Times New Roman" w:hAnsi="Times New Roman" w:cs="Times New Roman"/>
                <w:sz w:val="28"/>
                <w:szCs w:val="28"/>
                <w:lang w:eastAsia="ru-RU"/>
              </w:rPr>
            </w:pPr>
            <w:r w:rsidRPr="00D612B1">
              <w:rPr>
                <w:rFonts w:ascii="Times New Roman" w:eastAsia="Times New Roman" w:hAnsi="Times New Roman" w:cs="Times New Roman"/>
                <w:color w:val="000000"/>
                <w:sz w:val="28"/>
                <w:szCs w:val="28"/>
              </w:rPr>
              <w:t>Выделение в предложении названий пре</w:t>
            </w:r>
            <w:r w:rsidRPr="00D612B1">
              <w:rPr>
                <w:rFonts w:ascii="Times New Roman" w:eastAsia="Times New Roman" w:hAnsi="Times New Roman" w:cs="Times New Roman"/>
                <w:color w:val="000000"/>
                <w:sz w:val="28"/>
                <w:szCs w:val="28"/>
              </w:rPr>
              <w:t>д</w:t>
            </w:r>
            <w:r w:rsidRPr="00D612B1">
              <w:rPr>
                <w:rFonts w:ascii="Times New Roman" w:eastAsia="Times New Roman" w:hAnsi="Times New Roman" w:cs="Times New Roman"/>
                <w:color w:val="000000"/>
                <w:sz w:val="28"/>
                <w:szCs w:val="28"/>
              </w:rPr>
              <w:t>метов, де</w:t>
            </w:r>
            <w:r w:rsidRPr="00D612B1">
              <w:rPr>
                <w:rFonts w:ascii="Times New Roman" w:eastAsia="Times New Roman" w:hAnsi="Times New Roman" w:cs="Times New Roman"/>
                <w:color w:val="000000"/>
                <w:sz w:val="28"/>
                <w:szCs w:val="28"/>
              </w:rPr>
              <w:t>й</w:t>
            </w:r>
            <w:r w:rsidRPr="00D612B1">
              <w:rPr>
                <w:rFonts w:ascii="Times New Roman" w:eastAsia="Times New Roman" w:hAnsi="Times New Roman" w:cs="Times New Roman"/>
                <w:color w:val="000000"/>
                <w:sz w:val="28"/>
                <w:szCs w:val="28"/>
              </w:rPr>
              <w:t>ствий и признаков.</w:t>
            </w:r>
          </w:p>
        </w:tc>
        <w:tc>
          <w:tcPr>
            <w:tcW w:w="1399" w:type="dxa"/>
            <w:shd w:val="clear" w:color="auto" w:fill="auto"/>
            <w:vAlign w:val="center"/>
          </w:tcPr>
          <w:p w:rsidR="00D4302D" w:rsidRPr="00D612B1" w:rsidRDefault="00D4302D" w:rsidP="00D4302D">
            <w:pPr>
              <w:snapToGrid w:val="0"/>
              <w:spacing w:after="0" w:line="240" w:lineRule="auto"/>
              <w:jc w:val="center"/>
              <w:rPr>
                <w:rFonts w:ascii="Times New Roman" w:hAnsi="Times New Roman" w:cs="Times New Roman"/>
                <w:bCs/>
                <w:sz w:val="28"/>
                <w:szCs w:val="28"/>
              </w:rPr>
            </w:pPr>
            <w:r w:rsidRPr="00D612B1">
              <w:rPr>
                <w:rFonts w:ascii="Times New Roman" w:hAnsi="Times New Roman" w:cs="Times New Roman"/>
                <w:bCs/>
                <w:sz w:val="28"/>
                <w:szCs w:val="28"/>
              </w:rPr>
              <w:t>1</w:t>
            </w:r>
          </w:p>
        </w:tc>
        <w:tc>
          <w:tcPr>
            <w:tcW w:w="1045" w:type="dxa"/>
            <w:shd w:val="clear" w:color="auto" w:fill="auto"/>
          </w:tcPr>
          <w:p w:rsidR="00D4302D" w:rsidRPr="00D612B1" w:rsidRDefault="00D4302D" w:rsidP="00D4302D">
            <w:pPr>
              <w:snapToGrid w:val="0"/>
              <w:spacing w:after="0" w:line="240" w:lineRule="auto"/>
              <w:rPr>
                <w:rFonts w:ascii="Times New Roman" w:hAnsi="Times New Roman" w:cs="Times New Roman"/>
                <w:sz w:val="28"/>
                <w:szCs w:val="28"/>
              </w:rPr>
            </w:pPr>
            <w:r w:rsidRPr="00D612B1">
              <w:rPr>
                <w:rFonts w:ascii="Times New Roman" w:hAnsi="Times New Roman" w:cs="Times New Roman"/>
                <w:sz w:val="28"/>
                <w:szCs w:val="28"/>
              </w:rPr>
              <w:t>02.10</w:t>
            </w:r>
          </w:p>
        </w:tc>
        <w:tc>
          <w:tcPr>
            <w:tcW w:w="1418" w:type="dxa"/>
            <w:shd w:val="clear" w:color="auto" w:fill="auto"/>
          </w:tcPr>
          <w:p w:rsidR="00D4302D" w:rsidRPr="00D612B1" w:rsidRDefault="00D4302D" w:rsidP="00D4302D">
            <w:pPr>
              <w:spacing w:after="0" w:line="240" w:lineRule="auto"/>
              <w:rPr>
                <w:rFonts w:ascii="Times New Roman" w:eastAsia="Times New Roman" w:hAnsi="Times New Roman" w:cs="Times New Roman"/>
                <w:sz w:val="28"/>
                <w:szCs w:val="28"/>
                <w:lang w:eastAsia="ru-RU"/>
              </w:rPr>
            </w:pPr>
            <w:hyperlink r:id="rId28" w:tooltip="Изменить тему домашнего задания" w:history="1">
              <w:r w:rsidRPr="00D612B1">
                <w:rPr>
                  <w:rFonts w:ascii="Times New Roman" w:eastAsia="Times New Roman" w:hAnsi="Times New Roman" w:cs="Times New Roman"/>
                  <w:sz w:val="28"/>
                  <w:szCs w:val="28"/>
                  <w:lang w:eastAsia="ru-RU"/>
                </w:rPr>
                <w:t>с. 15 упр.5</w:t>
              </w:r>
            </w:hyperlink>
          </w:p>
        </w:tc>
      </w:tr>
      <w:tr w:rsidR="00D4302D" w:rsidRPr="00D612B1" w:rsidTr="00D4302D">
        <w:tc>
          <w:tcPr>
            <w:tcW w:w="979" w:type="dxa"/>
            <w:shd w:val="clear" w:color="auto" w:fill="auto"/>
          </w:tcPr>
          <w:p w:rsidR="00D4302D" w:rsidRPr="00D612B1" w:rsidRDefault="00D4302D" w:rsidP="00D4302D">
            <w:pPr>
              <w:autoSpaceDE w:val="0"/>
              <w:autoSpaceDN w:val="0"/>
              <w:adjustRightInd w:val="0"/>
              <w:spacing w:after="0" w:line="240" w:lineRule="auto"/>
              <w:rPr>
                <w:rFonts w:ascii="Times New Roman" w:hAnsi="Times New Roman" w:cs="Times New Roman"/>
                <w:bCs/>
                <w:sz w:val="28"/>
                <w:szCs w:val="28"/>
              </w:rPr>
            </w:pPr>
            <w:r w:rsidRPr="00D612B1">
              <w:rPr>
                <w:rFonts w:ascii="Times New Roman" w:hAnsi="Times New Roman" w:cs="Times New Roman"/>
                <w:bCs/>
                <w:sz w:val="28"/>
                <w:szCs w:val="28"/>
              </w:rPr>
              <w:t>20</w:t>
            </w:r>
          </w:p>
        </w:tc>
        <w:tc>
          <w:tcPr>
            <w:tcW w:w="4765" w:type="dxa"/>
            <w:shd w:val="clear" w:color="auto" w:fill="auto"/>
          </w:tcPr>
          <w:p w:rsidR="00D4302D" w:rsidRPr="00D612B1" w:rsidRDefault="00D4302D" w:rsidP="00D4302D">
            <w:pPr>
              <w:spacing w:after="0" w:line="240" w:lineRule="auto"/>
              <w:rPr>
                <w:rFonts w:ascii="Times New Roman" w:eastAsia="Times New Roman" w:hAnsi="Times New Roman" w:cs="Times New Roman"/>
                <w:sz w:val="28"/>
                <w:szCs w:val="28"/>
                <w:lang w:eastAsia="ru-RU"/>
              </w:rPr>
            </w:pPr>
            <w:r w:rsidRPr="00D612B1">
              <w:rPr>
                <w:rFonts w:ascii="Times New Roman" w:eastAsia="Times New Roman" w:hAnsi="Times New Roman" w:cs="Times New Roman"/>
                <w:color w:val="000000"/>
                <w:sz w:val="28"/>
                <w:szCs w:val="28"/>
              </w:rPr>
              <w:t>Выделение в предложении названий пре</w:t>
            </w:r>
            <w:r w:rsidRPr="00D612B1">
              <w:rPr>
                <w:rFonts w:ascii="Times New Roman" w:eastAsia="Times New Roman" w:hAnsi="Times New Roman" w:cs="Times New Roman"/>
                <w:color w:val="000000"/>
                <w:sz w:val="28"/>
                <w:szCs w:val="28"/>
              </w:rPr>
              <w:t>д</w:t>
            </w:r>
            <w:r w:rsidRPr="00D612B1">
              <w:rPr>
                <w:rFonts w:ascii="Times New Roman" w:eastAsia="Times New Roman" w:hAnsi="Times New Roman" w:cs="Times New Roman"/>
                <w:color w:val="000000"/>
                <w:sz w:val="28"/>
                <w:szCs w:val="28"/>
              </w:rPr>
              <w:t>метов, де</w:t>
            </w:r>
            <w:r w:rsidRPr="00D612B1">
              <w:rPr>
                <w:rFonts w:ascii="Times New Roman" w:eastAsia="Times New Roman" w:hAnsi="Times New Roman" w:cs="Times New Roman"/>
                <w:color w:val="000000"/>
                <w:sz w:val="28"/>
                <w:szCs w:val="28"/>
              </w:rPr>
              <w:t>й</w:t>
            </w:r>
            <w:r w:rsidRPr="00D612B1">
              <w:rPr>
                <w:rFonts w:ascii="Times New Roman" w:eastAsia="Times New Roman" w:hAnsi="Times New Roman" w:cs="Times New Roman"/>
                <w:color w:val="000000"/>
                <w:sz w:val="28"/>
                <w:szCs w:val="28"/>
              </w:rPr>
              <w:t>ствий и признаков.</w:t>
            </w:r>
          </w:p>
        </w:tc>
        <w:tc>
          <w:tcPr>
            <w:tcW w:w="1399" w:type="dxa"/>
            <w:shd w:val="clear" w:color="auto" w:fill="auto"/>
            <w:vAlign w:val="center"/>
          </w:tcPr>
          <w:p w:rsidR="00D4302D" w:rsidRPr="00D612B1" w:rsidRDefault="00D4302D" w:rsidP="00D4302D">
            <w:pPr>
              <w:snapToGrid w:val="0"/>
              <w:spacing w:after="0" w:line="240" w:lineRule="auto"/>
              <w:jc w:val="center"/>
              <w:rPr>
                <w:rFonts w:ascii="Times New Roman" w:hAnsi="Times New Roman" w:cs="Times New Roman"/>
                <w:bCs/>
                <w:sz w:val="28"/>
                <w:szCs w:val="28"/>
              </w:rPr>
            </w:pPr>
            <w:r w:rsidRPr="00D612B1">
              <w:rPr>
                <w:rFonts w:ascii="Times New Roman" w:hAnsi="Times New Roman" w:cs="Times New Roman"/>
                <w:bCs/>
                <w:sz w:val="28"/>
                <w:szCs w:val="28"/>
              </w:rPr>
              <w:t>1</w:t>
            </w:r>
          </w:p>
        </w:tc>
        <w:tc>
          <w:tcPr>
            <w:tcW w:w="1045" w:type="dxa"/>
            <w:shd w:val="clear" w:color="auto" w:fill="auto"/>
          </w:tcPr>
          <w:p w:rsidR="00D4302D" w:rsidRPr="00D612B1" w:rsidRDefault="00D4302D" w:rsidP="00D4302D">
            <w:pPr>
              <w:snapToGrid w:val="0"/>
              <w:spacing w:after="0" w:line="240" w:lineRule="auto"/>
              <w:rPr>
                <w:rFonts w:ascii="Times New Roman" w:hAnsi="Times New Roman" w:cs="Times New Roman"/>
                <w:sz w:val="28"/>
                <w:szCs w:val="28"/>
              </w:rPr>
            </w:pPr>
            <w:r w:rsidRPr="00D612B1">
              <w:rPr>
                <w:rFonts w:ascii="Times New Roman" w:hAnsi="Times New Roman" w:cs="Times New Roman"/>
                <w:sz w:val="28"/>
                <w:szCs w:val="28"/>
              </w:rPr>
              <w:t>03.10</w:t>
            </w:r>
          </w:p>
        </w:tc>
        <w:tc>
          <w:tcPr>
            <w:tcW w:w="1418" w:type="dxa"/>
            <w:shd w:val="clear" w:color="auto" w:fill="auto"/>
          </w:tcPr>
          <w:p w:rsidR="00D4302D" w:rsidRPr="00D612B1" w:rsidRDefault="00D4302D" w:rsidP="00D4302D">
            <w:pPr>
              <w:spacing w:after="0" w:line="240" w:lineRule="auto"/>
              <w:rPr>
                <w:rFonts w:ascii="Times New Roman" w:eastAsia="Times New Roman" w:hAnsi="Times New Roman" w:cs="Times New Roman"/>
                <w:sz w:val="28"/>
                <w:szCs w:val="28"/>
                <w:lang w:eastAsia="ru-RU"/>
              </w:rPr>
            </w:pPr>
            <w:hyperlink r:id="rId29" w:tooltip="Изменить тему домашнего задания" w:history="1">
              <w:r w:rsidRPr="00D612B1">
                <w:rPr>
                  <w:rFonts w:ascii="Times New Roman" w:eastAsia="Times New Roman" w:hAnsi="Times New Roman" w:cs="Times New Roman"/>
                  <w:sz w:val="28"/>
                  <w:szCs w:val="28"/>
                  <w:lang w:eastAsia="ru-RU"/>
                </w:rPr>
                <w:t>карточка</w:t>
              </w:r>
            </w:hyperlink>
          </w:p>
        </w:tc>
      </w:tr>
      <w:tr w:rsidR="00D4302D" w:rsidRPr="00D612B1" w:rsidTr="00D4302D">
        <w:tc>
          <w:tcPr>
            <w:tcW w:w="979" w:type="dxa"/>
            <w:shd w:val="clear" w:color="auto" w:fill="auto"/>
          </w:tcPr>
          <w:p w:rsidR="00D4302D" w:rsidRPr="00D612B1" w:rsidRDefault="00D4302D" w:rsidP="00D4302D">
            <w:pPr>
              <w:autoSpaceDE w:val="0"/>
              <w:autoSpaceDN w:val="0"/>
              <w:adjustRightInd w:val="0"/>
              <w:spacing w:after="0" w:line="240" w:lineRule="auto"/>
              <w:rPr>
                <w:rFonts w:ascii="Times New Roman" w:hAnsi="Times New Roman" w:cs="Times New Roman"/>
                <w:bCs/>
                <w:sz w:val="28"/>
                <w:szCs w:val="28"/>
              </w:rPr>
            </w:pPr>
            <w:r w:rsidRPr="00D612B1">
              <w:rPr>
                <w:rFonts w:ascii="Times New Roman" w:hAnsi="Times New Roman" w:cs="Times New Roman"/>
                <w:bCs/>
                <w:sz w:val="28"/>
                <w:szCs w:val="28"/>
              </w:rPr>
              <w:t>21</w:t>
            </w:r>
          </w:p>
        </w:tc>
        <w:tc>
          <w:tcPr>
            <w:tcW w:w="4765" w:type="dxa"/>
            <w:shd w:val="clear" w:color="auto" w:fill="auto"/>
          </w:tcPr>
          <w:p w:rsidR="00D4302D" w:rsidRPr="00D612B1" w:rsidRDefault="00D4302D" w:rsidP="00D4302D">
            <w:pPr>
              <w:spacing w:after="0" w:line="240" w:lineRule="auto"/>
              <w:rPr>
                <w:rFonts w:ascii="Times New Roman" w:eastAsia="Times New Roman" w:hAnsi="Times New Roman" w:cs="Times New Roman"/>
                <w:sz w:val="28"/>
                <w:szCs w:val="28"/>
                <w:lang w:eastAsia="ru-RU"/>
              </w:rPr>
            </w:pPr>
            <w:r w:rsidRPr="00D612B1">
              <w:rPr>
                <w:rFonts w:ascii="Times New Roman" w:eastAsia="Times New Roman" w:hAnsi="Times New Roman" w:cs="Times New Roman"/>
                <w:color w:val="000000"/>
                <w:sz w:val="28"/>
                <w:szCs w:val="28"/>
              </w:rPr>
              <w:t>Выделение в предложении названий пре</w:t>
            </w:r>
            <w:r w:rsidRPr="00D612B1">
              <w:rPr>
                <w:rFonts w:ascii="Times New Roman" w:eastAsia="Times New Roman" w:hAnsi="Times New Roman" w:cs="Times New Roman"/>
                <w:color w:val="000000"/>
                <w:sz w:val="28"/>
                <w:szCs w:val="28"/>
              </w:rPr>
              <w:t>д</w:t>
            </w:r>
            <w:r w:rsidRPr="00D612B1">
              <w:rPr>
                <w:rFonts w:ascii="Times New Roman" w:eastAsia="Times New Roman" w:hAnsi="Times New Roman" w:cs="Times New Roman"/>
                <w:color w:val="000000"/>
                <w:sz w:val="28"/>
                <w:szCs w:val="28"/>
              </w:rPr>
              <w:t>метов, де</w:t>
            </w:r>
            <w:r w:rsidRPr="00D612B1">
              <w:rPr>
                <w:rFonts w:ascii="Times New Roman" w:eastAsia="Times New Roman" w:hAnsi="Times New Roman" w:cs="Times New Roman"/>
                <w:color w:val="000000"/>
                <w:sz w:val="28"/>
                <w:szCs w:val="28"/>
              </w:rPr>
              <w:t>й</w:t>
            </w:r>
            <w:r w:rsidRPr="00D612B1">
              <w:rPr>
                <w:rFonts w:ascii="Times New Roman" w:eastAsia="Times New Roman" w:hAnsi="Times New Roman" w:cs="Times New Roman"/>
                <w:color w:val="000000"/>
                <w:sz w:val="28"/>
                <w:szCs w:val="28"/>
              </w:rPr>
              <w:t>ствий и признаков.</w:t>
            </w:r>
          </w:p>
        </w:tc>
        <w:tc>
          <w:tcPr>
            <w:tcW w:w="1399" w:type="dxa"/>
            <w:shd w:val="clear" w:color="auto" w:fill="auto"/>
            <w:vAlign w:val="center"/>
          </w:tcPr>
          <w:p w:rsidR="00D4302D" w:rsidRPr="00D612B1" w:rsidRDefault="00D4302D" w:rsidP="00D4302D">
            <w:pPr>
              <w:snapToGrid w:val="0"/>
              <w:spacing w:after="0" w:line="240" w:lineRule="auto"/>
              <w:jc w:val="center"/>
              <w:rPr>
                <w:rFonts w:ascii="Times New Roman" w:hAnsi="Times New Roman" w:cs="Times New Roman"/>
                <w:bCs/>
                <w:sz w:val="28"/>
                <w:szCs w:val="28"/>
              </w:rPr>
            </w:pPr>
            <w:r w:rsidRPr="00D612B1">
              <w:rPr>
                <w:rFonts w:ascii="Times New Roman" w:hAnsi="Times New Roman" w:cs="Times New Roman"/>
                <w:bCs/>
                <w:sz w:val="28"/>
                <w:szCs w:val="28"/>
              </w:rPr>
              <w:t>1</w:t>
            </w:r>
          </w:p>
        </w:tc>
        <w:tc>
          <w:tcPr>
            <w:tcW w:w="1045" w:type="dxa"/>
            <w:shd w:val="clear" w:color="auto" w:fill="auto"/>
          </w:tcPr>
          <w:p w:rsidR="00D4302D" w:rsidRPr="00D612B1" w:rsidRDefault="00D4302D" w:rsidP="00D4302D">
            <w:pPr>
              <w:snapToGrid w:val="0"/>
              <w:spacing w:after="0" w:line="240" w:lineRule="auto"/>
              <w:rPr>
                <w:rFonts w:ascii="Times New Roman" w:hAnsi="Times New Roman" w:cs="Times New Roman"/>
                <w:sz w:val="28"/>
                <w:szCs w:val="28"/>
              </w:rPr>
            </w:pPr>
            <w:r w:rsidRPr="00D612B1">
              <w:rPr>
                <w:rFonts w:ascii="Times New Roman" w:hAnsi="Times New Roman" w:cs="Times New Roman"/>
                <w:sz w:val="28"/>
                <w:szCs w:val="28"/>
              </w:rPr>
              <w:t>04.10</w:t>
            </w:r>
          </w:p>
        </w:tc>
        <w:tc>
          <w:tcPr>
            <w:tcW w:w="1418" w:type="dxa"/>
            <w:shd w:val="clear" w:color="auto" w:fill="auto"/>
          </w:tcPr>
          <w:p w:rsidR="00D4302D" w:rsidRPr="00D612B1" w:rsidRDefault="00D4302D" w:rsidP="00D4302D">
            <w:pPr>
              <w:spacing w:after="0" w:line="240" w:lineRule="auto"/>
              <w:rPr>
                <w:rFonts w:ascii="Times New Roman" w:eastAsia="Times New Roman" w:hAnsi="Times New Roman" w:cs="Times New Roman"/>
                <w:sz w:val="28"/>
                <w:szCs w:val="28"/>
                <w:lang w:eastAsia="ru-RU"/>
              </w:rPr>
            </w:pPr>
            <w:hyperlink r:id="rId30" w:tooltip="Изменить тему домашнего задания" w:history="1">
              <w:r w:rsidRPr="00D612B1">
                <w:rPr>
                  <w:rFonts w:ascii="Times New Roman" w:eastAsia="Times New Roman" w:hAnsi="Times New Roman" w:cs="Times New Roman"/>
                  <w:sz w:val="28"/>
                  <w:szCs w:val="28"/>
                  <w:lang w:eastAsia="ru-RU"/>
                </w:rPr>
                <w:t>повтор. словарные слова</w:t>
              </w:r>
            </w:hyperlink>
          </w:p>
        </w:tc>
      </w:tr>
      <w:tr w:rsidR="00D4302D" w:rsidRPr="00D612B1" w:rsidTr="00D4302D">
        <w:tc>
          <w:tcPr>
            <w:tcW w:w="979" w:type="dxa"/>
            <w:shd w:val="clear" w:color="auto" w:fill="auto"/>
          </w:tcPr>
          <w:p w:rsidR="00D4302D" w:rsidRPr="00D612B1" w:rsidRDefault="00D4302D" w:rsidP="00D4302D">
            <w:pPr>
              <w:autoSpaceDE w:val="0"/>
              <w:autoSpaceDN w:val="0"/>
              <w:adjustRightInd w:val="0"/>
              <w:spacing w:after="0" w:line="240" w:lineRule="auto"/>
              <w:rPr>
                <w:rFonts w:ascii="Times New Roman" w:hAnsi="Times New Roman" w:cs="Times New Roman"/>
                <w:bCs/>
                <w:sz w:val="28"/>
                <w:szCs w:val="28"/>
              </w:rPr>
            </w:pPr>
            <w:r w:rsidRPr="00D612B1">
              <w:rPr>
                <w:rFonts w:ascii="Times New Roman" w:hAnsi="Times New Roman" w:cs="Times New Roman"/>
                <w:bCs/>
                <w:sz w:val="28"/>
                <w:szCs w:val="28"/>
              </w:rPr>
              <w:t>22</w:t>
            </w:r>
          </w:p>
        </w:tc>
        <w:tc>
          <w:tcPr>
            <w:tcW w:w="4765" w:type="dxa"/>
            <w:shd w:val="clear" w:color="auto" w:fill="auto"/>
          </w:tcPr>
          <w:p w:rsidR="00D4302D" w:rsidRPr="00D612B1" w:rsidRDefault="00D4302D" w:rsidP="00D4302D">
            <w:pPr>
              <w:spacing w:after="0" w:line="240" w:lineRule="auto"/>
              <w:rPr>
                <w:rFonts w:ascii="Times New Roman" w:eastAsia="Times New Roman" w:hAnsi="Times New Roman" w:cs="Times New Roman"/>
                <w:sz w:val="28"/>
                <w:szCs w:val="28"/>
                <w:lang w:eastAsia="ru-RU"/>
              </w:rPr>
            </w:pPr>
            <w:r w:rsidRPr="00D612B1">
              <w:rPr>
                <w:rFonts w:ascii="Times New Roman" w:eastAsia="Times New Roman" w:hAnsi="Times New Roman" w:cs="Times New Roman"/>
                <w:color w:val="000000"/>
                <w:sz w:val="28"/>
                <w:szCs w:val="28"/>
              </w:rPr>
              <w:t>Составление предложений по сюжетной ка</w:t>
            </w:r>
            <w:r w:rsidRPr="00D612B1">
              <w:rPr>
                <w:rFonts w:ascii="Times New Roman" w:eastAsia="Times New Roman" w:hAnsi="Times New Roman" w:cs="Times New Roman"/>
                <w:color w:val="000000"/>
                <w:sz w:val="28"/>
                <w:szCs w:val="28"/>
              </w:rPr>
              <w:t>р</w:t>
            </w:r>
            <w:r w:rsidRPr="00D612B1">
              <w:rPr>
                <w:rFonts w:ascii="Times New Roman" w:eastAsia="Times New Roman" w:hAnsi="Times New Roman" w:cs="Times New Roman"/>
                <w:color w:val="000000"/>
                <w:sz w:val="28"/>
                <w:szCs w:val="28"/>
              </w:rPr>
              <w:t>тинке.</w:t>
            </w:r>
          </w:p>
        </w:tc>
        <w:tc>
          <w:tcPr>
            <w:tcW w:w="1399" w:type="dxa"/>
            <w:shd w:val="clear" w:color="auto" w:fill="auto"/>
            <w:vAlign w:val="center"/>
          </w:tcPr>
          <w:p w:rsidR="00D4302D" w:rsidRPr="00D612B1" w:rsidRDefault="00D4302D" w:rsidP="00D4302D">
            <w:pPr>
              <w:snapToGrid w:val="0"/>
              <w:spacing w:after="0" w:line="240" w:lineRule="auto"/>
              <w:jc w:val="center"/>
              <w:rPr>
                <w:rFonts w:ascii="Times New Roman" w:hAnsi="Times New Roman" w:cs="Times New Roman"/>
                <w:bCs/>
                <w:sz w:val="28"/>
                <w:szCs w:val="28"/>
              </w:rPr>
            </w:pPr>
            <w:r w:rsidRPr="00D612B1">
              <w:rPr>
                <w:rFonts w:ascii="Times New Roman" w:hAnsi="Times New Roman" w:cs="Times New Roman"/>
                <w:bCs/>
                <w:sz w:val="28"/>
                <w:szCs w:val="28"/>
              </w:rPr>
              <w:t>1</w:t>
            </w:r>
          </w:p>
        </w:tc>
        <w:tc>
          <w:tcPr>
            <w:tcW w:w="1045" w:type="dxa"/>
            <w:shd w:val="clear" w:color="auto" w:fill="auto"/>
          </w:tcPr>
          <w:p w:rsidR="00D4302D" w:rsidRPr="00D612B1" w:rsidRDefault="00D4302D" w:rsidP="00D4302D">
            <w:pPr>
              <w:snapToGrid w:val="0"/>
              <w:spacing w:after="0" w:line="240" w:lineRule="auto"/>
              <w:rPr>
                <w:rFonts w:ascii="Times New Roman" w:hAnsi="Times New Roman" w:cs="Times New Roman"/>
                <w:sz w:val="28"/>
                <w:szCs w:val="28"/>
              </w:rPr>
            </w:pPr>
            <w:r w:rsidRPr="00D612B1">
              <w:rPr>
                <w:rFonts w:ascii="Times New Roman" w:hAnsi="Times New Roman" w:cs="Times New Roman"/>
                <w:sz w:val="28"/>
                <w:szCs w:val="28"/>
              </w:rPr>
              <w:t>07.10</w:t>
            </w:r>
          </w:p>
        </w:tc>
        <w:tc>
          <w:tcPr>
            <w:tcW w:w="1418" w:type="dxa"/>
            <w:shd w:val="clear" w:color="auto" w:fill="auto"/>
          </w:tcPr>
          <w:p w:rsidR="00D4302D" w:rsidRPr="00D612B1" w:rsidRDefault="00D4302D" w:rsidP="00D4302D">
            <w:pPr>
              <w:spacing w:after="0" w:line="240" w:lineRule="auto"/>
              <w:rPr>
                <w:rFonts w:ascii="Times New Roman" w:eastAsia="Times New Roman" w:hAnsi="Times New Roman" w:cs="Times New Roman"/>
                <w:sz w:val="28"/>
                <w:szCs w:val="28"/>
                <w:lang w:eastAsia="ru-RU"/>
              </w:rPr>
            </w:pPr>
            <w:hyperlink r:id="rId31" w:tooltip="Изменить тему домашнего задания" w:history="1">
              <w:r w:rsidRPr="00D612B1">
                <w:rPr>
                  <w:rFonts w:ascii="Times New Roman" w:eastAsia="Times New Roman" w:hAnsi="Times New Roman" w:cs="Times New Roman"/>
                  <w:sz w:val="28"/>
                  <w:szCs w:val="28"/>
                  <w:lang w:eastAsia="ru-RU"/>
                </w:rPr>
                <w:t>не задано</w:t>
              </w:r>
            </w:hyperlink>
          </w:p>
        </w:tc>
      </w:tr>
      <w:tr w:rsidR="00D4302D" w:rsidRPr="00D612B1" w:rsidTr="00D4302D">
        <w:tc>
          <w:tcPr>
            <w:tcW w:w="979" w:type="dxa"/>
            <w:shd w:val="clear" w:color="auto" w:fill="auto"/>
          </w:tcPr>
          <w:p w:rsidR="00D4302D" w:rsidRPr="00D612B1" w:rsidRDefault="00D4302D" w:rsidP="00D4302D">
            <w:pPr>
              <w:autoSpaceDE w:val="0"/>
              <w:autoSpaceDN w:val="0"/>
              <w:adjustRightInd w:val="0"/>
              <w:spacing w:after="0" w:line="240" w:lineRule="auto"/>
              <w:rPr>
                <w:rFonts w:ascii="Times New Roman" w:hAnsi="Times New Roman" w:cs="Times New Roman"/>
                <w:bCs/>
                <w:sz w:val="28"/>
                <w:szCs w:val="28"/>
              </w:rPr>
            </w:pPr>
            <w:r w:rsidRPr="00D612B1">
              <w:rPr>
                <w:rFonts w:ascii="Times New Roman" w:hAnsi="Times New Roman" w:cs="Times New Roman"/>
                <w:bCs/>
                <w:sz w:val="28"/>
                <w:szCs w:val="28"/>
              </w:rPr>
              <w:t>23</w:t>
            </w:r>
          </w:p>
        </w:tc>
        <w:tc>
          <w:tcPr>
            <w:tcW w:w="4765" w:type="dxa"/>
            <w:shd w:val="clear" w:color="auto" w:fill="auto"/>
          </w:tcPr>
          <w:p w:rsidR="00D4302D" w:rsidRPr="00D612B1" w:rsidRDefault="00D4302D" w:rsidP="00D4302D">
            <w:pPr>
              <w:spacing w:after="0" w:line="240" w:lineRule="auto"/>
              <w:rPr>
                <w:rFonts w:ascii="Times New Roman" w:eastAsia="Times New Roman" w:hAnsi="Times New Roman" w:cs="Times New Roman"/>
                <w:sz w:val="28"/>
                <w:szCs w:val="28"/>
                <w:lang w:eastAsia="ru-RU"/>
              </w:rPr>
            </w:pPr>
            <w:r w:rsidRPr="00D612B1">
              <w:rPr>
                <w:rFonts w:ascii="Times New Roman" w:eastAsia="Times New Roman" w:hAnsi="Times New Roman" w:cs="Times New Roman"/>
                <w:color w:val="000000"/>
                <w:sz w:val="28"/>
                <w:szCs w:val="28"/>
              </w:rPr>
              <w:t>Составление предложений по сюжетной ка</w:t>
            </w:r>
            <w:r w:rsidRPr="00D612B1">
              <w:rPr>
                <w:rFonts w:ascii="Times New Roman" w:eastAsia="Times New Roman" w:hAnsi="Times New Roman" w:cs="Times New Roman"/>
                <w:color w:val="000000"/>
                <w:sz w:val="28"/>
                <w:szCs w:val="28"/>
              </w:rPr>
              <w:t>р</w:t>
            </w:r>
            <w:r w:rsidRPr="00D612B1">
              <w:rPr>
                <w:rFonts w:ascii="Times New Roman" w:eastAsia="Times New Roman" w:hAnsi="Times New Roman" w:cs="Times New Roman"/>
                <w:color w:val="000000"/>
                <w:sz w:val="28"/>
                <w:szCs w:val="28"/>
              </w:rPr>
              <w:t>тинке.</w:t>
            </w:r>
          </w:p>
        </w:tc>
        <w:tc>
          <w:tcPr>
            <w:tcW w:w="1399" w:type="dxa"/>
            <w:shd w:val="clear" w:color="auto" w:fill="auto"/>
            <w:vAlign w:val="center"/>
          </w:tcPr>
          <w:p w:rsidR="00D4302D" w:rsidRPr="00D612B1" w:rsidRDefault="00D4302D" w:rsidP="00D4302D">
            <w:pPr>
              <w:snapToGrid w:val="0"/>
              <w:spacing w:after="0" w:line="240" w:lineRule="auto"/>
              <w:jc w:val="center"/>
              <w:rPr>
                <w:rFonts w:ascii="Times New Roman" w:hAnsi="Times New Roman" w:cs="Times New Roman"/>
                <w:bCs/>
                <w:sz w:val="28"/>
                <w:szCs w:val="28"/>
              </w:rPr>
            </w:pPr>
            <w:r w:rsidRPr="00D612B1">
              <w:rPr>
                <w:rFonts w:ascii="Times New Roman" w:hAnsi="Times New Roman" w:cs="Times New Roman"/>
                <w:bCs/>
                <w:sz w:val="28"/>
                <w:szCs w:val="28"/>
              </w:rPr>
              <w:t>1</w:t>
            </w:r>
          </w:p>
        </w:tc>
        <w:tc>
          <w:tcPr>
            <w:tcW w:w="1045" w:type="dxa"/>
            <w:shd w:val="clear" w:color="auto" w:fill="auto"/>
          </w:tcPr>
          <w:p w:rsidR="00D4302D" w:rsidRPr="00D612B1" w:rsidRDefault="00D4302D" w:rsidP="00D4302D">
            <w:pPr>
              <w:snapToGrid w:val="0"/>
              <w:spacing w:after="0" w:line="240" w:lineRule="auto"/>
              <w:rPr>
                <w:rFonts w:ascii="Times New Roman" w:hAnsi="Times New Roman" w:cs="Times New Roman"/>
                <w:sz w:val="28"/>
                <w:szCs w:val="28"/>
              </w:rPr>
            </w:pPr>
            <w:r w:rsidRPr="00D612B1">
              <w:rPr>
                <w:rFonts w:ascii="Times New Roman" w:hAnsi="Times New Roman" w:cs="Times New Roman"/>
                <w:sz w:val="28"/>
                <w:szCs w:val="28"/>
              </w:rPr>
              <w:t>09.10</w:t>
            </w:r>
          </w:p>
        </w:tc>
        <w:tc>
          <w:tcPr>
            <w:tcW w:w="1418" w:type="dxa"/>
            <w:shd w:val="clear" w:color="auto" w:fill="auto"/>
          </w:tcPr>
          <w:p w:rsidR="00D4302D" w:rsidRPr="00D612B1" w:rsidRDefault="00D4302D" w:rsidP="00D4302D">
            <w:pPr>
              <w:spacing w:after="0" w:line="240" w:lineRule="auto"/>
              <w:rPr>
                <w:rFonts w:ascii="Times New Roman" w:eastAsia="Times New Roman" w:hAnsi="Times New Roman" w:cs="Times New Roman"/>
                <w:sz w:val="28"/>
                <w:szCs w:val="28"/>
                <w:lang w:eastAsia="ru-RU"/>
              </w:rPr>
            </w:pPr>
            <w:hyperlink r:id="rId32" w:tooltip="Изменить тему домашнего задания" w:history="1">
              <w:r w:rsidRPr="00D612B1">
                <w:rPr>
                  <w:rFonts w:ascii="Times New Roman" w:eastAsia="Times New Roman" w:hAnsi="Times New Roman" w:cs="Times New Roman"/>
                  <w:sz w:val="28"/>
                  <w:szCs w:val="28"/>
                  <w:lang w:eastAsia="ru-RU"/>
                </w:rPr>
                <w:t>с. 17 упр.5</w:t>
              </w:r>
            </w:hyperlink>
          </w:p>
        </w:tc>
      </w:tr>
      <w:tr w:rsidR="00D4302D" w:rsidRPr="00D612B1" w:rsidTr="00D4302D">
        <w:tc>
          <w:tcPr>
            <w:tcW w:w="979" w:type="dxa"/>
            <w:shd w:val="clear" w:color="auto" w:fill="auto"/>
          </w:tcPr>
          <w:p w:rsidR="00D4302D" w:rsidRPr="00D612B1" w:rsidRDefault="00D4302D" w:rsidP="00D4302D">
            <w:pPr>
              <w:autoSpaceDE w:val="0"/>
              <w:autoSpaceDN w:val="0"/>
              <w:adjustRightInd w:val="0"/>
              <w:spacing w:after="0" w:line="240" w:lineRule="auto"/>
              <w:rPr>
                <w:rFonts w:ascii="Times New Roman" w:hAnsi="Times New Roman" w:cs="Times New Roman"/>
                <w:bCs/>
                <w:sz w:val="28"/>
                <w:szCs w:val="28"/>
              </w:rPr>
            </w:pPr>
            <w:r w:rsidRPr="00D612B1">
              <w:rPr>
                <w:rFonts w:ascii="Times New Roman" w:hAnsi="Times New Roman" w:cs="Times New Roman"/>
                <w:bCs/>
                <w:sz w:val="28"/>
                <w:szCs w:val="28"/>
              </w:rPr>
              <w:t>24</w:t>
            </w:r>
          </w:p>
        </w:tc>
        <w:tc>
          <w:tcPr>
            <w:tcW w:w="4765" w:type="dxa"/>
            <w:shd w:val="clear" w:color="auto" w:fill="auto"/>
          </w:tcPr>
          <w:p w:rsidR="00D4302D" w:rsidRPr="00D612B1" w:rsidRDefault="00D4302D" w:rsidP="00D4302D">
            <w:pPr>
              <w:spacing w:after="0" w:line="240" w:lineRule="auto"/>
              <w:rPr>
                <w:rFonts w:ascii="Times New Roman" w:eastAsia="Times New Roman" w:hAnsi="Times New Roman" w:cs="Times New Roman"/>
                <w:sz w:val="28"/>
                <w:szCs w:val="28"/>
                <w:lang w:eastAsia="ru-RU"/>
              </w:rPr>
            </w:pPr>
            <w:r w:rsidRPr="00D612B1">
              <w:rPr>
                <w:rFonts w:ascii="Times New Roman" w:eastAsia="Times New Roman" w:hAnsi="Times New Roman" w:cs="Times New Roman"/>
                <w:color w:val="000000"/>
                <w:sz w:val="28"/>
                <w:szCs w:val="28"/>
              </w:rPr>
              <w:t>Составление предложений по сюжетной ка</w:t>
            </w:r>
            <w:r w:rsidRPr="00D612B1">
              <w:rPr>
                <w:rFonts w:ascii="Times New Roman" w:eastAsia="Times New Roman" w:hAnsi="Times New Roman" w:cs="Times New Roman"/>
                <w:color w:val="000000"/>
                <w:sz w:val="28"/>
                <w:szCs w:val="28"/>
              </w:rPr>
              <w:t>р</w:t>
            </w:r>
            <w:r w:rsidRPr="00D612B1">
              <w:rPr>
                <w:rFonts w:ascii="Times New Roman" w:eastAsia="Times New Roman" w:hAnsi="Times New Roman" w:cs="Times New Roman"/>
                <w:color w:val="000000"/>
                <w:sz w:val="28"/>
                <w:szCs w:val="28"/>
              </w:rPr>
              <w:t>тинке</w:t>
            </w:r>
          </w:p>
        </w:tc>
        <w:tc>
          <w:tcPr>
            <w:tcW w:w="1399" w:type="dxa"/>
            <w:shd w:val="clear" w:color="auto" w:fill="auto"/>
            <w:vAlign w:val="center"/>
          </w:tcPr>
          <w:p w:rsidR="00D4302D" w:rsidRPr="00D612B1" w:rsidRDefault="00D4302D" w:rsidP="00D4302D">
            <w:pPr>
              <w:snapToGrid w:val="0"/>
              <w:spacing w:after="0" w:line="240" w:lineRule="auto"/>
              <w:jc w:val="center"/>
              <w:rPr>
                <w:rFonts w:ascii="Times New Roman" w:hAnsi="Times New Roman" w:cs="Times New Roman"/>
                <w:bCs/>
                <w:sz w:val="28"/>
                <w:szCs w:val="28"/>
              </w:rPr>
            </w:pPr>
            <w:r w:rsidRPr="00D612B1">
              <w:rPr>
                <w:rFonts w:ascii="Times New Roman" w:hAnsi="Times New Roman" w:cs="Times New Roman"/>
                <w:bCs/>
                <w:sz w:val="28"/>
                <w:szCs w:val="28"/>
              </w:rPr>
              <w:t>1</w:t>
            </w:r>
          </w:p>
        </w:tc>
        <w:tc>
          <w:tcPr>
            <w:tcW w:w="1045" w:type="dxa"/>
            <w:shd w:val="clear" w:color="auto" w:fill="auto"/>
          </w:tcPr>
          <w:p w:rsidR="00D4302D" w:rsidRPr="00D612B1" w:rsidRDefault="00D4302D" w:rsidP="00D4302D">
            <w:pPr>
              <w:snapToGrid w:val="0"/>
              <w:spacing w:after="0" w:line="240" w:lineRule="auto"/>
              <w:rPr>
                <w:rFonts w:ascii="Times New Roman" w:hAnsi="Times New Roman" w:cs="Times New Roman"/>
                <w:sz w:val="28"/>
                <w:szCs w:val="28"/>
              </w:rPr>
            </w:pPr>
            <w:r w:rsidRPr="00D612B1">
              <w:rPr>
                <w:rFonts w:ascii="Times New Roman" w:hAnsi="Times New Roman" w:cs="Times New Roman"/>
                <w:sz w:val="28"/>
                <w:szCs w:val="28"/>
              </w:rPr>
              <w:t>10.10</w:t>
            </w:r>
          </w:p>
        </w:tc>
        <w:tc>
          <w:tcPr>
            <w:tcW w:w="1418" w:type="dxa"/>
            <w:shd w:val="clear" w:color="auto" w:fill="auto"/>
          </w:tcPr>
          <w:p w:rsidR="00D4302D" w:rsidRPr="00D612B1" w:rsidRDefault="00D4302D" w:rsidP="00D4302D">
            <w:pPr>
              <w:spacing w:after="0" w:line="240" w:lineRule="auto"/>
              <w:rPr>
                <w:rFonts w:ascii="Times New Roman" w:eastAsia="Times New Roman" w:hAnsi="Times New Roman" w:cs="Times New Roman"/>
                <w:sz w:val="28"/>
                <w:szCs w:val="28"/>
                <w:lang w:eastAsia="ru-RU"/>
              </w:rPr>
            </w:pPr>
            <w:hyperlink r:id="rId33" w:tooltip="Изменить тему домашнего задания" w:history="1">
              <w:r w:rsidRPr="00D612B1">
                <w:rPr>
                  <w:rFonts w:ascii="Times New Roman" w:eastAsia="Times New Roman" w:hAnsi="Times New Roman" w:cs="Times New Roman"/>
                  <w:sz w:val="28"/>
                  <w:szCs w:val="28"/>
                  <w:lang w:eastAsia="ru-RU"/>
                </w:rPr>
                <w:t>с. 18 упр. 2</w:t>
              </w:r>
            </w:hyperlink>
          </w:p>
        </w:tc>
      </w:tr>
      <w:tr w:rsidR="00D4302D" w:rsidRPr="00D612B1" w:rsidTr="00D4302D">
        <w:tc>
          <w:tcPr>
            <w:tcW w:w="979" w:type="dxa"/>
            <w:shd w:val="clear" w:color="auto" w:fill="auto"/>
          </w:tcPr>
          <w:p w:rsidR="00D4302D" w:rsidRPr="00D612B1" w:rsidRDefault="00D4302D" w:rsidP="00D4302D">
            <w:pPr>
              <w:autoSpaceDE w:val="0"/>
              <w:autoSpaceDN w:val="0"/>
              <w:adjustRightInd w:val="0"/>
              <w:spacing w:after="0" w:line="240" w:lineRule="auto"/>
              <w:rPr>
                <w:rFonts w:ascii="Times New Roman" w:hAnsi="Times New Roman" w:cs="Times New Roman"/>
                <w:bCs/>
                <w:sz w:val="28"/>
                <w:szCs w:val="28"/>
              </w:rPr>
            </w:pPr>
            <w:r w:rsidRPr="00D612B1">
              <w:rPr>
                <w:rFonts w:ascii="Times New Roman" w:hAnsi="Times New Roman" w:cs="Times New Roman"/>
                <w:bCs/>
                <w:sz w:val="28"/>
                <w:szCs w:val="28"/>
              </w:rPr>
              <w:t>25</w:t>
            </w:r>
          </w:p>
        </w:tc>
        <w:tc>
          <w:tcPr>
            <w:tcW w:w="4765" w:type="dxa"/>
            <w:shd w:val="clear" w:color="auto" w:fill="auto"/>
          </w:tcPr>
          <w:p w:rsidR="00D4302D" w:rsidRPr="00D612B1" w:rsidRDefault="00D4302D" w:rsidP="00D4302D">
            <w:pPr>
              <w:spacing w:after="0" w:line="240" w:lineRule="auto"/>
              <w:rPr>
                <w:rFonts w:ascii="Times New Roman" w:eastAsia="Times New Roman" w:hAnsi="Times New Roman" w:cs="Times New Roman"/>
                <w:b/>
                <w:sz w:val="28"/>
                <w:szCs w:val="28"/>
                <w:lang w:eastAsia="ru-RU"/>
              </w:rPr>
            </w:pPr>
            <w:hyperlink r:id="rId34" w:tooltip="Редактировать" w:history="1">
              <w:r w:rsidRPr="00D612B1">
                <w:rPr>
                  <w:rFonts w:ascii="Times New Roman" w:eastAsia="Times New Roman" w:hAnsi="Times New Roman" w:cs="Times New Roman"/>
                  <w:b/>
                  <w:sz w:val="28"/>
                  <w:szCs w:val="28"/>
                  <w:lang w:eastAsia="ru-RU"/>
                </w:rPr>
                <w:t xml:space="preserve"> Контрольный диктант №2 по теме: «П</w:t>
              </w:r>
              <w:r w:rsidRPr="00D612B1">
                <w:rPr>
                  <w:rFonts w:ascii="Times New Roman" w:eastAsia="Times New Roman" w:hAnsi="Times New Roman" w:cs="Times New Roman"/>
                  <w:b/>
                  <w:sz w:val="28"/>
                  <w:szCs w:val="28"/>
                  <w:lang w:eastAsia="ru-RU"/>
                </w:rPr>
                <w:t>о</w:t>
              </w:r>
              <w:r w:rsidRPr="00D612B1">
                <w:rPr>
                  <w:rFonts w:ascii="Times New Roman" w:eastAsia="Times New Roman" w:hAnsi="Times New Roman" w:cs="Times New Roman"/>
                  <w:b/>
                  <w:sz w:val="28"/>
                  <w:szCs w:val="28"/>
                  <w:lang w:eastAsia="ru-RU"/>
                </w:rPr>
                <w:t xml:space="preserve">вторение» </w:t>
              </w:r>
            </w:hyperlink>
          </w:p>
        </w:tc>
        <w:tc>
          <w:tcPr>
            <w:tcW w:w="1399" w:type="dxa"/>
            <w:shd w:val="clear" w:color="auto" w:fill="auto"/>
            <w:vAlign w:val="center"/>
          </w:tcPr>
          <w:p w:rsidR="00D4302D" w:rsidRPr="00D612B1" w:rsidRDefault="00D4302D" w:rsidP="00D4302D">
            <w:pPr>
              <w:snapToGrid w:val="0"/>
              <w:spacing w:after="0" w:line="240" w:lineRule="auto"/>
              <w:jc w:val="center"/>
              <w:rPr>
                <w:rFonts w:ascii="Times New Roman" w:hAnsi="Times New Roman" w:cs="Times New Roman"/>
                <w:bCs/>
                <w:sz w:val="28"/>
                <w:szCs w:val="28"/>
              </w:rPr>
            </w:pPr>
            <w:r w:rsidRPr="00D612B1">
              <w:rPr>
                <w:rFonts w:ascii="Times New Roman" w:hAnsi="Times New Roman" w:cs="Times New Roman"/>
                <w:bCs/>
                <w:sz w:val="28"/>
                <w:szCs w:val="28"/>
              </w:rPr>
              <w:t>1</w:t>
            </w:r>
          </w:p>
        </w:tc>
        <w:tc>
          <w:tcPr>
            <w:tcW w:w="1045" w:type="dxa"/>
            <w:shd w:val="clear" w:color="auto" w:fill="auto"/>
          </w:tcPr>
          <w:p w:rsidR="00D4302D" w:rsidRPr="00D612B1" w:rsidRDefault="00D4302D" w:rsidP="00D4302D">
            <w:pPr>
              <w:snapToGrid w:val="0"/>
              <w:spacing w:after="0" w:line="240" w:lineRule="auto"/>
              <w:rPr>
                <w:rFonts w:ascii="Times New Roman" w:hAnsi="Times New Roman" w:cs="Times New Roman"/>
                <w:sz w:val="28"/>
                <w:szCs w:val="28"/>
              </w:rPr>
            </w:pPr>
            <w:r w:rsidRPr="00D612B1">
              <w:rPr>
                <w:rFonts w:ascii="Times New Roman" w:hAnsi="Times New Roman" w:cs="Times New Roman"/>
                <w:sz w:val="28"/>
                <w:szCs w:val="28"/>
              </w:rPr>
              <w:t>14.10</w:t>
            </w:r>
          </w:p>
        </w:tc>
        <w:tc>
          <w:tcPr>
            <w:tcW w:w="1418" w:type="dxa"/>
            <w:shd w:val="clear" w:color="auto" w:fill="auto"/>
          </w:tcPr>
          <w:p w:rsidR="00D4302D" w:rsidRPr="00D612B1" w:rsidRDefault="00D4302D" w:rsidP="00D4302D">
            <w:pPr>
              <w:spacing w:after="0" w:line="240" w:lineRule="auto"/>
              <w:rPr>
                <w:rFonts w:ascii="Times New Roman" w:eastAsia="Times New Roman" w:hAnsi="Times New Roman" w:cs="Times New Roman"/>
                <w:sz w:val="28"/>
                <w:szCs w:val="28"/>
                <w:lang w:eastAsia="ru-RU"/>
              </w:rPr>
            </w:pPr>
            <w:hyperlink r:id="rId35" w:tooltip="Изменить тему домашнего задания" w:history="1">
              <w:r w:rsidRPr="00D612B1">
                <w:rPr>
                  <w:rFonts w:ascii="Times New Roman" w:eastAsia="Times New Roman" w:hAnsi="Times New Roman" w:cs="Times New Roman"/>
                  <w:sz w:val="28"/>
                  <w:szCs w:val="28"/>
                  <w:lang w:eastAsia="ru-RU"/>
                </w:rPr>
                <w:t>с. 19 упр.3</w:t>
              </w:r>
            </w:hyperlink>
          </w:p>
        </w:tc>
      </w:tr>
      <w:tr w:rsidR="00D4302D" w:rsidRPr="00D612B1" w:rsidTr="00D4302D">
        <w:tc>
          <w:tcPr>
            <w:tcW w:w="979" w:type="dxa"/>
            <w:shd w:val="clear" w:color="auto" w:fill="auto"/>
          </w:tcPr>
          <w:p w:rsidR="00D4302D" w:rsidRPr="00D612B1" w:rsidRDefault="00D4302D" w:rsidP="00D4302D">
            <w:pPr>
              <w:autoSpaceDE w:val="0"/>
              <w:autoSpaceDN w:val="0"/>
              <w:adjustRightInd w:val="0"/>
              <w:spacing w:after="0" w:line="240" w:lineRule="auto"/>
              <w:rPr>
                <w:rFonts w:ascii="Times New Roman" w:hAnsi="Times New Roman" w:cs="Times New Roman"/>
                <w:bCs/>
                <w:sz w:val="28"/>
                <w:szCs w:val="28"/>
              </w:rPr>
            </w:pPr>
            <w:r w:rsidRPr="00D612B1">
              <w:rPr>
                <w:rFonts w:ascii="Times New Roman" w:hAnsi="Times New Roman" w:cs="Times New Roman"/>
                <w:bCs/>
                <w:sz w:val="28"/>
                <w:szCs w:val="28"/>
              </w:rPr>
              <w:t>26</w:t>
            </w:r>
          </w:p>
        </w:tc>
        <w:tc>
          <w:tcPr>
            <w:tcW w:w="4765" w:type="dxa"/>
            <w:shd w:val="clear" w:color="auto" w:fill="auto"/>
          </w:tcPr>
          <w:p w:rsidR="00D4302D" w:rsidRPr="00D612B1" w:rsidRDefault="00D4302D" w:rsidP="00D4302D">
            <w:pPr>
              <w:spacing w:after="0" w:line="240" w:lineRule="auto"/>
              <w:rPr>
                <w:rFonts w:ascii="Times New Roman" w:eastAsia="Times New Roman" w:hAnsi="Times New Roman" w:cs="Times New Roman"/>
                <w:sz w:val="28"/>
                <w:szCs w:val="28"/>
                <w:lang w:eastAsia="ru-RU"/>
              </w:rPr>
            </w:pPr>
            <w:hyperlink r:id="rId36" w:tooltip="Редактировать" w:history="1">
              <w:r w:rsidRPr="00D612B1">
                <w:rPr>
                  <w:rFonts w:ascii="Times New Roman" w:eastAsia="Times New Roman" w:hAnsi="Times New Roman" w:cs="Times New Roman"/>
                  <w:sz w:val="28"/>
                  <w:szCs w:val="28"/>
                  <w:lang w:eastAsia="ru-RU"/>
                </w:rPr>
                <w:t>Работа над ошибками по теме: «Повтор</w:t>
              </w:r>
              <w:r w:rsidRPr="00D612B1">
                <w:rPr>
                  <w:rFonts w:ascii="Times New Roman" w:eastAsia="Times New Roman" w:hAnsi="Times New Roman" w:cs="Times New Roman"/>
                  <w:sz w:val="28"/>
                  <w:szCs w:val="28"/>
                  <w:lang w:eastAsia="ru-RU"/>
                </w:rPr>
                <w:t>е</w:t>
              </w:r>
              <w:r w:rsidRPr="00D612B1">
                <w:rPr>
                  <w:rFonts w:ascii="Times New Roman" w:eastAsia="Times New Roman" w:hAnsi="Times New Roman" w:cs="Times New Roman"/>
                  <w:sz w:val="28"/>
                  <w:szCs w:val="28"/>
                  <w:lang w:eastAsia="ru-RU"/>
                </w:rPr>
                <w:t xml:space="preserve">ние» </w:t>
              </w:r>
            </w:hyperlink>
          </w:p>
        </w:tc>
        <w:tc>
          <w:tcPr>
            <w:tcW w:w="1399" w:type="dxa"/>
            <w:shd w:val="clear" w:color="auto" w:fill="auto"/>
            <w:vAlign w:val="center"/>
          </w:tcPr>
          <w:p w:rsidR="00D4302D" w:rsidRPr="00D612B1" w:rsidRDefault="00D4302D" w:rsidP="00D4302D">
            <w:pPr>
              <w:snapToGrid w:val="0"/>
              <w:spacing w:after="0" w:line="240" w:lineRule="auto"/>
              <w:jc w:val="center"/>
              <w:rPr>
                <w:rFonts w:ascii="Times New Roman" w:hAnsi="Times New Roman" w:cs="Times New Roman"/>
                <w:bCs/>
                <w:sz w:val="28"/>
                <w:szCs w:val="28"/>
              </w:rPr>
            </w:pPr>
            <w:r w:rsidRPr="00D612B1">
              <w:rPr>
                <w:rFonts w:ascii="Times New Roman" w:hAnsi="Times New Roman" w:cs="Times New Roman"/>
                <w:bCs/>
                <w:sz w:val="28"/>
                <w:szCs w:val="28"/>
              </w:rPr>
              <w:t>1</w:t>
            </w:r>
          </w:p>
        </w:tc>
        <w:tc>
          <w:tcPr>
            <w:tcW w:w="1045" w:type="dxa"/>
            <w:shd w:val="clear" w:color="auto" w:fill="auto"/>
          </w:tcPr>
          <w:p w:rsidR="00D4302D" w:rsidRPr="00D612B1" w:rsidRDefault="00D4302D" w:rsidP="00D4302D">
            <w:pPr>
              <w:snapToGrid w:val="0"/>
              <w:spacing w:after="0" w:line="240" w:lineRule="auto"/>
              <w:rPr>
                <w:rFonts w:ascii="Times New Roman" w:hAnsi="Times New Roman" w:cs="Times New Roman"/>
                <w:sz w:val="28"/>
                <w:szCs w:val="28"/>
              </w:rPr>
            </w:pPr>
            <w:r w:rsidRPr="00D612B1">
              <w:rPr>
                <w:rFonts w:ascii="Times New Roman" w:hAnsi="Times New Roman" w:cs="Times New Roman"/>
                <w:sz w:val="28"/>
                <w:szCs w:val="28"/>
              </w:rPr>
              <w:t>16.10</w:t>
            </w:r>
          </w:p>
        </w:tc>
        <w:tc>
          <w:tcPr>
            <w:tcW w:w="1418" w:type="dxa"/>
            <w:shd w:val="clear" w:color="auto" w:fill="auto"/>
          </w:tcPr>
          <w:p w:rsidR="00D4302D" w:rsidRPr="00D612B1" w:rsidRDefault="00D4302D" w:rsidP="00D4302D">
            <w:pPr>
              <w:snapToGrid w:val="0"/>
              <w:spacing w:after="0" w:line="240" w:lineRule="auto"/>
              <w:rPr>
                <w:rFonts w:ascii="Times New Roman" w:hAnsi="Times New Roman" w:cs="Times New Roman"/>
                <w:sz w:val="28"/>
                <w:szCs w:val="28"/>
              </w:rPr>
            </w:pPr>
            <w:r w:rsidRPr="00D612B1">
              <w:rPr>
                <w:rFonts w:ascii="Times New Roman" w:hAnsi="Times New Roman" w:cs="Times New Roman"/>
                <w:sz w:val="28"/>
                <w:szCs w:val="28"/>
              </w:rPr>
              <w:t>Не задано</w:t>
            </w:r>
          </w:p>
        </w:tc>
      </w:tr>
      <w:tr w:rsidR="00D4302D" w:rsidRPr="00D612B1" w:rsidTr="00D4302D">
        <w:tc>
          <w:tcPr>
            <w:tcW w:w="979" w:type="dxa"/>
            <w:shd w:val="clear" w:color="auto" w:fill="auto"/>
          </w:tcPr>
          <w:p w:rsidR="00D4302D" w:rsidRPr="00D612B1" w:rsidRDefault="00D4302D" w:rsidP="00D4302D">
            <w:pPr>
              <w:autoSpaceDE w:val="0"/>
              <w:autoSpaceDN w:val="0"/>
              <w:adjustRightInd w:val="0"/>
              <w:spacing w:after="0" w:line="240" w:lineRule="auto"/>
              <w:rPr>
                <w:rFonts w:ascii="Times New Roman" w:hAnsi="Times New Roman" w:cs="Times New Roman"/>
                <w:bCs/>
                <w:sz w:val="28"/>
                <w:szCs w:val="28"/>
              </w:rPr>
            </w:pPr>
            <w:r w:rsidRPr="00D612B1">
              <w:rPr>
                <w:rFonts w:ascii="Times New Roman" w:hAnsi="Times New Roman" w:cs="Times New Roman"/>
                <w:bCs/>
                <w:sz w:val="28"/>
                <w:szCs w:val="28"/>
              </w:rPr>
              <w:t>27</w:t>
            </w:r>
          </w:p>
        </w:tc>
        <w:tc>
          <w:tcPr>
            <w:tcW w:w="4765" w:type="dxa"/>
            <w:shd w:val="clear" w:color="auto" w:fill="auto"/>
          </w:tcPr>
          <w:p w:rsidR="00D4302D" w:rsidRPr="00D612B1" w:rsidRDefault="00D4302D" w:rsidP="00D4302D">
            <w:pPr>
              <w:spacing w:after="0" w:line="240" w:lineRule="auto"/>
              <w:rPr>
                <w:rFonts w:ascii="Times New Roman" w:eastAsia="Times New Roman" w:hAnsi="Times New Roman" w:cs="Times New Roman"/>
                <w:sz w:val="28"/>
                <w:szCs w:val="28"/>
                <w:lang w:eastAsia="ru-RU"/>
              </w:rPr>
            </w:pPr>
            <w:r w:rsidRPr="00D612B1">
              <w:rPr>
                <w:rFonts w:ascii="Times New Roman" w:eastAsia="Times New Roman" w:hAnsi="Times New Roman" w:cs="Times New Roman"/>
                <w:color w:val="000000"/>
                <w:sz w:val="28"/>
                <w:szCs w:val="28"/>
              </w:rPr>
              <w:t>Составление предложений по предметной ка</w:t>
            </w:r>
            <w:r w:rsidRPr="00D612B1">
              <w:rPr>
                <w:rFonts w:ascii="Times New Roman" w:eastAsia="Times New Roman" w:hAnsi="Times New Roman" w:cs="Times New Roman"/>
                <w:color w:val="000000"/>
                <w:sz w:val="28"/>
                <w:szCs w:val="28"/>
              </w:rPr>
              <w:t>р</w:t>
            </w:r>
            <w:r w:rsidRPr="00D612B1">
              <w:rPr>
                <w:rFonts w:ascii="Times New Roman" w:eastAsia="Times New Roman" w:hAnsi="Times New Roman" w:cs="Times New Roman"/>
                <w:color w:val="000000"/>
                <w:sz w:val="28"/>
                <w:szCs w:val="28"/>
              </w:rPr>
              <w:t>тинке.</w:t>
            </w:r>
          </w:p>
        </w:tc>
        <w:tc>
          <w:tcPr>
            <w:tcW w:w="1399" w:type="dxa"/>
            <w:shd w:val="clear" w:color="auto" w:fill="auto"/>
            <w:vAlign w:val="center"/>
          </w:tcPr>
          <w:p w:rsidR="00D4302D" w:rsidRPr="00D612B1" w:rsidRDefault="00D4302D" w:rsidP="00D4302D">
            <w:pPr>
              <w:snapToGrid w:val="0"/>
              <w:spacing w:after="0" w:line="240" w:lineRule="auto"/>
              <w:jc w:val="center"/>
              <w:rPr>
                <w:rFonts w:ascii="Times New Roman" w:hAnsi="Times New Roman" w:cs="Times New Roman"/>
                <w:bCs/>
                <w:sz w:val="28"/>
                <w:szCs w:val="28"/>
              </w:rPr>
            </w:pPr>
            <w:r w:rsidRPr="00D612B1">
              <w:rPr>
                <w:rFonts w:ascii="Times New Roman" w:hAnsi="Times New Roman" w:cs="Times New Roman"/>
                <w:bCs/>
                <w:sz w:val="28"/>
                <w:szCs w:val="28"/>
              </w:rPr>
              <w:t>1</w:t>
            </w:r>
          </w:p>
        </w:tc>
        <w:tc>
          <w:tcPr>
            <w:tcW w:w="1045" w:type="dxa"/>
            <w:shd w:val="clear" w:color="auto" w:fill="auto"/>
          </w:tcPr>
          <w:p w:rsidR="00D4302D" w:rsidRPr="00D612B1" w:rsidRDefault="00D4302D" w:rsidP="00D4302D">
            <w:pPr>
              <w:snapToGrid w:val="0"/>
              <w:spacing w:after="0" w:line="240" w:lineRule="auto"/>
              <w:rPr>
                <w:rFonts w:ascii="Times New Roman" w:hAnsi="Times New Roman" w:cs="Times New Roman"/>
                <w:sz w:val="28"/>
                <w:szCs w:val="28"/>
              </w:rPr>
            </w:pPr>
            <w:r w:rsidRPr="00D612B1">
              <w:rPr>
                <w:rFonts w:ascii="Times New Roman" w:hAnsi="Times New Roman" w:cs="Times New Roman"/>
                <w:sz w:val="28"/>
                <w:szCs w:val="28"/>
              </w:rPr>
              <w:t>17.10</w:t>
            </w:r>
          </w:p>
        </w:tc>
        <w:tc>
          <w:tcPr>
            <w:tcW w:w="1418" w:type="dxa"/>
            <w:shd w:val="clear" w:color="auto" w:fill="auto"/>
          </w:tcPr>
          <w:p w:rsidR="00D4302D" w:rsidRPr="00D612B1" w:rsidRDefault="00D4302D" w:rsidP="00D4302D">
            <w:pPr>
              <w:snapToGrid w:val="0"/>
              <w:spacing w:after="0" w:line="240" w:lineRule="auto"/>
              <w:rPr>
                <w:rFonts w:ascii="Times New Roman" w:hAnsi="Times New Roman" w:cs="Times New Roman"/>
                <w:sz w:val="28"/>
                <w:szCs w:val="28"/>
              </w:rPr>
            </w:pPr>
            <w:r w:rsidRPr="00D612B1">
              <w:rPr>
                <w:rFonts w:ascii="Times New Roman" w:hAnsi="Times New Roman" w:cs="Times New Roman"/>
                <w:sz w:val="28"/>
                <w:szCs w:val="28"/>
              </w:rPr>
              <w:t>карточка</w:t>
            </w:r>
          </w:p>
        </w:tc>
      </w:tr>
      <w:tr w:rsidR="00D4302D" w:rsidRPr="00D612B1" w:rsidTr="00D4302D">
        <w:tc>
          <w:tcPr>
            <w:tcW w:w="979" w:type="dxa"/>
            <w:shd w:val="clear" w:color="auto" w:fill="auto"/>
          </w:tcPr>
          <w:p w:rsidR="00D4302D" w:rsidRPr="00D612B1" w:rsidRDefault="00D4302D" w:rsidP="00D4302D">
            <w:pPr>
              <w:autoSpaceDE w:val="0"/>
              <w:autoSpaceDN w:val="0"/>
              <w:adjustRightInd w:val="0"/>
              <w:spacing w:after="0" w:line="240" w:lineRule="auto"/>
              <w:rPr>
                <w:rFonts w:ascii="Times New Roman" w:hAnsi="Times New Roman" w:cs="Times New Roman"/>
                <w:bCs/>
                <w:sz w:val="28"/>
                <w:szCs w:val="28"/>
              </w:rPr>
            </w:pPr>
            <w:r w:rsidRPr="00D612B1">
              <w:rPr>
                <w:rFonts w:ascii="Times New Roman" w:hAnsi="Times New Roman" w:cs="Times New Roman"/>
                <w:bCs/>
                <w:sz w:val="28"/>
                <w:szCs w:val="28"/>
              </w:rPr>
              <w:t>28</w:t>
            </w:r>
          </w:p>
        </w:tc>
        <w:tc>
          <w:tcPr>
            <w:tcW w:w="4765" w:type="dxa"/>
            <w:shd w:val="clear" w:color="auto" w:fill="auto"/>
          </w:tcPr>
          <w:p w:rsidR="00D4302D" w:rsidRPr="00D612B1" w:rsidRDefault="00D4302D" w:rsidP="00D4302D">
            <w:pPr>
              <w:spacing w:after="0" w:line="240" w:lineRule="auto"/>
              <w:rPr>
                <w:rFonts w:ascii="Times New Roman" w:eastAsia="Times New Roman" w:hAnsi="Times New Roman" w:cs="Times New Roman"/>
                <w:sz w:val="28"/>
                <w:szCs w:val="28"/>
                <w:lang w:eastAsia="ru-RU"/>
              </w:rPr>
            </w:pPr>
            <w:r w:rsidRPr="00D612B1">
              <w:rPr>
                <w:rFonts w:ascii="Times New Roman" w:eastAsia="Times New Roman" w:hAnsi="Times New Roman" w:cs="Times New Roman"/>
                <w:color w:val="000000"/>
                <w:sz w:val="28"/>
                <w:szCs w:val="28"/>
              </w:rPr>
              <w:t>Составление предложений по предметной ка</w:t>
            </w:r>
            <w:r w:rsidRPr="00D612B1">
              <w:rPr>
                <w:rFonts w:ascii="Times New Roman" w:eastAsia="Times New Roman" w:hAnsi="Times New Roman" w:cs="Times New Roman"/>
                <w:color w:val="000000"/>
                <w:sz w:val="28"/>
                <w:szCs w:val="28"/>
              </w:rPr>
              <w:t>р</w:t>
            </w:r>
            <w:r w:rsidRPr="00D612B1">
              <w:rPr>
                <w:rFonts w:ascii="Times New Roman" w:eastAsia="Times New Roman" w:hAnsi="Times New Roman" w:cs="Times New Roman"/>
                <w:color w:val="000000"/>
                <w:sz w:val="28"/>
                <w:szCs w:val="28"/>
              </w:rPr>
              <w:t>тинке.</w:t>
            </w:r>
          </w:p>
        </w:tc>
        <w:tc>
          <w:tcPr>
            <w:tcW w:w="1399" w:type="dxa"/>
            <w:shd w:val="clear" w:color="auto" w:fill="auto"/>
            <w:vAlign w:val="center"/>
          </w:tcPr>
          <w:p w:rsidR="00D4302D" w:rsidRPr="00D612B1" w:rsidRDefault="00D4302D" w:rsidP="00D4302D">
            <w:pPr>
              <w:snapToGrid w:val="0"/>
              <w:spacing w:after="0" w:line="240" w:lineRule="auto"/>
              <w:jc w:val="center"/>
              <w:rPr>
                <w:rFonts w:ascii="Times New Roman" w:hAnsi="Times New Roman" w:cs="Times New Roman"/>
                <w:bCs/>
                <w:sz w:val="28"/>
                <w:szCs w:val="28"/>
              </w:rPr>
            </w:pPr>
            <w:r w:rsidRPr="00D612B1">
              <w:rPr>
                <w:rFonts w:ascii="Times New Roman" w:hAnsi="Times New Roman" w:cs="Times New Roman"/>
                <w:bCs/>
                <w:sz w:val="28"/>
                <w:szCs w:val="28"/>
              </w:rPr>
              <w:t>1</w:t>
            </w:r>
          </w:p>
        </w:tc>
        <w:tc>
          <w:tcPr>
            <w:tcW w:w="1045" w:type="dxa"/>
            <w:shd w:val="clear" w:color="auto" w:fill="auto"/>
          </w:tcPr>
          <w:p w:rsidR="00D4302D" w:rsidRPr="00D612B1" w:rsidRDefault="00D4302D" w:rsidP="00D4302D">
            <w:pPr>
              <w:snapToGrid w:val="0"/>
              <w:spacing w:after="0" w:line="240" w:lineRule="auto"/>
              <w:rPr>
                <w:rFonts w:ascii="Times New Roman" w:hAnsi="Times New Roman" w:cs="Times New Roman"/>
                <w:sz w:val="28"/>
                <w:szCs w:val="28"/>
              </w:rPr>
            </w:pPr>
            <w:r w:rsidRPr="00D612B1">
              <w:rPr>
                <w:rFonts w:ascii="Times New Roman" w:hAnsi="Times New Roman" w:cs="Times New Roman"/>
                <w:sz w:val="28"/>
                <w:szCs w:val="28"/>
              </w:rPr>
              <w:t>18.10</w:t>
            </w:r>
          </w:p>
        </w:tc>
        <w:tc>
          <w:tcPr>
            <w:tcW w:w="1418" w:type="dxa"/>
            <w:shd w:val="clear" w:color="auto" w:fill="auto"/>
          </w:tcPr>
          <w:p w:rsidR="00D4302D" w:rsidRPr="00D612B1" w:rsidRDefault="00D4302D" w:rsidP="00D4302D">
            <w:pPr>
              <w:snapToGrid w:val="0"/>
              <w:spacing w:after="0" w:line="240" w:lineRule="auto"/>
              <w:rPr>
                <w:rFonts w:ascii="Times New Roman" w:hAnsi="Times New Roman" w:cs="Times New Roman"/>
                <w:sz w:val="28"/>
                <w:szCs w:val="28"/>
              </w:rPr>
            </w:pPr>
            <w:r w:rsidRPr="00D612B1">
              <w:rPr>
                <w:rFonts w:ascii="Times New Roman" w:hAnsi="Times New Roman" w:cs="Times New Roman"/>
                <w:sz w:val="28"/>
                <w:szCs w:val="28"/>
              </w:rPr>
              <w:t>карточка</w:t>
            </w:r>
          </w:p>
        </w:tc>
      </w:tr>
      <w:tr w:rsidR="00D4302D" w:rsidRPr="00D612B1" w:rsidTr="00D4302D">
        <w:tc>
          <w:tcPr>
            <w:tcW w:w="979" w:type="dxa"/>
            <w:shd w:val="clear" w:color="auto" w:fill="auto"/>
          </w:tcPr>
          <w:p w:rsidR="00D4302D" w:rsidRPr="00D612B1" w:rsidRDefault="00D4302D" w:rsidP="00D4302D">
            <w:pPr>
              <w:autoSpaceDE w:val="0"/>
              <w:autoSpaceDN w:val="0"/>
              <w:adjustRightInd w:val="0"/>
              <w:spacing w:after="0" w:line="240" w:lineRule="auto"/>
              <w:rPr>
                <w:rFonts w:ascii="Times New Roman" w:hAnsi="Times New Roman" w:cs="Times New Roman"/>
                <w:bCs/>
                <w:sz w:val="28"/>
                <w:szCs w:val="28"/>
              </w:rPr>
            </w:pPr>
            <w:r w:rsidRPr="00D612B1">
              <w:rPr>
                <w:rFonts w:ascii="Times New Roman" w:hAnsi="Times New Roman" w:cs="Times New Roman"/>
                <w:bCs/>
                <w:sz w:val="28"/>
                <w:szCs w:val="28"/>
              </w:rPr>
              <w:t>29</w:t>
            </w:r>
          </w:p>
        </w:tc>
        <w:tc>
          <w:tcPr>
            <w:tcW w:w="4765" w:type="dxa"/>
            <w:shd w:val="clear" w:color="auto" w:fill="auto"/>
          </w:tcPr>
          <w:p w:rsidR="00D4302D" w:rsidRPr="00D612B1" w:rsidRDefault="00D4302D" w:rsidP="00D4302D">
            <w:pPr>
              <w:spacing w:after="0" w:line="240" w:lineRule="auto"/>
              <w:rPr>
                <w:rFonts w:ascii="Times New Roman" w:eastAsia="Times New Roman" w:hAnsi="Times New Roman" w:cs="Times New Roman"/>
                <w:sz w:val="28"/>
                <w:szCs w:val="28"/>
                <w:lang w:eastAsia="ru-RU"/>
              </w:rPr>
            </w:pPr>
            <w:r w:rsidRPr="00D612B1">
              <w:rPr>
                <w:rFonts w:ascii="Times New Roman" w:eastAsia="Times New Roman" w:hAnsi="Times New Roman" w:cs="Times New Roman"/>
                <w:color w:val="000000"/>
                <w:sz w:val="28"/>
                <w:szCs w:val="28"/>
              </w:rPr>
              <w:t>Составление предложений по предметной ка</w:t>
            </w:r>
            <w:r w:rsidRPr="00D612B1">
              <w:rPr>
                <w:rFonts w:ascii="Times New Roman" w:eastAsia="Times New Roman" w:hAnsi="Times New Roman" w:cs="Times New Roman"/>
                <w:color w:val="000000"/>
                <w:sz w:val="28"/>
                <w:szCs w:val="28"/>
              </w:rPr>
              <w:t>р</w:t>
            </w:r>
            <w:r w:rsidRPr="00D612B1">
              <w:rPr>
                <w:rFonts w:ascii="Times New Roman" w:eastAsia="Times New Roman" w:hAnsi="Times New Roman" w:cs="Times New Roman"/>
                <w:color w:val="000000"/>
                <w:sz w:val="28"/>
                <w:szCs w:val="28"/>
              </w:rPr>
              <w:t>тинке.</w:t>
            </w:r>
          </w:p>
        </w:tc>
        <w:tc>
          <w:tcPr>
            <w:tcW w:w="1399" w:type="dxa"/>
            <w:shd w:val="clear" w:color="auto" w:fill="auto"/>
            <w:vAlign w:val="center"/>
          </w:tcPr>
          <w:p w:rsidR="00D4302D" w:rsidRPr="00D612B1" w:rsidRDefault="00D4302D" w:rsidP="00D4302D">
            <w:pPr>
              <w:snapToGrid w:val="0"/>
              <w:spacing w:after="0" w:line="240" w:lineRule="auto"/>
              <w:jc w:val="center"/>
              <w:rPr>
                <w:rFonts w:ascii="Times New Roman" w:hAnsi="Times New Roman" w:cs="Times New Roman"/>
                <w:bCs/>
                <w:sz w:val="28"/>
                <w:szCs w:val="28"/>
              </w:rPr>
            </w:pPr>
            <w:r w:rsidRPr="00D612B1">
              <w:rPr>
                <w:rFonts w:ascii="Times New Roman" w:hAnsi="Times New Roman" w:cs="Times New Roman"/>
                <w:bCs/>
                <w:sz w:val="28"/>
                <w:szCs w:val="28"/>
              </w:rPr>
              <w:t>1</w:t>
            </w:r>
          </w:p>
        </w:tc>
        <w:tc>
          <w:tcPr>
            <w:tcW w:w="1045" w:type="dxa"/>
            <w:shd w:val="clear" w:color="auto" w:fill="auto"/>
          </w:tcPr>
          <w:p w:rsidR="00D4302D" w:rsidRPr="00D612B1" w:rsidRDefault="00D4302D" w:rsidP="00D4302D">
            <w:pPr>
              <w:snapToGrid w:val="0"/>
              <w:spacing w:after="0" w:line="240" w:lineRule="auto"/>
              <w:rPr>
                <w:rFonts w:ascii="Times New Roman" w:hAnsi="Times New Roman" w:cs="Times New Roman"/>
                <w:sz w:val="28"/>
                <w:szCs w:val="28"/>
              </w:rPr>
            </w:pPr>
            <w:r w:rsidRPr="00D612B1">
              <w:rPr>
                <w:rFonts w:ascii="Times New Roman" w:hAnsi="Times New Roman" w:cs="Times New Roman"/>
                <w:sz w:val="28"/>
                <w:szCs w:val="28"/>
              </w:rPr>
              <w:t>21.10</w:t>
            </w:r>
          </w:p>
        </w:tc>
        <w:tc>
          <w:tcPr>
            <w:tcW w:w="1418" w:type="dxa"/>
            <w:shd w:val="clear" w:color="auto" w:fill="auto"/>
          </w:tcPr>
          <w:p w:rsidR="00D4302D" w:rsidRPr="00D612B1" w:rsidRDefault="00D4302D" w:rsidP="00D4302D">
            <w:pPr>
              <w:snapToGrid w:val="0"/>
              <w:spacing w:after="0" w:line="240" w:lineRule="auto"/>
              <w:rPr>
                <w:rFonts w:ascii="Times New Roman" w:hAnsi="Times New Roman" w:cs="Times New Roman"/>
                <w:sz w:val="28"/>
                <w:szCs w:val="28"/>
              </w:rPr>
            </w:pPr>
            <w:r w:rsidRPr="00D612B1">
              <w:rPr>
                <w:rFonts w:ascii="Times New Roman" w:hAnsi="Times New Roman" w:cs="Times New Roman"/>
                <w:sz w:val="28"/>
                <w:szCs w:val="28"/>
              </w:rPr>
              <w:t>карточка</w:t>
            </w:r>
          </w:p>
        </w:tc>
      </w:tr>
      <w:tr w:rsidR="00D4302D" w:rsidRPr="00D612B1" w:rsidTr="00D4302D">
        <w:tc>
          <w:tcPr>
            <w:tcW w:w="979" w:type="dxa"/>
            <w:shd w:val="clear" w:color="auto" w:fill="auto"/>
          </w:tcPr>
          <w:p w:rsidR="00D4302D" w:rsidRPr="00D612B1" w:rsidRDefault="00D4302D" w:rsidP="00D4302D">
            <w:pPr>
              <w:autoSpaceDE w:val="0"/>
              <w:autoSpaceDN w:val="0"/>
              <w:adjustRightInd w:val="0"/>
              <w:spacing w:after="0" w:line="240" w:lineRule="auto"/>
              <w:rPr>
                <w:rFonts w:ascii="Times New Roman" w:hAnsi="Times New Roman" w:cs="Times New Roman"/>
                <w:bCs/>
                <w:sz w:val="28"/>
                <w:szCs w:val="28"/>
              </w:rPr>
            </w:pPr>
            <w:r w:rsidRPr="00D612B1">
              <w:rPr>
                <w:rFonts w:ascii="Times New Roman" w:hAnsi="Times New Roman" w:cs="Times New Roman"/>
                <w:bCs/>
                <w:sz w:val="28"/>
                <w:szCs w:val="28"/>
              </w:rPr>
              <w:t>30</w:t>
            </w:r>
          </w:p>
        </w:tc>
        <w:tc>
          <w:tcPr>
            <w:tcW w:w="4765" w:type="dxa"/>
            <w:shd w:val="clear" w:color="auto" w:fill="auto"/>
          </w:tcPr>
          <w:p w:rsidR="00D4302D" w:rsidRPr="00D612B1" w:rsidRDefault="00D4302D" w:rsidP="00D4302D">
            <w:pPr>
              <w:spacing w:after="0" w:line="240" w:lineRule="auto"/>
              <w:rPr>
                <w:rFonts w:ascii="Times New Roman" w:eastAsia="Times New Roman" w:hAnsi="Times New Roman" w:cs="Times New Roman"/>
                <w:sz w:val="28"/>
                <w:szCs w:val="28"/>
                <w:lang w:eastAsia="ru-RU"/>
              </w:rPr>
            </w:pPr>
            <w:r w:rsidRPr="00D612B1">
              <w:rPr>
                <w:rFonts w:ascii="Times New Roman" w:eastAsia="Times New Roman" w:hAnsi="Times New Roman" w:cs="Times New Roman"/>
                <w:sz w:val="28"/>
                <w:szCs w:val="28"/>
                <w:lang w:eastAsia="ru-RU"/>
              </w:rPr>
              <w:t>Письмо по памяти.</w:t>
            </w:r>
          </w:p>
        </w:tc>
        <w:tc>
          <w:tcPr>
            <w:tcW w:w="1399" w:type="dxa"/>
            <w:shd w:val="clear" w:color="auto" w:fill="auto"/>
            <w:vAlign w:val="center"/>
          </w:tcPr>
          <w:p w:rsidR="00D4302D" w:rsidRPr="00D612B1" w:rsidRDefault="00D4302D" w:rsidP="00D4302D">
            <w:pPr>
              <w:snapToGrid w:val="0"/>
              <w:spacing w:after="0" w:line="240" w:lineRule="auto"/>
              <w:jc w:val="center"/>
              <w:rPr>
                <w:rFonts w:ascii="Times New Roman" w:hAnsi="Times New Roman" w:cs="Times New Roman"/>
                <w:bCs/>
                <w:sz w:val="28"/>
                <w:szCs w:val="28"/>
              </w:rPr>
            </w:pPr>
            <w:r w:rsidRPr="00D612B1">
              <w:rPr>
                <w:rFonts w:ascii="Times New Roman" w:hAnsi="Times New Roman" w:cs="Times New Roman"/>
                <w:bCs/>
                <w:sz w:val="28"/>
                <w:szCs w:val="28"/>
              </w:rPr>
              <w:t>1</w:t>
            </w:r>
          </w:p>
        </w:tc>
        <w:tc>
          <w:tcPr>
            <w:tcW w:w="1045" w:type="dxa"/>
            <w:shd w:val="clear" w:color="auto" w:fill="auto"/>
          </w:tcPr>
          <w:p w:rsidR="00D4302D" w:rsidRPr="00D612B1" w:rsidRDefault="00D4302D" w:rsidP="00D4302D">
            <w:pPr>
              <w:snapToGrid w:val="0"/>
              <w:spacing w:after="0" w:line="240" w:lineRule="auto"/>
              <w:rPr>
                <w:rFonts w:ascii="Times New Roman" w:hAnsi="Times New Roman" w:cs="Times New Roman"/>
                <w:sz w:val="28"/>
                <w:szCs w:val="28"/>
              </w:rPr>
            </w:pPr>
            <w:r w:rsidRPr="00D612B1">
              <w:rPr>
                <w:rFonts w:ascii="Times New Roman" w:hAnsi="Times New Roman" w:cs="Times New Roman"/>
                <w:sz w:val="28"/>
                <w:szCs w:val="28"/>
              </w:rPr>
              <w:t>23.10</w:t>
            </w:r>
          </w:p>
        </w:tc>
        <w:tc>
          <w:tcPr>
            <w:tcW w:w="1418" w:type="dxa"/>
            <w:shd w:val="clear" w:color="auto" w:fill="auto"/>
          </w:tcPr>
          <w:p w:rsidR="00D4302D" w:rsidRPr="00D612B1" w:rsidRDefault="00D4302D" w:rsidP="00D4302D">
            <w:pPr>
              <w:snapToGrid w:val="0"/>
              <w:spacing w:after="0" w:line="240" w:lineRule="auto"/>
              <w:rPr>
                <w:rFonts w:ascii="Times New Roman" w:hAnsi="Times New Roman" w:cs="Times New Roman"/>
                <w:sz w:val="28"/>
                <w:szCs w:val="28"/>
              </w:rPr>
            </w:pPr>
            <w:r w:rsidRPr="00D612B1">
              <w:rPr>
                <w:rFonts w:ascii="Times New Roman" w:hAnsi="Times New Roman" w:cs="Times New Roman"/>
                <w:sz w:val="28"/>
                <w:szCs w:val="28"/>
              </w:rPr>
              <w:t>карточка</w:t>
            </w:r>
          </w:p>
        </w:tc>
      </w:tr>
      <w:tr w:rsidR="00D4302D" w:rsidRPr="00D612B1" w:rsidTr="00D4302D">
        <w:tc>
          <w:tcPr>
            <w:tcW w:w="979" w:type="dxa"/>
            <w:shd w:val="clear" w:color="auto" w:fill="auto"/>
          </w:tcPr>
          <w:p w:rsidR="00D4302D" w:rsidRPr="00D612B1" w:rsidRDefault="00D4302D" w:rsidP="00D4302D">
            <w:pPr>
              <w:autoSpaceDE w:val="0"/>
              <w:autoSpaceDN w:val="0"/>
              <w:adjustRightInd w:val="0"/>
              <w:spacing w:after="0" w:line="240" w:lineRule="auto"/>
              <w:rPr>
                <w:rFonts w:ascii="Times New Roman" w:hAnsi="Times New Roman" w:cs="Times New Roman"/>
                <w:bCs/>
                <w:sz w:val="28"/>
                <w:szCs w:val="28"/>
              </w:rPr>
            </w:pPr>
            <w:r w:rsidRPr="00D612B1">
              <w:rPr>
                <w:rFonts w:ascii="Times New Roman" w:hAnsi="Times New Roman" w:cs="Times New Roman"/>
                <w:bCs/>
                <w:sz w:val="28"/>
                <w:szCs w:val="28"/>
              </w:rPr>
              <w:t>31</w:t>
            </w:r>
          </w:p>
        </w:tc>
        <w:tc>
          <w:tcPr>
            <w:tcW w:w="4765" w:type="dxa"/>
            <w:shd w:val="clear" w:color="auto" w:fill="auto"/>
          </w:tcPr>
          <w:p w:rsidR="00D4302D" w:rsidRPr="00D612B1" w:rsidRDefault="00D4302D" w:rsidP="00D4302D">
            <w:pPr>
              <w:spacing w:after="0" w:line="240" w:lineRule="auto"/>
              <w:rPr>
                <w:rFonts w:ascii="Times New Roman" w:eastAsia="Times New Roman" w:hAnsi="Times New Roman" w:cs="Times New Roman"/>
                <w:sz w:val="28"/>
                <w:szCs w:val="28"/>
                <w:lang w:eastAsia="ru-RU"/>
              </w:rPr>
            </w:pPr>
            <w:proofErr w:type="gramStart"/>
            <w:r w:rsidRPr="00D612B1">
              <w:rPr>
                <w:rFonts w:ascii="Times New Roman" w:eastAsia="Times New Roman" w:hAnsi="Times New Roman" w:cs="Times New Roman"/>
                <w:sz w:val="28"/>
                <w:szCs w:val="28"/>
                <w:lang w:eastAsia="ru-RU"/>
              </w:rPr>
              <w:t>Урок  обобщения</w:t>
            </w:r>
            <w:proofErr w:type="gramEnd"/>
          </w:p>
        </w:tc>
        <w:tc>
          <w:tcPr>
            <w:tcW w:w="1399" w:type="dxa"/>
            <w:shd w:val="clear" w:color="auto" w:fill="auto"/>
            <w:vAlign w:val="center"/>
          </w:tcPr>
          <w:p w:rsidR="00D4302D" w:rsidRPr="00D612B1" w:rsidRDefault="00D4302D" w:rsidP="00D4302D">
            <w:pPr>
              <w:snapToGrid w:val="0"/>
              <w:spacing w:after="0" w:line="240" w:lineRule="auto"/>
              <w:jc w:val="center"/>
              <w:rPr>
                <w:rFonts w:ascii="Times New Roman" w:hAnsi="Times New Roman" w:cs="Times New Roman"/>
                <w:bCs/>
                <w:sz w:val="28"/>
                <w:szCs w:val="28"/>
              </w:rPr>
            </w:pPr>
            <w:r w:rsidRPr="00D612B1">
              <w:rPr>
                <w:rFonts w:ascii="Times New Roman" w:hAnsi="Times New Roman" w:cs="Times New Roman"/>
                <w:bCs/>
                <w:sz w:val="28"/>
                <w:szCs w:val="28"/>
              </w:rPr>
              <w:t>1</w:t>
            </w:r>
          </w:p>
        </w:tc>
        <w:tc>
          <w:tcPr>
            <w:tcW w:w="1045" w:type="dxa"/>
            <w:shd w:val="clear" w:color="auto" w:fill="auto"/>
          </w:tcPr>
          <w:p w:rsidR="00D4302D" w:rsidRPr="00D612B1" w:rsidRDefault="00D4302D" w:rsidP="00D4302D">
            <w:pPr>
              <w:snapToGrid w:val="0"/>
              <w:spacing w:after="0" w:line="240" w:lineRule="auto"/>
              <w:rPr>
                <w:rFonts w:ascii="Times New Roman" w:hAnsi="Times New Roman" w:cs="Times New Roman"/>
                <w:sz w:val="28"/>
                <w:szCs w:val="28"/>
              </w:rPr>
            </w:pPr>
            <w:r w:rsidRPr="00D612B1">
              <w:rPr>
                <w:rFonts w:ascii="Times New Roman" w:hAnsi="Times New Roman" w:cs="Times New Roman"/>
                <w:sz w:val="28"/>
                <w:szCs w:val="28"/>
              </w:rPr>
              <w:t>25.10</w:t>
            </w:r>
          </w:p>
        </w:tc>
        <w:tc>
          <w:tcPr>
            <w:tcW w:w="1418" w:type="dxa"/>
            <w:shd w:val="clear" w:color="auto" w:fill="auto"/>
          </w:tcPr>
          <w:p w:rsidR="00D4302D" w:rsidRPr="00D612B1" w:rsidRDefault="00D4302D" w:rsidP="00D4302D">
            <w:pPr>
              <w:snapToGrid w:val="0"/>
              <w:spacing w:after="0" w:line="240" w:lineRule="auto"/>
              <w:rPr>
                <w:rFonts w:ascii="Times New Roman" w:hAnsi="Times New Roman" w:cs="Times New Roman"/>
                <w:sz w:val="28"/>
                <w:szCs w:val="28"/>
              </w:rPr>
            </w:pPr>
            <w:r w:rsidRPr="00D612B1">
              <w:rPr>
                <w:rFonts w:ascii="Times New Roman" w:hAnsi="Times New Roman" w:cs="Times New Roman"/>
                <w:sz w:val="28"/>
                <w:szCs w:val="28"/>
              </w:rPr>
              <w:t>Не задано</w:t>
            </w:r>
          </w:p>
        </w:tc>
      </w:tr>
      <w:tr w:rsidR="00D4302D" w:rsidRPr="00D612B1" w:rsidTr="00D41D44">
        <w:tc>
          <w:tcPr>
            <w:tcW w:w="9606" w:type="dxa"/>
            <w:gridSpan w:val="5"/>
            <w:tcBorders>
              <w:top w:val="nil"/>
              <w:left w:val="nil"/>
              <w:right w:val="nil"/>
            </w:tcBorders>
            <w:shd w:val="clear" w:color="auto" w:fill="auto"/>
          </w:tcPr>
          <w:p w:rsidR="00D4302D" w:rsidRPr="00D612B1" w:rsidRDefault="00D4302D" w:rsidP="00D4302D">
            <w:pPr>
              <w:snapToGrid w:val="0"/>
              <w:spacing w:after="0" w:line="240" w:lineRule="auto"/>
              <w:rPr>
                <w:rFonts w:ascii="Times New Roman" w:hAnsi="Times New Roman" w:cs="Times New Roman"/>
                <w:bCs/>
                <w:sz w:val="28"/>
                <w:szCs w:val="28"/>
              </w:rPr>
            </w:pPr>
          </w:p>
          <w:p w:rsidR="00D4302D" w:rsidRPr="00D612B1" w:rsidRDefault="00D4302D" w:rsidP="00D612B1">
            <w:pPr>
              <w:spacing w:after="0"/>
              <w:rPr>
                <w:rFonts w:ascii="Times New Roman" w:hAnsi="Times New Roman" w:cs="Times New Roman"/>
                <w:sz w:val="28"/>
                <w:szCs w:val="28"/>
              </w:rPr>
            </w:pPr>
            <w:r w:rsidRPr="00D612B1">
              <w:rPr>
                <w:rFonts w:ascii="Times New Roman" w:hAnsi="Times New Roman" w:cs="Times New Roman"/>
                <w:b/>
                <w:sz w:val="28"/>
                <w:szCs w:val="28"/>
                <w:lang w:val="en-US"/>
              </w:rPr>
              <w:t>II</w:t>
            </w:r>
            <w:r w:rsidRPr="00D612B1">
              <w:rPr>
                <w:rFonts w:ascii="Times New Roman" w:hAnsi="Times New Roman" w:cs="Times New Roman"/>
                <w:b/>
                <w:sz w:val="28"/>
                <w:szCs w:val="28"/>
              </w:rPr>
              <w:t xml:space="preserve"> четверть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7"/>
              <w:gridCol w:w="5305"/>
              <w:gridCol w:w="567"/>
              <w:gridCol w:w="993"/>
              <w:gridCol w:w="1559"/>
            </w:tblGrid>
            <w:tr w:rsidR="00D4302D" w:rsidRPr="00D612B1" w:rsidTr="000C1BC0">
              <w:trPr>
                <w:trHeight w:val="402"/>
              </w:trPr>
              <w:tc>
                <w:tcPr>
                  <w:tcW w:w="927" w:type="dxa"/>
                  <w:tcBorders>
                    <w:top w:val="single" w:sz="4" w:space="0" w:color="auto"/>
                    <w:left w:val="single" w:sz="4" w:space="0" w:color="auto"/>
                    <w:bottom w:val="single" w:sz="4" w:space="0" w:color="auto"/>
                    <w:right w:val="single" w:sz="4" w:space="0" w:color="auto"/>
                  </w:tcBorders>
                  <w:hideMark/>
                </w:tcPr>
                <w:p w:rsidR="00D4302D" w:rsidRPr="00D612B1" w:rsidRDefault="00D4302D" w:rsidP="007B7B2A">
                  <w:pPr>
                    <w:spacing w:after="0" w:line="240" w:lineRule="auto"/>
                    <w:rPr>
                      <w:rFonts w:ascii="Times New Roman" w:hAnsi="Times New Roman" w:cs="Times New Roman"/>
                      <w:sz w:val="28"/>
                      <w:szCs w:val="28"/>
                    </w:rPr>
                  </w:pPr>
                  <w:r w:rsidRPr="00D612B1">
                    <w:rPr>
                      <w:rFonts w:ascii="Times New Roman" w:hAnsi="Times New Roman" w:cs="Times New Roman"/>
                      <w:sz w:val="28"/>
                      <w:szCs w:val="28"/>
                    </w:rPr>
                    <w:t>№п/п</w:t>
                  </w:r>
                </w:p>
              </w:tc>
              <w:tc>
                <w:tcPr>
                  <w:tcW w:w="5305" w:type="dxa"/>
                  <w:tcBorders>
                    <w:top w:val="single" w:sz="4" w:space="0" w:color="auto"/>
                    <w:left w:val="single" w:sz="4" w:space="0" w:color="auto"/>
                    <w:bottom w:val="single" w:sz="4" w:space="0" w:color="auto"/>
                    <w:right w:val="single" w:sz="4" w:space="0" w:color="auto"/>
                  </w:tcBorders>
                  <w:hideMark/>
                </w:tcPr>
                <w:p w:rsidR="00D4302D" w:rsidRPr="00D612B1" w:rsidRDefault="00D4302D" w:rsidP="007B7B2A">
                  <w:pPr>
                    <w:spacing w:after="0" w:line="240" w:lineRule="auto"/>
                    <w:jc w:val="center"/>
                    <w:rPr>
                      <w:rFonts w:ascii="Times New Roman" w:hAnsi="Times New Roman" w:cs="Times New Roman"/>
                      <w:sz w:val="28"/>
                      <w:szCs w:val="28"/>
                    </w:rPr>
                  </w:pPr>
                  <w:r w:rsidRPr="00D612B1">
                    <w:rPr>
                      <w:rFonts w:ascii="Times New Roman" w:hAnsi="Times New Roman" w:cs="Times New Roman"/>
                      <w:sz w:val="28"/>
                      <w:szCs w:val="28"/>
                    </w:rPr>
                    <w:t>Тема урока</w:t>
                  </w:r>
                </w:p>
              </w:tc>
              <w:tc>
                <w:tcPr>
                  <w:tcW w:w="567" w:type="dxa"/>
                  <w:tcBorders>
                    <w:top w:val="single" w:sz="4" w:space="0" w:color="auto"/>
                    <w:left w:val="single" w:sz="4" w:space="0" w:color="auto"/>
                    <w:bottom w:val="single" w:sz="4" w:space="0" w:color="auto"/>
                    <w:right w:val="single" w:sz="4" w:space="0" w:color="auto"/>
                  </w:tcBorders>
                </w:tcPr>
                <w:p w:rsidR="00D4302D" w:rsidRPr="00D612B1" w:rsidRDefault="00D4302D" w:rsidP="007B7B2A">
                  <w:pPr>
                    <w:spacing w:after="0" w:line="240" w:lineRule="auto"/>
                    <w:jc w:val="center"/>
                    <w:rPr>
                      <w:rFonts w:ascii="Times New Roman" w:hAnsi="Times New Roman" w:cs="Times New Roman"/>
                      <w:sz w:val="28"/>
                      <w:szCs w:val="28"/>
                    </w:rPr>
                  </w:pPr>
                  <w:r w:rsidRPr="00D612B1">
                    <w:rPr>
                      <w:rFonts w:ascii="Times New Roman" w:hAnsi="Times New Roman" w:cs="Times New Roman"/>
                      <w:sz w:val="28"/>
                      <w:szCs w:val="28"/>
                    </w:rPr>
                    <w:t>К.ч</w:t>
                  </w:r>
                </w:p>
              </w:tc>
              <w:tc>
                <w:tcPr>
                  <w:tcW w:w="993" w:type="dxa"/>
                  <w:tcBorders>
                    <w:top w:val="single" w:sz="4" w:space="0" w:color="auto"/>
                    <w:left w:val="single" w:sz="4" w:space="0" w:color="auto"/>
                    <w:bottom w:val="single" w:sz="4" w:space="0" w:color="auto"/>
                    <w:right w:val="single" w:sz="4" w:space="0" w:color="auto"/>
                  </w:tcBorders>
                </w:tcPr>
                <w:p w:rsidR="00D4302D" w:rsidRPr="00D612B1" w:rsidRDefault="00D4302D" w:rsidP="007B7B2A">
                  <w:pPr>
                    <w:spacing w:after="0" w:line="240" w:lineRule="auto"/>
                    <w:jc w:val="center"/>
                    <w:rPr>
                      <w:rFonts w:ascii="Times New Roman" w:hAnsi="Times New Roman" w:cs="Times New Roman"/>
                      <w:sz w:val="28"/>
                      <w:szCs w:val="28"/>
                    </w:rPr>
                  </w:pPr>
                  <w:r w:rsidRPr="00D612B1">
                    <w:rPr>
                      <w:rFonts w:ascii="Times New Roman" w:hAnsi="Times New Roman" w:cs="Times New Roman"/>
                      <w:sz w:val="28"/>
                      <w:szCs w:val="28"/>
                    </w:rPr>
                    <w:t xml:space="preserve">Дата </w:t>
                  </w:r>
                </w:p>
              </w:tc>
              <w:tc>
                <w:tcPr>
                  <w:tcW w:w="1559" w:type="dxa"/>
                  <w:tcBorders>
                    <w:top w:val="single" w:sz="4" w:space="0" w:color="auto"/>
                    <w:left w:val="single" w:sz="4" w:space="0" w:color="auto"/>
                    <w:bottom w:val="single" w:sz="4" w:space="0" w:color="auto"/>
                    <w:right w:val="single" w:sz="4" w:space="0" w:color="auto"/>
                  </w:tcBorders>
                </w:tcPr>
                <w:p w:rsidR="00D4302D" w:rsidRPr="00D612B1" w:rsidRDefault="00D4302D" w:rsidP="007B7B2A">
                  <w:pPr>
                    <w:spacing w:after="0" w:line="240" w:lineRule="auto"/>
                    <w:jc w:val="center"/>
                    <w:rPr>
                      <w:rFonts w:ascii="Times New Roman" w:hAnsi="Times New Roman" w:cs="Times New Roman"/>
                      <w:sz w:val="28"/>
                      <w:szCs w:val="28"/>
                    </w:rPr>
                  </w:pPr>
                  <w:r w:rsidRPr="00D612B1">
                    <w:rPr>
                      <w:rFonts w:ascii="Times New Roman" w:hAnsi="Times New Roman" w:cs="Times New Roman"/>
                      <w:sz w:val="28"/>
                      <w:szCs w:val="28"/>
                    </w:rPr>
                    <w:t>Дом. зад</w:t>
                  </w:r>
                  <w:r w:rsidRPr="00D612B1">
                    <w:rPr>
                      <w:rFonts w:ascii="Times New Roman" w:hAnsi="Times New Roman" w:cs="Times New Roman"/>
                      <w:sz w:val="28"/>
                      <w:szCs w:val="28"/>
                    </w:rPr>
                    <w:t>а</w:t>
                  </w:r>
                  <w:r w:rsidRPr="00D612B1">
                    <w:rPr>
                      <w:rFonts w:ascii="Times New Roman" w:hAnsi="Times New Roman" w:cs="Times New Roman"/>
                      <w:sz w:val="28"/>
                      <w:szCs w:val="28"/>
                    </w:rPr>
                    <w:t>ние</w:t>
                  </w:r>
                </w:p>
              </w:tc>
            </w:tr>
            <w:tr w:rsidR="000326F8" w:rsidRPr="00D612B1" w:rsidTr="000C1BC0">
              <w:tc>
                <w:tcPr>
                  <w:tcW w:w="927" w:type="dxa"/>
                  <w:tcBorders>
                    <w:top w:val="single" w:sz="4" w:space="0" w:color="auto"/>
                    <w:left w:val="single" w:sz="4" w:space="0" w:color="auto"/>
                    <w:bottom w:val="single" w:sz="4" w:space="0" w:color="auto"/>
                    <w:right w:val="single" w:sz="4" w:space="0" w:color="auto"/>
                  </w:tcBorders>
                </w:tcPr>
                <w:p w:rsidR="000326F8" w:rsidRPr="00D612B1" w:rsidRDefault="000326F8" w:rsidP="000C1BC0">
                  <w:pPr>
                    <w:spacing w:after="0" w:line="240" w:lineRule="auto"/>
                    <w:jc w:val="center"/>
                    <w:rPr>
                      <w:rFonts w:ascii="Times New Roman" w:hAnsi="Times New Roman" w:cs="Times New Roman"/>
                      <w:sz w:val="28"/>
                      <w:szCs w:val="28"/>
                    </w:rPr>
                  </w:pPr>
                  <w:r w:rsidRPr="00D612B1">
                    <w:rPr>
                      <w:rFonts w:ascii="Times New Roman" w:hAnsi="Times New Roman" w:cs="Times New Roman"/>
                      <w:sz w:val="28"/>
                      <w:szCs w:val="28"/>
                    </w:rPr>
                    <w:t>1</w:t>
                  </w:r>
                </w:p>
              </w:tc>
              <w:tc>
                <w:tcPr>
                  <w:tcW w:w="5305" w:type="dxa"/>
                  <w:tcBorders>
                    <w:top w:val="single" w:sz="4" w:space="0" w:color="auto"/>
                    <w:left w:val="single" w:sz="4" w:space="0" w:color="auto"/>
                    <w:bottom w:val="single" w:sz="4" w:space="0" w:color="auto"/>
                    <w:right w:val="single" w:sz="4" w:space="0" w:color="auto"/>
                  </w:tcBorders>
                  <w:hideMark/>
                </w:tcPr>
                <w:p w:rsidR="000326F8" w:rsidRPr="00D612B1" w:rsidRDefault="000326F8" w:rsidP="000C1BC0">
                  <w:pPr>
                    <w:spacing w:after="0" w:line="240" w:lineRule="auto"/>
                    <w:rPr>
                      <w:rFonts w:ascii="Times New Roman" w:hAnsi="Times New Roman" w:cs="Times New Roman"/>
                      <w:sz w:val="28"/>
                      <w:szCs w:val="28"/>
                    </w:rPr>
                  </w:pPr>
                  <w:r w:rsidRPr="00D612B1">
                    <w:rPr>
                      <w:rFonts w:ascii="Times New Roman" w:eastAsia="Times New Roman" w:hAnsi="Times New Roman" w:cs="Times New Roman"/>
                      <w:b/>
                      <w:bCs/>
                      <w:color w:val="000000"/>
                      <w:sz w:val="28"/>
                      <w:szCs w:val="28"/>
                    </w:rPr>
                    <w:t xml:space="preserve">Звуки и буквы. </w:t>
                  </w:r>
                  <w:r w:rsidRPr="00D612B1">
                    <w:rPr>
                      <w:rFonts w:ascii="Times New Roman" w:eastAsia="Times New Roman" w:hAnsi="Times New Roman" w:cs="Times New Roman"/>
                      <w:color w:val="000000"/>
                      <w:sz w:val="28"/>
                      <w:szCs w:val="28"/>
                    </w:rPr>
                    <w:t>Алфавит. Расположение слов по алфав</w:t>
                  </w:r>
                  <w:r w:rsidRPr="00D612B1">
                    <w:rPr>
                      <w:rFonts w:ascii="Times New Roman" w:eastAsia="Times New Roman" w:hAnsi="Times New Roman" w:cs="Times New Roman"/>
                      <w:color w:val="000000"/>
                      <w:sz w:val="28"/>
                      <w:szCs w:val="28"/>
                    </w:rPr>
                    <w:t>и</w:t>
                  </w:r>
                  <w:r w:rsidRPr="00D612B1">
                    <w:rPr>
                      <w:rFonts w:ascii="Times New Roman" w:eastAsia="Times New Roman" w:hAnsi="Times New Roman" w:cs="Times New Roman"/>
                      <w:color w:val="000000"/>
                      <w:sz w:val="28"/>
                      <w:szCs w:val="28"/>
                    </w:rPr>
                    <w:t>ту.</w:t>
                  </w:r>
                </w:p>
              </w:tc>
              <w:tc>
                <w:tcPr>
                  <w:tcW w:w="567" w:type="dxa"/>
                  <w:tcBorders>
                    <w:top w:val="single" w:sz="4" w:space="0" w:color="auto"/>
                    <w:left w:val="single" w:sz="4" w:space="0" w:color="auto"/>
                    <w:bottom w:val="single" w:sz="4" w:space="0" w:color="auto"/>
                    <w:right w:val="single" w:sz="4" w:space="0" w:color="auto"/>
                  </w:tcBorders>
                </w:tcPr>
                <w:p w:rsidR="000326F8" w:rsidRPr="00D612B1" w:rsidRDefault="000326F8" w:rsidP="000C1BC0">
                  <w:pPr>
                    <w:spacing w:after="0" w:line="240" w:lineRule="auto"/>
                    <w:rPr>
                      <w:rFonts w:ascii="Times New Roman" w:hAnsi="Times New Roman" w:cs="Times New Roman"/>
                      <w:sz w:val="28"/>
                      <w:szCs w:val="28"/>
                    </w:rPr>
                  </w:pPr>
                  <w:r w:rsidRPr="00D612B1">
                    <w:rPr>
                      <w:rFonts w:ascii="Times New Roman" w:hAnsi="Times New Roman" w:cs="Times New Roman"/>
                      <w:sz w:val="28"/>
                      <w:szCs w:val="28"/>
                    </w:rPr>
                    <w:t>1</w:t>
                  </w:r>
                </w:p>
              </w:tc>
              <w:tc>
                <w:tcPr>
                  <w:tcW w:w="993" w:type="dxa"/>
                  <w:tcBorders>
                    <w:top w:val="single" w:sz="4" w:space="0" w:color="auto"/>
                    <w:left w:val="single" w:sz="4" w:space="0" w:color="auto"/>
                    <w:bottom w:val="single" w:sz="4" w:space="0" w:color="auto"/>
                    <w:right w:val="single" w:sz="4" w:space="0" w:color="auto"/>
                  </w:tcBorders>
                </w:tcPr>
                <w:p w:rsidR="000326F8" w:rsidRPr="00D612B1" w:rsidRDefault="000326F8" w:rsidP="000C1BC0">
                  <w:pPr>
                    <w:spacing w:after="0" w:line="240" w:lineRule="auto"/>
                    <w:rPr>
                      <w:rFonts w:ascii="Times New Roman" w:eastAsia="Times New Roman" w:hAnsi="Times New Roman" w:cs="Times New Roman"/>
                      <w:sz w:val="28"/>
                      <w:szCs w:val="28"/>
                      <w:lang w:eastAsia="ru-RU"/>
                    </w:rPr>
                  </w:pPr>
                  <w:hyperlink r:id="rId37" w:tooltip="Выставить оценки" w:history="1">
                    <w:r w:rsidRPr="00D612B1">
                      <w:rPr>
                        <w:rFonts w:ascii="Times New Roman" w:eastAsia="Times New Roman" w:hAnsi="Times New Roman" w:cs="Times New Roman"/>
                        <w:sz w:val="28"/>
                        <w:szCs w:val="28"/>
                        <w:lang w:eastAsia="ru-RU"/>
                      </w:rPr>
                      <w:t>06.11</w:t>
                    </w:r>
                  </w:hyperlink>
                </w:p>
              </w:tc>
              <w:tc>
                <w:tcPr>
                  <w:tcW w:w="1559" w:type="dxa"/>
                  <w:tcBorders>
                    <w:top w:val="single" w:sz="4" w:space="0" w:color="auto"/>
                    <w:left w:val="single" w:sz="4" w:space="0" w:color="auto"/>
                    <w:bottom w:val="single" w:sz="4" w:space="0" w:color="auto"/>
                    <w:right w:val="single" w:sz="4" w:space="0" w:color="auto"/>
                  </w:tcBorders>
                </w:tcPr>
                <w:p w:rsidR="000326F8" w:rsidRPr="00D612B1" w:rsidRDefault="000C1BC0" w:rsidP="000C1BC0">
                  <w:pPr>
                    <w:spacing w:after="0" w:line="240" w:lineRule="auto"/>
                    <w:rPr>
                      <w:rFonts w:ascii="Times New Roman" w:hAnsi="Times New Roman" w:cs="Times New Roman"/>
                      <w:sz w:val="28"/>
                      <w:szCs w:val="28"/>
                    </w:rPr>
                  </w:pPr>
                  <w:r w:rsidRPr="00D612B1">
                    <w:rPr>
                      <w:rFonts w:ascii="Times New Roman" w:hAnsi="Times New Roman" w:cs="Times New Roman"/>
                      <w:sz w:val="28"/>
                      <w:szCs w:val="28"/>
                    </w:rPr>
                    <w:t>Не задано</w:t>
                  </w:r>
                </w:p>
              </w:tc>
            </w:tr>
            <w:tr w:rsidR="000C1BC0" w:rsidRPr="00D612B1" w:rsidTr="000C1BC0">
              <w:tc>
                <w:tcPr>
                  <w:tcW w:w="927" w:type="dxa"/>
                  <w:tcBorders>
                    <w:top w:val="single" w:sz="4" w:space="0" w:color="auto"/>
                    <w:left w:val="single" w:sz="4" w:space="0" w:color="auto"/>
                    <w:bottom w:val="single" w:sz="4" w:space="0" w:color="auto"/>
                    <w:right w:val="single" w:sz="4" w:space="0" w:color="auto"/>
                  </w:tcBorders>
                </w:tcPr>
                <w:p w:rsidR="000C1BC0" w:rsidRPr="00D612B1" w:rsidRDefault="000C1BC0" w:rsidP="000C1BC0">
                  <w:pPr>
                    <w:spacing w:after="0" w:line="240" w:lineRule="auto"/>
                    <w:jc w:val="center"/>
                    <w:rPr>
                      <w:rFonts w:ascii="Times New Roman" w:hAnsi="Times New Roman" w:cs="Times New Roman"/>
                      <w:sz w:val="28"/>
                      <w:szCs w:val="28"/>
                    </w:rPr>
                  </w:pPr>
                  <w:r w:rsidRPr="00D612B1">
                    <w:rPr>
                      <w:rFonts w:ascii="Times New Roman" w:hAnsi="Times New Roman" w:cs="Times New Roman"/>
                      <w:sz w:val="28"/>
                      <w:szCs w:val="28"/>
                    </w:rPr>
                    <w:t>2</w:t>
                  </w:r>
                </w:p>
              </w:tc>
              <w:tc>
                <w:tcPr>
                  <w:tcW w:w="5305" w:type="dxa"/>
                  <w:tcBorders>
                    <w:top w:val="single" w:sz="4" w:space="0" w:color="auto"/>
                    <w:left w:val="single" w:sz="4" w:space="0" w:color="auto"/>
                    <w:bottom w:val="single" w:sz="4" w:space="0" w:color="auto"/>
                    <w:right w:val="single" w:sz="4" w:space="0" w:color="auto"/>
                  </w:tcBorders>
                  <w:hideMark/>
                </w:tcPr>
                <w:p w:rsidR="000C1BC0" w:rsidRPr="00D612B1" w:rsidRDefault="000C1BC0" w:rsidP="000C1BC0">
                  <w:pPr>
                    <w:spacing w:after="0" w:line="240" w:lineRule="auto"/>
                    <w:rPr>
                      <w:rFonts w:ascii="Times New Roman" w:hAnsi="Times New Roman" w:cs="Times New Roman"/>
                      <w:sz w:val="28"/>
                      <w:szCs w:val="28"/>
                    </w:rPr>
                  </w:pPr>
                  <w:r w:rsidRPr="00D612B1">
                    <w:rPr>
                      <w:rFonts w:ascii="Times New Roman" w:eastAsia="Times New Roman" w:hAnsi="Times New Roman" w:cs="Times New Roman"/>
                      <w:color w:val="000000"/>
                      <w:sz w:val="28"/>
                      <w:szCs w:val="28"/>
                    </w:rPr>
                    <w:t>Алфавит. Расположение слов по алфавиту.</w:t>
                  </w:r>
                </w:p>
              </w:tc>
              <w:tc>
                <w:tcPr>
                  <w:tcW w:w="567" w:type="dxa"/>
                  <w:tcBorders>
                    <w:top w:val="single" w:sz="4" w:space="0" w:color="auto"/>
                    <w:left w:val="single" w:sz="4" w:space="0" w:color="auto"/>
                    <w:bottom w:val="single" w:sz="4" w:space="0" w:color="auto"/>
                    <w:right w:val="single" w:sz="4" w:space="0" w:color="auto"/>
                  </w:tcBorders>
                </w:tcPr>
                <w:p w:rsidR="000C1BC0" w:rsidRPr="00D612B1" w:rsidRDefault="000C1BC0" w:rsidP="000C1BC0">
                  <w:pPr>
                    <w:spacing w:after="0" w:line="240" w:lineRule="auto"/>
                    <w:rPr>
                      <w:rFonts w:ascii="Times New Roman" w:hAnsi="Times New Roman" w:cs="Times New Roman"/>
                      <w:sz w:val="28"/>
                      <w:szCs w:val="28"/>
                    </w:rPr>
                  </w:pPr>
                  <w:r w:rsidRPr="00D612B1">
                    <w:rPr>
                      <w:rFonts w:ascii="Times New Roman" w:hAnsi="Times New Roman" w:cs="Times New Roman"/>
                      <w:sz w:val="28"/>
                      <w:szCs w:val="28"/>
                    </w:rPr>
                    <w:t>1</w:t>
                  </w:r>
                </w:p>
              </w:tc>
              <w:tc>
                <w:tcPr>
                  <w:tcW w:w="993" w:type="dxa"/>
                  <w:tcBorders>
                    <w:top w:val="single" w:sz="4" w:space="0" w:color="auto"/>
                    <w:left w:val="single" w:sz="4" w:space="0" w:color="auto"/>
                    <w:bottom w:val="single" w:sz="4" w:space="0" w:color="auto"/>
                    <w:right w:val="single" w:sz="4" w:space="0" w:color="auto"/>
                  </w:tcBorders>
                </w:tcPr>
                <w:p w:rsidR="000C1BC0" w:rsidRPr="00D612B1" w:rsidRDefault="000C1BC0" w:rsidP="000C1BC0">
                  <w:pPr>
                    <w:spacing w:after="0" w:line="240" w:lineRule="auto"/>
                    <w:rPr>
                      <w:rFonts w:ascii="Times New Roman" w:eastAsia="Times New Roman" w:hAnsi="Times New Roman" w:cs="Times New Roman"/>
                      <w:sz w:val="28"/>
                      <w:szCs w:val="28"/>
                      <w:lang w:eastAsia="ru-RU"/>
                    </w:rPr>
                  </w:pPr>
                  <w:hyperlink r:id="rId38" w:tooltip="Выставить оценки" w:history="1">
                    <w:r w:rsidRPr="00D612B1">
                      <w:rPr>
                        <w:rFonts w:ascii="Times New Roman" w:eastAsia="Times New Roman" w:hAnsi="Times New Roman" w:cs="Times New Roman"/>
                        <w:sz w:val="28"/>
                        <w:szCs w:val="28"/>
                        <w:lang w:eastAsia="ru-RU"/>
                      </w:rPr>
                      <w:t>07.11</w:t>
                    </w:r>
                  </w:hyperlink>
                </w:p>
              </w:tc>
              <w:tc>
                <w:tcPr>
                  <w:tcW w:w="1559" w:type="dxa"/>
                  <w:tcBorders>
                    <w:top w:val="single" w:sz="4" w:space="0" w:color="auto"/>
                    <w:left w:val="single" w:sz="4" w:space="0" w:color="auto"/>
                    <w:bottom w:val="single" w:sz="4" w:space="0" w:color="auto"/>
                    <w:right w:val="single" w:sz="4" w:space="0" w:color="auto"/>
                  </w:tcBorders>
                </w:tcPr>
                <w:p w:rsidR="000C1BC0" w:rsidRPr="00D612B1" w:rsidRDefault="000C1BC0" w:rsidP="000C1BC0">
                  <w:pPr>
                    <w:spacing w:after="0" w:line="240" w:lineRule="auto"/>
                    <w:rPr>
                      <w:rFonts w:ascii="Times New Roman" w:eastAsia="Times New Roman" w:hAnsi="Times New Roman" w:cs="Times New Roman"/>
                      <w:sz w:val="28"/>
                      <w:szCs w:val="28"/>
                      <w:lang w:eastAsia="ru-RU"/>
                    </w:rPr>
                  </w:pPr>
                  <w:hyperlink r:id="rId39" w:tooltip="Изменить тему домашнего задания" w:history="1">
                    <w:r w:rsidRPr="00D612B1">
                      <w:rPr>
                        <w:rFonts w:ascii="Times New Roman" w:eastAsia="Times New Roman" w:hAnsi="Times New Roman" w:cs="Times New Roman"/>
                        <w:sz w:val="28"/>
                        <w:szCs w:val="28"/>
                        <w:lang w:eastAsia="ru-RU"/>
                      </w:rPr>
                      <w:t>с. 21 упр.2</w:t>
                    </w:r>
                  </w:hyperlink>
                </w:p>
              </w:tc>
            </w:tr>
            <w:tr w:rsidR="000C1BC0" w:rsidRPr="00D612B1" w:rsidTr="000C1BC0">
              <w:tc>
                <w:tcPr>
                  <w:tcW w:w="927" w:type="dxa"/>
                  <w:tcBorders>
                    <w:top w:val="single" w:sz="4" w:space="0" w:color="auto"/>
                    <w:left w:val="single" w:sz="4" w:space="0" w:color="auto"/>
                    <w:bottom w:val="single" w:sz="4" w:space="0" w:color="auto"/>
                    <w:right w:val="single" w:sz="4" w:space="0" w:color="auto"/>
                  </w:tcBorders>
                </w:tcPr>
                <w:p w:rsidR="000C1BC0" w:rsidRPr="00D612B1" w:rsidRDefault="000C1BC0" w:rsidP="000C1BC0">
                  <w:pPr>
                    <w:spacing w:after="0" w:line="240" w:lineRule="auto"/>
                    <w:jc w:val="center"/>
                    <w:rPr>
                      <w:rFonts w:ascii="Times New Roman" w:hAnsi="Times New Roman" w:cs="Times New Roman"/>
                      <w:sz w:val="28"/>
                      <w:szCs w:val="28"/>
                    </w:rPr>
                  </w:pPr>
                  <w:r w:rsidRPr="00D612B1">
                    <w:rPr>
                      <w:rFonts w:ascii="Times New Roman" w:hAnsi="Times New Roman" w:cs="Times New Roman"/>
                      <w:sz w:val="28"/>
                      <w:szCs w:val="28"/>
                    </w:rPr>
                    <w:t>3</w:t>
                  </w:r>
                </w:p>
              </w:tc>
              <w:tc>
                <w:tcPr>
                  <w:tcW w:w="5305" w:type="dxa"/>
                  <w:tcBorders>
                    <w:top w:val="single" w:sz="4" w:space="0" w:color="auto"/>
                    <w:left w:val="single" w:sz="4" w:space="0" w:color="auto"/>
                    <w:bottom w:val="single" w:sz="4" w:space="0" w:color="auto"/>
                    <w:right w:val="single" w:sz="4" w:space="0" w:color="auto"/>
                  </w:tcBorders>
                </w:tcPr>
                <w:p w:rsidR="000C1BC0" w:rsidRPr="00D612B1" w:rsidRDefault="000C1BC0" w:rsidP="000C1BC0">
                  <w:pPr>
                    <w:spacing w:after="0" w:line="240" w:lineRule="auto"/>
                    <w:rPr>
                      <w:rFonts w:ascii="Times New Roman" w:hAnsi="Times New Roman" w:cs="Times New Roman"/>
                      <w:sz w:val="28"/>
                      <w:szCs w:val="28"/>
                    </w:rPr>
                  </w:pPr>
                  <w:r w:rsidRPr="00D612B1">
                    <w:rPr>
                      <w:rFonts w:ascii="Times New Roman" w:eastAsia="Times New Roman" w:hAnsi="Times New Roman" w:cs="Times New Roman"/>
                      <w:color w:val="000000"/>
                      <w:sz w:val="28"/>
                      <w:szCs w:val="28"/>
                    </w:rPr>
                    <w:t>Алфавит. Расположение слов по алфавиту.</w:t>
                  </w:r>
                </w:p>
              </w:tc>
              <w:tc>
                <w:tcPr>
                  <w:tcW w:w="567" w:type="dxa"/>
                  <w:tcBorders>
                    <w:top w:val="single" w:sz="4" w:space="0" w:color="auto"/>
                    <w:left w:val="single" w:sz="4" w:space="0" w:color="auto"/>
                    <w:bottom w:val="single" w:sz="4" w:space="0" w:color="auto"/>
                    <w:right w:val="single" w:sz="4" w:space="0" w:color="auto"/>
                  </w:tcBorders>
                </w:tcPr>
                <w:p w:rsidR="000C1BC0" w:rsidRPr="00D612B1" w:rsidRDefault="000C1BC0" w:rsidP="000C1BC0">
                  <w:pPr>
                    <w:spacing w:after="0" w:line="240" w:lineRule="auto"/>
                    <w:rPr>
                      <w:rFonts w:ascii="Times New Roman" w:hAnsi="Times New Roman" w:cs="Times New Roman"/>
                      <w:sz w:val="28"/>
                      <w:szCs w:val="28"/>
                    </w:rPr>
                  </w:pPr>
                  <w:r w:rsidRPr="00D612B1">
                    <w:rPr>
                      <w:rFonts w:ascii="Times New Roman" w:hAnsi="Times New Roman" w:cs="Times New Roman"/>
                      <w:sz w:val="28"/>
                      <w:szCs w:val="28"/>
                    </w:rPr>
                    <w:t>1</w:t>
                  </w:r>
                </w:p>
              </w:tc>
              <w:tc>
                <w:tcPr>
                  <w:tcW w:w="993" w:type="dxa"/>
                  <w:tcBorders>
                    <w:top w:val="single" w:sz="4" w:space="0" w:color="auto"/>
                    <w:left w:val="single" w:sz="4" w:space="0" w:color="auto"/>
                    <w:bottom w:val="single" w:sz="4" w:space="0" w:color="auto"/>
                    <w:right w:val="single" w:sz="4" w:space="0" w:color="auto"/>
                  </w:tcBorders>
                </w:tcPr>
                <w:p w:rsidR="000C1BC0" w:rsidRPr="00D612B1" w:rsidRDefault="000C1BC0" w:rsidP="000C1BC0">
                  <w:pPr>
                    <w:spacing w:after="0" w:line="240" w:lineRule="auto"/>
                    <w:rPr>
                      <w:rFonts w:ascii="Times New Roman" w:eastAsia="Times New Roman" w:hAnsi="Times New Roman" w:cs="Times New Roman"/>
                      <w:sz w:val="28"/>
                      <w:szCs w:val="28"/>
                      <w:lang w:eastAsia="ru-RU"/>
                    </w:rPr>
                  </w:pPr>
                  <w:hyperlink r:id="rId40" w:tooltip="Выставить оценки" w:history="1">
                    <w:r w:rsidRPr="00D612B1">
                      <w:rPr>
                        <w:rFonts w:ascii="Times New Roman" w:eastAsia="Times New Roman" w:hAnsi="Times New Roman" w:cs="Times New Roman"/>
                        <w:sz w:val="28"/>
                        <w:szCs w:val="28"/>
                        <w:lang w:eastAsia="ru-RU"/>
                      </w:rPr>
                      <w:t>08.11</w:t>
                    </w:r>
                  </w:hyperlink>
                </w:p>
              </w:tc>
              <w:tc>
                <w:tcPr>
                  <w:tcW w:w="1559" w:type="dxa"/>
                  <w:tcBorders>
                    <w:top w:val="single" w:sz="4" w:space="0" w:color="auto"/>
                    <w:left w:val="single" w:sz="4" w:space="0" w:color="auto"/>
                    <w:bottom w:val="single" w:sz="4" w:space="0" w:color="auto"/>
                    <w:right w:val="single" w:sz="4" w:space="0" w:color="auto"/>
                  </w:tcBorders>
                </w:tcPr>
                <w:p w:rsidR="000C1BC0" w:rsidRPr="00D612B1" w:rsidRDefault="000C1BC0" w:rsidP="000C1BC0">
                  <w:pPr>
                    <w:spacing w:after="0" w:line="240" w:lineRule="auto"/>
                    <w:rPr>
                      <w:rFonts w:ascii="Times New Roman" w:eastAsia="Times New Roman" w:hAnsi="Times New Roman" w:cs="Times New Roman"/>
                      <w:sz w:val="28"/>
                      <w:szCs w:val="28"/>
                      <w:lang w:eastAsia="ru-RU"/>
                    </w:rPr>
                  </w:pPr>
                  <w:hyperlink r:id="rId41" w:tooltip="Изменить тему домашнего задания" w:history="1">
                    <w:r w:rsidRPr="00D612B1">
                      <w:rPr>
                        <w:rFonts w:ascii="Times New Roman" w:eastAsia="Times New Roman" w:hAnsi="Times New Roman" w:cs="Times New Roman"/>
                        <w:sz w:val="28"/>
                        <w:szCs w:val="28"/>
                        <w:lang w:eastAsia="ru-RU"/>
                      </w:rPr>
                      <w:t>с. 21 упр.4</w:t>
                    </w:r>
                  </w:hyperlink>
                </w:p>
              </w:tc>
            </w:tr>
            <w:tr w:rsidR="000C1BC0" w:rsidRPr="00D612B1" w:rsidTr="000C1BC0">
              <w:tc>
                <w:tcPr>
                  <w:tcW w:w="927" w:type="dxa"/>
                  <w:tcBorders>
                    <w:top w:val="single" w:sz="4" w:space="0" w:color="auto"/>
                    <w:left w:val="single" w:sz="4" w:space="0" w:color="auto"/>
                    <w:bottom w:val="single" w:sz="4" w:space="0" w:color="auto"/>
                    <w:right w:val="single" w:sz="4" w:space="0" w:color="auto"/>
                  </w:tcBorders>
                </w:tcPr>
                <w:p w:rsidR="000C1BC0" w:rsidRPr="00D612B1" w:rsidRDefault="000C1BC0" w:rsidP="000C1BC0">
                  <w:pPr>
                    <w:spacing w:after="0" w:line="240" w:lineRule="auto"/>
                    <w:jc w:val="center"/>
                    <w:rPr>
                      <w:rFonts w:ascii="Times New Roman" w:hAnsi="Times New Roman" w:cs="Times New Roman"/>
                      <w:sz w:val="28"/>
                      <w:szCs w:val="28"/>
                    </w:rPr>
                  </w:pPr>
                  <w:r w:rsidRPr="00D612B1">
                    <w:rPr>
                      <w:rFonts w:ascii="Times New Roman" w:hAnsi="Times New Roman" w:cs="Times New Roman"/>
                      <w:sz w:val="28"/>
                      <w:szCs w:val="28"/>
                    </w:rPr>
                    <w:t>4</w:t>
                  </w:r>
                </w:p>
              </w:tc>
              <w:tc>
                <w:tcPr>
                  <w:tcW w:w="5305" w:type="dxa"/>
                  <w:tcBorders>
                    <w:top w:val="single" w:sz="4" w:space="0" w:color="auto"/>
                    <w:left w:val="single" w:sz="4" w:space="0" w:color="auto"/>
                    <w:bottom w:val="single" w:sz="4" w:space="0" w:color="auto"/>
                    <w:right w:val="single" w:sz="4" w:space="0" w:color="auto"/>
                  </w:tcBorders>
                  <w:hideMark/>
                </w:tcPr>
                <w:p w:rsidR="000C1BC0" w:rsidRPr="00D612B1" w:rsidRDefault="000C1BC0" w:rsidP="000C1BC0">
                  <w:pPr>
                    <w:spacing w:after="0" w:line="240" w:lineRule="auto"/>
                    <w:rPr>
                      <w:rFonts w:ascii="Times New Roman" w:hAnsi="Times New Roman" w:cs="Times New Roman"/>
                      <w:sz w:val="28"/>
                      <w:szCs w:val="28"/>
                    </w:rPr>
                  </w:pPr>
                  <w:r w:rsidRPr="00D612B1">
                    <w:rPr>
                      <w:rFonts w:ascii="Times New Roman" w:eastAsia="Times New Roman" w:hAnsi="Times New Roman" w:cs="Times New Roman"/>
                      <w:color w:val="000000"/>
                      <w:sz w:val="28"/>
                      <w:szCs w:val="28"/>
                    </w:rPr>
                    <w:t>Алфавит. Расположение слов по алфавиту.</w:t>
                  </w:r>
                </w:p>
              </w:tc>
              <w:tc>
                <w:tcPr>
                  <w:tcW w:w="567" w:type="dxa"/>
                  <w:tcBorders>
                    <w:top w:val="single" w:sz="4" w:space="0" w:color="auto"/>
                    <w:left w:val="single" w:sz="4" w:space="0" w:color="auto"/>
                    <w:bottom w:val="single" w:sz="4" w:space="0" w:color="auto"/>
                    <w:right w:val="single" w:sz="4" w:space="0" w:color="auto"/>
                  </w:tcBorders>
                </w:tcPr>
                <w:p w:rsidR="000C1BC0" w:rsidRPr="00D612B1" w:rsidRDefault="000C1BC0" w:rsidP="000C1BC0">
                  <w:pPr>
                    <w:spacing w:after="0" w:line="240" w:lineRule="auto"/>
                    <w:rPr>
                      <w:rFonts w:ascii="Times New Roman" w:hAnsi="Times New Roman" w:cs="Times New Roman"/>
                      <w:sz w:val="28"/>
                      <w:szCs w:val="28"/>
                    </w:rPr>
                  </w:pPr>
                  <w:r w:rsidRPr="00D612B1">
                    <w:rPr>
                      <w:rFonts w:ascii="Times New Roman" w:hAnsi="Times New Roman" w:cs="Times New Roman"/>
                      <w:sz w:val="28"/>
                      <w:szCs w:val="28"/>
                    </w:rPr>
                    <w:t>1</w:t>
                  </w:r>
                </w:p>
              </w:tc>
              <w:tc>
                <w:tcPr>
                  <w:tcW w:w="993" w:type="dxa"/>
                  <w:tcBorders>
                    <w:top w:val="single" w:sz="4" w:space="0" w:color="auto"/>
                    <w:left w:val="single" w:sz="4" w:space="0" w:color="auto"/>
                    <w:bottom w:val="single" w:sz="4" w:space="0" w:color="auto"/>
                    <w:right w:val="single" w:sz="4" w:space="0" w:color="auto"/>
                  </w:tcBorders>
                </w:tcPr>
                <w:p w:rsidR="000C1BC0" w:rsidRPr="00D612B1" w:rsidRDefault="000C1BC0" w:rsidP="000C1BC0">
                  <w:pPr>
                    <w:spacing w:after="0" w:line="240" w:lineRule="auto"/>
                    <w:rPr>
                      <w:rFonts w:ascii="Times New Roman" w:eastAsia="Times New Roman" w:hAnsi="Times New Roman" w:cs="Times New Roman"/>
                      <w:sz w:val="28"/>
                      <w:szCs w:val="28"/>
                      <w:lang w:eastAsia="ru-RU"/>
                    </w:rPr>
                  </w:pPr>
                  <w:hyperlink r:id="rId42" w:tooltip="Выставить оценки" w:history="1">
                    <w:r w:rsidRPr="00D612B1">
                      <w:rPr>
                        <w:rFonts w:ascii="Times New Roman" w:eastAsia="Times New Roman" w:hAnsi="Times New Roman" w:cs="Times New Roman"/>
                        <w:sz w:val="28"/>
                        <w:szCs w:val="28"/>
                        <w:lang w:eastAsia="ru-RU"/>
                      </w:rPr>
                      <w:t>11.11</w:t>
                    </w:r>
                  </w:hyperlink>
                </w:p>
              </w:tc>
              <w:tc>
                <w:tcPr>
                  <w:tcW w:w="1559" w:type="dxa"/>
                  <w:tcBorders>
                    <w:top w:val="single" w:sz="4" w:space="0" w:color="auto"/>
                    <w:left w:val="single" w:sz="4" w:space="0" w:color="auto"/>
                    <w:bottom w:val="single" w:sz="4" w:space="0" w:color="auto"/>
                    <w:right w:val="single" w:sz="4" w:space="0" w:color="auto"/>
                  </w:tcBorders>
                </w:tcPr>
                <w:p w:rsidR="000C1BC0" w:rsidRPr="00D612B1" w:rsidRDefault="000C1BC0" w:rsidP="000C1BC0">
                  <w:pPr>
                    <w:spacing w:after="0" w:line="240" w:lineRule="auto"/>
                    <w:rPr>
                      <w:rFonts w:ascii="Times New Roman" w:eastAsia="Times New Roman" w:hAnsi="Times New Roman" w:cs="Times New Roman"/>
                      <w:sz w:val="28"/>
                      <w:szCs w:val="28"/>
                      <w:lang w:eastAsia="ru-RU"/>
                    </w:rPr>
                  </w:pPr>
                  <w:hyperlink r:id="rId43" w:tooltip="Изменить тему домашнего задания" w:history="1">
                    <w:r w:rsidRPr="00D612B1">
                      <w:rPr>
                        <w:rFonts w:ascii="Times New Roman" w:eastAsia="Times New Roman" w:hAnsi="Times New Roman" w:cs="Times New Roman"/>
                        <w:sz w:val="28"/>
                        <w:szCs w:val="28"/>
                        <w:lang w:eastAsia="ru-RU"/>
                      </w:rPr>
                      <w:t>карточка</w:t>
                    </w:r>
                  </w:hyperlink>
                </w:p>
              </w:tc>
            </w:tr>
            <w:tr w:rsidR="000C1BC0" w:rsidRPr="00D612B1" w:rsidTr="000C1BC0">
              <w:tc>
                <w:tcPr>
                  <w:tcW w:w="927" w:type="dxa"/>
                  <w:tcBorders>
                    <w:top w:val="single" w:sz="4" w:space="0" w:color="auto"/>
                    <w:left w:val="single" w:sz="4" w:space="0" w:color="auto"/>
                    <w:bottom w:val="single" w:sz="4" w:space="0" w:color="auto"/>
                    <w:right w:val="single" w:sz="4" w:space="0" w:color="auto"/>
                  </w:tcBorders>
                </w:tcPr>
                <w:p w:rsidR="000C1BC0" w:rsidRPr="00D612B1" w:rsidRDefault="000C1BC0" w:rsidP="000C1BC0">
                  <w:pPr>
                    <w:spacing w:after="0" w:line="240" w:lineRule="auto"/>
                    <w:jc w:val="center"/>
                    <w:rPr>
                      <w:rFonts w:ascii="Times New Roman" w:hAnsi="Times New Roman" w:cs="Times New Roman"/>
                      <w:sz w:val="28"/>
                      <w:szCs w:val="28"/>
                    </w:rPr>
                  </w:pPr>
                  <w:r w:rsidRPr="00D612B1">
                    <w:rPr>
                      <w:rFonts w:ascii="Times New Roman" w:hAnsi="Times New Roman" w:cs="Times New Roman"/>
                      <w:sz w:val="28"/>
                      <w:szCs w:val="28"/>
                    </w:rPr>
                    <w:t>5</w:t>
                  </w:r>
                </w:p>
              </w:tc>
              <w:tc>
                <w:tcPr>
                  <w:tcW w:w="5305" w:type="dxa"/>
                  <w:tcBorders>
                    <w:top w:val="single" w:sz="4" w:space="0" w:color="auto"/>
                    <w:left w:val="single" w:sz="4" w:space="0" w:color="auto"/>
                    <w:bottom w:val="single" w:sz="4" w:space="0" w:color="auto"/>
                    <w:right w:val="single" w:sz="4" w:space="0" w:color="auto"/>
                  </w:tcBorders>
                  <w:hideMark/>
                </w:tcPr>
                <w:p w:rsidR="000C1BC0" w:rsidRPr="00D612B1" w:rsidRDefault="000C1BC0" w:rsidP="000C1BC0">
                  <w:pPr>
                    <w:spacing w:after="0" w:line="240" w:lineRule="auto"/>
                    <w:rPr>
                      <w:rFonts w:ascii="Times New Roman" w:hAnsi="Times New Roman" w:cs="Times New Roman"/>
                      <w:sz w:val="28"/>
                      <w:szCs w:val="28"/>
                    </w:rPr>
                  </w:pPr>
                  <w:r w:rsidRPr="00D612B1">
                    <w:rPr>
                      <w:rFonts w:ascii="Times New Roman" w:eastAsia="Times New Roman" w:hAnsi="Times New Roman" w:cs="Times New Roman"/>
                      <w:color w:val="000000"/>
                      <w:sz w:val="28"/>
                      <w:szCs w:val="28"/>
                    </w:rPr>
                    <w:t>Гласные звуки и буквы. Соотнесение количества гласных и слогов в слове.</w:t>
                  </w:r>
                </w:p>
              </w:tc>
              <w:tc>
                <w:tcPr>
                  <w:tcW w:w="567" w:type="dxa"/>
                  <w:tcBorders>
                    <w:top w:val="single" w:sz="4" w:space="0" w:color="auto"/>
                    <w:left w:val="single" w:sz="4" w:space="0" w:color="auto"/>
                    <w:bottom w:val="single" w:sz="4" w:space="0" w:color="auto"/>
                    <w:right w:val="single" w:sz="4" w:space="0" w:color="auto"/>
                  </w:tcBorders>
                </w:tcPr>
                <w:p w:rsidR="000C1BC0" w:rsidRPr="00D612B1" w:rsidRDefault="000C1BC0" w:rsidP="000C1BC0">
                  <w:pPr>
                    <w:spacing w:after="0" w:line="240" w:lineRule="auto"/>
                    <w:rPr>
                      <w:rFonts w:ascii="Times New Roman" w:hAnsi="Times New Roman" w:cs="Times New Roman"/>
                      <w:sz w:val="28"/>
                      <w:szCs w:val="28"/>
                    </w:rPr>
                  </w:pPr>
                  <w:r w:rsidRPr="00D612B1">
                    <w:rPr>
                      <w:rFonts w:ascii="Times New Roman" w:hAnsi="Times New Roman" w:cs="Times New Roman"/>
                      <w:sz w:val="28"/>
                      <w:szCs w:val="28"/>
                    </w:rPr>
                    <w:t>1</w:t>
                  </w:r>
                </w:p>
              </w:tc>
              <w:tc>
                <w:tcPr>
                  <w:tcW w:w="993" w:type="dxa"/>
                  <w:tcBorders>
                    <w:top w:val="single" w:sz="4" w:space="0" w:color="auto"/>
                    <w:left w:val="single" w:sz="4" w:space="0" w:color="auto"/>
                    <w:bottom w:val="single" w:sz="4" w:space="0" w:color="auto"/>
                    <w:right w:val="single" w:sz="4" w:space="0" w:color="auto"/>
                  </w:tcBorders>
                </w:tcPr>
                <w:p w:rsidR="000C1BC0" w:rsidRPr="00D612B1" w:rsidRDefault="000C1BC0" w:rsidP="000C1BC0">
                  <w:pPr>
                    <w:spacing w:after="0" w:line="240" w:lineRule="auto"/>
                    <w:rPr>
                      <w:rFonts w:ascii="Times New Roman" w:eastAsia="Times New Roman" w:hAnsi="Times New Roman" w:cs="Times New Roman"/>
                      <w:sz w:val="28"/>
                      <w:szCs w:val="28"/>
                      <w:lang w:eastAsia="ru-RU"/>
                    </w:rPr>
                  </w:pPr>
                  <w:hyperlink r:id="rId44" w:tooltip="Выставить оценки" w:history="1">
                    <w:r w:rsidRPr="00D612B1">
                      <w:rPr>
                        <w:rFonts w:ascii="Times New Roman" w:eastAsia="Times New Roman" w:hAnsi="Times New Roman" w:cs="Times New Roman"/>
                        <w:sz w:val="28"/>
                        <w:szCs w:val="28"/>
                        <w:lang w:eastAsia="ru-RU"/>
                      </w:rPr>
                      <w:t>13.11</w:t>
                    </w:r>
                  </w:hyperlink>
                </w:p>
              </w:tc>
              <w:tc>
                <w:tcPr>
                  <w:tcW w:w="1559" w:type="dxa"/>
                  <w:tcBorders>
                    <w:top w:val="single" w:sz="4" w:space="0" w:color="auto"/>
                    <w:left w:val="single" w:sz="4" w:space="0" w:color="auto"/>
                    <w:bottom w:val="single" w:sz="4" w:space="0" w:color="auto"/>
                    <w:right w:val="single" w:sz="4" w:space="0" w:color="auto"/>
                  </w:tcBorders>
                </w:tcPr>
                <w:p w:rsidR="000C1BC0" w:rsidRPr="00D612B1" w:rsidRDefault="000C1BC0" w:rsidP="000C1BC0">
                  <w:pPr>
                    <w:spacing w:after="0" w:line="240" w:lineRule="auto"/>
                    <w:rPr>
                      <w:rFonts w:ascii="Times New Roman" w:eastAsia="Times New Roman" w:hAnsi="Times New Roman" w:cs="Times New Roman"/>
                      <w:sz w:val="28"/>
                      <w:szCs w:val="28"/>
                      <w:lang w:eastAsia="ru-RU"/>
                    </w:rPr>
                  </w:pPr>
                  <w:hyperlink r:id="rId45" w:tooltip="Изменить тему домашнего задания" w:history="1">
                    <w:r w:rsidRPr="00D612B1">
                      <w:rPr>
                        <w:rFonts w:ascii="Times New Roman" w:eastAsia="Times New Roman" w:hAnsi="Times New Roman" w:cs="Times New Roman"/>
                        <w:sz w:val="28"/>
                        <w:szCs w:val="28"/>
                        <w:lang w:eastAsia="ru-RU"/>
                      </w:rPr>
                      <w:t>не задано</w:t>
                    </w:r>
                  </w:hyperlink>
                </w:p>
              </w:tc>
            </w:tr>
            <w:tr w:rsidR="000C1BC0" w:rsidRPr="00D612B1" w:rsidTr="000C1BC0">
              <w:tc>
                <w:tcPr>
                  <w:tcW w:w="927" w:type="dxa"/>
                  <w:tcBorders>
                    <w:top w:val="single" w:sz="4" w:space="0" w:color="auto"/>
                    <w:left w:val="single" w:sz="4" w:space="0" w:color="auto"/>
                    <w:bottom w:val="single" w:sz="4" w:space="0" w:color="auto"/>
                    <w:right w:val="single" w:sz="4" w:space="0" w:color="auto"/>
                  </w:tcBorders>
                </w:tcPr>
                <w:p w:rsidR="000C1BC0" w:rsidRPr="00D612B1" w:rsidRDefault="000C1BC0" w:rsidP="000C1BC0">
                  <w:pPr>
                    <w:spacing w:after="0" w:line="240" w:lineRule="auto"/>
                    <w:jc w:val="center"/>
                    <w:rPr>
                      <w:rFonts w:ascii="Times New Roman" w:hAnsi="Times New Roman" w:cs="Times New Roman"/>
                      <w:sz w:val="28"/>
                      <w:szCs w:val="28"/>
                    </w:rPr>
                  </w:pPr>
                  <w:r w:rsidRPr="00D612B1">
                    <w:rPr>
                      <w:rFonts w:ascii="Times New Roman" w:hAnsi="Times New Roman" w:cs="Times New Roman"/>
                      <w:sz w:val="28"/>
                      <w:szCs w:val="28"/>
                    </w:rPr>
                    <w:t>6</w:t>
                  </w:r>
                </w:p>
              </w:tc>
              <w:tc>
                <w:tcPr>
                  <w:tcW w:w="5305" w:type="dxa"/>
                  <w:tcBorders>
                    <w:top w:val="single" w:sz="4" w:space="0" w:color="auto"/>
                    <w:left w:val="single" w:sz="4" w:space="0" w:color="auto"/>
                    <w:bottom w:val="single" w:sz="4" w:space="0" w:color="auto"/>
                    <w:right w:val="single" w:sz="4" w:space="0" w:color="auto"/>
                  </w:tcBorders>
                  <w:hideMark/>
                </w:tcPr>
                <w:p w:rsidR="000C1BC0" w:rsidRPr="00D612B1" w:rsidRDefault="000C1BC0" w:rsidP="000C1BC0">
                  <w:pPr>
                    <w:spacing w:after="0" w:line="240" w:lineRule="auto"/>
                    <w:rPr>
                      <w:rFonts w:ascii="Times New Roman" w:hAnsi="Times New Roman" w:cs="Times New Roman"/>
                      <w:sz w:val="28"/>
                      <w:szCs w:val="28"/>
                    </w:rPr>
                  </w:pPr>
                  <w:r w:rsidRPr="00D612B1">
                    <w:rPr>
                      <w:rFonts w:ascii="Times New Roman" w:eastAsia="Times New Roman" w:hAnsi="Times New Roman" w:cs="Times New Roman"/>
                      <w:color w:val="000000"/>
                      <w:sz w:val="28"/>
                      <w:szCs w:val="28"/>
                    </w:rPr>
                    <w:t>Гласные звуки и буквы. Соотнесение количества гласных и слогов в слове.</w:t>
                  </w:r>
                </w:p>
              </w:tc>
              <w:tc>
                <w:tcPr>
                  <w:tcW w:w="567" w:type="dxa"/>
                  <w:tcBorders>
                    <w:top w:val="single" w:sz="4" w:space="0" w:color="auto"/>
                    <w:left w:val="single" w:sz="4" w:space="0" w:color="auto"/>
                    <w:bottom w:val="single" w:sz="4" w:space="0" w:color="auto"/>
                    <w:right w:val="single" w:sz="4" w:space="0" w:color="auto"/>
                  </w:tcBorders>
                </w:tcPr>
                <w:p w:rsidR="000C1BC0" w:rsidRPr="00D612B1" w:rsidRDefault="000C1BC0" w:rsidP="000C1BC0">
                  <w:pPr>
                    <w:spacing w:after="0" w:line="240" w:lineRule="auto"/>
                    <w:rPr>
                      <w:rFonts w:ascii="Times New Roman" w:hAnsi="Times New Roman" w:cs="Times New Roman"/>
                      <w:sz w:val="28"/>
                      <w:szCs w:val="28"/>
                    </w:rPr>
                  </w:pPr>
                  <w:r w:rsidRPr="00D612B1">
                    <w:rPr>
                      <w:rFonts w:ascii="Times New Roman" w:hAnsi="Times New Roman" w:cs="Times New Roman"/>
                      <w:sz w:val="28"/>
                      <w:szCs w:val="28"/>
                    </w:rPr>
                    <w:t>1</w:t>
                  </w:r>
                </w:p>
              </w:tc>
              <w:tc>
                <w:tcPr>
                  <w:tcW w:w="993" w:type="dxa"/>
                  <w:tcBorders>
                    <w:top w:val="single" w:sz="4" w:space="0" w:color="auto"/>
                    <w:left w:val="single" w:sz="4" w:space="0" w:color="auto"/>
                    <w:bottom w:val="single" w:sz="4" w:space="0" w:color="auto"/>
                    <w:right w:val="single" w:sz="4" w:space="0" w:color="auto"/>
                  </w:tcBorders>
                </w:tcPr>
                <w:p w:rsidR="000C1BC0" w:rsidRPr="00D612B1" w:rsidRDefault="000C1BC0" w:rsidP="000C1BC0">
                  <w:pPr>
                    <w:spacing w:after="0" w:line="240" w:lineRule="auto"/>
                    <w:rPr>
                      <w:rFonts w:ascii="Times New Roman" w:eastAsia="Times New Roman" w:hAnsi="Times New Roman" w:cs="Times New Roman"/>
                      <w:sz w:val="28"/>
                      <w:szCs w:val="28"/>
                      <w:lang w:eastAsia="ru-RU"/>
                    </w:rPr>
                  </w:pPr>
                  <w:hyperlink r:id="rId46" w:tooltip="Выставить оценки" w:history="1">
                    <w:r w:rsidRPr="00D612B1">
                      <w:rPr>
                        <w:rFonts w:ascii="Times New Roman" w:eastAsia="Times New Roman" w:hAnsi="Times New Roman" w:cs="Times New Roman"/>
                        <w:sz w:val="28"/>
                        <w:szCs w:val="28"/>
                        <w:lang w:eastAsia="ru-RU"/>
                      </w:rPr>
                      <w:t>14.11</w:t>
                    </w:r>
                  </w:hyperlink>
                </w:p>
              </w:tc>
              <w:tc>
                <w:tcPr>
                  <w:tcW w:w="1559" w:type="dxa"/>
                  <w:tcBorders>
                    <w:top w:val="single" w:sz="4" w:space="0" w:color="auto"/>
                    <w:left w:val="single" w:sz="4" w:space="0" w:color="auto"/>
                    <w:bottom w:val="single" w:sz="4" w:space="0" w:color="auto"/>
                    <w:right w:val="single" w:sz="4" w:space="0" w:color="auto"/>
                  </w:tcBorders>
                </w:tcPr>
                <w:p w:rsidR="000C1BC0" w:rsidRPr="00D612B1" w:rsidRDefault="000C1BC0" w:rsidP="000C1BC0">
                  <w:pPr>
                    <w:spacing w:after="0" w:line="240" w:lineRule="auto"/>
                    <w:rPr>
                      <w:rFonts w:ascii="Times New Roman" w:eastAsia="Times New Roman" w:hAnsi="Times New Roman" w:cs="Times New Roman"/>
                      <w:sz w:val="28"/>
                      <w:szCs w:val="28"/>
                      <w:lang w:eastAsia="ru-RU"/>
                    </w:rPr>
                  </w:pPr>
                  <w:hyperlink r:id="rId47" w:tooltip="Изменить тему домашнего задания" w:history="1">
                    <w:r w:rsidRPr="00D612B1">
                      <w:rPr>
                        <w:rFonts w:ascii="Times New Roman" w:eastAsia="Times New Roman" w:hAnsi="Times New Roman" w:cs="Times New Roman"/>
                        <w:sz w:val="28"/>
                        <w:szCs w:val="28"/>
                        <w:lang w:eastAsia="ru-RU"/>
                      </w:rPr>
                      <w:t>с. 23 упр.2</w:t>
                    </w:r>
                  </w:hyperlink>
                </w:p>
              </w:tc>
            </w:tr>
            <w:tr w:rsidR="000C1BC0" w:rsidRPr="00D612B1" w:rsidTr="000C1BC0">
              <w:tc>
                <w:tcPr>
                  <w:tcW w:w="927" w:type="dxa"/>
                  <w:tcBorders>
                    <w:top w:val="single" w:sz="4" w:space="0" w:color="auto"/>
                    <w:left w:val="single" w:sz="4" w:space="0" w:color="auto"/>
                    <w:bottom w:val="single" w:sz="4" w:space="0" w:color="auto"/>
                    <w:right w:val="single" w:sz="4" w:space="0" w:color="auto"/>
                  </w:tcBorders>
                </w:tcPr>
                <w:p w:rsidR="000C1BC0" w:rsidRPr="00D612B1" w:rsidRDefault="000C1BC0" w:rsidP="000C1BC0">
                  <w:pPr>
                    <w:spacing w:after="0" w:line="240" w:lineRule="auto"/>
                    <w:jc w:val="center"/>
                    <w:rPr>
                      <w:rFonts w:ascii="Times New Roman" w:hAnsi="Times New Roman" w:cs="Times New Roman"/>
                      <w:sz w:val="28"/>
                      <w:szCs w:val="28"/>
                    </w:rPr>
                  </w:pPr>
                  <w:r w:rsidRPr="00D612B1">
                    <w:rPr>
                      <w:rFonts w:ascii="Times New Roman" w:hAnsi="Times New Roman" w:cs="Times New Roman"/>
                      <w:sz w:val="28"/>
                      <w:szCs w:val="28"/>
                    </w:rPr>
                    <w:t>7</w:t>
                  </w:r>
                </w:p>
              </w:tc>
              <w:tc>
                <w:tcPr>
                  <w:tcW w:w="5305" w:type="dxa"/>
                  <w:tcBorders>
                    <w:top w:val="single" w:sz="4" w:space="0" w:color="auto"/>
                    <w:left w:val="single" w:sz="4" w:space="0" w:color="auto"/>
                    <w:bottom w:val="single" w:sz="4" w:space="0" w:color="auto"/>
                    <w:right w:val="single" w:sz="4" w:space="0" w:color="auto"/>
                  </w:tcBorders>
                </w:tcPr>
                <w:p w:rsidR="000C1BC0" w:rsidRPr="00D612B1" w:rsidRDefault="000C1BC0" w:rsidP="000C1BC0">
                  <w:pPr>
                    <w:spacing w:after="0" w:line="240" w:lineRule="auto"/>
                    <w:rPr>
                      <w:rFonts w:ascii="Times New Roman" w:hAnsi="Times New Roman" w:cs="Times New Roman"/>
                      <w:sz w:val="28"/>
                      <w:szCs w:val="28"/>
                    </w:rPr>
                  </w:pPr>
                  <w:r w:rsidRPr="00D612B1">
                    <w:rPr>
                      <w:rFonts w:ascii="Times New Roman" w:hAnsi="Times New Roman" w:cs="Times New Roman"/>
                      <w:sz w:val="28"/>
                      <w:szCs w:val="28"/>
                    </w:rPr>
                    <w:t>Контрольное списывание</w:t>
                  </w:r>
                </w:p>
              </w:tc>
              <w:tc>
                <w:tcPr>
                  <w:tcW w:w="567" w:type="dxa"/>
                  <w:tcBorders>
                    <w:top w:val="single" w:sz="4" w:space="0" w:color="auto"/>
                    <w:left w:val="single" w:sz="4" w:space="0" w:color="auto"/>
                    <w:bottom w:val="single" w:sz="4" w:space="0" w:color="auto"/>
                    <w:right w:val="single" w:sz="4" w:space="0" w:color="auto"/>
                  </w:tcBorders>
                </w:tcPr>
                <w:p w:rsidR="000C1BC0" w:rsidRPr="00D612B1" w:rsidRDefault="000C1BC0" w:rsidP="000C1BC0">
                  <w:pPr>
                    <w:spacing w:after="0" w:line="240" w:lineRule="auto"/>
                    <w:rPr>
                      <w:rFonts w:ascii="Times New Roman" w:hAnsi="Times New Roman" w:cs="Times New Roman"/>
                      <w:sz w:val="28"/>
                      <w:szCs w:val="28"/>
                    </w:rPr>
                  </w:pPr>
                  <w:r w:rsidRPr="00D612B1">
                    <w:rPr>
                      <w:rFonts w:ascii="Times New Roman" w:hAnsi="Times New Roman" w:cs="Times New Roman"/>
                      <w:sz w:val="28"/>
                      <w:szCs w:val="28"/>
                    </w:rPr>
                    <w:t>1</w:t>
                  </w:r>
                </w:p>
              </w:tc>
              <w:tc>
                <w:tcPr>
                  <w:tcW w:w="993" w:type="dxa"/>
                  <w:tcBorders>
                    <w:top w:val="single" w:sz="4" w:space="0" w:color="auto"/>
                    <w:left w:val="single" w:sz="4" w:space="0" w:color="auto"/>
                    <w:bottom w:val="single" w:sz="4" w:space="0" w:color="auto"/>
                    <w:right w:val="single" w:sz="4" w:space="0" w:color="auto"/>
                  </w:tcBorders>
                </w:tcPr>
                <w:p w:rsidR="000C1BC0" w:rsidRPr="00D612B1" w:rsidRDefault="000C1BC0" w:rsidP="000C1BC0">
                  <w:pPr>
                    <w:spacing w:after="0" w:line="240" w:lineRule="auto"/>
                    <w:rPr>
                      <w:rFonts w:ascii="Times New Roman" w:eastAsia="Times New Roman" w:hAnsi="Times New Roman" w:cs="Times New Roman"/>
                      <w:sz w:val="28"/>
                      <w:szCs w:val="28"/>
                      <w:lang w:eastAsia="ru-RU"/>
                    </w:rPr>
                  </w:pPr>
                  <w:hyperlink r:id="rId48" w:tooltip="Выставить оценки" w:history="1">
                    <w:r w:rsidRPr="00D612B1">
                      <w:rPr>
                        <w:rFonts w:ascii="Times New Roman" w:eastAsia="Times New Roman" w:hAnsi="Times New Roman" w:cs="Times New Roman"/>
                        <w:sz w:val="28"/>
                        <w:szCs w:val="28"/>
                        <w:lang w:eastAsia="ru-RU"/>
                      </w:rPr>
                      <w:t>15.11</w:t>
                    </w:r>
                  </w:hyperlink>
                </w:p>
              </w:tc>
              <w:tc>
                <w:tcPr>
                  <w:tcW w:w="1559" w:type="dxa"/>
                  <w:tcBorders>
                    <w:top w:val="single" w:sz="4" w:space="0" w:color="auto"/>
                    <w:left w:val="single" w:sz="4" w:space="0" w:color="auto"/>
                    <w:bottom w:val="single" w:sz="4" w:space="0" w:color="auto"/>
                    <w:right w:val="single" w:sz="4" w:space="0" w:color="auto"/>
                  </w:tcBorders>
                </w:tcPr>
                <w:p w:rsidR="000C1BC0" w:rsidRPr="00D612B1" w:rsidRDefault="000C1BC0" w:rsidP="000C1BC0">
                  <w:pPr>
                    <w:spacing w:after="0" w:line="240" w:lineRule="auto"/>
                    <w:rPr>
                      <w:rFonts w:ascii="Times New Roman" w:eastAsia="Times New Roman" w:hAnsi="Times New Roman" w:cs="Times New Roman"/>
                      <w:sz w:val="28"/>
                      <w:szCs w:val="28"/>
                      <w:lang w:eastAsia="ru-RU"/>
                    </w:rPr>
                  </w:pPr>
                  <w:hyperlink r:id="rId49" w:tooltip="Изменить тему домашнего задания" w:history="1">
                    <w:r w:rsidRPr="00D612B1">
                      <w:rPr>
                        <w:rFonts w:ascii="Times New Roman" w:eastAsia="Times New Roman" w:hAnsi="Times New Roman" w:cs="Times New Roman"/>
                        <w:sz w:val="28"/>
                        <w:szCs w:val="28"/>
                        <w:lang w:eastAsia="ru-RU"/>
                      </w:rPr>
                      <w:t>с. 25, прав</w:t>
                    </w:r>
                    <w:r w:rsidRPr="00D612B1">
                      <w:rPr>
                        <w:rFonts w:ascii="Times New Roman" w:eastAsia="Times New Roman" w:hAnsi="Times New Roman" w:cs="Times New Roman"/>
                        <w:sz w:val="28"/>
                        <w:szCs w:val="28"/>
                        <w:lang w:eastAsia="ru-RU"/>
                      </w:rPr>
                      <w:t>и</w:t>
                    </w:r>
                    <w:r w:rsidRPr="00D612B1">
                      <w:rPr>
                        <w:rFonts w:ascii="Times New Roman" w:eastAsia="Times New Roman" w:hAnsi="Times New Roman" w:cs="Times New Roman"/>
                        <w:sz w:val="28"/>
                        <w:szCs w:val="28"/>
                        <w:lang w:eastAsia="ru-RU"/>
                      </w:rPr>
                      <w:t>ло</w:t>
                    </w:r>
                  </w:hyperlink>
                </w:p>
              </w:tc>
            </w:tr>
            <w:tr w:rsidR="000C1BC0" w:rsidRPr="00D612B1" w:rsidTr="000C1BC0">
              <w:tc>
                <w:tcPr>
                  <w:tcW w:w="927" w:type="dxa"/>
                  <w:tcBorders>
                    <w:top w:val="single" w:sz="4" w:space="0" w:color="auto"/>
                    <w:left w:val="single" w:sz="4" w:space="0" w:color="auto"/>
                    <w:bottom w:val="single" w:sz="4" w:space="0" w:color="auto"/>
                    <w:right w:val="single" w:sz="4" w:space="0" w:color="auto"/>
                  </w:tcBorders>
                </w:tcPr>
                <w:p w:rsidR="000C1BC0" w:rsidRPr="00D612B1" w:rsidRDefault="000C1BC0" w:rsidP="000C1BC0">
                  <w:pPr>
                    <w:spacing w:after="0" w:line="240" w:lineRule="auto"/>
                    <w:jc w:val="center"/>
                    <w:rPr>
                      <w:rFonts w:ascii="Times New Roman" w:hAnsi="Times New Roman" w:cs="Times New Roman"/>
                      <w:sz w:val="28"/>
                      <w:szCs w:val="28"/>
                    </w:rPr>
                  </w:pPr>
                  <w:r w:rsidRPr="00D612B1">
                    <w:rPr>
                      <w:rFonts w:ascii="Times New Roman" w:hAnsi="Times New Roman" w:cs="Times New Roman"/>
                      <w:sz w:val="28"/>
                      <w:szCs w:val="28"/>
                    </w:rPr>
                    <w:t>8</w:t>
                  </w:r>
                </w:p>
              </w:tc>
              <w:tc>
                <w:tcPr>
                  <w:tcW w:w="5305" w:type="dxa"/>
                  <w:tcBorders>
                    <w:top w:val="single" w:sz="4" w:space="0" w:color="auto"/>
                    <w:left w:val="single" w:sz="4" w:space="0" w:color="auto"/>
                    <w:bottom w:val="single" w:sz="4" w:space="0" w:color="auto"/>
                    <w:right w:val="single" w:sz="4" w:space="0" w:color="auto"/>
                  </w:tcBorders>
                  <w:hideMark/>
                </w:tcPr>
                <w:p w:rsidR="000C1BC0" w:rsidRPr="00D612B1" w:rsidRDefault="000C1BC0" w:rsidP="000C1BC0">
                  <w:pPr>
                    <w:spacing w:after="0" w:line="240" w:lineRule="auto"/>
                    <w:rPr>
                      <w:rFonts w:ascii="Times New Roman" w:hAnsi="Times New Roman" w:cs="Times New Roman"/>
                      <w:b/>
                      <w:sz w:val="28"/>
                      <w:szCs w:val="28"/>
                    </w:rPr>
                  </w:pPr>
                  <w:r w:rsidRPr="00D612B1">
                    <w:rPr>
                      <w:rFonts w:ascii="Times New Roman" w:eastAsia="Times New Roman" w:hAnsi="Times New Roman" w:cs="Times New Roman"/>
                      <w:color w:val="000000"/>
                      <w:sz w:val="28"/>
                      <w:szCs w:val="28"/>
                    </w:rPr>
                    <w:t>Гласные звуки и буквы. Соотнесение кол. гла</w:t>
                  </w:r>
                  <w:r w:rsidRPr="00D612B1">
                    <w:rPr>
                      <w:rFonts w:ascii="Times New Roman" w:eastAsia="Times New Roman" w:hAnsi="Times New Roman" w:cs="Times New Roman"/>
                      <w:color w:val="000000"/>
                      <w:sz w:val="28"/>
                      <w:szCs w:val="28"/>
                    </w:rPr>
                    <w:t>с</w:t>
                  </w:r>
                  <w:r w:rsidRPr="00D612B1">
                    <w:rPr>
                      <w:rFonts w:ascii="Times New Roman" w:eastAsia="Times New Roman" w:hAnsi="Times New Roman" w:cs="Times New Roman"/>
                      <w:color w:val="000000"/>
                      <w:sz w:val="28"/>
                      <w:szCs w:val="28"/>
                    </w:rPr>
                    <w:t>ных и сл</w:t>
                  </w:r>
                  <w:r w:rsidRPr="00D612B1">
                    <w:rPr>
                      <w:rFonts w:ascii="Times New Roman" w:eastAsia="Times New Roman" w:hAnsi="Times New Roman" w:cs="Times New Roman"/>
                      <w:color w:val="000000"/>
                      <w:sz w:val="28"/>
                      <w:szCs w:val="28"/>
                    </w:rPr>
                    <w:t>о</w:t>
                  </w:r>
                  <w:r w:rsidRPr="00D612B1">
                    <w:rPr>
                      <w:rFonts w:ascii="Times New Roman" w:eastAsia="Times New Roman" w:hAnsi="Times New Roman" w:cs="Times New Roman"/>
                      <w:color w:val="000000"/>
                      <w:sz w:val="28"/>
                      <w:szCs w:val="28"/>
                    </w:rPr>
                    <w:t>гов в слове.</w:t>
                  </w:r>
                </w:p>
              </w:tc>
              <w:tc>
                <w:tcPr>
                  <w:tcW w:w="567" w:type="dxa"/>
                  <w:tcBorders>
                    <w:top w:val="single" w:sz="4" w:space="0" w:color="auto"/>
                    <w:left w:val="single" w:sz="4" w:space="0" w:color="auto"/>
                    <w:bottom w:val="single" w:sz="4" w:space="0" w:color="auto"/>
                    <w:right w:val="single" w:sz="4" w:space="0" w:color="auto"/>
                  </w:tcBorders>
                </w:tcPr>
                <w:p w:rsidR="000C1BC0" w:rsidRPr="00D612B1" w:rsidRDefault="000C1BC0" w:rsidP="000C1BC0">
                  <w:pPr>
                    <w:spacing w:after="0" w:line="240" w:lineRule="auto"/>
                    <w:rPr>
                      <w:rFonts w:ascii="Times New Roman" w:hAnsi="Times New Roman" w:cs="Times New Roman"/>
                      <w:sz w:val="28"/>
                      <w:szCs w:val="28"/>
                    </w:rPr>
                  </w:pPr>
                  <w:r w:rsidRPr="00D612B1">
                    <w:rPr>
                      <w:rFonts w:ascii="Times New Roman" w:hAnsi="Times New Roman" w:cs="Times New Roman"/>
                      <w:sz w:val="28"/>
                      <w:szCs w:val="28"/>
                    </w:rPr>
                    <w:t>1</w:t>
                  </w:r>
                </w:p>
              </w:tc>
              <w:tc>
                <w:tcPr>
                  <w:tcW w:w="993" w:type="dxa"/>
                  <w:tcBorders>
                    <w:top w:val="single" w:sz="4" w:space="0" w:color="auto"/>
                    <w:left w:val="single" w:sz="4" w:space="0" w:color="auto"/>
                    <w:bottom w:val="single" w:sz="4" w:space="0" w:color="auto"/>
                    <w:right w:val="single" w:sz="4" w:space="0" w:color="auto"/>
                  </w:tcBorders>
                </w:tcPr>
                <w:p w:rsidR="000C1BC0" w:rsidRPr="00D612B1" w:rsidRDefault="000C1BC0" w:rsidP="000C1BC0">
                  <w:pPr>
                    <w:spacing w:after="0" w:line="240" w:lineRule="auto"/>
                    <w:rPr>
                      <w:rFonts w:ascii="Times New Roman" w:eastAsia="Times New Roman" w:hAnsi="Times New Roman" w:cs="Times New Roman"/>
                      <w:sz w:val="28"/>
                      <w:szCs w:val="28"/>
                      <w:lang w:eastAsia="ru-RU"/>
                    </w:rPr>
                  </w:pPr>
                  <w:hyperlink r:id="rId50" w:tooltip="Выставить оценки" w:history="1">
                    <w:r w:rsidRPr="00D612B1">
                      <w:rPr>
                        <w:rFonts w:ascii="Times New Roman" w:eastAsia="Times New Roman" w:hAnsi="Times New Roman" w:cs="Times New Roman"/>
                        <w:sz w:val="28"/>
                        <w:szCs w:val="28"/>
                        <w:lang w:eastAsia="ru-RU"/>
                      </w:rPr>
                      <w:t>18.11</w:t>
                    </w:r>
                  </w:hyperlink>
                </w:p>
              </w:tc>
              <w:tc>
                <w:tcPr>
                  <w:tcW w:w="1559" w:type="dxa"/>
                  <w:tcBorders>
                    <w:top w:val="single" w:sz="4" w:space="0" w:color="auto"/>
                    <w:left w:val="single" w:sz="4" w:space="0" w:color="auto"/>
                    <w:bottom w:val="single" w:sz="4" w:space="0" w:color="auto"/>
                    <w:right w:val="single" w:sz="4" w:space="0" w:color="auto"/>
                  </w:tcBorders>
                </w:tcPr>
                <w:p w:rsidR="000C1BC0" w:rsidRPr="00D612B1" w:rsidRDefault="000C1BC0" w:rsidP="000C1BC0">
                  <w:pPr>
                    <w:spacing w:after="0" w:line="240" w:lineRule="auto"/>
                    <w:rPr>
                      <w:rFonts w:ascii="Times New Roman" w:eastAsia="Times New Roman" w:hAnsi="Times New Roman" w:cs="Times New Roman"/>
                      <w:sz w:val="28"/>
                      <w:szCs w:val="28"/>
                      <w:lang w:eastAsia="ru-RU"/>
                    </w:rPr>
                  </w:pPr>
                  <w:hyperlink r:id="rId51" w:tooltip="Изменить тему домашнего задания" w:history="1">
                    <w:r w:rsidRPr="00D612B1">
                      <w:rPr>
                        <w:rFonts w:ascii="Times New Roman" w:eastAsia="Times New Roman" w:hAnsi="Times New Roman" w:cs="Times New Roman"/>
                        <w:sz w:val="28"/>
                        <w:szCs w:val="28"/>
                        <w:lang w:eastAsia="ru-RU"/>
                      </w:rPr>
                      <w:t>карточка</w:t>
                    </w:r>
                  </w:hyperlink>
                </w:p>
              </w:tc>
            </w:tr>
            <w:tr w:rsidR="000C1BC0" w:rsidRPr="00D612B1" w:rsidTr="000C1BC0">
              <w:tc>
                <w:tcPr>
                  <w:tcW w:w="927" w:type="dxa"/>
                  <w:tcBorders>
                    <w:top w:val="single" w:sz="4" w:space="0" w:color="auto"/>
                    <w:left w:val="single" w:sz="4" w:space="0" w:color="auto"/>
                    <w:bottom w:val="single" w:sz="4" w:space="0" w:color="auto"/>
                    <w:right w:val="single" w:sz="4" w:space="0" w:color="auto"/>
                  </w:tcBorders>
                </w:tcPr>
                <w:p w:rsidR="000C1BC0" w:rsidRPr="00D612B1" w:rsidRDefault="000C1BC0" w:rsidP="000C1BC0">
                  <w:pPr>
                    <w:spacing w:after="0" w:line="240" w:lineRule="auto"/>
                    <w:jc w:val="center"/>
                    <w:rPr>
                      <w:rFonts w:ascii="Times New Roman" w:hAnsi="Times New Roman" w:cs="Times New Roman"/>
                      <w:sz w:val="28"/>
                      <w:szCs w:val="28"/>
                    </w:rPr>
                  </w:pPr>
                  <w:r w:rsidRPr="00D612B1">
                    <w:rPr>
                      <w:rFonts w:ascii="Times New Roman" w:hAnsi="Times New Roman" w:cs="Times New Roman"/>
                      <w:sz w:val="28"/>
                      <w:szCs w:val="28"/>
                    </w:rPr>
                    <w:t>9</w:t>
                  </w:r>
                </w:p>
              </w:tc>
              <w:tc>
                <w:tcPr>
                  <w:tcW w:w="5305" w:type="dxa"/>
                  <w:tcBorders>
                    <w:top w:val="single" w:sz="4" w:space="0" w:color="auto"/>
                    <w:left w:val="single" w:sz="4" w:space="0" w:color="auto"/>
                    <w:bottom w:val="single" w:sz="4" w:space="0" w:color="auto"/>
                    <w:right w:val="single" w:sz="4" w:space="0" w:color="auto"/>
                  </w:tcBorders>
                  <w:hideMark/>
                </w:tcPr>
                <w:p w:rsidR="000C1BC0" w:rsidRPr="00D612B1" w:rsidRDefault="000C1BC0" w:rsidP="000C1BC0">
                  <w:pPr>
                    <w:spacing w:after="0" w:line="240" w:lineRule="auto"/>
                    <w:rPr>
                      <w:rFonts w:ascii="Times New Roman" w:hAnsi="Times New Roman" w:cs="Times New Roman"/>
                      <w:sz w:val="28"/>
                      <w:szCs w:val="28"/>
                    </w:rPr>
                  </w:pPr>
                  <w:r w:rsidRPr="00D612B1">
                    <w:rPr>
                      <w:rFonts w:ascii="Times New Roman" w:eastAsia="Times New Roman" w:hAnsi="Times New Roman" w:cs="Times New Roman"/>
                      <w:color w:val="000000"/>
                      <w:sz w:val="28"/>
                      <w:szCs w:val="28"/>
                    </w:rPr>
                    <w:t>Гласные звуки и буквы. Соотнесение количества гласных и слогов в слове.</w:t>
                  </w:r>
                </w:p>
              </w:tc>
              <w:tc>
                <w:tcPr>
                  <w:tcW w:w="567" w:type="dxa"/>
                  <w:tcBorders>
                    <w:top w:val="single" w:sz="4" w:space="0" w:color="auto"/>
                    <w:left w:val="single" w:sz="4" w:space="0" w:color="auto"/>
                    <w:bottom w:val="single" w:sz="4" w:space="0" w:color="auto"/>
                    <w:right w:val="single" w:sz="4" w:space="0" w:color="auto"/>
                  </w:tcBorders>
                </w:tcPr>
                <w:p w:rsidR="000C1BC0" w:rsidRPr="00D612B1" w:rsidRDefault="000C1BC0" w:rsidP="000C1BC0">
                  <w:pPr>
                    <w:spacing w:after="0" w:line="240" w:lineRule="auto"/>
                    <w:rPr>
                      <w:rFonts w:ascii="Times New Roman" w:hAnsi="Times New Roman" w:cs="Times New Roman"/>
                      <w:sz w:val="28"/>
                      <w:szCs w:val="28"/>
                    </w:rPr>
                  </w:pPr>
                  <w:r w:rsidRPr="00D612B1">
                    <w:rPr>
                      <w:rFonts w:ascii="Times New Roman" w:hAnsi="Times New Roman" w:cs="Times New Roman"/>
                      <w:sz w:val="28"/>
                      <w:szCs w:val="28"/>
                    </w:rPr>
                    <w:t>1</w:t>
                  </w:r>
                </w:p>
              </w:tc>
              <w:tc>
                <w:tcPr>
                  <w:tcW w:w="993" w:type="dxa"/>
                  <w:tcBorders>
                    <w:top w:val="single" w:sz="4" w:space="0" w:color="auto"/>
                    <w:left w:val="single" w:sz="4" w:space="0" w:color="auto"/>
                    <w:bottom w:val="single" w:sz="4" w:space="0" w:color="auto"/>
                    <w:right w:val="single" w:sz="4" w:space="0" w:color="auto"/>
                  </w:tcBorders>
                </w:tcPr>
                <w:p w:rsidR="000C1BC0" w:rsidRPr="00D612B1" w:rsidRDefault="000C1BC0" w:rsidP="000C1BC0">
                  <w:pPr>
                    <w:spacing w:after="0" w:line="240" w:lineRule="auto"/>
                    <w:rPr>
                      <w:rFonts w:ascii="Times New Roman" w:eastAsia="Times New Roman" w:hAnsi="Times New Roman" w:cs="Times New Roman"/>
                      <w:sz w:val="28"/>
                      <w:szCs w:val="28"/>
                      <w:lang w:eastAsia="ru-RU"/>
                    </w:rPr>
                  </w:pPr>
                  <w:hyperlink r:id="rId52" w:tooltip="Выставить оценки" w:history="1">
                    <w:r w:rsidRPr="00D612B1">
                      <w:rPr>
                        <w:rFonts w:ascii="Times New Roman" w:eastAsia="Times New Roman" w:hAnsi="Times New Roman" w:cs="Times New Roman"/>
                        <w:sz w:val="28"/>
                        <w:szCs w:val="28"/>
                        <w:lang w:eastAsia="ru-RU"/>
                      </w:rPr>
                      <w:t>20.11</w:t>
                    </w:r>
                  </w:hyperlink>
                </w:p>
              </w:tc>
              <w:tc>
                <w:tcPr>
                  <w:tcW w:w="1559" w:type="dxa"/>
                  <w:tcBorders>
                    <w:top w:val="single" w:sz="4" w:space="0" w:color="auto"/>
                    <w:left w:val="single" w:sz="4" w:space="0" w:color="auto"/>
                    <w:bottom w:val="single" w:sz="4" w:space="0" w:color="auto"/>
                    <w:right w:val="single" w:sz="4" w:space="0" w:color="auto"/>
                  </w:tcBorders>
                </w:tcPr>
                <w:p w:rsidR="000C1BC0" w:rsidRPr="00D612B1" w:rsidRDefault="000C1BC0" w:rsidP="000C1BC0">
                  <w:pPr>
                    <w:spacing w:after="0" w:line="240" w:lineRule="auto"/>
                    <w:rPr>
                      <w:rFonts w:ascii="Times New Roman" w:eastAsia="Times New Roman" w:hAnsi="Times New Roman" w:cs="Times New Roman"/>
                      <w:sz w:val="28"/>
                      <w:szCs w:val="28"/>
                      <w:lang w:eastAsia="ru-RU"/>
                    </w:rPr>
                  </w:pPr>
                  <w:hyperlink r:id="rId53" w:tooltip="Изменить тему домашнего задания" w:history="1">
                    <w:r w:rsidRPr="00D612B1">
                      <w:rPr>
                        <w:rFonts w:ascii="Times New Roman" w:eastAsia="Times New Roman" w:hAnsi="Times New Roman" w:cs="Times New Roman"/>
                        <w:sz w:val="28"/>
                        <w:szCs w:val="28"/>
                        <w:lang w:eastAsia="ru-RU"/>
                      </w:rPr>
                      <w:t>не задано</w:t>
                    </w:r>
                  </w:hyperlink>
                </w:p>
              </w:tc>
            </w:tr>
            <w:tr w:rsidR="000C1BC0" w:rsidRPr="00D612B1" w:rsidTr="000C1BC0">
              <w:tc>
                <w:tcPr>
                  <w:tcW w:w="927" w:type="dxa"/>
                  <w:tcBorders>
                    <w:top w:val="single" w:sz="4" w:space="0" w:color="auto"/>
                    <w:left w:val="single" w:sz="4" w:space="0" w:color="auto"/>
                    <w:bottom w:val="single" w:sz="4" w:space="0" w:color="auto"/>
                    <w:right w:val="single" w:sz="4" w:space="0" w:color="auto"/>
                  </w:tcBorders>
                </w:tcPr>
                <w:p w:rsidR="000C1BC0" w:rsidRPr="00D612B1" w:rsidRDefault="000C1BC0" w:rsidP="000C1BC0">
                  <w:pPr>
                    <w:spacing w:after="0" w:line="240" w:lineRule="auto"/>
                    <w:jc w:val="center"/>
                    <w:rPr>
                      <w:rFonts w:ascii="Times New Roman" w:hAnsi="Times New Roman" w:cs="Times New Roman"/>
                      <w:sz w:val="28"/>
                      <w:szCs w:val="28"/>
                    </w:rPr>
                  </w:pPr>
                  <w:r w:rsidRPr="00D612B1">
                    <w:rPr>
                      <w:rFonts w:ascii="Times New Roman" w:hAnsi="Times New Roman" w:cs="Times New Roman"/>
                      <w:sz w:val="28"/>
                      <w:szCs w:val="28"/>
                    </w:rPr>
                    <w:t>10</w:t>
                  </w:r>
                </w:p>
              </w:tc>
              <w:tc>
                <w:tcPr>
                  <w:tcW w:w="5305" w:type="dxa"/>
                  <w:tcBorders>
                    <w:top w:val="single" w:sz="4" w:space="0" w:color="auto"/>
                    <w:left w:val="single" w:sz="4" w:space="0" w:color="auto"/>
                    <w:bottom w:val="single" w:sz="4" w:space="0" w:color="auto"/>
                    <w:right w:val="single" w:sz="4" w:space="0" w:color="auto"/>
                  </w:tcBorders>
                  <w:hideMark/>
                </w:tcPr>
                <w:p w:rsidR="000C1BC0" w:rsidRPr="00D612B1" w:rsidRDefault="000C1BC0" w:rsidP="000C1BC0">
                  <w:pPr>
                    <w:spacing w:after="0" w:line="240" w:lineRule="auto"/>
                    <w:rPr>
                      <w:rFonts w:ascii="Times New Roman" w:hAnsi="Times New Roman" w:cs="Times New Roman"/>
                      <w:sz w:val="28"/>
                      <w:szCs w:val="28"/>
                    </w:rPr>
                  </w:pPr>
                  <w:r w:rsidRPr="00D612B1">
                    <w:rPr>
                      <w:rFonts w:ascii="Times New Roman" w:eastAsia="Times New Roman" w:hAnsi="Times New Roman" w:cs="Times New Roman"/>
                      <w:color w:val="000000"/>
                      <w:sz w:val="28"/>
                      <w:szCs w:val="28"/>
                    </w:rPr>
                    <w:t>Различение ударных и бе</w:t>
                  </w:r>
                  <w:r w:rsidRPr="00D612B1">
                    <w:rPr>
                      <w:rFonts w:ascii="Times New Roman" w:eastAsia="Times New Roman" w:hAnsi="Times New Roman" w:cs="Times New Roman"/>
                      <w:color w:val="000000"/>
                      <w:sz w:val="28"/>
                      <w:szCs w:val="28"/>
                    </w:rPr>
                    <w:t>з</w:t>
                  </w:r>
                  <w:r w:rsidRPr="00D612B1">
                    <w:rPr>
                      <w:rFonts w:ascii="Times New Roman" w:eastAsia="Times New Roman" w:hAnsi="Times New Roman" w:cs="Times New Roman"/>
                      <w:color w:val="000000"/>
                      <w:sz w:val="28"/>
                      <w:szCs w:val="28"/>
                    </w:rPr>
                    <w:t>ударных гласных.</w:t>
                  </w:r>
                </w:p>
              </w:tc>
              <w:tc>
                <w:tcPr>
                  <w:tcW w:w="567" w:type="dxa"/>
                  <w:tcBorders>
                    <w:top w:val="single" w:sz="4" w:space="0" w:color="auto"/>
                    <w:left w:val="single" w:sz="4" w:space="0" w:color="auto"/>
                    <w:bottom w:val="single" w:sz="4" w:space="0" w:color="auto"/>
                    <w:right w:val="single" w:sz="4" w:space="0" w:color="auto"/>
                  </w:tcBorders>
                </w:tcPr>
                <w:p w:rsidR="000C1BC0" w:rsidRPr="00D612B1" w:rsidRDefault="000C1BC0" w:rsidP="000C1BC0">
                  <w:pPr>
                    <w:spacing w:after="0" w:line="240" w:lineRule="auto"/>
                    <w:rPr>
                      <w:rFonts w:ascii="Times New Roman" w:hAnsi="Times New Roman" w:cs="Times New Roman"/>
                      <w:sz w:val="28"/>
                      <w:szCs w:val="28"/>
                    </w:rPr>
                  </w:pPr>
                  <w:r w:rsidRPr="00D612B1">
                    <w:rPr>
                      <w:rFonts w:ascii="Times New Roman" w:hAnsi="Times New Roman" w:cs="Times New Roman"/>
                      <w:sz w:val="28"/>
                      <w:szCs w:val="28"/>
                    </w:rPr>
                    <w:t>1</w:t>
                  </w:r>
                </w:p>
              </w:tc>
              <w:tc>
                <w:tcPr>
                  <w:tcW w:w="993" w:type="dxa"/>
                  <w:tcBorders>
                    <w:top w:val="single" w:sz="4" w:space="0" w:color="auto"/>
                    <w:left w:val="single" w:sz="4" w:space="0" w:color="auto"/>
                    <w:bottom w:val="single" w:sz="4" w:space="0" w:color="auto"/>
                    <w:right w:val="single" w:sz="4" w:space="0" w:color="auto"/>
                  </w:tcBorders>
                </w:tcPr>
                <w:p w:rsidR="000C1BC0" w:rsidRPr="00D612B1" w:rsidRDefault="000C1BC0" w:rsidP="000C1BC0">
                  <w:pPr>
                    <w:spacing w:after="0" w:line="240" w:lineRule="auto"/>
                    <w:rPr>
                      <w:rFonts w:ascii="Times New Roman" w:eastAsia="Times New Roman" w:hAnsi="Times New Roman" w:cs="Times New Roman"/>
                      <w:sz w:val="28"/>
                      <w:szCs w:val="28"/>
                      <w:lang w:eastAsia="ru-RU"/>
                    </w:rPr>
                  </w:pPr>
                  <w:hyperlink r:id="rId54" w:tooltip="Выставить оценки" w:history="1">
                    <w:r w:rsidRPr="00D612B1">
                      <w:rPr>
                        <w:rFonts w:ascii="Times New Roman" w:eastAsia="Times New Roman" w:hAnsi="Times New Roman" w:cs="Times New Roman"/>
                        <w:sz w:val="28"/>
                        <w:szCs w:val="28"/>
                        <w:lang w:eastAsia="ru-RU"/>
                      </w:rPr>
                      <w:t>21.11</w:t>
                    </w:r>
                  </w:hyperlink>
                </w:p>
              </w:tc>
              <w:tc>
                <w:tcPr>
                  <w:tcW w:w="1559" w:type="dxa"/>
                  <w:tcBorders>
                    <w:top w:val="single" w:sz="4" w:space="0" w:color="auto"/>
                    <w:left w:val="single" w:sz="4" w:space="0" w:color="auto"/>
                    <w:bottom w:val="single" w:sz="4" w:space="0" w:color="auto"/>
                    <w:right w:val="single" w:sz="4" w:space="0" w:color="auto"/>
                  </w:tcBorders>
                </w:tcPr>
                <w:p w:rsidR="000C1BC0" w:rsidRPr="00D612B1" w:rsidRDefault="000C1BC0" w:rsidP="000C1BC0">
                  <w:pPr>
                    <w:spacing w:after="0" w:line="240" w:lineRule="auto"/>
                    <w:rPr>
                      <w:rFonts w:ascii="Times New Roman" w:eastAsia="Times New Roman" w:hAnsi="Times New Roman" w:cs="Times New Roman"/>
                      <w:sz w:val="28"/>
                      <w:szCs w:val="28"/>
                      <w:lang w:eastAsia="ru-RU"/>
                    </w:rPr>
                  </w:pPr>
                  <w:hyperlink r:id="rId55" w:tooltip="Изменить тему домашнего задания" w:history="1">
                    <w:r w:rsidRPr="00D612B1">
                      <w:rPr>
                        <w:rFonts w:ascii="Times New Roman" w:eastAsia="Times New Roman" w:hAnsi="Times New Roman" w:cs="Times New Roman"/>
                        <w:sz w:val="28"/>
                        <w:szCs w:val="28"/>
                        <w:lang w:eastAsia="ru-RU"/>
                      </w:rPr>
                      <w:t>с. 26, отв. на вопросы</w:t>
                    </w:r>
                  </w:hyperlink>
                </w:p>
              </w:tc>
            </w:tr>
            <w:tr w:rsidR="000C1BC0" w:rsidRPr="00D612B1" w:rsidTr="000C1BC0">
              <w:tc>
                <w:tcPr>
                  <w:tcW w:w="927" w:type="dxa"/>
                  <w:tcBorders>
                    <w:top w:val="single" w:sz="4" w:space="0" w:color="auto"/>
                    <w:left w:val="single" w:sz="4" w:space="0" w:color="auto"/>
                    <w:bottom w:val="single" w:sz="4" w:space="0" w:color="auto"/>
                    <w:right w:val="single" w:sz="4" w:space="0" w:color="auto"/>
                  </w:tcBorders>
                </w:tcPr>
                <w:p w:rsidR="000C1BC0" w:rsidRPr="00D612B1" w:rsidRDefault="000C1BC0" w:rsidP="000C1BC0">
                  <w:pPr>
                    <w:spacing w:after="0" w:line="240" w:lineRule="auto"/>
                    <w:jc w:val="center"/>
                    <w:rPr>
                      <w:rFonts w:ascii="Times New Roman" w:hAnsi="Times New Roman" w:cs="Times New Roman"/>
                      <w:sz w:val="28"/>
                      <w:szCs w:val="28"/>
                    </w:rPr>
                  </w:pPr>
                  <w:r w:rsidRPr="00D612B1">
                    <w:rPr>
                      <w:rFonts w:ascii="Times New Roman" w:hAnsi="Times New Roman" w:cs="Times New Roman"/>
                      <w:sz w:val="28"/>
                      <w:szCs w:val="28"/>
                    </w:rPr>
                    <w:t>11</w:t>
                  </w:r>
                </w:p>
              </w:tc>
              <w:tc>
                <w:tcPr>
                  <w:tcW w:w="5305" w:type="dxa"/>
                  <w:tcBorders>
                    <w:top w:val="single" w:sz="4" w:space="0" w:color="auto"/>
                    <w:left w:val="single" w:sz="4" w:space="0" w:color="auto"/>
                    <w:bottom w:val="single" w:sz="4" w:space="0" w:color="auto"/>
                    <w:right w:val="single" w:sz="4" w:space="0" w:color="auto"/>
                  </w:tcBorders>
                  <w:hideMark/>
                </w:tcPr>
                <w:p w:rsidR="000C1BC0" w:rsidRPr="00D612B1" w:rsidRDefault="000C1BC0" w:rsidP="000C1BC0">
                  <w:pPr>
                    <w:spacing w:after="0" w:line="240" w:lineRule="auto"/>
                    <w:rPr>
                      <w:rFonts w:ascii="Times New Roman" w:hAnsi="Times New Roman" w:cs="Times New Roman"/>
                      <w:sz w:val="28"/>
                      <w:szCs w:val="28"/>
                    </w:rPr>
                  </w:pPr>
                  <w:r w:rsidRPr="00D612B1">
                    <w:rPr>
                      <w:rFonts w:ascii="Times New Roman" w:eastAsia="Times New Roman" w:hAnsi="Times New Roman" w:cs="Times New Roman"/>
                      <w:color w:val="000000"/>
                      <w:sz w:val="28"/>
                      <w:szCs w:val="28"/>
                    </w:rPr>
                    <w:t>Различение ударных и бе</w:t>
                  </w:r>
                  <w:r w:rsidRPr="00D612B1">
                    <w:rPr>
                      <w:rFonts w:ascii="Times New Roman" w:eastAsia="Times New Roman" w:hAnsi="Times New Roman" w:cs="Times New Roman"/>
                      <w:color w:val="000000"/>
                      <w:sz w:val="28"/>
                      <w:szCs w:val="28"/>
                    </w:rPr>
                    <w:t>з</w:t>
                  </w:r>
                  <w:r w:rsidRPr="00D612B1">
                    <w:rPr>
                      <w:rFonts w:ascii="Times New Roman" w:eastAsia="Times New Roman" w:hAnsi="Times New Roman" w:cs="Times New Roman"/>
                      <w:color w:val="000000"/>
                      <w:sz w:val="28"/>
                      <w:szCs w:val="28"/>
                    </w:rPr>
                    <w:t>ударных гласных.</w:t>
                  </w:r>
                </w:p>
              </w:tc>
              <w:tc>
                <w:tcPr>
                  <w:tcW w:w="567" w:type="dxa"/>
                  <w:tcBorders>
                    <w:top w:val="single" w:sz="4" w:space="0" w:color="auto"/>
                    <w:left w:val="single" w:sz="4" w:space="0" w:color="auto"/>
                    <w:bottom w:val="single" w:sz="4" w:space="0" w:color="auto"/>
                    <w:right w:val="single" w:sz="4" w:space="0" w:color="auto"/>
                  </w:tcBorders>
                </w:tcPr>
                <w:p w:rsidR="000C1BC0" w:rsidRPr="00D612B1" w:rsidRDefault="000C1BC0" w:rsidP="000C1BC0">
                  <w:pPr>
                    <w:spacing w:after="0" w:line="240" w:lineRule="auto"/>
                    <w:rPr>
                      <w:rFonts w:ascii="Times New Roman" w:hAnsi="Times New Roman" w:cs="Times New Roman"/>
                      <w:sz w:val="28"/>
                      <w:szCs w:val="28"/>
                    </w:rPr>
                  </w:pPr>
                  <w:r w:rsidRPr="00D612B1">
                    <w:rPr>
                      <w:rFonts w:ascii="Times New Roman" w:hAnsi="Times New Roman" w:cs="Times New Roman"/>
                      <w:sz w:val="28"/>
                      <w:szCs w:val="28"/>
                    </w:rPr>
                    <w:t>1</w:t>
                  </w:r>
                </w:p>
              </w:tc>
              <w:tc>
                <w:tcPr>
                  <w:tcW w:w="993" w:type="dxa"/>
                  <w:tcBorders>
                    <w:top w:val="single" w:sz="4" w:space="0" w:color="auto"/>
                    <w:left w:val="single" w:sz="4" w:space="0" w:color="auto"/>
                    <w:bottom w:val="single" w:sz="4" w:space="0" w:color="auto"/>
                    <w:right w:val="single" w:sz="4" w:space="0" w:color="auto"/>
                  </w:tcBorders>
                </w:tcPr>
                <w:p w:rsidR="000C1BC0" w:rsidRPr="00D612B1" w:rsidRDefault="000C1BC0" w:rsidP="000C1BC0">
                  <w:pPr>
                    <w:spacing w:after="0" w:line="240" w:lineRule="auto"/>
                    <w:rPr>
                      <w:rFonts w:ascii="Times New Roman" w:eastAsia="Times New Roman" w:hAnsi="Times New Roman" w:cs="Times New Roman"/>
                      <w:sz w:val="28"/>
                      <w:szCs w:val="28"/>
                      <w:lang w:eastAsia="ru-RU"/>
                    </w:rPr>
                  </w:pPr>
                  <w:hyperlink r:id="rId56" w:tooltip="Выставить оценки" w:history="1">
                    <w:r w:rsidRPr="00D612B1">
                      <w:rPr>
                        <w:rFonts w:ascii="Times New Roman" w:eastAsia="Times New Roman" w:hAnsi="Times New Roman" w:cs="Times New Roman"/>
                        <w:sz w:val="28"/>
                        <w:szCs w:val="28"/>
                        <w:lang w:eastAsia="ru-RU"/>
                      </w:rPr>
                      <w:t>22.11</w:t>
                    </w:r>
                  </w:hyperlink>
                </w:p>
              </w:tc>
              <w:tc>
                <w:tcPr>
                  <w:tcW w:w="1559" w:type="dxa"/>
                  <w:tcBorders>
                    <w:top w:val="single" w:sz="4" w:space="0" w:color="auto"/>
                    <w:left w:val="single" w:sz="4" w:space="0" w:color="auto"/>
                    <w:bottom w:val="single" w:sz="4" w:space="0" w:color="auto"/>
                    <w:right w:val="single" w:sz="4" w:space="0" w:color="auto"/>
                  </w:tcBorders>
                </w:tcPr>
                <w:p w:rsidR="000C1BC0" w:rsidRPr="00D612B1" w:rsidRDefault="000C1BC0" w:rsidP="000C1BC0">
                  <w:pPr>
                    <w:spacing w:after="0" w:line="240" w:lineRule="auto"/>
                    <w:rPr>
                      <w:rFonts w:ascii="Times New Roman" w:eastAsia="Times New Roman" w:hAnsi="Times New Roman" w:cs="Times New Roman"/>
                      <w:sz w:val="28"/>
                      <w:szCs w:val="28"/>
                      <w:lang w:eastAsia="ru-RU"/>
                    </w:rPr>
                  </w:pPr>
                  <w:hyperlink r:id="rId57" w:tooltip="Изменить тему домашнего задания" w:history="1">
                    <w:r w:rsidRPr="00D612B1">
                      <w:rPr>
                        <w:rFonts w:ascii="Times New Roman" w:eastAsia="Times New Roman" w:hAnsi="Times New Roman" w:cs="Times New Roman"/>
                        <w:sz w:val="28"/>
                        <w:szCs w:val="28"/>
                        <w:lang w:eastAsia="ru-RU"/>
                      </w:rPr>
                      <w:t>с. 27 упр. 2</w:t>
                    </w:r>
                  </w:hyperlink>
                </w:p>
              </w:tc>
            </w:tr>
            <w:tr w:rsidR="000C1BC0" w:rsidRPr="00D612B1" w:rsidTr="000C1BC0">
              <w:tc>
                <w:tcPr>
                  <w:tcW w:w="927" w:type="dxa"/>
                  <w:tcBorders>
                    <w:top w:val="single" w:sz="4" w:space="0" w:color="auto"/>
                    <w:left w:val="single" w:sz="4" w:space="0" w:color="auto"/>
                    <w:bottom w:val="single" w:sz="4" w:space="0" w:color="auto"/>
                    <w:right w:val="single" w:sz="4" w:space="0" w:color="auto"/>
                  </w:tcBorders>
                </w:tcPr>
                <w:p w:rsidR="000C1BC0" w:rsidRPr="00D612B1" w:rsidRDefault="000C1BC0" w:rsidP="000C1BC0">
                  <w:pPr>
                    <w:spacing w:after="0" w:line="240" w:lineRule="auto"/>
                    <w:jc w:val="center"/>
                    <w:rPr>
                      <w:rFonts w:ascii="Times New Roman" w:hAnsi="Times New Roman" w:cs="Times New Roman"/>
                      <w:sz w:val="28"/>
                      <w:szCs w:val="28"/>
                    </w:rPr>
                  </w:pPr>
                  <w:r w:rsidRPr="00D612B1">
                    <w:rPr>
                      <w:rFonts w:ascii="Times New Roman" w:hAnsi="Times New Roman" w:cs="Times New Roman"/>
                      <w:sz w:val="28"/>
                      <w:szCs w:val="28"/>
                    </w:rPr>
                    <w:t>12</w:t>
                  </w:r>
                </w:p>
              </w:tc>
              <w:tc>
                <w:tcPr>
                  <w:tcW w:w="5305" w:type="dxa"/>
                  <w:tcBorders>
                    <w:top w:val="single" w:sz="4" w:space="0" w:color="auto"/>
                    <w:left w:val="single" w:sz="4" w:space="0" w:color="auto"/>
                    <w:bottom w:val="single" w:sz="4" w:space="0" w:color="auto"/>
                    <w:right w:val="single" w:sz="4" w:space="0" w:color="auto"/>
                  </w:tcBorders>
                  <w:hideMark/>
                </w:tcPr>
                <w:p w:rsidR="000C1BC0" w:rsidRPr="00D612B1" w:rsidRDefault="000C1BC0" w:rsidP="000C1BC0">
                  <w:pPr>
                    <w:spacing w:after="0" w:line="240" w:lineRule="auto"/>
                    <w:rPr>
                      <w:rFonts w:ascii="Times New Roman" w:hAnsi="Times New Roman" w:cs="Times New Roman"/>
                      <w:sz w:val="28"/>
                      <w:szCs w:val="28"/>
                    </w:rPr>
                  </w:pPr>
                  <w:r w:rsidRPr="00D612B1">
                    <w:rPr>
                      <w:rFonts w:ascii="Times New Roman" w:hAnsi="Times New Roman" w:cs="Times New Roman"/>
                      <w:sz w:val="28"/>
                      <w:szCs w:val="28"/>
                    </w:rPr>
                    <w:t>Ударные и безударные гласные.</w:t>
                  </w:r>
                </w:p>
              </w:tc>
              <w:tc>
                <w:tcPr>
                  <w:tcW w:w="567" w:type="dxa"/>
                  <w:tcBorders>
                    <w:top w:val="single" w:sz="4" w:space="0" w:color="auto"/>
                    <w:left w:val="single" w:sz="4" w:space="0" w:color="auto"/>
                    <w:bottom w:val="single" w:sz="4" w:space="0" w:color="auto"/>
                    <w:right w:val="single" w:sz="4" w:space="0" w:color="auto"/>
                  </w:tcBorders>
                </w:tcPr>
                <w:p w:rsidR="000C1BC0" w:rsidRPr="00D612B1" w:rsidRDefault="000C1BC0" w:rsidP="000C1BC0">
                  <w:pPr>
                    <w:spacing w:after="0" w:line="240" w:lineRule="auto"/>
                    <w:rPr>
                      <w:rFonts w:ascii="Times New Roman" w:hAnsi="Times New Roman" w:cs="Times New Roman"/>
                      <w:sz w:val="28"/>
                      <w:szCs w:val="28"/>
                    </w:rPr>
                  </w:pPr>
                  <w:r w:rsidRPr="00D612B1">
                    <w:rPr>
                      <w:rFonts w:ascii="Times New Roman" w:hAnsi="Times New Roman" w:cs="Times New Roman"/>
                      <w:sz w:val="28"/>
                      <w:szCs w:val="28"/>
                    </w:rPr>
                    <w:t>1</w:t>
                  </w:r>
                </w:p>
              </w:tc>
              <w:tc>
                <w:tcPr>
                  <w:tcW w:w="993" w:type="dxa"/>
                  <w:tcBorders>
                    <w:top w:val="single" w:sz="4" w:space="0" w:color="auto"/>
                    <w:left w:val="single" w:sz="4" w:space="0" w:color="auto"/>
                    <w:bottom w:val="single" w:sz="4" w:space="0" w:color="auto"/>
                    <w:right w:val="single" w:sz="4" w:space="0" w:color="auto"/>
                  </w:tcBorders>
                </w:tcPr>
                <w:p w:rsidR="000C1BC0" w:rsidRPr="00D612B1" w:rsidRDefault="000C1BC0" w:rsidP="000C1BC0">
                  <w:pPr>
                    <w:spacing w:after="0" w:line="240" w:lineRule="auto"/>
                    <w:rPr>
                      <w:rFonts w:ascii="Times New Roman" w:eastAsia="Times New Roman" w:hAnsi="Times New Roman" w:cs="Times New Roman"/>
                      <w:sz w:val="28"/>
                      <w:szCs w:val="28"/>
                      <w:lang w:eastAsia="ru-RU"/>
                    </w:rPr>
                  </w:pPr>
                  <w:hyperlink r:id="rId58" w:tooltip="Выставить оценки" w:history="1">
                    <w:r w:rsidRPr="00D612B1">
                      <w:rPr>
                        <w:rFonts w:ascii="Times New Roman" w:eastAsia="Times New Roman" w:hAnsi="Times New Roman" w:cs="Times New Roman"/>
                        <w:sz w:val="28"/>
                        <w:szCs w:val="28"/>
                        <w:lang w:eastAsia="ru-RU"/>
                      </w:rPr>
                      <w:t>25.11</w:t>
                    </w:r>
                  </w:hyperlink>
                </w:p>
              </w:tc>
              <w:tc>
                <w:tcPr>
                  <w:tcW w:w="1559" w:type="dxa"/>
                  <w:tcBorders>
                    <w:top w:val="single" w:sz="4" w:space="0" w:color="auto"/>
                    <w:left w:val="single" w:sz="4" w:space="0" w:color="auto"/>
                    <w:bottom w:val="single" w:sz="4" w:space="0" w:color="auto"/>
                    <w:right w:val="single" w:sz="4" w:space="0" w:color="auto"/>
                  </w:tcBorders>
                </w:tcPr>
                <w:p w:rsidR="000C1BC0" w:rsidRPr="00D612B1" w:rsidRDefault="000C1BC0" w:rsidP="000C1BC0">
                  <w:pPr>
                    <w:spacing w:after="0" w:line="240" w:lineRule="auto"/>
                    <w:rPr>
                      <w:rFonts w:ascii="Times New Roman" w:eastAsia="Times New Roman" w:hAnsi="Times New Roman" w:cs="Times New Roman"/>
                      <w:sz w:val="28"/>
                      <w:szCs w:val="28"/>
                      <w:lang w:eastAsia="ru-RU"/>
                    </w:rPr>
                  </w:pPr>
                  <w:hyperlink r:id="rId59" w:tooltip="Изменить тему домашнего задания" w:history="1">
                    <w:r w:rsidRPr="00D612B1">
                      <w:rPr>
                        <w:rFonts w:ascii="Times New Roman" w:eastAsia="Times New Roman" w:hAnsi="Times New Roman" w:cs="Times New Roman"/>
                        <w:sz w:val="28"/>
                        <w:szCs w:val="28"/>
                        <w:lang w:eastAsia="ru-RU"/>
                      </w:rPr>
                      <w:t>карточка</w:t>
                    </w:r>
                  </w:hyperlink>
                </w:p>
              </w:tc>
            </w:tr>
            <w:tr w:rsidR="000C1BC0" w:rsidRPr="00D612B1" w:rsidTr="000C1BC0">
              <w:tc>
                <w:tcPr>
                  <w:tcW w:w="927" w:type="dxa"/>
                  <w:tcBorders>
                    <w:top w:val="single" w:sz="4" w:space="0" w:color="auto"/>
                    <w:left w:val="single" w:sz="4" w:space="0" w:color="auto"/>
                    <w:bottom w:val="single" w:sz="4" w:space="0" w:color="auto"/>
                    <w:right w:val="single" w:sz="4" w:space="0" w:color="auto"/>
                  </w:tcBorders>
                </w:tcPr>
                <w:p w:rsidR="000C1BC0" w:rsidRPr="00D612B1" w:rsidRDefault="000C1BC0" w:rsidP="000C1BC0">
                  <w:pPr>
                    <w:spacing w:after="0" w:line="240" w:lineRule="auto"/>
                    <w:jc w:val="center"/>
                    <w:rPr>
                      <w:rFonts w:ascii="Times New Roman" w:hAnsi="Times New Roman" w:cs="Times New Roman"/>
                      <w:sz w:val="28"/>
                      <w:szCs w:val="28"/>
                    </w:rPr>
                  </w:pPr>
                  <w:r w:rsidRPr="00D612B1">
                    <w:rPr>
                      <w:rFonts w:ascii="Times New Roman" w:hAnsi="Times New Roman" w:cs="Times New Roman"/>
                      <w:sz w:val="28"/>
                      <w:szCs w:val="28"/>
                    </w:rPr>
                    <w:t>13</w:t>
                  </w:r>
                </w:p>
              </w:tc>
              <w:tc>
                <w:tcPr>
                  <w:tcW w:w="5305" w:type="dxa"/>
                  <w:tcBorders>
                    <w:top w:val="single" w:sz="4" w:space="0" w:color="auto"/>
                    <w:left w:val="single" w:sz="4" w:space="0" w:color="auto"/>
                    <w:bottom w:val="single" w:sz="4" w:space="0" w:color="auto"/>
                    <w:right w:val="single" w:sz="4" w:space="0" w:color="auto"/>
                  </w:tcBorders>
                  <w:hideMark/>
                </w:tcPr>
                <w:p w:rsidR="000C1BC0" w:rsidRPr="00D612B1" w:rsidRDefault="000C1BC0" w:rsidP="000C1BC0">
                  <w:pPr>
                    <w:spacing w:after="0" w:line="240" w:lineRule="auto"/>
                    <w:rPr>
                      <w:rFonts w:ascii="Times New Roman" w:hAnsi="Times New Roman" w:cs="Times New Roman"/>
                      <w:b/>
                      <w:sz w:val="28"/>
                      <w:szCs w:val="28"/>
                    </w:rPr>
                  </w:pPr>
                  <w:r w:rsidRPr="00D612B1">
                    <w:rPr>
                      <w:rFonts w:ascii="Times New Roman" w:hAnsi="Times New Roman" w:cs="Times New Roman"/>
                      <w:b/>
                      <w:sz w:val="28"/>
                      <w:szCs w:val="28"/>
                    </w:rPr>
                    <w:t>Диктант №3 по теме «</w:t>
                  </w:r>
                  <w:proofErr w:type="gramStart"/>
                  <w:r w:rsidRPr="00D612B1">
                    <w:rPr>
                      <w:rFonts w:ascii="Times New Roman" w:hAnsi="Times New Roman" w:cs="Times New Roman"/>
                      <w:b/>
                      <w:sz w:val="28"/>
                      <w:szCs w:val="28"/>
                    </w:rPr>
                    <w:t>Правописание  слов</w:t>
                  </w:r>
                  <w:proofErr w:type="gramEnd"/>
                  <w:r w:rsidRPr="00D612B1">
                    <w:rPr>
                      <w:rFonts w:ascii="Times New Roman" w:hAnsi="Times New Roman" w:cs="Times New Roman"/>
                      <w:b/>
                      <w:sz w:val="28"/>
                      <w:szCs w:val="28"/>
                    </w:rPr>
                    <w:t xml:space="preserve"> с непров</w:t>
                  </w:r>
                  <w:r w:rsidRPr="00D612B1">
                    <w:rPr>
                      <w:rFonts w:ascii="Times New Roman" w:hAnsi="Times New Roman" w:cs="Times New Roman"/>
                      <w:b/>
                      <w:sz w:val="28"/>
                      <w:szCs w:val="28"/>
                    </w:rPr>
                    <w:t>е</w:t>
                  </w:r>
                  <w:r w:rsidRPr="00D612B1">
                    <w:rPr>
                      <w:rFonts w:ascii="Times New Roman" w:hAnsi="Times New Roman" w:cs="Times New Roman"/>
                      <w:b/>
                      <w:sz w:val="28"/>
                      <w:szCs w:val="28"/>
                    </w:rPr>
                    <w:t xml:space="preserve">ряемыми безударными гласными» </w:t>
                  </w:r>
                </w:p>
              </w:tc>
              <w:tc>
                <w:tcPr>
                  <w:tcW w:w="567" w:type="dxa"/>
                  <w:tcBorders>
                    <w:top w:val="single" w:sz="4" w:space="0" w:color="auto"/>
                    <w:left w:val="single" w:sz="4" w:space="0" w:color="auto"/>
                    <w:bottom w:val="single" w:sz="4" w:space="0" w:color="auto"/>
                    <w:right w:val="single" w:sz="4" w:space="0" w:color="auto"/>
                  </w:tcBorders>
                </w:tcPr>
                <w:p w:rsidR="000C1BC0" w:rsidRPr="00D612B1" w:rsidRDefault="000C1BC0" w:rsidP="000C1BC0">
                  <w:pPr>
                    <w:spacing w:after="0" w:line="240" w:lineRule="auto"/>
                    <w:rPr>
                      <w:rFonts w:ascii="Times New Roman" w:hAnsi="Times New Roman" w:cs="Times New Roman"/>
                      <w:sz w:val="28"/>
                      <w:szCs w:val="28"/>
                    </w:rPr>
                  </w:pPr>
                  <w:r w:rsidRPr="00D612B1">
                    <w:rPr>
                      <w:rFonts w:ascii="Times New Roman" w:hAnsi="Times New Roman" w:cs="Times New Roman"/>
                      <w:sz w:val="28"/>
                      <w:szCs w:val="28"/>
                    </w:rPr>
                    <w:t>1</w:t>
                  </w:r>
                </w:p>
              </w:tc>
              <w:tc>
                <w:tcPr>
                  <w:tcW w:w="993" w:type="dxa"/>
                  <w:tcBorders>
                    <w:top w:val="single" w:sz="4" w:space="0" w:color="auto"/>
                    <w:left w:val="single" w:sz="4" w:space="0" w:color="auto"/>
                    <w:bottom w:val="single" w:sz="4" w:space="0" w:color="auto"/>
                    <w:right w:val="single" w:sz="4" w:space="0" w:color="auto"/>
                  </w:tcBorders>
                </w:tcPr>
                <w:p w:rsidR="000C1BC0" w:rsidRPr="00D612B1" w:rsidRDefault="000C1BC0" w:rsidP="000C1BC0">
                  <w:pPr>
                    <w:spacing w:after="0" w:line="240" w:lineRule="auto"/>
                    <w:rPr>
                      <w:rFonts w:ascii="Times New Roman" w:eastAsia="Times New Roman" w:hAnsi="Times New Roman" w:cs="Times New Roman"/>
                      <w:sz w:val="28"/>
                      <w:szCs w:val="28"/>
                      <w:lang w:eastAsia="ru-RU"/>
                    </w:rPr>
                  </w:pPr>
                  <w:hyperlink r:id="rId60" w:tooltip="Выставить оценки" w:history="1">
                    <w:r w:rsidRPr="00D612B1">
                      <w:rPr>
                        <w:rFonts w:ascii="Times New Roman" w:eastAsia="Times New Roman" w:hAnsi="Times New Roman" w:cs="Times New Roman"/>
                        <w:sz w:val="28"/>
                        <w:szCs w:val="28"/>
                        <w:lang w:eastAsia="ru-RU"/>
                      </w:rPr>
                      <w:t>27.11</w:t>
                    </w:r>
                  </w:hyperlink>
                </w:p>
              </w:tc>
              <w:tc>
                <w:tcPr>
                  <w:tcW w:w="1559" w:type="dxa"/>
                  <w:tcBorders>
                    <w:top w:val="single" w:sz="4" w:space="0" w:color="auto"/>
                    <w:left w:val="single" w:sz="4" w:space="0" w:color="auto"/>
                    <w:bottom w:val="single" w:sz="4" w:space="0" w:color="auto"/>
                    <w:right w:val="single" w:sz="4" w:space="0" w:color="auto"/>
                  </w:tcBorders>
                </w:tcPr>
                <w:p w:rsidR="000C1BC0" w:rsidRPr="00D612B1" w:rsidRDefault="000C1BC0" w:rsidP="000C1BC0">
                  <w:pPr>
                    <w:spacing w:after="0" w:line="240" w:lineRule="auto"/>
                    <w:rPr>
                      <w:rFonts w:ascii="Times New Roman" w:eastAsia="Times New Roman" w:hAnsi="Times New Roman" w:cs="Times New Roman"/>
                      <w:sz w:val="28"/>
                      <w:szCs w:val="28"/>
                      <w:lang w:eastAsia="ru-RU"/>
                    </w:rPr>
                  </w:pPr>
                  <w:hyperlink r:id="rId61" w:tooltip="Изменить тему домашнего задания" w:history="1">
                    <w:r w:rsidRPr="00D612B1">
                      <w:rPr>
                        <w:rFonts w:ascii="Times New Roman" w:eastAsia="Times New Roman" w:hAnsi="Times New Roman" w:cs="Times New Roman"/>
                        <w:sz w:val="28"/>
                        <w:szCs w:val="28"/>
                        <w:lang w:eastAsia="ru-RU"/>
                      </w:rPr>
                      <w:t>не задано</w:t>
                    </w:r>
                  </w:hyperlink>
                </w:p>
              </w:tc>
            </w:tr>
            <w:tr w:rsidR="000C1BC0" w:rsidRPr="00D612B1" w:rsidTr="000C1BC0">
              <w:tc>
                <w:tcPr>
                  <w:tcW w:w="927" w:type="dxa"/>
                  <w:tcBorders>
                    <w:top w:val="single" w:sz="4" w:space="0" w:color="auto"/>
                    <w:left w:val="single" w:sz="4" w:space="0" w:color="auto"/>
                    <w:bottom w:val="single" w:sz="4" w:space="0" w:color="auto"/>
                    <w:right w:val="single" w:sz="4" w:space="0" w:color="auto"/>
                  </w:tcBorders>
                </w:tcPr>
                <w:p w:rsidR="000C1BC0" w:rsidRPr="00D612B1" w:rsidRDefault="000C1BC0" w:rsidP="000C1BC0">
                  <w:pPr>
                    <w:spacing w:after="0" w:line="240" w:lineRule="auto"/>
                    <w:jc w:val="center"/>
                    <w:rPr>
                      <w:rFonts w:ascii="Times New Roman" w:hAnsi="Times New Roman" w:cs="Times New Roman"/>
                      <w:sz w:val="28"/>
                      <w:szCs w:val="28"/>
                    </w:rPr>
                  </w:pPr>
                  <w:r w:rsidRPr="00D612B1">
                    <w:rPr>
                      <w:rFonts w:ascii="Times New Roman" w:hAnsi="Times New Roman" w:cs="Times New Roman"/>
                      <w:sz w:val="28"/>
                      <w:szCs w:val="28"/>
                    </w:rPr>
                    <w:t>14</w:t>
                  </w:r>
                </w:p>
              </w:tc>
              <w:tc>
                <w:tcPr>
                  <w:tcW w:w="5305" w:type="dxa"/>
                  <w:tcBorders>
                    <w:top w:val="single" w:sz="4" w:space="0" w:color="auto"/>
                    <w:left w:val="single" w:sz="4" w:space="0" w:color="auto"/>
                    <w:bottom w:val="single" w:sz="4" w:space="0" w:color="auto"/>
                    <w:right w:val="single" w:sz="4" w:space="0" w:color="auto"/>
                  </w:tcBorders>
                </w:tcPr>
                <w:p w:rsidR="000C1BC0" w:rsidRPr="00D612B1" w:rsidRDefault="000C1BC0" w:rsidP="000C1BC0">
                  <w:pPr>
                    <w:spacing w:after="0" w:line="240" w:lineRule="auto"/>
                    <w:rPr>
                      <w:rFonts w:ascii="Times New Roman" w:hAnsi="Times New Roman" w:cs="Times New Roman"/>
                      <w:sz w:val="28"/>
                      <w:szCs w:val="28"/>
                    </w:rPr>
                  </w:pPr>
                  <w:r w:rsidRPr="00D612B1">
                    <w:rPr>
                      <w:rFonts w:ascii="Times New Roman" w:hAnsi="Times New Roman" w:cs="Times New Roman"/>
                      <w:sz w:val="28"/>
                      <w:szCs w:val="28"/>
                    </w:rPr>
                    <w:t xml:space="preserve">Работа над ошибками по </w:t>
                  </w:r>
                  <w:proofErr w:type="gramStart"/>
                  <w:r w:rsidRPr="00D612B1">
                    <w:rPr>
                      <w:rFonts w:ascii="Times New Roman" w:hAnsi="Times New Roman" w:cs="Times New Roman"/>
                      <w:sz w:val="28"/>
                      <w:szCs w:val="28"/>
                    </w:rPr>
                    <w:t>теме  «</w:t>
                  </w:r>
                  <w:proofErr w:type="gramEnd"/>
                  <w:r w:rsidRPr="00D612B1">
                    <w:rPr>
                      <w:rFonts w:ascii="Times New Roman" w:hAnsi="Times New Roman" w:cs="Times New Roman"/>
                      <w:sz w:val="28"/>
                      <w:szCs w:val="28"/>
                    </w:rPr>
                    <w:t>Правописание  слов с н</w:t>
                  </w:r>
                  <w:r w:rsidRPr="00D612B1">
                    <w:rPr>
                      <w:rFonts w:ascii="Times New Roman" w:hAnsi="Times New Roman" w:cs="Times New Roman"/>
                      <w:sz w:val="28"/>
                      <w:szCs w:val="28"/>
                    </w:rPr>
                    <w:t>е</w:t>
                  </w:r>
                  <w:r w:rsidRPr="00D612B1">
                    <w:rPr>
                      <w:rFonts w:ascii="Times New Roman" w:hAnsi="Times New Roman" w:cs="Times New Roman"/>
                      <w:sz w:val="28"/>
                      <w:szCs w:val="28"/>
                    </w:rPr>
                    <w:t>проверяемыми безударными гласными»</w:t>
                  </w:r>
                </w:p>
              </w:tc>
              <w:tc>
                <w:tcPr>
                  <w:tcW w:w="567" w:type="dxa"/>
                  <w:tcBorders>
                    <w:top w:val="single" w:sz="4" w:space="0" w:color="auto"/>
                    <w:left w:val="single" w:sz="4" w:space="0" w:color="auto"/>
                    <w:bottom w:val="single" w:sz="4" w:space="0" w:color="auto"/>
                    <w:right w:val="single" w:sz="4" w:space="0" w:color="auto"/>
                  </w:tcBorders>
                </w:tcPr>
                <w:p w:rsidR="000C1BC0" w:rsidRPr="00D612B1" w:rsidRDefault="000C1BC0" w:rsidP="000C1BC0">
                  <w:pPr>
                    <w:spacing w:after="0" w:line="240" w:lineRule="auto"/>
                    <w:rPr>
                      <w:rFonts w:ascii="Times New Roman" w:hAnsi="Times New Roman" w:cs="Times New Roman"/>
                      <w:sz w:val="28"/>
                      <w:szCs w:val="28"/>
                    </w:rPr>
                  </w:pPr>
                  <w:r w:rsidRPr="00D612B1">
                    <w:rPr>
                      <w:rFonts w:ascii="Times New Roman" w:hAnsi="Times New Roman" w:cs="Times New Roman"/>
                      <w:sz w:val="28"/>
                      <w:szCs w:val="28"/>
                    </w:rPr>
                    <w:t>1</w:t>
                  </w:r>
                </w:p>
              </w:tc>
              <w:tc>
                <w:tcPr>
                  <w:tcW w:w="993" w:type="dxa"/>
                  <w:tcBorders>
                    <w:top w:val="single" w:sz="4" w:space="0" w:color="auto"/>
                    <w:left w:val="single" w:sz="4" w:space="0" w:color="auto"/>
                    <w:bottom w:val="single" w:sz="4" w:space="0" w:color="auto"/>
                    <w:right w:val="single" w:sz="4" w:space="0" w:color="auto"/>
                  </w:tcBorders>
                </w:tcPr>
                <w:p w:rsidR="000C1BC0" w:rsidRPr="00D612B1" w:rsidRDefault="000C1BC0" w:rsidP="000C1BC0">
                  <w:pPr>
                    <w:spacing w:after="0" w:line="240" w:lineRule="auto"/>
                    <w:rPr>
                      <w:rFonts w:ascii="Times New Roman" w:eastAsia="Times New Roman" w:hAnsi="Times New Roman" w:cs="Times New Roman"/>
                      <w:sz w:val="28"/>
                      <w:szCs w:val="28"/>
                      <w:lang w:eastAsia="ru-RU"/>
                    </w:rPr>
                  </w:pPr>
                  <w:hyperlink r:id="rId62" w:tooltip="Выставить оценки" w:history="1">
                    <w:r w:rsidRPr="00D612B1">
                      <w:rPr>
                        <w:rFonts w:ascii="Times New Roman" w:eastAsia="Times New Roman" w:hAnsi="Times New Roman" w:cs="Times New Roman"/>
                        <w:sz w:val="28"/>
                        <w:szCs w:val="28"/>
                        <w:lang w:eastAsia="ru-RU"/>
                      </w:rPr>
                      <w:t>28.11</w:t>
                    </w:r>
                  </w:hyperlink>
                </w:p>
              </w:tc>
              <w:tc>
                <w:tcPr>
                  <w:tcW w:w="1559" w:type="dxa"/>
                  <w:tcBorders>
                    <w:top w:val="single" w:sz="4" w:space="0" w:color="auto"/>
                    <w:left w:val="single" w:sz="4" w:space="0" w:color="auto"/>
                    <w:bottom w:val="single" w:sz="4" w:space="0" w:color="auto"/>
                    <w:right w:val="single" w:sz="4" w:space="0" w:color="auto"/>
                  </w:tcBorders>
                </w:tcPr>
                <w:p w:rsidR="000C1BC0" w:rsidRPr="00D612B1" w:rsidRDefault="000C1BC0" w:rsidP="000C1BC0">
                  <w:pPr>
                    <w:spacing w:after="0" w:line="240" w:lineRule="auto"/>
                    <w:rPr>
                      <w:rFonts w:ascii="Times New Roman" w:eastAsia="Times New Roman" w:hAnsi="Times New Roman" w:cs="Times New Roman"/>
                      <w:sz w:val="28"/>
                      <w:szCs w:val="28"/>
                      <w:lang w:eastAsia="ru-RU"/>
                    </w:rPr>
                  </w:pPr>
                  <w:hyperlink r:id="rId63" w:tooltip="Изменить тему домашнего задания" w:history="1">
                    <w:r w:rsidRPr="00D612B1">
                      <w:rPr>
                        <w:rFonts w:ascii="Times New Roman" w:eastAsia="Times New Roman" w:hAnsi="Times New Roman" w:cs="Times New Roman"/>
                        <w:sz w:val="28"/>
                        <w:szCs w:val="28"/>
                        <w:lang w:eastAsia="ru-RU"/>
                      </w:rPr>
                      <w:t>не задано</w:t>
                    </w:r>
                  </w:hyperlink>
                </w:p>
              </w:tc>
            </w:tr>
            <w:tr w:rsidR="000C1BC0" w:rsidRPr="00D612B1" w:rsidTr="000C1BC0">
              <w:tc>
                <w:tcPr>
                  <w:tcW w:w="927" w:type="dxa"/>
                  <w:tcBorders>
                    <w:top w:val="single" w:sz="4" w:space="0" w:color="auto"/>
                    <w:left w:val="single" w:sz="4" w:space="0" w:color="auto"/>
                    <w:bottom w:val="single" w:sz="4" w:space="0" w:color="auto"/>
                    <w:right w:val="single" w:sz="4" w:space="0" w:color="auto"/>
                  </w:tcBorders>
                </w:tcPr>
                <w:p w:rsidR="000C1BC0" w:rsidRPr="00D612B1" w:rsidRDefault="000C1BC0" w:rsidP="000C1BC0">
                  <w:pPr>
                    <w:spacing w:after="0" w:line="240" w:lineRule="auto"/>
                    <w:jc w:val="center"/>
                    <w:rPr>
                      <w:rFonts w:ascii="Times New Roman" w:hAnsi="Times New Roman" w:cs="Times New Roman"/>
                      <w:sz w:val="28"/>
                      <w:szCs w:val="28"/>
                    </w:rPr>
                  </w:pPr>
                  <w:r w:rsidRPr="00D612B1">
                    <w:rPr>
                      <w:rFonts w:ascii="Times New Roman" w:hAnsi="Times New Roman" w:cs="Times New Roman"/>
                      <w:sz w:val="28"/>
                      <w:szCs w:val="28"/>
                    </w:rPr>
                    <w:t>15</w:t>
                  </w:r>
                </w:p>
              </w:tc>
              <w:tc>
                <w:tcPr>
                  <w:tcW w:w="5305" w:type="dxa"/>
                  <w:tcBorders>
                    <w:top w:val="single" w:sz="4" w:space="0" w:color="auto"/>
                    <w:left w:val="single" w:sz="4" w:space="0" w:color="auto"/>
                    <w:bottom w:val="single" w:sz="4" w:space="0" w:color="auto"/>
                    <w:right w:val="single" w:sz="4" w:space="0" w:color="auto"/>
                  </w:tcBorders>
                </w:tcPr>
                <w:p w:rsidR="000C1BC0" w:rsidRPr="00D612B1" w:rsidRDefault="000C1BC0" w:rsidP="000C1BC0">
                  <w:pPr>
                    <w:spacing w:after="0" w:line="240" w:lineRule="auto"/>
                    <w:rPr>
                      <w:rFonts w:ascii="Times New Roman" w:hAnsi="Times New Roman" w:cs="Times New Roman"/>
                      <w:b/>
                      <w:sz w:val="28"/>
                      <w:szCs w:val="28"/>
                    </w:rPr>
                  </w:pPr>
                  <w:proofErr w:type="gramStart"/>
                  <w:r w:rsidRPr="00D612B1">
                    <w:rPr>
                      <w:rFonts w:ascii="Times New Roman" w:hAnsi="Times New Roman" w:cs="Times New Roman"/>
                      <w:sz w:val="28"/>
                      <w:szCs w:val="28"/>
                    </w:rPr>
                    <w:t>Правописание  слов</w:t>
                  </w:r>
                  <w:proofErr w:type="gramEnd"/>
                  <w:r w:rsidRPr="00D612B1">
                    <w:rPr>
                      <w:rFonts w:ascii="Times New Roman" w:hAnsi="Times New Roman" w:cs="Times New Roman"/>
                      <w:sz w:val="28"/>
                      <w:szCs w:val="28"/>
                    </w:rPr>
                    <w:t xml:space="preserve"> с непроверяемыми безуда</w:t>
                  </w:r>
                  <w:r w:rsidRPr="00D612B1">
                    <w:rPr>
                      <w:rFonts w:ascii="Times New Roman" w:hAnsi="Times New Roman" w:cs="Times New Roman"/>
                      <w:sz w:val="28"/>
                      <w:szCs w:val="28"/>
                    </w:rPr>
                    <w:t>р</w:t>
                  </w:r>
                  <w:r w:rsidRPr="00D612B1">
                    <w:rPr>
                      <w:rFonts w:ascii="Times New Roman" w:hAnsi="Times New Roman" w:cs="Times New Roman"/>
                      <w:sz w:val="28"/>
                      <w:szCs w:val="28"/>
                    </w:rPr>
                    <w:t>ными гла</w:t>
                  </w:r>
                  <w:r w:rsidRPr="00D612B1">
                    <w:rPr>
                      <w:rFonts w:ascii="Times New Roman" w:hAnsi="Times New Roman" w:cs="Times New Roman"/>
                      <w:sz w:val="28"/>
                      <w:szCs w:val="28"/>
                    </w:rPr>
                    <w:t>с</w:t>
                  </w:r>
                  <w:r w:rsidRPr="00D612B1">
                    <w:rPr>
                      <w:rFonts w:ascii="Times New Roman" w:hAnsi="Times New Roman" w:cs="Times New Roman"/>
                      <w:sz w:val="28"/>
                      <w:szCs w:val="28"/>
                    </w:rPr>
                    <w:t>ными.</w:t>
                  </w:r>
                </w:p>
              </w:tc>
              <w:tc>
                <w:tcPr>
                  <w:tcW w:w="567" w:type="dxa"/>
                  <w:tcBorders>
                    <w:top w:val="single" w:sz="4" w:space="0" w:color="auto"/>
                    <w:left w:val="single" w:sz="4" w:space="0" w:color="auto"/>
                    <w:bottom w:val="single" w:sz="4" w:space="0" w:color="auto"/>
                    <w:right w:val="single" w:sz="4" w:space="0" w:color="auto"/>
                  </w:tcBorders>
                </w:tcPr>
                <w:p w:rsidR="000C1BC0" w:rsidRPr="00D612B1" w:rsidRDefault="000C1BC0" w:rsidP="000C1BC0">
                  <w:pPr>
                    <w:spacing w:after="0" w:line="240" w:lineRule="auto"/>
                    <w:rPr>
                      <w:rFonts w:ascii="Times New Roman" w:hAnsi="Times New Roman" w:cs="Times New Roman"/>
                      <w:sz w:val="28"/>
                      <w:szCs w:val="28"/>
                    </w:rPr>
                  </w:pPr>
                  <w:r w:rsidRPr="00D612B1">
                    <w:rPr>
                      <w:rFonts w:ascii="Times New Roman" w:hAnsi="Times New Roman" w:cs="Times New Roman"/>
                      <w:sz w:val="28"/>
                      <w:szCs w:val="28"/>
                    </w:rPr>
                    <w:t>1</w:t>
                  </w:r>
                </w:p>
              </w:tc>
              <w:tc>
                <w:tcPr>
                  <w:tcW w:w="993" w:type="dxa"/>
                  <w:tcBorders>
                    <w:top w:val="single" w:sz="4" w:space="0" w:color="auto"/>
                    <w:left w:val="single" w:sz="4" w:space="0" w:color="auto"/>
                    <w:bottom w:val="single" w:sz="4" w:space="0" w:color="auto"/>
                    <w:right w:val="single" w:sz="4" w:space="0" w:color="auto"/>
                  </w:tcBorders>
                </w:tcPr>
                <w:p w:rsidR="000C1BC0" w:rsidRPr="00D612B1" w:rsidRDefault="000C1BC0" w:rsidP="000C1BC0">
                  <w:pPr>
                    <w:spacing w:after="0" w:line="240" w:lineRule="auto"/>
                    <w:rPr>
                      <w:rFonts w:ascii="Times New Roman" w:eastAsia="Times New Roman" w:hAnsi="Times New Roman" w:cs="Times New Roman"/>
                      <w:sz w:val="28"/>
                      <w:szCs w:val="28"/>
                      <w:lang w:eastAsia="ru-RU"/>
                    </w:rPr>
                  </w:pPr>
                  <w:hyperlink r:id="rId64" w:tooltip="Выставить оценки" w:history="1">
                    <w:r w:rsidRPr="00D612B1">
                      <w:rPr>
                        <w:rFonts w:ascii="Times New Roman" w:eastAsia="Times New Roman" w:hAnsi="Times New Roman" w:cs="Times New Roman"/>
                        <w:sz w:val="28"/>
                        <w:szCs w:val="28"/>
                        <w:lang w:eastAsia="ru-RU"/>
                      </w:rPr>
                      <w:t>29.11</w:t>
                    </w:r>
                  </w:hyperlink>
                </w:p>
              </w:tc>
              <w:tc>
                <w:tcPr>
                  <w:tcW w:w="1559" w:type="dxa"/>
                  <w:tcBorders>
                    <w:top w:val="single" w:sz="4" w:space="0" w:color="auto"/>
                    <w:left w:val="single" w:sz="4" w:space="0" w:color="auto"/>
                    <w:bottom w:val="single" w:sz="4" w:space="0" w:color="auto"/>
                    <w:right w:val="single" w:sz="4" w:space="0" w:color="auto"/>
                  </w:tcBorders>
                </w:tcPr>
                <w:p w:rsidR="000C1BC0" w:rsidRPr="00D612B1" w:rsidRDefault="000C1BC0" w:rsidP="000C1BC0">
                  <w:pPr>
                    <w:spacing w:after="0" w:line="240" w:lineRule="auto"/>
                    <w:rPr>
                      <w:rFonts w:ascii="Times New Roman" w:eastAsia="Times New Roman" w:hAnsi="Times New Roman" w:cs="Times New Roman"/>
                      <w:sz w:val="28"/>
                      <w:szCs w:val="28"/>
                      <w:lang w:eastAsia="ru-RU"/>
                    </w:rPr>
                  </w:pPr>
                  <w:hyperlink r:id="rId65" w:tooltip="Изменить тему домашнего задания" w:history="1">
                    <w:r w:rsidRPr="00D612B1">
                      <w:rPr>
                        <w:rFonts w:ascii="Times New Roman" w:eastAsia="Times New Roman" w:hAnsi="Times New Roman" w:cs="Times New Roman"/>
                        <w:sz w:val="28"/>
                        <w:szCs w:val="28"/>
                        <w:lang w:eastAsia="ru-RU"/>
                      </w:rPr>
                      <w:t>с. 28 упр.2</w:t>
                    </w:r>
                  </w:hyperlink>
                </w:p>
              </w:tc>
            </w:tr>
            <w:tr w:rsidR="000C1BC0" w:rsidRPr="00D612B1" w:rsidTr="000C1BC0">
              <w:tc>
                <w:tcPr>
                  <w:tcW w:w="927" w:type="dxa"/>
                  <w:tcBorders>
                    <w:top w:val="single" w:sz="4" w:space="0" w:color="auto"/>
                    <w:left w:val="single" w:sz="4" w:space="0" w:color="auto"/>
                    <w:bottom w:val="single" w:sz="4" w:space="0" w:color="auto"/>
                    <w:right w:val="single" w:sz="4" w:space="0" w:color="auto"/>
                  </w:tcBorders>
                </w:tcPr>
                <w:p w:rsidR="000C1BC0" w:rsidRPr="00D612B1" w:rsidRDefault="000C1BC0" w:rsidP="000C1BC0">
                  <w:pPr>
                    <w:spacing w:after="0" w:line="240" w:lineRule="auto"/>
                    <w:jc w:val="center"/>
                    <w:rPr>
                      <w:rFonts w:ascii="Times New Roman" w:hAnsi="Times New Roman" w:cs="Times New Roman"/>
                      <w:sz w:val="28"/>
                      <w:szCs w:val="28"/>
                    </w:rPr>
                  </w:pPr>
                  <w:r w:rsidRPr="00D612B1">
                    <w:rPr>
                      <w:rFonts w:ascii="Times New Roman" w:hAnsi="Times New Roman" w:cs="Times New Roman"/>
                      <w:sz w:val="28"/>
                      <w:szCs w:val="28"/>
                    </w:rPr>
                    <w:t>16</w:t>
                  </w:r>
                </w:p>
              </w:tc>
              <w:tc>
                <w:tcPr>
                  <w:tcW w:w="5305" w:type="dxa"/>
                  <w:tcBorders>
                    <w:top w:val="single" w:sz="4" w:space="0" w:color="auto"/>
                    <w:left w:val="single" w:sz="4" w:space="0" w:color="auto"/>
                    <w:bottom w:val="single" w:sz="4" w:space="0" w:color="auto"/>
                    <w:right w:val="single" w:sz="4" w:space="0" w:color="auto"/>
                  </w:tcBorders>
                  <w:hideMark/>
                </w:tcPr>
                <w:p w:rsidR="000C1BC0" w:rsidRPr="00D612B1" w:rsidRDefault="000C1BC0" w:rsidP="000C1BC0">
                  <w:pPr>
                    <w:spacing w:after="0" w:line="240" w:lineRule="auto"/>
                    <w:rPr>
                      <w:rFonts w:ascii="Times New Roman" w:hAnsi="Times New Roman" w:cs="Times New Roman"/>
                      <w:sz w:val="28"/>
                      <w:szCs w:val="28"/>
                    </w:rPr>
                  </w:pPr>
                  <w:proofErr w:type="gramStart"/>
                  <w:r w:rsidRPr="00D612B1">
                    <w:rPr>
                      <w:rFonts w:ascii="Times New Roman" w:hAnsi="Times New Roman" w:cs="Times New Roman"/>
                      <w:sz w:val="28"/>
                      <w:szCs w:val="28"/>
                    </w:rPr>
                    <w:t>Правописание  слов</w:t>
                  </w:r>
                  <w:proofErr w:type="gramEnd"/>
                  <w:r w:rsidRPr="00D612B1">
                    <w:rPr>
                      <w:rFonts w:ascii="Times New Roman" w:hAnsi="Times New Roman" w:cs="Times New Roman"/>
                      <w:sz w:val="28"/>
                      <w:szCs w:val="28"/>
                    </w:rPr>
                    <w:t xml:space="preserve"> с непроверяемыми безуда</w:t>
                  </w:r>
                  <w:r w:rsidRPr="00D612B1">
                    <w:rPr>
                      <w:rFonts w:ascii="Times New Roman" w:hAnsi="Times New Roman" w:cs="Times New Roman"/>
                      <w:sz w:val="28"/>
                      <w:szCs w:val="28"/>
                    </w:rPr>
                    <w:t>р</w:t>
                  </w:r>
                  <w:r w:rsidRPr="00D612B1">
                    <w:rPr>
                      <w:rFonts w:ascii="Times New Roman" w:hAnsi="Times New Roman" w:cs="Times New Roman"/>
                      <w:sz w:val="28"/>
                      <w:szCs w:val="28"/>
                    </w:rPr>
                    <w:t>ными гла</w:t>
                  </w:r>
                  <w:r w:rsidRPr="00D612B1">
                    <w:rPr>
                      <w:rFonts w:ascii="Times New Roman" w:hAnsi="Times New Roman" w:cs="Times New Roman"/>
                      <w:sz w:val="28"/>
                      <w:szCs w:val="28"/>
                    </w:rPr>
                    <w:t>с</w:t>
                  </w:r>
                  <w:r w:rsidRPr="00D612B1">
                    <w:rPr>
                      <w:rFonts w:ascii="Times New Roman" w:hAnsi="Times New Roman" w:cs="Times New Roman"/>
                      <w:sz w:val="28"/>
                      <w:szCs w:val="28"/>
                    </w:rPr>
                    <w:t>ными.</w:t>
                  </w:r>
                </w:p>
              </w:tc>
              <w:tc>
                <w:tcPr>
                  <w:tcW w:w="567" w:type="dxa"/>
                  <w:tcBorders>
                    <w:top w:val="single" w:sz="4" w:space="0" w:color="auto"/>
                    <w:left w:val="single" w:sz="4" w:space="0" w:color="auto"/>
                    <w:bottom w:val="single" w:sz="4" w:space="0" w:color="auto"/>
                    <w:right w:val="single" w:sz="4" w:space="0" w:color="auto"/>
                  </w:tcBorders>
                </w:tcPr>
                <w:p w:rsidR="000C1BC0" w:rsidRPr="00D612B1" w:rsidRDefault="000C1BC0" w:rsidP="000C1BC0">
                  <w:pPr>
                    <w:spacing w:after="0" w:line="240" w:lineRule="auto"/>
                    <w:rPr>
                      <w:rFonts w:ascii="Times New Roman" w:hAnsi="Times New Roman" w:cs="Times New Roman"/>
                      <w:sz w:val="28"/>
                      <w:szCs w:val="28"/>
                    </w:rPr>
                  </w:pPr>
                  <w:r w:rsidRPr="00D612B1">
                    <w:rPr>
                      <w:rFonts w:ascii="Times New Roman" w:hAnsi="Times New Roman" w:cs="Times New Roman"/>
                      <w:sz w:val="28"/>
                      <w:szCs w:val="28"/>
                    </w:rPr>
                    <w:t>1</w:t>
                  </w:r>
                </w:p>
              </w:tc>
              <w:tc>
                <w:tcPr>
                  <w:tcW w:w="993" w:type="dxa"/>
                  <w:tcBorders>
                    <w:top w:val="single" w:sz="4" w:space="0" w:color="auto"/>
                    <w:left w:val="single" w:sz="4" w:space="0" w:color="auto"/>
                    <w:bottom w:val="single" w:sz="4" w:space="0" w:color="auto"/>
                    <w:right w:val="single" w:sz="4" w:space="0" w:color="auto"/>
                  </w:tcBorders>
                </w:tcPr>
                <w:p w:rsidR="000C1BC0" w:rsidRPr="00D612B1" w:rsidRDefault="000C1BC0" w:rsidP="000C1BC0">
                  <w:pPr>
                    <w:spacing w:after="0" w:line="240" w:lineRule="auto"/>
                    <w:rPr>
                      <w:rFonts w:ascii="Times New Roman" w:eastAsia="Times New Roman" w:hAnsi="Times New Roman" w:cs="Times New Roman"/>
                      <w:sz w:val="28"/>
                      <w:szCs w:val="28"/>
                      <w:lang w:eastAsia="ru-RU"/>
                    </w:rPr>
                  </w:pPr>
                  <w:hyperlink r:id="rId66" w:tooltip="Выставить оценки" w:history="1">
                    <w:r w:rsidRPr="00D612B1">
                      <w:rPr>
                        <w:rFonts w:ascii="Times New Roman" w:eastAsia="Times New Roman" w:hAnsi="Times New Roman" w:cs="Times New Roman"/>
                        <w:sz w:val="28"/>
                        <w:szCs w:val="28"/>
                        <w:lang w:eastAsia="ru-RU"/>
                      </w:rPr>
                      <w:t>02.12</w:t>
                    </w:r>
                  </w:hyperlink>
                </w:p>
              </w:tc>
              <w:tc>
                <w:tcPr>
                  <w:tcW w:w="1559" w:type="dxa"/>
                  <w:tcBorders>
                    <w:top w:val="single" w:sz="4" w:space="0" w:color="auto"/>
                    <w:left w:val="single" w:sz="4" w:space="0" w:color="auto"/>
                    <w:bottom w:val="single" w:sz="4" w:space="0" w:color="auto"/>
                    <w:right w:val="single" w:sz="4" w:space="0" w:color="auto"/>
                  </w:tcBorders>
                </w:tcPr>
                <w:p w:rsidR="000C1BC0" w:rsidRPr="00D612B1" w:rsidRDefault="000C1BC0" w:rsidP="000C1BC0">
                  <w:pPr>
                    <w:spacing w:after="0" w:line="240" w:lineRule="auto"/>
                    <w:rPr>
                      <w:rFonts w:ascii="Times New Roman" w:eastAsia="Times New Roman" w:hAnsi="Times New Roman" w:cs="Times New Roman"/>
                      <w:sz w:val="28"/>
                      <w:szCs w:val="28"/>
                      <w:lang w:eastAsia="ru-RU"/>
                    </w:rPr>
                  </w:pPr>
                  <w:hyperlink r:id="rId67" w:tooltip="Изменить тему домашнего задания" w:history="1">
                    <w:r w:rsidRPr="00D612B1">
                      <w:rPr>
                        <w:rFonts w:ascii="Times New Roman" w:eastAsia="Times New Roman" w:hAnsi="Times New Roman" w:cs="Times New Roman"/>
                        <w:sz w:val="28"/>
                        <w:szCs w:val="28"/>
                        <w:lang w:eastAsia="ru-RU"/>
                      </w:rPr>
                      <w:t>с. 29 упр. 3</w:t>
                    </w:r>
                  </w:hyperlink>
                </w:p>
              </w:tc>
            </w:tr>
            <w:tr w:rsidR="000C1BC0" w:rsidRPr="00D612B1" w:rsidTr="000C1BC0">
              <w:tc>
                <w:tcPr>
                  <w:tcW w:w="927" w:type="dxa"/>
                  <w:tcBorders>
                    <w:top w:val="single" w:sz="4" w:space="0" w:color="auto"/>
                    <w:left w:val="single" w:sz="4" w:space="0" w:color="auto"/>
                    <w:bottom w:val="single" w:sz="4" w:space="0" w:color="auto"/>
                    <w:right w:val="single" w:sz="4" w:space="0" w:color="auto"/>
                  </w:tcBorders>
                </w:tcPr>
                <w:p w:rsidR="000C1BC0" w:rsidRPr="00D612B1" w:rsidRDefault="000C1BC0" w:rsidP="000C1BC0">
                  <w:pPr>
                    <w:spacing w:after="0" w:line="240" w:lineRule="auto"/>
                    <w:jc w:val="center"/>
                    <w:rPr>
                      <w:rFonts w:ascii="Times New Roman" w:hAnsi="Times New Roman" w:cs="Times New Roman"/>
                      <w:sz w:val="28"/>
                      <w:szCs w:val="28"/>
                    </w:rPr>
                  </w:pPr>
                  <w:r w:rsidRPr="00D612B1">
                    <w:rPr>
                      <w:rFonts w:ascii="Times New Roman" w:hAnsi="Times New Roman" w:cs="Times New Roman"/>
                      <w:sz w:val="28"/>
                      <w:szCs w:val="28"/>
                    </w:rPr>
                    <w:t>17</w:t>
                  </w:r>
                </w:p>
              </w:tc>
              <w:tc>
                <w:tcPr>
                  <w:tcW w:w="5305" w:type="dxa"/>
                  <w:tcBorders>
                    <w:top w:val="single" w:sz="4" w:space="0" w:color="auto"/>
                    <w:left w:val="single" w:sz="4" w:space="0" w:color="auto"/>
                    <w:bottom w:val="single" w:sz="4" w:space="0" w:color="auto"/>
                    <w:right w:val="single" w:sz="4" w:space="0" w:color="auto"/>
                  </w:tcBorders>
                </w:tcPr>
                <w:p w:rsidR="000C1BC0" w:rsidRPr="00D612B1" w:rsidRDefault="000C1BC0" w:rsidP="000C1BC0">
                  <w:pPr>
                    <w:spacing w:after="0" w:line="240" w:lineRule="auto"/>
                    <w:rPr>
                      <w:rFonts w:ascii="Times New Roman" w:hAnsi="Times New Roman" w:cs="Times New Roman"/>
                      <w:sz w:val="28"/>
                      <w:szCs w:val="28"/>
                    </w:rPr>
                  </w:pPr>
                  <w:r w:rsidRPr="00D612B1">
                    <w:rPr>
                      <w:rFonts w:ascii="Times New Roman" w:hAnsi="Times New Roman" w:cs="Times New Roman"/>
                      <w:b/>
                      <w:sz w:val="28"/>
                      <w:szCs w:val="28"/>
                    </w:rPr>
                    <w:t>Контрольное списывание по теме: «Безуда</w:t>
                  </w:r>
                  <w:r w:rsidRPr="00D612B1">
                    <w:rPr>
                      <w:rFonts w:ascii="Times New Roman" w:hAnsi="Times New Roman" w:cs="Times New Roman"/>
                      <w:b/>
                      <w:sz w:val="28"/>
                      <w:szCs w:val="28"/>
                    </w:rPr>
                    <w:t>р</w:t>
                  </w:r>
                  <w:r w:rsidRPr="00D612B1">
                    <w:rPr>
                      <w:rFonts w:ascii="Times New Roman" w:hAnsi="Times New Roman" w:cs="Times New Roman"/>
                      <w:b/>
                      <w:sz w:val="28"/>
                      <w:szCs w:val="28"/>
                    </w:rPr>
                    <w:t>ные гласные непроверяемые ударением»</w:t>
                  </w:r>
                </w:p>
              </w:tc>
              <w:tc>
                <w:tcPr>
                  <w:tcW w:w="567" w:type="dxa"/>
                  <w:tcBorders>
                    <w:top w:val="single" w:sz="4" w:space="0" w:color="auto"/>
                    <w:left w:val="single" w:sz="4" w:space="0" w:color="auto"/>
                    <w:bottom w:val="single" w:sz="4" w:space="0" w:color="auto"/>
                    <w:right w:val="single" w:sz="4" w:space="0" w:color="auto"/>
                  </w:tcBorders>
                </w:tcPr>
                <w:p w:rsidR="000C1BC0" w:rsidRPr="00D612B1" w:rsidRDefault="000C1BC0" w:rsidP="000C1BC0">
                  <w:pPr>
                    <w:spacing w:after="0" w:line="240" w:lineRule="auto"/>
                    <w:rPr>
                      <w:rFonts w:ascii="Times New Roman" w:hAnsi="Times New Roman" w:cs="Times New Roman"/>
                      <w:sz w:val="28"/>
                      <w:szCs w:val="28"/>
                    </w:rPr>
                  </w:pPr>
                  <w:r w:rsidRPr="00D612B1">
                    <w:rPr>
                      <w:rFonts w:ascii="Times New Roman" w:hAnsi="Times New Roman" w:cs="Times New Roman"/>
                      <w:sz w:val="28"/>
                      <w:szCs w:val="28"/>
                    </w:rPr>
                    <w:t>1</w:t>
                  </w:r>
                </w:p>
              </w:tc>
              <w:tc>
                <w:tcPr>
                  <w:tcW w:w="993" w:type="dxa"/>
                  <w:tcBorders>
                    <w:top w:val="single" w:sz="4" w:space="0" w:color="auto"/>
                    <w:left w:val="single" w:sz="4" w:space="0" w:color="auto"/>
                    <w:bottom w:val="single" w:sz="4" w:space="0" w:color="auto"/>
                    <w:right w:val="single" w:sz="4" w:space="0" w:color="auto"/>
                  </w:tcBorders>
                </w:tcPr>
                <w:p w:rsidR="000C1BC0" w:rsidRPr="00D612B1" w:rsidRDefault="000C1BC0" w:rsidP="000C1BC0">
                  <w:pPr>
                    <w:spacing w:after="0" w:line="240" w:lineRule="auto"/>
                    <w:rPr>
                      <w:rFonts w:ascii="Times New Roman" w:eastAsia="Times New Roman" w:hAnsi="Times New Roman" w:cs="Times New Roman"/>
                      <w:sz w:val="28"/>
                      <w:szCs w:val="28"/>
                      <w:lang w:eastAsia="ru-RU"/>
                    </w:rPr>
                  </w:pPr>
                  <w:hyperlink r:id="rId68" w:tooltip="Выставить оценки" w:history="1">
                    <w:r w:rsidRPr="00D612B1">
                      <w:rPr>
                        <w:rFonts w:ascii="Times New Roman" w:eastAsia="Times New Roman" w:hAnsi="Times New Roman" w:cs="Times New Roman"/>
                        <w:sz w:val="28"/>
                        <w:szCs w:val="28"/>
                        <w:lang w:eastAsia="ru-RU"/>
                      </w:rPr>
                      <w:t>04.12</w:t>
                    </w:r>
                  </w:hyperlink>
                </w:p>
              </w:tc>
              <w:tc>
                <w:tcPr>
                  <w:tcW w:w="1559" w:type="dxa"/>
                  <w:tcBorders>
                    <w:top w:val="single" w:sz="4" w:space="0" w:color="auto"/>
                    <w:left w:val="single" w:sz="4" w:space="0" w:color="auto"/>
                    <w:bottom w:val="single" w:sz="4" w:space="0" w:color="auto"/>
                    <w:right w:val="single" w:sz="4" w:space="0" w:color="auto"/>
                  </w:tcBorders>
                </w:tcPr>
                <w:p w:rsidR="000C1BC0" w:rsidRPr="00D612B1" w:rsidRDefault="000C1BC0" w:rsidP="000C1BC0">
                  <w:pPr>
                    <w:spacing w:after="0" w:line="240" w:lineRule="auto"/>
                    <w:rPr>
                      <w:rFonts w:ascii="Times New Roman" w:eastAsia="Times New Roman" w:hAnsi="Times New Roman" w:cs="Times New Roman"/>
                      <w:sz w:val="28"/>
                      <w:szCs w:val="28"/>
                      <w:lang w:eastAsia="ru-RU"/>
                    </w:rPr>
                  </w:pPr>
                  <w:hyperlink r:id="rId69" w:tooltip="Изменить тему домашнего задания" w:history="1">
                    <w:r w:rsidRPr="00D612B1">
                      <w:rPr>
                        <w:rFonts w:ascii="Times New Roman" w:eastAsia="Times New Roman" w:hAnsi="Times New Roman" w:cs="Times New Roman"/>
                        <w:sz w:val="28"/>
                        <w:szCs w:val="28"/>
                        <w:lang w:eastAsia="ru-RU"/>
                      </w:rPr>
                      <w:t>не задано</w:t>
                    </w:r>
                  </w:hyperlink>
                </w:p>
              </w:tc>
            </w:tr>
            <w:tr w:rsidR="000C1BC0" w:rsidRPr="00D612B1" w:rsidTr="000C1BC0">
              <w:tc>
                <w:tcPr>
                  <w:tcW w:w="927" w:type="dxa"/>
                  <w:tcBorders>
                    <w:top w:val="single" w:sz="4" w:space="0" w:color="auto"/>
                    <w:left w:val="single" w:sz="4" w:space="0" w:color="auto"/>
                    <w:bottom w:val="single" w:sz="4" w:space="0" w:color="auto"/>
                    <w:right w:val="single" w:sz="4" w:space="0" w:color="auto"/>
                  </w:tcBorders>
                </w:tcPr>
                <w:p w:rsidR="000C1BC0" w:rsidRPr="00D612B1" w:rsidRDefault="000C1BC0" w:rsidP="000C1BC0">
                  <w:pPr>
                    <w:spacing w:after="0" w:line="240" w:lineRule="auto"/>
                    <w:jc w:val="center"/>
                    <w:rPr>
                      <w:rFonts w:ascii="Times New Roman" w:hAnsi="Times New Roman" w:cs="Times New Roman"/>
                      <w:sz w:val="28"/>
                      <w:szCs w:val="28"/>
                    </w:rPr>
                  </w:pPr>
                  <w:r w:rsidRPr="00D612B1">
                    <w:rPr>
                      <w:rFonts w:ascii="Times New Roman" w:hAnsi="Times New Roman" w:cs="Times New Roman"/>
                      <w:sz w:val="28"/>
                      <w:szCs w:val="28"/>
                    </w:rPr>
                    <w:t>18</w:t>
                  </w:r>
                </w:p>
              </w:tc>
              <w:tc>
                <w:tcPr>
                  <w:tcW w:w="5305" w:type="dxa"/>
                  <w:tcBorders>
                    <w:top w:val="single" w:sz="4" w:space="0" w:color="auto"/>
                    <w:left w:val="single" w:sz="4" w:space="0" w:color="auto"/>
                    <w:bottom w:val="single" w:sz="4" w:space="0" w:color="auto"/>
                    <w:right w:val="single" w:sz="4" w:space="0" w:color="auto"/>
                  </w:tcBorders>
                </w:tcPr>
                <w:p w:rsidR="000C1BC0" w:rsidRPr="00D612B1" w:rsidRDefault="000C1BC0" w:rsidP="000C1BC0">
                  <w:pPr>
                    <w:spacing w:after="0" w:line="240" w:lineRule="auto"/>
                    <w:rPr>
                      <w:rFonts w:ascii="Times New Roman" w:hAnsi="Times New Roman" w:cs="Times New Roman"/>
                      <w:sz w:val="28"/>
                      <w:szCs w:val="28"/>
                    </w:rPr>
                  </w:pPr>
                  <w:r w:rsidRPr="00D612B1">
                    <w:rPr>
                      <w:rFonts w:ascii="Times New Roman" w:hAnsi="Times New Roman" w:cs="Times New Roman"/>
                      <w:sz w:val="28"/>
                      <w:szCs w:val="28"/>
                    </w:rPr>
                    <w:t>Работа над ошибками по теме: «Безударные гласные н</w:t>
                  </w:r>
                  <w:r w:rsidRPr="00D612B1">
                    <w:rPr>
                      <w:rFonts w:ascii="Times New Roman" w:hAnsi="Times New Roman" w:cs="Times New Roman"/>
                      <w:sz w:val="28"/>
                      <w:szCs w:val="28"/>
                    </w:rPr>
                    <w:t>е</w:t>
                  </w:r>
                  <w:r w:rsidRPr="00D612B1">
                    <w:rPr>
                      <w:rFonts w:ascii="Times New Roman" w:hAnsi="Times New Roman" w:cs="Times New Roman"/>
                      <w:sz w:val="28"/>
                      <w:szCs w:val="28"/>
                    </w:rPr>
                    <w:t>проверяемые ударением»</w:t>
                  </w:r>
                </w:p>
              </w:tc>
              <w:tc>
                <w:tcPr>
                  <w:tcW w:w="567" w:type="dxa"/>
                  <w:tcBorders>
                    <w:top w:val="single" w:sz="4" w:space="0" w:color="auto"/>
                    <w:left w:val="single" w:sz="4" w:space="0" w:color="auto"/>
                    <w:bottom w:val="single" w:sz="4" w:space="0" w:color="auto"/>
                    <w:right w:val="single" w:sz="4" w:space="0" w:color="auto"/>
                  </w:tcBorders>
                </w:tcPr>
                <w:p w:rsidR="000C1BC0" w:rsidRPr="00D612B1" w:rsidRDefault="000C1BC0" w:rsidP="000C1BC0">
                  <w:pPr>
                    <w:spacing w:after="0" w:line="240" w:lineRule="auto"/>
                    <w:rPr>
                      <w:rFonts w:ascii="Times New Roman" w:hAnsi="Times New Roman" w:cs="Times New Roman"/>
                      <w:sz w:val="28"/>
                      <w:szCs w:val="28"/>
                    </w:rPr>
                  </w:pPr>
                  <w:r w:rsidRPr="00D612B1">
                    <w:rPr>
                      <w:rFonts w:ascii="Times New Roman" w:hAnsi="Times New Roman" w:cs="Times New Roman"/>
                      <w:sz w:val="28"/>
                      <w:szCs w:val="28"/>
                    </w:rPr>
                    <w:t>1</w:t>
                  </w:r>
                </w:p>
              </w:tc>
              <w:tc>
                <w:tcPr>
                  <w:tcW w:w="993" w:type="dxa"/>
                  <w:tcBorders>
                    <w:top w:val="single" w:sz="4" w:space="0" w:color="auto"/>
                    <w:left w:val="single" w:sz="4" w:space="0" w:color="auto"/>
                    <w:bottom w:val="single" w:sz="4" w:space="0" w:color="auto"/>
                    <w:right w:val="single" w:sz="4" w:space="0" w:color="auto"/>
                  </w:tcBorders>
                </w:tcPr>
                <w:p w:rsidR="000C1BC0" w:rsidRPr="00D612B1" w:rsidRDefault="000C1BC0" w:rsidP="000C1BC0">
                  <w:pPr>
                    <w:spacing w:after="0" w:line="240" w:lineRule="auto"/>
                    <w:rPr>
                      <w:rFonts w:ascii="Times New Roman" w:eastAsia="Times New Roman" w:hAnsi="Times New Roman" w:cs="Times New Roman"/>
                      <w:sz w:val="28"/>
                      <w:szCs w:val="28"/>
                      <w:lang w:eastAsia="ru-RU"/>
                    </w:rPr>
                  </w:pPr>
                  <w:hyperlink r:id="rId70" w:tooltip="Выставить оценки" w:history="1">
                    <w:r w:rsidRPr="00D612B1">
                      <w:rPr>
                        <w:rFonts w:ascii="Times New Roman" w:eastAsia="Times New Roman" w:hAnsi="Times New Roman" w:cs="Times New Roman"/>
                        <w:sz w:val="28"/>
                        <w:szCs w:val="28"/>
                        <w:lang w:eastAsia="ru-RU"/>
                      </w:rPr>
                      <w:t>05.12</w:t>
                    </w:r>
                  </w:hyperlink>
                </w:p>
              </w:tc>
              <w:tc>
                <w:tcPr>
                  <w:tcW w:w="1559" w:type="dxa"/>
                  <w:tcBorders>
                    <w:top w:val="single" w:sz="4" w:space="0" w:color="auto"/>
                    <w:left w:val="single" w:sz="4" w:space="0" w:color="auto"/>
                    <w:bottom w:val="single" w:sz="4" w:space="0" w:color="auto"/>
                    <w:right w:val="single" w:sz="4" w:space="0" w:color="auto"/>
                  </w:tcBorders>
                </w:tcPr>
                <w:p w:rsidR="000C1BC0" w:rsidRPr="00D612B1" w:rsidRDefault="000C1BC0" w:rsidP="000C1BC0">
                  <w:pPr>
                    <w:spacing w:after="0" w:line="240" w:lineRule="auto"/>
                    <w:rPr>
                      <w:rFonts w:ascii="Times New Roman" w:eastAsia="Times New Roman" w:hAnsi="Times New Roman" w:cs="Times New Roman"/>
                      <w:sz w:val="28"/>
                      <w:szCs w:val="28"/>
                      <w:lang w:eastAsia="ru-RU"/>
                    </w:rPr>
                  </w:pPr>
                  <w:hyperlink r:id="rId71" w:tooltip="Изменить тему домашнего задания" w:history="1">
                    <w:r w:rsidRPr="00D612B1">
                      <w:rPr>
                        <w:rFonts w:ascii="Times New Roman" w:eastAsia="Times New Roman" w:hAnsi="Times New Roman" w:cs="Times New Roman"/>
                        <w:sz w:val="28"/>
                        <w:szCs w:val="28"/>
                        <w:lang w:eastAsia="ru-RU"/>
                      </w:rPr>
                      <w:t>карточка</w:t>
                    </w:r>
                  </w:hyperlink>
                </w:p>
              </w:tc>
            </w:tr>
            <w:tr w:rsidR="000C1BC0" w:rsidRPr="00D612B1" w:rsidTr="000C1BC0">
              <w:tc>
                <w:tcPr>
                  <w:tcW w:w="927" w:type="dxa"/>
                  <w:tcBorders>
                    <w:top w:val="single" w:sz="4" w:space="0" w:color="auto"/>
                    <w:left w:val="single" w:sz="4" w:space="0" w:color="auto"/>
                    <w:bottom w:val="single" w:sz="4" w:space="0" w:color="auto"/>
                    <w:right w:val="single" w:sz="4" w:space="0" w:color="auto"/>
                  </w:tcBorders>
                </w:tcPr>
                <w:p w:rsidR="000C1BC0" w:rsidRPr="00D612B1" w:rsidRDefault="000C1BC0" w:rsidP="000C1BC0">
                  <w:pPr>
                    <w:spacing w:after="0" w:line="240" w:lineRule="auto"/>
                    <w:jc w:val="center"/>
                    <w:rPr>
                      <w:rFonts w:ascii="Times New Roman" w:hAnsi="Times New Roman" w:cs="Times New Roman"/>
                      <w:sz w:val="28"/>
                      <w:szCs w:val="28"/>
                    </w:rPr>
                  </w:pPr>
                  <w:r w:rsidRPr="00D612B1">
                    <w:rPr>
                      <w:rFonts w:ascii="Times New Roman" w:hAnsi="Times New Roman" w:cs="Times New Roman"/>
                      <w:sz w:val="28"/>
                      <w:szCs w:val="28"/>
                    </w:rPr>
                    <w:t>19</w:t>
                  </w:r>
                </w:p>
              </w:tc>
              <w:tc>
                <w:tcPr>
                  <w:tcW w:w="5305" w:type="dxa"/>
                  <w:tcBorders>
                    <w:top w:val="single" w:sz="4" w:space="0" w:color="auto"/>
                    <w:left w:val="single" w:sz="4" w:space="0" w:color="auto"/>
                    <w:bottom w:val="single" w:sz="4" w:space="0" w:color="auto"/>
                    <w:right w:val="single" w:sz="4" w:space="0" w:color="auto"/>
                  </w:tcBorders>
                  <w:hideMark/>
                </w:tcPr>
                <w:p w:rsidR="000C1BC0" w:rsidRPr="00D612B1" w:rsidRDefault="000C1BC0" w:rsidP="000C1BC0">
                  <w:pPr>
                    <w:spacing w:after="0" w:line="240" w:lineRule="auto"/>
                    <w:rPr>
                      <w:rFonts w:ascii="Times New Roman" w:hAnsi="Times New Roman" w:cs="Times New Roman"/>
                      <w:sz w:val="28"/>
                      <w:szCs w:val="28"/>
                    </w:rPr>
                  </w:pPr>
                  <w:r w:rsidRPr="00D612B1">
                    <w:rPr>
                      <w:rFonts w:ascii="Times New Roman" w:eastAsia="Times New Roman" w:hAnsi="Times New Roman" w:cs="Times New Roman"/>
                      <w:color w:val="000000"/>
                      <w:sz w:val="28"/>
                      <w:szCs w:val="28"/>
                    </w:rPr>
                    <w:t>Одинаковое написание гласных в ударной и бе</w:t>
                  </w:r>
                  <w:r w:rsidRPr="00D612B1">
                    <w:rPr>
                      <w:rFonts w:ascii="Times New Roman" w:eastAsia="Times New Roman" w:hAnsi="Times New Roman" w:cs="Times New Roman"/>
                      <w:color w:val="000000"/>
                      <w:sz w:val="28"/>
                      <w:szCs w:val="28"/>
                    </w:rPr>
                    <w:t>з</w:t>
                  </w:r>
                  <w:r w:rsidRPr="00D612B1">
                    <w:rPr>
                      <w:rFonts w:ascii="Times New Roman" w:eastAsia="Times New Roman" w:hAnsi="Times New Roman" w:cs="Times New Roman"/>
                      <w:color w:val="000000"/>
                      <w:sz w:val="28"/>
                      <w:szCs w:val="28"/>
                    </w:rPr>
                    <w:t>уда</w:t>
                  </w:r>
                  <w:r w:rsidRPr="00D612B1">
                    <w:rPr>
                      <w:rFonts w:ascii="Times New Roman" w:eastAsia="Times New Roman" w:hAnsi="Times New Roman" w:cs="Times New Roman"/>
                      <w:color w:val="000000"/>
                      <w:sz w:val="28"/>
                      <w:szCs w:val="28"/>
                    </w:rPr>
                    <w:t>р</w:t>
                  </w:r>
                  <w:r w:rsidRPr="00D612B1">
                    <w:rPr>
                      <w:rFonts w:ascii="Times New Roman" w:eastAsia="Times New Roman" w:hAnsi="Times New Roman" w:cs="Times New Roman"/>
                      <w:color w:val="000000"/>
                      <w:sz w:val="28"/>
                      <w:szCs w:val="28"/>
                    </w:rPr>
                    <w:t>ной позиции.</w:t>
                  </w:r>
                </w:p>
              </w:tc>
              <w:tc>
                <w:tcPr>
                  <w:tcW w:w="567" w:type="dxa"/>
                  <w:tcBorders>
                    <w:top w:val="single" w:sz="4" w:space="0" w:color="auto"/>
                    <w:left w:val="single" w:sz="4" w:space="0" w:color="auto"/>
                    <w:bottom w:val="single" w:sz="4" w:space="0" w:color="auto"/>
                    <w:right w:val="single" w:sz="4" w:space="0" w:color="auto"/>
                  </w:tcBorders>
                </w:tcPr>
                <w:p w:rsidR="000C1BC0" w:rsidRPr="00D612B1" w:rsidRDefault="000C1BC0" w:rsidP="000C1BC0">
                  <w:pPr>
                    <w:spacing w:after="0" w:line="240" w:lineRule="auto"/>
                    <w:rPr>
                      <w:rFonts w:ascii="Times New Roman" w:hAnsi="Times New Roman" w:cs="Times New Roman"/>
                      <w:sz w:val="28"/>
                      <w:szCs w:val="28"/>
                    </w:rPr>
                  </w:pPr>
                  <w:r w:rsidRPr="00D612B1">
                    <w:rPr>
                      <w:rFonts w:ascii="Times New Roman" w:hAnsi="Times New Roman" w:cs="Times New Roman"/>
                      <w:sz w:val="28"/>
                      <w:szCs w:val="28"/>
                    </w:rPr>
                    <w:t>1</w:t>
                  </w:r>
                </w:p>
              </w:tc>
              <w:tc>
                <w:tcPr>
                  <w:tcW w:w="993" w:type="dxa"/>
                  <w:tcBorders>
                    <w:top w:val="single" w:sz="4" w:space="0" w:color="auto"/>
                    <w:left w:val="single" w:sz="4" w:space="0" w:color="auto"/>
                    <w:bottom w:val="single" w:sz="4" w:space="0" w:color="auto"/>
                    <w:right w:val="single" w:sz="4" w:space="0" w:color="auto"/>
                  </w:tcBorders>
                </w:tcPr>
                <w:p w:rsidR="000C1BC0" w:rsidRPr="00D612B1" w:rsidRDefault="000C1BC0" w:rsidP="000C1BC0">
                  <w:pPr>
                    <w:spacing w:after="0" w:line="240" w:lineRule="auto"/>
                    <w:rPr>
                      <w:rFonts w:ascii="Times New Roman" w:eastAsia="Times New Roman" w:hAnsi="Times New Roman" w:cs="Times New Roman"/>
                      <w:sz w:val="28"/>
                      <w:szCs w:val="28"/>
                      <w:lang w:eastAsia="ru-RU"/>
                    </w:rPr>
                  </w:pPr>
                  <w:hyperlink r:id="rId72" w:tooltip="Выставить оценки" w:history="1">
                    <w:r w:rsidRPr="00D612B1">
                      <w:rPr>
                        <w:rFonts w:ascii="Times New Roman" w:eastAsia="Times New Roman" w:hAnsi="Times New Roman" w:cs="Times New Roman"/>
                        <w:sz w:val="28"/>
                        <w:szCs w:val="28"/>
                        <w:lang w:eastAsia="ru-RU"/>
                      </w:rPr>
                      <w:t>06.12</w:t>
                    </w:r>
                  </w:hyperlink>
                </w:p>
              </w:tc>
              <w:tc>
                <w:tcPr>
                  <w:tcW w:w="1559" w:type="dxa"/>
                  <w:tcBorders>
                    <w:top w:val="single" w:sz="4" w:space="0" w:color="auto"/>
                    <w:left w:val="single" w:sz="4" w:space="0" w:color="auto"/>
                    <w:bottom w:val="single" w:sz="4" w:space="0" w:color="auto"/>
                    <w:right w:val="single" w:sz="4" w:space="0" w:color="auto"/>
                  </w:tcBorders>
                </w:tcPr>
                <w:p w:rsidR="000C1BC0" w:rsidRPr="00D612B1" w:rsidRDefault="000C1BC0" w:rsidP="000C1BC0">
                  <w:pPr>
                    <w:spacing w:after="0" w:line="240" w:lineRule="auto"/>
                    <w:rPr>
                      <w:rFonts w:ascii="Times New Roman" w:eastAsia="Times New Roman" w:hAnsi="Times New Roman" w:cs="Times New Roman"/>
                      <w:sz w:val="28"/>
                      <w:szCs w:val="28"/>
                      <w:lang w:eastAsia="ru-RU"/>
                    </w:rPr>
                  </w:pPr>
                  <w:hyperlink r:id="rId73" w:tooltip="Изменить тему домашнего задания" w:history="1">
                    <w:r w:rsidRPr="00D612B1">
                      <w:rPr>
                        <w:rFonts w:ascii="Times New Roman" w:eastAsia="Times New Roman" w:hAnsi="Times New Roman" w:cs="Times New Roman"/>
                        <w:sz w:val="28"/>
                        <w:szCs w:val="28"/>
                        <w:lang w:eastAsia="ru-RU"/>
                      </w:rPr>
                      <w:t>не задано</w:t>
                    </w:r>
                  </w:hyperlink>
                </w:p>
              </w:tc>
            </w:tr>
            <w:tr w:rsidR="000C1BC0" w:rsidRPr="00D612B1" w:rsidTr="000C1BC0">
              <w:tc>
                <w:tcPr>
                  <w:tcW w:w="927" w:type="dxa"/>
                  <w:tcBorders>
                    <w:top w:val="single" w:sz="4" w:space="0" w:color="auto"/>
                    <w:left w:val="single" w:sz="4" w:space="0" w:color="auto"/>
                    <w:bottom w:val="single" w:sz="4" w:space="0" w:color="auto"/>
                    <w:right w:val="single" w:sz="4" w:space="0" w:color="auto"/>
                  </w:tcBorders>
                </w:tcPr>
                <w:p w:rsidR="000C1BC0" w:rsidRPr="00D612B1" w:rsidRDefault="000C1BC0" w:rsidP="000C1BC0">
                  <w:pPr>
                    <w:spacing w:after="0" w:line="240" w:lineRule="auto"/>
                    <w:jc w:val="center"/>
                    <w:rPr>
                      <w:rFonts w:ascii="Times New Roman" w:hAnsi="Times New Roman" w:cs="Times New Roman"/>
                      <w:sz w:val="28"/>
                      <w:szCs w:val="28"/>
                    </w:rPr>
                  </w:pPr>
                  <w:r w:rsidRPr="00D612B1">
                    <w:rPr>
                      <w:rFonts w:ascii="Times New Roman" w:hAnsi="Times New Roman" w:cs="Times New Roman"/>
                      <w:sz w:val="28"/>
                      <w:szCs w:val="28"/>
                    </w:rPr>
                    <w:t>20</w:t>
                  </w:r>
                </w:p>
              </w:tc>
              <w:tc>
                <w:tcPr>
                  <w:tcW w:w="5305" w:type="dxa"/>
                  <w:tcBorders>
                    <w:top w:val="single" w:sz="4" w:space="0" w:color="auto"/>
                    <w:left w:val="single" w:sz="4" w:space="0" w:color="auto"/>
                    <w:bottom w:val="single" w:sz="4" w:space="0" w:color="auto"/>
                    <w:right w:val="single" w:sz="4" w:space="0" w:color="auto"/>
                  </w:tcBorders>
                </w:tcPr>
                <w:p w:rsidR="000C1BC0" w:rsidRPr="00D612B1" w:rsidRDefault="000C1BC0" w:rsidP="000C1BC0">
                  <w:pPr>
                    <w:spacing w:after="0" w:line="240" w:lineRule="auto"/>
                    <w:rPr>
                      <w:rFonts w:ascii="Times New Roman" w:hAnsi="Times New Roman" w:cs="Times New Roman"/>
                      <w:sz w:val="28"/>
                      <w:szCs w:val="28"/>
                    </w:rPr>
                  </w:pPr>
                  <w:r w:rsidRPr="00D612B1">
                    <w:rPr>
                      <w:rFonts w:ascii="Times New Roman" w:eastAsia="Times New Roman" w:hAnsi="Times New Roman" w:cs="Times New Roman"/>
                      <w:color w:val="000000"/>
                      <w:sz w:val="28"/>
                      <w:szCs w:val="28"/>
                    </w:rPr>
                    <w:t>Одинаковое написание гласных в ударной и бе</w:t>
                  </w:r>
                  <w:r w:rsidRPr="00D612B1">
                    <w:rPr>
                      <w:rFonts w:ascii="Times New Roman" w:eastAsia="Times New Roman" w:hAnsi="Times New Roman" w:cs="Times New Roman"/>
                      <w:color w:val="000000"/>
                      <w:sz w:val="28"/>
                      <w:szCs w:val="28"/>
                    </w:rPr>
                    <w:t>з</w:t>
                  </w:r>
                  <w:r w:rsidRPr="00D612B1">
                    <w:rPr>
                      <w:rFonts w:ascii="Times New Roman" w:eastAsia="Times New Roman" w:hAnsi="Times New Roman" w:cs="Times New Roman"/>
                      <w:color w:val="000000"/>
                      <w:sz w:val="28"/>
                      <w:szCs w:val="28"/>
                    </w:rPr>
                    <w:t>уда</w:t>
                  </w:r>
                  <w:r w:rsidRPr="00D612B1">
                    <w:rPr>
                      <w:rFonts w:ascii="Times New Roman" w:eastAsia="Times New Roman" w:hAnsi="Times New Roman" w:cs="Times New Roman"/>
                      <w:color w:val="000000"/>
                      <w:sz w:val="28"/>
                      <w:szCs w:val="28"/>
                    </w:rPr>
                    <w:t>р</w:t>
                  </w:r>
                  <w:r w:rsidRPr="00D612B1">
                    <w:rPr>
                      <w:rFonts w:ascii="Times New Roman" w:eastAsia="Times New Roman" w:hAnsi="Times New Roman" w:cs="Times New Roman"/>
                      <w:color w:val="000000"/>
                      <w:sz w:val="28"/>
                      <w:szCs w:val="28"/>
                    </w:rPr>
                    <w:t>ной позиции.</w:t>
                  </w:r>
                </w:p>
              </w:tc>
              <w:tc>
                <w:tcPr>
                  <w:tcW w:w="567" w:type="dxa"/>
                  <w:tcBorders>
                    <w:top w:val="single" w:sz="4" w:space="0" w:color="auto"/>
                    <w:left w:val="single" w:sz="4" w:space="0" w:color="auto"/>
                    <w:bottom w:val="single" w:sz="4" w:space="0" w:color="auto"/>
                    <w:right w:val="single" w:sz="4" w:space="0" w:color="auto"/>
                  </w:tcBorders>
                </w:tcPr>
                <w:p w:rsidR="000C1BC0" w:rsidRPr="00D612B1" w:rsidRDefault="000C1BC0" w:rsidP="000C1BC0">
                  <w:pPr>
                    <w:spacing w:after="0" w:line="240" w:lineRule="auto"/>
                    <w:rPr>
                      <w:rFonts w:ascii="Times New Roman" w:hAnsi="Times New Roman" w:cs="Times New Roman"/>
                      <w:sz w:val="28"/>
                      <w:szCs w:val="28"/>
                    </w:rPr>
                  </w:pPr>
                  <w:r w:rsidRPr="00D612B1">
                    <w:rPr>
                      <w:rFonts w:ascii="Times New Roman" w:hAnsi="Times New Roman" w:cs="Times New Roman"/>
                      <w:sz w:val="28"/>
                      <w:szCs w:val="28"/>
                    </w:rPr>
                    <w:t>1</w:t>
                  </w:r>
                </w:p>
              </w:tc>
              <w:tc>
                <w:tcPr>
                  <w:tcW w:w="993" w:type="dxa"/>
                  <w:tcBorders>
                    <w:top w:val="single" w:sz="4" w:space="0" w:color="auto"/>
                    <w:left w:val="single" w:sz="4" w:space="0" w:color="auto"/>
                    <w:bottom w:val="single" w:sz="4" w:space="0" w:color="auto"/>
                    <w:right w:val="single" w:sz="4" w:space="0" w:color="auto"/>
                  </w:tcBorders>
                </w:tcPr>
                <w:p w:rsidR="000C1BC0" w:rsidRPr="00D612B1" w:rsidRDefault="000C1BC0" w:rsidP="000C1BC0">
                  <w:pPr>
                    <w:spacing w:after="0" w:line="240" w:lineRule="auto"/>
                    <w:rPr>
                      <w:rFonts w:ascii="Times New Roman" w:eastAsia="Times New Roman" w:hAnsi="Times New Roman" w:cs="Times New Roman"/>
                      <w:sz w:val="28"/>
                      <w:szCs w:val="28"/>
                      <w:lang w:eastAsia="ru-RU"/>
                    </w:rPr>
                  </w:pPr>
                  <w:hyperlink r:id="rId74" w:tooltip="Выставить оценки" w:history="1">
                    <w:r w:rsidRPr="00D612B1">
                      <w:rPr>
                        <w:rFonts w:ascii="Times New Roman" w:eastAsia="Times New Roman" w:hAnsi="Times New Roman" w:cs="Times New Roman"/>
                        <w:sz w:val="28"/>
                        <w:szCs w:val="28"/>
                        <w:lang w:eastAsia="ru-RU"/>
                      </w:rPr>
                      <w:t>09.12</w:t>
                    </w:r>
                  </w:hyperlink>
                </w:p>
              </w:tc>
              <w:tc>
                <w:tcPr>
                  <w:tcW w:w="1559" w:type="dxa"/>
                  <w:tcBorders>
                    <w:top w:val="single" w:sz="4" w:space="0" w:color="auto"/>
                    <w:left w:val="single" w:sz="4" w:space="0" w:color="auto"/>
                    <w:bottom w:val="single" w:sz="4" w:space="0" w:color="auto"/>
                    <w:right w:val="single" w:sz="4" w:space="0" w:color="auto"/>
                  </w:tcBorders>
                </w:tcPr>
                <w:p w:rsidR="000C1BC0" w:rsidRPr="00D612B1" w:rsidRDefault="000C1BC0" w:rsidP="000C1BC0">
                  <w:pPr>
                    <w:spacing w:after="0" w:line="240" w:lineRule="auto"/>
                    <w:rPr>
                      <w:rFonts w:ascii="Times New Roman" w:eastAsia="Times New Roman" w:hAnsi="Times New Roman" w:cs="Times New Roman"/>
                      <w:sz w:val="28"/>
                      <w:szCs w:val="28"/>
                      <w:lang w:eastAsia="ru-RU"/>
                    </w:rPr>
                  </w:pPr>
                  <w:hyperlink r:id="rId75" w:tooltip="Изменить тему домашнего задания" w:history="1">
                    <w:r w:rsidRPr="00D612B1">
                      <w:rPr>
                        <w:rFonts w:ascii="Times New Roman" w:eastAsia="Times New Roman" w:hAnsi="Times New Roman" w:cs="Times New Roman"/>
                        <w:sz w:val="28"/>
                        <w:szCs w:val="28"/>
                        <w:lang w:eastAsia="ru-RU"/>
                      </w:rPr>
                      <w:t>с. 29 упр.6</w:t>
                    </w:r>
                  </w:hyperlink>
                </w:p>
              </w:tc>
            </w:tr>
            <w:tr w:rsidR="000C1BC0" w:rsidRPr="00D612B1" w:rsidTr="000C1BC0">
              <w:tc>
                <w:tcPr>
                  <w:tcW w:w="927" w:type="dxa"/>
                  <w:tcBorders>
                    <w:top w:val="single" w:sz="4" w:space="0" w:color="auto"/>
                    <w:left w:val="single" w:sz="4" w:space="0" w:color="auto"/>
                    <w:bottom w:val="single" w:sz="4" w:space="0" w:color="auto"/>
                    <w:right w:val="single" w:sz="4" w:space="0" w:color="auto"/>
                  </w:tcBorders>
                </w:tcPr>
                <w:p w:rsidR="000C1BC0" w:rsidRPr="00D612B1" w:rsidRDefault="000C1BC0" w:rsidP="000C1BC0">
                  <w:pPr>
                    <w:spacing w:after="0" w:line="240" w:lineRule="auto"/>
                    <w:jc w:val="center"/>
                    <w:rPr>
                      <w:rFonts w:ascii="Times New Roman" w:hAnsi="Times New Roman" w:cs="Times New Roman"/>
                      <w:sz w:val="28"/>
                      <w:szCs w:val="28"/>
                    </w:rPr>
                  </w:pPr>
                  <w:r w:rsidRPr="00D612B1">
                    <w:rPr>
                      <w:rFonts w:ascii="Times New Roman" w:hAnsi="Times New Roman" w:cs="Times New Roman"/>
                      <w:sz w:val="28"/>
                      <w:szCs w:val="28"/>
                    </w:rPr>
                    <w:t>21</w:t>
                  </w:r>
                </w:p>
              </w:tc>
              <w:tc>
                <w:tcPr>
                  <w:tcW w:w="5305" w:type="dxa"/>
                  <w:tcBorders>
                    <w:top w:val="single" w:sz="4" w:space="0" w:color="auto"/>
                    <w:left w:val="single" w:sz="4" w:space="0" w:color="auto"/>
                    <w:bottom w:val="single" w:sz="4" w:space="0" w:color="auto"/>
                    <w:right w:val="single" w:sz="4" w:space="0" w:color="auto"/>
                  </w:tcBorders>
                </w:tcPr>
                <w:p w:rsidR="000C1BC0" w:rsidRPr="00D612B1" w:rsidRDefault="000C1BC0" w:rsidP="000C1BC0">
                  <w:pPr>
                    <w:spacing w:after="0" w:line="240" w:lineRule="auto"/>
                    <w:rPr>
                      <w:rFonts w:ascii="Times New Roman" w:hAnsi="Times New Roman" w:cs="Times New Roman"/>
                      <w:b/>
                      <w:sz w:val="28"/>
                      <w:szCs w:val="28"/>
                    </w:rPr>
                  </w:pPr>
                  <w:r w:rsidRPr="00D612B1">
                    <w:rPr>
                      <w:rFonts w:ascii="Times New Roman" w:hAnsi="Times New Roman" w:cs="Times New Roman"/>
                      <w:sz w:val="28"/>
                      <w:szCs w:val="28"/>
                    </w:rPr>
                    <w:t xml:space="preserve">Проверочная </w:t>
                  </w:r>
                  <w:proofErr w:type="gramStart"/>
                  <w:r w:rsidRPr="00D612B1">
                    <w:rPr>
                      <w:rFonts w:ascii="Times New Roman" w:hAnsi="Times New Roman" w:cs="Times New Roman"/>
                      <w:sz w:val="28"/>
                      <w:szCs w:val="28"/>
                    </w:rPr>
                    <w:t>работа  по</w:t>
                  </w:r>
                  <w:proofErr w:type="gramEnd"/>
                  <w:r w:rsidRPr="00D612B1">
                    <w:rPr>
                      <w:rFonts w:ascii="Times New Roman" w:hAnsi="Times New Roman" w:cs="Times New Roman"/>
                      <w:sz w:val="28"/>
                      <w:szCs w:val="28"/>
                    </w:rPr>
                    <w:t xml:space="preserve"> теме: «Правописание  слов с непроверяемыми безударными гласн</w:t>
                  </w:r>
                  <w:r w:rsidRPr="00D612B1">
                    <w:rPr>
                      <w:rFonts w:ascii="Times New Roman" w:hAnsi="Times New Roman" w:cs="Times New Roman"/>
                      <w:sz w:val="28"/>
                      <w:szCs w:val="28"/>
                    </w:rPr>
                    <w:t>ы</w:t>
                  </w:r>
                  <w:r w:rsidRPr="00D612B1">
                    <w:rPr>
                      <w:rFonts w:ascii="Times New Roman" w:hAnsi="Times New Roman" w:cs="Times New Roman"/>
                      <w:sz w:val="28"/>
                      <w:szCs w:val="28"/>
                    </w:rPr>
                    <w:t>ми.»</w:t>
                  </w:r>
                </w:p>
              </w:tc>
              <w:tc>
                <w:tcPr>
                  <w:tcW w:w="567" w:type="dxa"/>
                  <w:tcBorders>
                    <w:top w:val="single" w:sz="4" w:space="0" w:color="auto"/>
                    <w:left w:val="single" w:sz="4" w:space="0" w:color="auto"/>
                    <w:bottom w:val="single" w:sz="4" w:space="0" w:color="auto"/>
                    <w:right w:val="single" w:sz="4" w:space="0" w:color="auto"/>
                  </w:tcBorders>
                </w:tcPr>
                <w:p w:rsidR="000C1BC0" w:rsidRPr="00D612B1" w:rsidRDefault="000C1BC0" w:rsidP="000C1BC0">
                  <w:pPr>
                    <w:spacing w:after="0" w:line="240" w:lineRule="auto"/>
                    <w:rPr>
                      <w:rFonts w:ascii="Times New Roman" w:hAnsi="Times New Roman" w:cs="Times New Roman"/>
                      <w:sz w:val="28"/>
                      <w:szCs w:val="28"/>
                    </w:rPr>
                  </w:pPr>
                  <w:r w:rsidRPr="00D612B1">
                    <w:rPr>
                      <w:rFonts w:ascii="Times New Roman" w:hAnsi="Times New Roman" w:cs="Times New Roman"/>
                      <w:sz w:val="28"/>
                      <w:szCs w:val="28"/>
                    </w:rPr>
                    <w:t>1</w:t>
                  </w:r>
                </w:p>
              </w:tc>
              <w:tc>
                <w:tcPr>
                  <w:tcW w:w="993" w:type="dxa"/>
                  <w:tcBorders>
                    <w:top w:val="single" w:sz="4" w:space="0" w:color="auto"/>
                    <w:left w:val="single" w:sz="4" w:space="0" w:color="auto"/>
                    <w:bottom w:val="single" w:sz="4" w:space="0" w:color="auto"/>
                    <w:right w:val="single" w:sz="4" w:space="0" w:color="auto"/>
                  </w:tcBorders>
                </w:tcPr>
                <w:p w:rsidR="000C1BC0" w:rsidRPr="00D612B1" w:rsidRDefault="000C1BC0" w:rsidP="000C1BC0">
                  <w:pPr>
                    <w:spacing w:after="0" w:line="240" w:lineRule="auto"/>
                    <w:rPr>
                      <w:rFonts w:ascii="Times New Roman" w:eastAsia="Times New Roman" w:hAnsi="Times New Roman" w:cs="Times New Roman"/>
                      <w:sz w:val="28"/>
                      <w:szCs w:val="28"/>
                      <w:lang w:eastAsia="ru-RU"/>
                    </w:rPr>
                  </w:pPr>
                  <w:hyperlink r:id="rId76" w:tooltip="Выставить оценки" w:history="1">
                    <w:r w:rsidRPr="00D612B1">
                      <w:rPr>
                        <w:rFonts w:ascii="Times New Roman" w:eastAsia="Times New Roman" w:hAnsi="Times New Roman" w:cs="Times New Roman"/>
                        <w:sz w:val="28"/>
                        <w:szCs w:val="28"/>
                        <w:lang w:eastAsia="ru-RU"/>
                      </w:rPr>
                      <w:t>11.12</w:t>
                    </w:r>
                  </w:hyperlink>
                </w:p>
              </w:tc>
              <w:tc>
                <w:tcPr>
                  <w:tcW w:w="1559" w:type="dxa"/>
                  <w:tcBorders>
                    <w:top w:val="single" w:sz="4" w:space="0" w:color="auto"/>
                    <w:left w:val="single" w:sz="4" w:space="0" w:color="auto"/>
                    <w:bottom w:val="single" w:sz="4" w:space="0" w:color="auto"/>
                    <w:right w:val="single" w:sz="4" w:space="0" w:color="auto"/>
                  </w:tcBorders>
                </w:tcPr>
                <w:p w:rsidR="000C1BC0" w:rsidRPr="00D612B1" w:rsidRDefault="000C1BC0" w:rsidP="000C1BC0">
                  <w:pPr>
                    <w:spacing w:after="0" w:line="240" w:lineRule="auto"/>
                    <w:rPr>
                      <w:rFonts w:ascii="Times New Roman" w:eastAsia="Times New Roman" w:hAnsi="Times New Roman" w:cs="Times New Roman"/>
                      <w:sz w:val="28"/>
                      <w:szCs w:val="28"/>
                      <w:lang w:eastAsia="ru-RU"/>
                    </w:rPr>
                  </w:pPr>
                  <w:hyperlink r:id="rId77" w:tooltip="Изменить тему домашнего задания" w:history="1">
                    <w:r w:rsidRPr="00D612B1">
                      <w:rPr>
                        <w:rFonts w:ascii="Times New Roman" w:eastAsia="Times New Roman" w:hAnsi="Times New Roman" w:cs="Times New Roman"/>
                        <w:sz w:val="28"/>
                        <w:szCs w:val="28"/>
                        <w:lang w:eastAsia="ru-RU"/>
                      </w:rPr>
                      <w:t>не задано</w:t>
                    </w:r>
                  </w:hyperlink>
                </w:p>
              </w:tc>
            </w:tr>
            <w:tr w:rsidR="000C1BC0" w:rsidRPr="00D612B1" w:rsidTr="000C1BC0">
              <w:tc>
                <w:tcPr>
                  <w:tcW w:w="927" w:type="dxa"/>
                  <w:tcBorders>
                    <w:top w:val="single" w:sz="4" w:space="0" w:color="auto"/>
                    <w:left w:val="single" w:sz="4" w:space="0" w:color="auto"/>
                    <w:bottom w:val="single" w:sz="4" w:space="0" w:color="auto"/>
                    <w:right w:val="single" w:sz="4" w:space="0" w:color="auto"/>
                  </w:tcBorders>
                </w:tcPr>
                <w:p w:rsidR="000C1BC0" w:rsidRPr="00D612B1" w:rsidRDefault="000C1BC0" w:rsidP="000C1BC0">
                  <w:pPr>
                    <w:spacing w:after="0" w:line="240" w:lineRule="auto"/>
                    <w:jc w:val="center"/>
                    <w:rPr>
                      <w:rFonts w:ascii="Times New Roman" w:hAnsi="Times New Roman" w:cs="Times New Roman"/>
                      <w:sz w:val="28"/>
                      <w:szCs w:val="28"/>
                    </w:rPr>
                  </w:pPr>
                  <w:r w:rsidRPr="00D612B1">
                    <w:rPr>
                      <w:rFonts w:ascii="Times New Roman" w:hAnsi="Times New Roman" w:cs="Times New Roman"/>
                      <w:sz w:val="28"/>
                      <w:szCs w:val="28"/>
                    </w:rPr>
                    <w:t>22</w:t>
                  </w:r>
                </w:p>
              </w:tc>
              <w:tc>
                <w:tcPr>
                  <w:tcW w:w="5305" w:type="dxa"/>
                  <w:tcBorders>
                    <w:top w:val="single" w:sz="4" w:space="0" w:color="auto"/>
                    <w:left w:val="single" w:sz="4" w:space="0" w:color="auto"/>
                    <w:bottom w:val="single" w:sz="4" w:space="0" w:color="auto"/>
                    <w:right w:val="single" w:sz="4" w:space="0" w:color="auto"/>
                  </w:tcBorders>
                </w:tcPr>
                <w:p w:rsidR="000C1BC0" w:rsidRPr="00D612B1" w:rsidRDefault="000C1BC0" w:rsidP="000C1BC0">
                  <w:pPr>
                    <w:spacing w:after="0" w:line="240" w:lineRule="auto"/>
                    <w:rPr>
                      <w:rFonts w:ascii="Times New Roman" w:hAnsi="Times New Roman" w:cs="Times New Roman"/>
                      <w:sz w:val="28"/>
                      <w:szCs w:val="28"/>
                    </w:rPr>
                  </w:pPr>
                  <w:r w:rsidRPr="00D612B1">
                    <w:rPr>
                      <w:rFonts w:ascii="Times New Roman" w:hAnsi="Times New Roman" w:cs="Times New Roman"/>
                      <w:sz w:val="28"/>
                      <w:szCs w:val="28"/>
                    </w:rPr>
                    <w:t>Работа над ошибками по теме: «Слова с непр</w:t>
                  </w:r>
                  <w:r w:rsidRPr="00D612B1">
                    <w:rPr>
                      <w:rFonts w:ascii="Times New Roman" w:hAnsi="Times New Roman" w:cs="Times New Roman"/>
                      <w:sz w:val="28"/>
                      <w:szCs w:val="28"/>
                    </w:rPr>
                    <w:t>о</w:t>
                  </w:r>
                  <w:r w:rsidRPr="00D612B1">
                    <w:rPr>
                      <w:rFonts w:ascii="Times New Roman" w:hAnsi="Times New Roman" w:cs="Times New Roman"/>
                      <w:sz w:val="28"/>
                      <w:szCs w:val="28"/>
                    </w:rPr>
                    <w:t>веря</w:t>
                  </w:r>
                  <w:r w:rsidRPr="00D612B1">
                    <w:rPr>
                      <w:rFonts w:ascii="Times New Roman" w:hAnsi="Times New Roman" w:cs="Times New Roman"/>
                      <w:sz w:val="28"/>
                      <w:szCs w:val="28"/>
                    </w:rPr>
                    <w:t>е</w:t>
                  </w:r>
                  <w:r w:rsidRPr="00D612B1">
                    <w:rPr>
                      <w:rFonts w:ascii="Times New Roman" w:hAnsi="Times New Roman" w:cs="Times New Roman"/>
                      <w:sz w:val="28"/>
                      <w:szCs w:val="28"/>
                    </w:rPr>
                    <w:t>мыми безударными гласными»</w:t>
                  </w:r>
                </w:p>
              </w:tc>
              <w:tc>
                <w:tcPr>
                  <w:tcW w:w="567" w:type="dxa"/>
                  <w:tcBorders>
                    <w:top w:val="single" w:sz="4" w:space="0" w:color="auto"/>
                    <w:left w:val="single" w:sz="4" w:space="0" w:color="auto"/>
                    <w:bottom w:val="single" w:sz="4" w:space="0" w:color="auto"/>
                    <w:right w:val="single" w:sz="4" w:space="0" w:color="auto"/>
                  </w:tcBorders>
                </w:tcPr>
                <w:p w:rsidR="000C1BC0" w:rsidRPr="00D612B1" w:rsidRDefault="000C1BC0" w:rsidP="000C1BC0">
                  <w:pPr>
                    <w:spacing w:after="0" w:line="240" w:lineRule="auto"/>
                    <w:rPr>
                      <w:rFonts w:ascii="Times New Roman" w:hAnsi="Times New Roman" w:cs="Times New Roman"/>
                      <w:sz w:val="28"/>
                      <w:szCs w:val="28"/>
                    </w:rPr>
                  </w:pPr>
                  <w:r w:rsidRPr="00D612B1">
                    <w:rPr>
                      <w:rFonts w:ascii="Times New Roman" w:hAnsi="Times New Roman" w:cs="Times New Roman"/>
                      <w:sz w:val="28"/>
                      <w:szCs w:val="28"/>
                    </w:rPr>
                    <w:t>1</w:t>
                  </w:r>
                </w:p>
              </w:tc>
              <w:tc>
                <w:tcPr>
                  <w:tcW w:w="993" w:type="dxa"/>
                  <w:tcBorders>
                    <w:top w:val="single" w:sz="4" w:space="0" w:color="auto"/>
                    <w:left w:val="single" w:sz="4" w:space="0" w:color="auto"/>
                    <w:bottom w:val="single" w:sz="4" w:space="0" w:color="auto"/>
                    <w:right w:val="single" w:sz="4" w:space="0" w:color="auto"/>
                  </w:tcBorders>
                </w:tcPr>
                <w:p w:rsidR="000C1BC0" w:rsidRPr="00D612B1" w:rsidRDefault="000C1BC0" w:rsidP="000C1BC0">
                  <w:pPr>
                    <w:spacing w:after="0" w:line="240" w:lineRule="auto"/>
                    <w:rPr>
                      <w:rFonts w:ascii="Times New Roman" w:eastAsia="Times New Roman" w:hAnsi="Times New Roman" w:cs="Times New Roman"/>
                      <w:sz w:val="28"/>
                      <w:szCs w:val="28"/>
                      <w:lang w:eastAsia="ru-RU"/>
                    </w:rPr>
                  </w:pPr>
                  <w:hyperlink r:id="rId78" w:tooltip="Выставить оценки" w:history="1">
                    <w:r w:rsidRPr="00D612B1">
                      <w:rPr>
                        <w:rFonts w:ascii="Times New Roman" w:eastAsia="Times New Roman" w:hAnsi="Times New Roman" w:cs="Times New Roman"/>
                        <w:sz w:val="28"/>
                        <w:szCs w:val="28"/>
                        <w:lang w:eastAsia="ru-RU"/>
                      </w:rPr>
                      <w:t>12.12</w:t>
                    </w:r>
                  </w:hyperlink>
                </w:p>
              </w:tc>
              <w:tc>
                <w:tcPr>
                  <w:tcW w:w="1559" w:type="dxa"/>
                  <w:tcBorders>
                    <w:top w:val="single" w:sz="4" w:space="0" w:color="auto"/>
                    <w:left w:val="single" w:sz="4" w:space="0" w:color="auto"/>
                    <w:bottom w:val="single" w:sz="4" w:space="0" w:color="auto"/>
                    <w:right w:val="single" w:sz="4" w:space="0" w:color="auto"/>
                  </w:tcBorders>
                </w:tcPr>
                <w:p w:rsidR="000C1BC0" w:rsidRPr="00D612B1" w:rsidRDefault="000C1BC0" w:rsidP="000C1BC0">
                  <w:pPr>
                    <w:spacing w:after="0" w:line="240" w:lineRule="auto"/>
                    <w:rPr>
                      <w:rFonts w:ascii="Times New Roman" w:eastAsia="Times New Roman" w:hAnsi="Times New Roman" w:cs="Times New Roman"/>
                      <w:sz w:val="28"/>
                      <w:szCs w:val="28"/>
                      <w:lang w:eastAsia="ru-RU"/>
                    </w:rPr>
                  </w:pPr>
                  <w:hyperlink r:id="rId79" w:tooltip="Изменить тему домашнего задания" w:history="1">
                    <w:r w:rsidRPr="00D612B1">
                      <w:rPr>
                        <w:rFonts w:ascii="Times New Roman" w:eastAsia="Times New Roman" w:hAnsi="Times New Roman" w:cs="Times New Roman"/>
                        <w:sz w:val="28"/>
                        <w:szCs w:val="28"/>
                        <w:lang w:eastAsia="ru-RU"/>
                      </w:rPr>
                      <w:t>с. 31 прав</w:t>
                    </w:r>
                    <w:r w:rsidRPr="00D612B1">
                      <w:rPr>
                        <w:rFonts w:ascii="Times New Roman" w:eastAsia="Times New Roman" w:hAnsi="Times New Roman" w:cs="Times New Roman"/>
                        <w:sz w:val="28"/>
                        <w:szCs w:val="28"/>
                        <w:lang w:eastAsia="ru-RU"/>
                      </w:rPr>
                      <w:t>и</w:t>
                    </w:r>
                    <w:r w:rsidRPr="00D612B1">
                      <w:rPr>
                        <w:rFonts w:ascii="Times New Roman" w:eastAsia="Times New Roman" w:hAnsi="Times New Roman" w:cs="Times New Roman"/>
                        <w:sz w:val="28"/>
                        <w:szCs w:val="28"/>
                        <w:lang w:eastAsia="ru-RU"/>
                      </w:rPr>
                      <w:t>ло</w:t>
                    </w:r>
                  </w:hyperlink>
                </w:p>
              </w:tc>
            </w:tr>
            <w:tr w:rsidR="000C1BC0" w:rsidRPr="00D612B1" w:rsidTr="000C1BC0">
              <w:tc>
                <w:tcPr>
                  <w:tcW w:w="927" w:type="dxa"/>
                  <w:tcBorders>
                    <w:top w:val="single" w:sz="4" w:space="0" w:color="auto"/>
                    <w:left w:val="single" w:sz="4" w:space="0" w:color="auto"/>
                    <w:bottom w:val="single" w:sz="4" w:space="0" w:color="auto"/>
                    <w:right w:val="single" w:sz="4" w:space="0" w:color="auto"/>
                  </w:tcBorders>
                </w:tcPr>
                <w:p w:rsidR="000C1BC0" w:rsidRPr="00D612B1" w:rsidRDefault="000C1BC0" w:rsidP="000C1BC0">
                  <w:pPr>
                    <w:spacing w:after="0" w:line="240" w:lineRule="auto"/>
                    <w:jc w:val="center"/>
                    <w:rPr>
                      <w:rFonts w:ascii="Times New Roman" w:hAnsi="Times New Roman" w:cs="Times New Roman"/>
                      <w:sz w:val="28"/>
                      <w:szCs w:val="28"/>
                    </w:rPr>
                  </w:pPr>
                  <w:r w:rsidRPr="00D612B1">
                    <w:rPr>
                      <w:rFonts w:ascii="Times New Roman" w:hAnsi="Times New Roman" w:cs="Times New Roman"/>
                      <w:sz w:val="28"/>
                      <w:szCs w:val="28"/>
                    </w:rPr>
                    <w:t>23</w:t>
                  </w:r>
                </w:p>
              </w:tc>
              <w:tc>
                <w:tcPr>
                  <w:tcW w:w="5305" w:type="dxa"/>
                  <w:tcBorders>
                    <w:top w:val="single" w:sz="4" w:space="0" w:color="auto"/>
                    <w:left w:val="single" w:sz="4" w:space="0" w:color="auto"/>
                    <w:bottom w:val="single" w:sz="4" w:space="0" w:color="auto"/>
                    <w:right w:val="single" w:sz="4" w:space="0" w:color="auto"/>
                  </w:tcBorders>
                </w:tcPr>
                <w:p w:rsidR="000C1BC0" w:rsidRPr="00D612B1" w:rsidRDefault="000C1BC0" w:rsidP="000C1BC0">
                  <w:pPr>
                    <w:spacing w:after="0" w:line="240" w:lineRule="auto"/>
                    <w:rPr>
                      <w:rFonts w:ascii="Times New Roman" w:hAnsi="Times New Roman" w:cs="Times New Roman"/>
                      <w:sz w:val="28"/>
                      <w:szCs w:val="28"/>
                    </w:rPr>
                  </w:pPr>
                  <w:r w:rsidRPr="00D612B1">
                    <w:rPr>
                      <w:rFonts w:ascii="Times New Roman" w:hAnsi="Times New Roman" w:cs="Times New Roman"/>
                      <w:sz w:val="28"/>
                      <w:szCs w:val="28"/>
                    </w:rPr>
                    <w:t>Проверка безударной гласной в слове</w:t>
                  </w:r>
                </w:p>
              </w:tc>
              <w:tc>
                <w:tcPr>
                  <w:tcW w:w="567" w:type="dxa"/>
                  <w:tcBorders>
                    <w:top w:val="single" w:sz="4" w:space="0" w:color="auto"/>
                    <w:left w:val="single" w:sz="4" w:space="0" w:color="auto"/>
                    <w:bottom w:val="single" w:sz="4" w:space="0" w:color="auto"/>
                    <w:right w:val="single" w:sz="4" w:space="0" w:color="auto"/>
                  </w:tcBorders>
                </w:tcPr>
                <w:p w:rsidR="000C1BC0" w:rsidRPr="00D612B1" w:rsidRDefault="000C1BC0" w:rsidP="000C1BC0">
                  <w:pPr>
                    <w:spacing w:after="0" w:line="240" w:lineRule="auto"/>
                    <w:rPr>
                      <w:rFonts w:ascii="Times New Roman" w:hAnsi="Times New Roman" w:cs="Times New Roman"/>
                      <w:sz w:val="28"/>
                      <w:szCs w:val="28"/>
                    </w:rPr>
                  </w:pPr>
                  <w:r w:rsidRPr="00D612B1">
                    <w:rPr>
                      <w:rFonts w:ascii="Times New Roman" w:hAnsi="Times New Roman" w:cs="Times New Roman"/>
                      <w:sz w:val="28"/>
                      <w:szCs w:val="28"/>
                    </w:rPr>
                    <w:t>1</w:t>
                  </w:r>
                </w:p>
              </w:tc>
              <w:tc>
                <w:tcPr>
                  <w:tcW w:w="993" w:type="dxa"/>
                  <w:tcBorders>
                    <w:top w:val="single" w:sz="4" w:space="0" w:color="auto"/>
                    <w:left w:val="single" w:sz="4" w:space="0" w:color="auto"/>
                    <w:bottom w:val="single" w:sz="4" w:space="0" w:color="auto"/>
                    <w:right w:val="single" w:sz="4" w:space="0" w:color="auto"/>
                  </w:tcBorders>
                </w:tcPr>
                <w:p w:rsidR="000C1BC0" w:rsidRPr="00D612B1" w:rsidRDefault="000C1BC0" w:rsidP="000C1BC0">
                  <w:pPr>
                    <w:spacing w:after="0" w:line="240" w:lineRule="auto"/>
                    <w:rPr>
                      <w:rFonts w:ascii="Times New Roman" w:eastAsia="Times New Roman" w:hAnsi="Times New Roman" w:cs="Times New Roman"/>
                      <w:sz w:val="28"/>
                      <w:szCs w:val="28"/>
                      <w:lang w:eastAsia="ru-RU"/>
                    </w:rPr>
                  </w:pPr>
                  <w:hyperlink r:id="rId80" w:tooltip="Выставить оценки" w:history="1">
                    <w:r w:rsidRPr="00D612B1">
                      <w:rPr>
                        <w:rFonts w:ascii="Times New Roman" w:eastAsia="Times New Roman" w:hAnsi="Times New Roman" w:cs="Times New Roman"/>
                        <w:sz w:val="28"/>
                        <w:szCs w:val="28"/>
                        <w:lang w:eastAsia="ru-RU"/>
                      </w:rPr>
                      <w:t>13.12</w:t>
                    </w:r>
                  </w:hyperlink>
                </w:p>
              </w:tc>
              <w:tc>
                <w:tcPr>
                  <w:tcW w:w="1559" w:type="dxa"/>
                  <w:tcBorders>
                    <w:top w:val="single" w:sz="4" w:space="0" w:color="auto"/>
                    <w:left w:val="single" w:sz="4" w:space="0" w:color="auto"/>
                    <w:bottom w:val="single" w:sz="4" w:space="0" w:color="auto"/>
                    <w:right w:val="single" w:sz="4" w:space="0" w:color="auto"/>
                  </w:tcBorders>
                </w:tcPr>
                <w:p w:rsidR="000C1BC0" w:rsidRPr="00D612B1" w:rsidRDefault="000C1BC0" w:rsidP="000C1BC0">
                  <w:pPr>
                    <w:spacing w:after="0" w:line="240" w:lineRule="auto"/>
                    <w:rPr>
                      <w:rFonts w:ascii="Times New Roman" w:eastAsia="Times New Roman" w:hAnsi="Times New Roman" w:cs="Times New Roman"/>
                      <w:sz w:val="28"/>
                      <w:szCs w:val="28"/>
                      <w:lang w:eastAsia="ru-RU"/>
                    </w:rPr>
                  </w:pPr>
                  <w:hyperlink r:id="rId81" w:tooltip="Изменить тему домашнего задания" w:history="1">
                    <w:r w:rsidRPr="00D612B1">
                      <w:rPr>
                        <w:rFonts w:ascii="Times New Roman" w:eastAsia="Times New Roman" w:hAnsi="Times New Roman" w:cs="Times New Roman"/>
                        <w:sz w:val="28"/>
                        <w:szCs w:val="28"/>
                        <w:lang w:eastAsia="ru-RU"/>
                      </w:rPr>
                      <w:t>не задано</w:t>
                    </w:r>
                  </w:hyperlink>
                </w:p>
              </w:tc>
            </w:tr>
            <w:tr w:rsidR="000C1BC0" w:rsidRPr="00D612B1" w:rsidTr="000C1BC0">
              <w:tc>
                <w:tcPr>
                  <w:tcW w:w="927" w:type="dxa"/>
                  <w:tcBorders>
                    <w:top w:val="single" w:sz="4" w:space="0" w:color="auto"/>
                    <w:left w:val="single" w:sz="4" w:space="0" w:color="auto"/>
                    <w:bottom w:val="single" w:sz="4" w:space="0" w:color="auto"/>
                    <w:right w:val="single" w:sz="4" w:space="0" w:color="auto"/>
                  </w:tcBorders>
                </w:tcPr>
                <w:p w:rsidR="000C1BC0" w:rsidRPr="00D612B1" w:rsidRDefault="000C1BC0" w:rsidP="000C1BC0">
                  <w:pPr>
                    <w:spacing w:after="0" w:line="240" w:lineRule="auto"/>
                    <w:jc w:val="center"/>
                    <w:rPr>
                      <w:rFonts w:ascii="Times New Roman" w:hAnsi="Times New Roman" w:cs="Times New Roman"/>
                      <w:sz w:val="28"/>
                      <w:szCs w:val="28"/>
                    </w:rPr>
                  </w:pPr>
                  <w:r w:rsidRPr="00D612B1">
                    <w:rPr>
                      <w:rFonts w:ascii="Times New Roman" w:hAnsi="Times New Roman" w:cs="Times New Roman"/>
                      <w:sz w:val="28"/>
                      <w:szCs w:val="28"/>
                    </w:rPr>
                    <w:t>24</w:t>
                  </w:r>
                </w:p>
              </w:tc>
              <w:tc>
                <w:tcPr>
                  <w:tcW w:w="5305" w:type="dxa"/>
                  <w:tcBorders>
                    <w:top w:val="single" w:sz="4" w:space="0" w:color="auto"/>
                    <w:left w:val="single" w:sz="4" w:space="0" w:color="auto"/>
                    <w:bottom w:val="single" w:sz="4" w:space="0" w:color="auto"/>
                    <w:right w:val="single" w:sz="4" w:space="0" w:color="auto"/>
                  </w:tcBorders>
                </w:tcPr>
                <w:p w:rsidR="000C1BC0" w:rsidRPr="00D612B1" w:rsidRDefault="000C1BC0" w:rsidP="000C1BC0">
                  <w:pPr>
                    <w:spacing w:after="0" w:line="240" w:lineRule="auto"/>
                    <w:rPr>
                      <w:rFonts w:ascii="Times New Roman" w:hAnsi="Times New Roman" w:cs="Times New Roman"/>
                      <w:sz w:val="28"/>
                      <w:szCs w:val="28"/>
                    </w:rPr>
                  </w:pPr>
                  <w:r w:rsidRPr="00D612B1">
                    <w:rPr>
                      <w:rFonts w:ascii="Times New Roman" w:hAnsi="Times New Roman" w:cs="Times New Roman"/>
                      <w:sz w:val="28"/>
                      <w:szCs w:val="28"/>
                    </w:rPr>
                    <w:t>Проверка безударной гласной в слове</w:t>
                  </w:r>
                </w:p>
              </w:tc>
              <w:tc>
                <w:tcPr>
                  <w:tcW w:w="567" w:type="dxa"/>
                  <w:tcBorders>
                    <w:top w:val="single" w:sz="4" w:space="0" w:color="auto"/>
                    <w:left w:val="single" w:sz="4" w:space="0" w:color="auto"/>
                    <w:bottom w:val="single" w:sz="4" w:space="0" w:color="auto"/>
                    <w:right w:val="single" w:sz="4" w:space="0" w:color="auto"/>
                  </w:tcBorders>
                </w:tcPr>
                <w:p w:rsidR="000C1BC0" w:rsidRPr="00D612B1" w:rsidRDefault="000C1BC0" w:rsidP="000C1BC0">
                  <w:pPr>
                    <w:spacing w:after="0" w:line="240" w:lineRule="auto"/>
                    <w:rPr>
                      <w:rFonts w:ascii="Times New Roman" w:hAnsi="Times New Roman" w:cs="Times New Roman"/>
                      <w:sz w:val="28"/>
                      <w:szCs w:val="28"/>
                    </w:rPr>
                  </w:pPr>
                  <w:r w:rsidRPr="00D612B1">
                    <w:rPr>
                      <w:rFonts w:ascii="Times New Roman" w:hAnsi="Times New Roman" w:cs="Times New Roman"/>
                      <w:sz w:val="28"/>
                      <w:szCs w:val="28"/>
                    </w:rPr>
                    <w:t>1</w:t>
                  </w:r>
                </w:p>
              </w:tc>
              <w:tc>
                <w:tcPr>
                  <w:tcW w:w="993" w:type="dxa"/>
                  <w:tcBorders>
                    <w:top w:val="single" w:sz="4" w:space="0" w:color="auto"/>
                    <w:left w:val="single" w:sz="4" w:space="0" w:color="auto"/>
                    <w:bottom w:val="single" w:sz="4" w:space="0" w:color="auto"/>
                    <w:right w:val="single" w:sz="4" w:space="0" w:color="auto"/>
                  </w:tcBorders>
                </w:tcPr>
                <w:p w:rsidR="000C1BC0" w:rsidRPr="00D612B1" w:rsidRDefault="000C1BC0" w:rsidP="000C1BC0">
                  <w:pPr>
                    <w:spacing w:after="0" w:line="240" w:lineRule="auto"/>
                    <w:rPr>
                      <w:rFonts w:ascii="Times New Roman" w:eastAsia="Times New Roman" w:hAnsi="Times New Roman" w:cs="Times New Roman"/>
                      <w:sz w:val="28"/>
                      <w:szCs w:val="28"/>
                      <w:lang w:eastAsia="ru-RU"/>
                    </w:rPr>
                  </w:pPr>
                  <w:hyperlink r:id="rId82" w:tooltip="Выставить оценки" w:history="1">
                    <w:r w:rsidRPr="00D612B1">
                      <w:rPr>
                        <w:rFonts w:ascii="Times New Roman" w:eastAsia="Times New Roman" w:hAnsi="Times New Roman" w:cs="Times New Roman"/>
                        <w:sz w:val="28"/>
                        <w:szCs w:val="28"/>
                        <w:lang w:eastAsia="ru-RU"/>
                      </w:rPr>
                      <w:t>16.12</w:t>
                    </w:r>
                  </w:hyperlink>
                </w:p>
              </w:tc>
              <w:tc>
                <w:tcPr>
                  <w:tcW w:w="1559" w:type="dxa"/>
                  <w:tcBorders>
                    <w:top w:val="single" w:sz="4" w:space="0" w:color="auto"/>
                    <w:left w:val="single" w:sz="4" w:space="0" w:color="auto"/>
                    <w:bottom w:val="single" w:sz="4" w:space="0" w:color="auto"/>
                    <w:right w:val="single" w:sz="4" w:space="0" w:color="auto"/>
                  </w:tcBorders>
                </w:tcPr>
                <w:p w:rsidR="000C1BC0" w:rsidRPr="00D612B1" w:rsidRDefault="000C1BC0" w:rsidP="000C1BC0">
                  <w:pPr>
                    <w:spacing w:after="0" w:line="240" w:lineRule="auto"/>
                    <w:rPr>
                      <w:rFonts w:ascii="Times New Roman" w:eastAsia="Times New Roman" w:hAnsi="Times New Roman" w:cs="Times New Roman"/>
                      <w:sz w:val="28"/>
                      <w:szCs w:val="28"/>
                      <w:lang w:eastAsia="ru-RU"/>
                    </w:rPr>
                  </w:pPr>
                  <w:hyperlink r:id="rId83" w:tooltip="Изменить тему домашнего задания" w:history="1">
                    <w:r w:rsidRPr="00D612B1">
                      <w:rPr>
                        <w:rFonts w:ascii="Times New Roman" w:eastAsia="Times New Roman" w:hAnsi="Times New Roman" w:cs="Times New Roman"/>
                        <w:sz w:val="28"/>
                        <w:szCs w:val="28"/>
                        <w:lang w:eastAsia="ru-RU"/>
                      </w:rPr>
                      <w:t>с. 31, упр.4</w:t>
                    </w:r>
                  </w:hyperlink>
                </w:p>
              </w:tc>
            </w:tr>
            <w:tr w:rsidR="000C1BC0" w:rsidRPr="00D612B1" w:rsidTr="000C1BC0">
              <w:tc>
                <w:tcPr>
                  <w:tcW w:w="927" w:type="dxa"/>
                  <w:tcBorders>
                    <w:top w:val="single" w:sz="4" w:space="0" w:color="auto"/>
                    <w:left w:val="single" w:sz="4" w:space="0" w:color="auto"/>
                    <w:bottom w:val="single" w:sz="4" w:space="0" w:color="auto"/>
                    <w:right w:val="single" w:sz="4" w:space="0" w:color="auto"/>
                  </w:tcBorders>
                </w:tcPr>
                <w:p w:rsidR="000C1BC0" w:rsidRPr="00D612B1" w:rsidRDefault="00C77161" w:rsidP="000C1BC0">
                  <w:pPr>
                    <w:spacing w:after="0" w:line="240" w:lineRule="auto"/>
                    <w:jc w:val="center"/>
                    <w:rPr>
                      <w:rFonts w:ascii="Times New Roman" w:hAnsi="Times New Roman" w:cs="Times New Roman"/>
                      <w:sz w:val="28"/>
                      <w:szCs w:val="28"/>
                    </w:rPr>
                  </w:pPr>
                  <w:r w:rsidRPr="00D612B1">
                    <w:rPr>
                      <w:rFonts w:ascii="Times New Roman" w:hAnsi="Times New Roman" w:cs="Times New Roman"/>
                      <w:sz w:val="28"/>
                      <w:szCs w:val="28"/>
                    </w:rPr>
                    <w:t>25</w:t>
                  </w:r>
                </w:p>
              </w:tc>
              <w:tc>
                <w:tcPr>
                  <w:tcW w:w="5305" w:type="dxa"/>
                  <w:tcBorders>
                    <w:top w:val="single" w:sz="4" w:space="0" w:color="auto"/>
                    <w:left w:val="single" w:sz="4" w:space="0" w:color="auto"/>
                    <w:bottom w:val="single" w:sz="4" w:space="0" w:color="auto"/>
                    <w:right w:val="single" w:sz="4" w:space="0" w:color="auto"/>
                  </w:tcBorders>
                </w:tcPr>
                <w:p w:rsidR="000C1BC0" w:rsidRPr="00D612B1" w:rsidRDefault="000C1BC0" w:rsidP="000C1BC0">
                  <w:pPr>
                    <w:spacing w:after="0" w:line="240" w:lineRule="auto"/>
                    <w:rPr>
                      <w:rFonts w:ascii="Times New Roman" w:hAnsi="Times New Roman" w:cs="Times New Roman"/>
                      <w:b/>
                      <w:sz w:val="28"/>
                      <w:szCs w:val="28"/>
                    </w:rPr>
                  </w:pPr>
                  <w:r w:rsidRPr="00D612B1">
                    <w:rPr>
                      <w:rFonts w:ascii="Times New Roman" w:hAnsi="Times New Roman" w:cs="Times New Roman"/>
                      <w:b/>
                      <w:sz w:val="28"/>
                      <w:szCs w:val="28"/>
                    </w:rPr>
                    <w:t>Контрольный диктант №4 по теме: «Ударные и бе</w:t>
                  </w:r>
                  <w:r w:rsidRPr="00D612B1">
                    <w:rPr>
                      <w:rFonts w:ascii="Times New Roman" w:hAnsi="Times New Roman" w:cs="Times New Roman"/>
                      <w:b/>
                      <w:sz w:val="28"/>
                      <w:szCs w:val="28"/>
                    </w:rPr>
                    <w:t>з</w:t>
                  </w:r>
                  <w:r w:rsidRPr="00D612B1">
                    <w:rPr>
                      <w:rFonts w:ascii="Times New Roman" w:hAnsi="Times New Roman" w:cs="Times New Roman"/>
                      <w:b/>
                      <w:sz w:val="28"/>
                      <w:szCs w:val="28"/>
                    </w:rPr>
                    <w:t xml:space="preserve">ударные гласные» за </w:t>
                  </w:r>
                  <w:r w:rsidRPr="00D612B1">
                    <w:rPr>
                      <w:rFonts w:ascii="Times New Roman" w:hAnsi="Times New Roman" w:cs="Times New Roman"/>
                      <w:b/>
                      <w:sz w:val="28"/>
                      <w:szCs w:val="28"/>
                      <w:lang w:val="en-US"/>
                    </w:rPr>
                    <w:t>I</w:t>
                  </w:r>
                  <w:r w:rsidRPr="00D612B1">
                    <w:rPr>
                      <w:rFonts w:ascii="Times New Roman" w:hAnsi="Times New Roman" w:cs="Times New Roman"/>
                      <w:b/>
                      <w:sz w:val="28"/>
                      <w:szCs w:val="28"/>
                    </w:rPr>
                    <w:t xml:space="preserve"> полугодие.</w:t>
                  </w:r>
                </w:p>
              </w:tc>
              <w:tc>
                <w:tcPr>
                  <w:tcW w:w="567" w:type="dxa"/>
                  <w:tcBorders>
                    <w:top w:val="single" w:sz="4" w:space="0" w:color="auto"/>
                    <w:left w:val="single" w:sz="4" w:space="0" w:color="auto"/>
                    <w:bottom w:val="single" w:sz="4" w:space="0" w:color="auto"/>
                    <w:right w:val="single" w:sz="4" w:space="0" w:color="auto"/>
                  </w:tcBorders>
                </w:tcPr>
                <w:p w:rsidR="000C1BC0" w:rsidRPr="00D612B1" w:rsidRDefault="000C1BC0" w:rsidP="000C1BC0">
                  <w:pPr>
                    <w:spacing w:after="0" w:line="240" w:lineRule="auto"/>
                    <w:rPr>
                      <w:rFonts w:ascii="Times New Roman"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tcPr>
                <w:p w:rsidR="000C1BC0" w:rsidRPr="00D612B1" w:rsidRDefault="000C1BC0" w:rsidP="000C1BC0">
                  <w:pPr>
                    <w:spacing w:after="0" w:line="240" w:lineRule="auto"/>
                    <w:rPr>
                      <w:rFonts w:ascii="Times New Roman" w:eastAsia="Times New Roman" w:hAnsi="Times New Roman" w:cs="Times New Roman"/>
                      <w:sz w:val="28"/>
                      <w:szCs w:val="28"/>
                      <w:lang w:eastAsia="ru-RU"/>
                    </w:rPr>
                  </w:pPr>
                  <w:r w:rsidRPr="00D612B1">
                    <w:rPr>
                      <w:rFonts w:ascii="Times New Roman" w:eastAsia="Times New Roman" w:hAnsi="Times New Roman" w:cs="Times New Roman"/>
                      <w:sz w:val="28"/>
                      <w:szCs w:val="28"/>
                      <w:lang w:eastAsia="ru-RU"/>
                    </w:rPr>
                    <w:t>18.12</w:t>
                  </w:r>
                </w:p>
              </w:tc>
              <w:tc>
                <w:tcPr>
                  <w:tcW w:w="1559" w:type="dxa"/>
                  <w:tcBorders>
                    <w:top w:val="single" w:sz="4" w:space="0" w:color="auto"/>
                    <w:left w:val="single" w:sz="4" w:space="0" w:color="auto"/>
                    <w:bottom w:val="single" w:sz="4" w:space="0" w:color="auto"/>
                    <w:right w:val="single" w:sz="4" w:space="0" w:color="auto"/>
                  </w:tcBorders>
                </w:tcPr>
                <w:p w:rsidR="000C1BC0" w:rsidRPr="00D612B1" w:rsidRDefault="000C1BC0" w:rsidP="000C1BC0">
                  <w:pPr>
                    <w:spacing w:after="0" w:line="240" w:lineRule="auto"/>
                    <w:rPr>
                      <w:rFonts w:ascii="Times New Roman" w:eastAsia="Times New Roman" w:hAnsi="Times New Roman" w:cs="Times New Roman"/>
                      <w:sz w:val="28"/>
                      <w:szCs w:val="28"/>
                      <w:lang w:eastAsia="ru-RU"/>
                    </w:rPr>
                  </w:pPr>
                  <w:r w:rsidRPr="00D612B1">
                    <w:rPr>
                      <w:rFonts w:ascii="Times New Roman" w:eastAsia="Times New Roman" w:hAnsi="Times New Roman" w:cs="Times New Roman"/>
                      <w:sz w:val="28"/>
                      <w:szCs w:val="28"/>
                      <w:lang w:eastAsia="ru-RU"/>
                    </w:rPr>
                    <w:t>Не задано</w:t>
                  </w:r>
                </w:p>
              </w:tc>
            </w:tr>
            <w:tr w:rsidR="000C1BC0" w:rsidRPr="00D612B1" w:rsidTr="000C1BC0">
              <w:tc>
                <w:tcPr>
                  <w:tcW w:w="927" w:type="dxa"/>
                  <w:tcBorders>
                    <w:top w:val="single" w:sz="4" w:space="0" w:color="auto"/>
                    <w:left w:val="single" w:sz="4" w:space="0" w:color="auto"/>
                    <w:bottom w:val="single" w:sz="4" w:space="0" w:color="auto"/>
                    <w:right w:val="single" w:sz="4" w:space="0" w:color="auto"/>
                  </w:tcBorders>
                </w:tcPr>
                <w:p w:rsidR="000C1BC0" w:rsidRPr="00D612B1" w:rsidRDefault="00C77161" w:rsidP="000C1BC0">
                  <w:pPr>
                    <w:spacing w:after="0" w:line="240" w:lineRule="auto"/>
                    <w:jc w:val="center"/>
                    <w:rPr>
                      <w:rFonts w:ascii="Times New Roman" w:hAnsi="Times New Roman" w:cs="Times New Roman"/>
                      <w:sz w:val="28"/>
                      <w:szCs w:val="28"/>
                    </w:rPr>
                  </w:pPr>
                  <w:r w:rsidRPr="00D612B1">
                    <w:rPr>
                      <w:rFonts w:ascii="Times New Roman" w:hAnsi="Times New Roman" w:cs="Times New Roman"/>
                      <w:sz w:val="28"/>
                      <w:szCs w:val="28"/>
                    </w:rPr>
                    <w:t>26</w:t>
                  </w:r>
                </w:p>
              </w:tc>
              <w:tc>
                <w:tcPr>
                  <w:tcW w:w="5305" w:type="dxa"/>
                  <w:tcBorders>
                    <w:top w:val="single" w:sz="4" w:space="0" w:color="auto"/>
                    <w:left w:val="single" w:sz="4" w:space="0" w:color="auto"/>
                    <w:bottom w:val="single" w:sz="4" w:space="0" w:color="auto"/>
                    <w:right w:val="single" w:sz="4" w:space="0" w:color="auto"/>
                  </w:tcBorders>
                </w:tcPr>
                <w:p w:rsidR="000C1BC0" w:rsidRPr="00D612B1" w:rsidRDefault="000C1BC0" w:rsidP="000C1BC0">
                  <w:pPr>
                    <w:spacing w:after="0" w:line="240" w:lineRule="auto"/>
                    <w:rPr>
                      <w:rFonts w:ascii="Times New Roman" w:hAnsi="Times New Roman" w:cs="Times New Roman"/>
                      <w:sz w:val="28"/>
                      <w:szCs w:val="28"/>
                    </w:rPr>
                  </w:pPr>
                  <w:r w:rsidRPr="00D612B1">
                    <w:rPr>
                      <w:rFonts w:ascii="Times New Roman" w:hAnsi="Times New Roman" w:cs="Times New Roman"/>
                      <w:sz w:val="28"/>
                      <w:szCs w:val="28"/>
                    </w:rPr>
                    <w:t>Работа над ошибками по теме: «Ударные и бе</w:t>
                  </w:r>
                  <w:r w:rsidRPr="00D612B1">
                    <w:rPr>
                      <w:rFonts w:ascii="Times New Roman" w:hAnsi="Times New Roman" w:cs="Times New Roman"/>
                      <w:sz w:val="28"/>
                      <w:szCs w:val="28"/>
                    </w:rPr>
                    <w:t>з</w:t>
                  </w:r>
                  <w:r w:rsidRPr="00D612B1">
                    <w:rPr>
                      <w:rFonts w:ascii="Times New Roman" w:hAnsi="Times New Roman" w:cs="Times New Roman"/>
                      <w:sz w:val="28"/>
                      <w:szCs w:val="28"/>
                    </w:rPr>
                    <w:t>уда</w:t>
                  </w:r>
                  <w:r w:rsidRPr="00D612B1">
                    <w:rPr>
                      <w:rFonts w:ascii="Times New Roman" w:hAnsi="Times New Roman" w:cs="Times New Roman"/>
                      <w:sz w:val="28"/>
                      <w:szCs w:val="28"/>
                    </w:rPr>
                    <w:t>р</w:t>
                  </w:r>
                  <w:r w:rsidRPr="00D612B1">
                    <w:rPr>
                      <w:rFonts w:ascii="Times New Roman" w:hAnsi="Times New Roman" w:cs="Times New Roman"/>
                      <w:sz w:val="28"/>
                      <w:szCs w:val="28"/>
                    </w:rPr>
                    <w:t>ные гласные»</w:t>
                  </w:r>
                </w:p>
              </w:tc>
              <w:tc>
                <w:tcPr>
                  <w:tcW w:w="567" w:type="dxa"/>
                  <w:tcBorders>
                    <w:top w:val="single" w:sz="4" w:space="0" w:color="auto"/>
                    <w:left w:val="single" w:sz="4" w:space="0" w:color="auto"/>
                    <w:bottom w:val="single" w:sz="4" w:space="0" w:color="auto"/>
                    <w:right w:val="single" w:sz="4" w:space="0" w:color="auto"/>
                  </w:tcBorders>
                </w:tcPr>
                <w:p w:rsidR="000C1BC0" w:rsidRPr="00D612B1" w:rsidRDefault="000C1BC0" w:rsidP="000C1BC0">
                  <w:pPr>
                    <w:spacing w:after="0" w:line="240" w:lineRule="auto"/>
                    <w:rPr>
                      <w:rFonts w:ascii="Times New Roman"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tcPr>
                <w:p w:rsidR="000C1BC0" w:rsidRPr="00D612B1" w:rsidRDefault="000C1BC0" w:rsidP="000C1BC0">
                  <w:pPr>
                    <w:spacing w:after="0" w:line="240" w:lineRule="auto"/>
                    <w:rPr>
                      <w:rFonts w:ascii="Times New Roman" w:eastAsia="Times New Roman" w:hAnsi="Times New Roman" w:cs="Times New Roman"/>
                      <w:sz w:val="28"/>
                      <w:szCs w:val="28"/>
                      <w:lang w:eastAsia="ru-RU"/>
                    </w:rPr>
                  </w:pPr>
                  <w:r w:rsidRPr="00D612B1">
                    <w:rPr>
                      <w:rFonts w:ascii="Times New Roman" w:eastAsia="Times New Roman" w:hAnsi="Times New Roman" w:cs="Times New Roman"/>
                      <w:sz w:val="28"/>
                      <w:szCs w:val="28"/>
                      <w:lang w:eastAsia="ru-RU"/>
                    </w:rPr>
                    <w:t>19.12</w:t>
                  </w:r>
                </w:p>
              </w:tc>
              <w:tc>
                <w:tcPr>
                  <w:tcW w:w="1559" w:type="dxa"/>
                  <w:tcBorders>
                    <w:top w:val="single" w:sz="4" w:space="0" w:color="auto"/>
                    <w:left w:val="single" w:sz="4" w:space="0" w:color="auto"/>
                    <w:bottom w:val="single" w:sz="4" w:space="0" w:color="auto"/>
                    <w:right w:val="single" w:sz="4" w:space="0" w:color="auto"/>
                  </w:tcBorders>
                </w:tcPr>
                <w:p w:rsidR="000C1BC0" w:rsidRPr="00D612B1" w:rsidRDefault="000C1BC0" w:rsidP="000C1BC0">
                  <w:pPr>
                    <w:spacing w:after="0" w:line="240" w:lineRule="auto"/>
                    <w:rPr>
                      <w:rFonts w:ascii="Times New Roman" w:eastAsia="Times New Roman" w:hAnsi="Times New Roman" w:cs="Times New Roman"/>
                      <w:sz w:val="28"/>
                      <w:szCs w:val="28"/>
                      <w:lang w:eastAsia="ru-RU"/>
                    </w:rPr>
                  </w:pPr>
                  <w:r w:rsidRPr="00D612B1">
                    <w:rPr>
                      <w:rFonts w:ascii="Times New Roman" w:eastAsia="Times New Roman" w:hAnsi="Times New Roman" w:cs="Times New Roman"/>
                      <w:sz w:val="28"/>
                      <w:szCs w:val="28"/>
                      <w:lang w:eastAsia="ru-RU"/>
                    </w:rPr>
                    <w:t>Не задано</w:t>
                  </w:r>
                </w:p>
              </w:tc>
            </w:tr>
            <w:tr w:rsidR="000C1BC0" w:rsidRPr="00D612B1" w:rsidTr="000C1BC0">
              <w:tc>
                <w:tcPr>
                  <w:tcW w:w="927" w:type="dxa"/>
                  <w:tcBorders>
                    <w:top w:val="single" w:sz="4" w:space="0" w:color="auto"/>
                    <w:left w:val="single" w:sz="4" w:space="0" w:color="auto"/>
                    <w:bottom w:val="single" w:sz="4" w:space="0" w:color="auto"/>
                    <w:right w:val="single" w:sz="4" w:space="0" w:color="auto"/>
                  </w:tcBorders>
                </w:tcPr>
                <w:p w:rsidR="000C1BC0" w:rsidRPr="00D612B1" w:rsidRDefault="00C77161" w:rsidP="000C1BC0">
                  <w:pPr>
                    <w:spacing w:after="0" w:line="240" w:lineRule="auto"/>
                    <w:jc w:val="center"/>
                    <w:rPr>
                      <w:rFonts w:ascii="Times New Roman" w:hAnsi="Times New Roman" w:cs="Times New Roman"/>
                      <w:sz w:val="28"/>
                      <w:szCs w:val="28"/>
                    </w:rPr>
                  </w:pPr>
                  <w:r w:rsidRPr="00D612B1">
                    <w:rPr>
                      <w:rFonts w:ascii="Times New Roman" w:hAnsi="Times New Roman" w:cs="Times New Roman"/>
                      <w:sz w:val="28"/>
                      <w:szCs w:val="28"/>
                    </w:rPr>
                    <w:t>27</w:t>
                  </w:r>
                </w:p>
              </w:tc>
              <w:tc>
                <w:tcPr>
                  <w:tcW w:w="5305" w:type="dxa"/>
                  <w:tcBorders>
                    <w:top w:val="single" w:sz="4" w:space="0" w:color="auto"/>
                    <w:left w:val="single" w:sz="4" w:space="0" w:color="auto"/>
                    <w:bottom w:val="single" w:sz="4" w:space="0" w:color="auto"/>
                    <w:right w:val="single" w:sz="4" w:space="0" w:color="auto"/>
                  </w:tcBorders>
                </w:tcPr>
                <w:p w:rsidR="000C1BC0" w:rsidRPr="00D612B1" w:rsidRDefault="000C1BC0" w:rsidP="000C1BC0">
                  <w:pPr>
                    <w:spacing w:after="0" w:line="240" w:lineRule="auto"/>
                    <w:rPr>
                      <w:rFonts w:ascii="Times New Roman" w:hAnsi="Times New Roman" w:cs="Times New Roman"/>
                      <w:sz w:val="28"/>
                      <w:szCs w:val="28"/>
                    </w:rPr>
                  </w:pPr>
                  <w:r w:rsidRPr="00D612B1">
                    <w:rPr>
                      <w:rFonts w:ascii="Times New Roman" w:eastAsia="Times New Roman" w:hAnsi="Times New Roman" w:cs="Times New Roman"/>
                      <w:color w:val="000000"/>
                      <w:sz w:val="28"/>
                      <w:szCs w:val="28"/>
                    </w:rPr>
                    <w:t>Проверка безударной гла</w:t>
                  </w:r>
                  <w:r w:rsidRPr="00D612B1">
                    <w:rPr>
                      <w:rFonts w:ascii="Times New Roman" w:eastAsia="Times New Roman" w:hAnsi="Times New Roman" w:cs="Times New Roman"/>
                      <w:color w:val="000000"/>
                      <w:sz w:val="28"/>
                      <w:szCs w:val="28"/>
                    </w:rPr>
                    <w:t>с</w:t>
                  </w:r>
                  <w:r w:rsidRPr="00D612B1">
                    <w:rPr>
                      <w:rFonts w:ascii="Times New Roman" w:eastAsia="Times New Roman" w:hAnsi="Times New Roman" w:cs="Times New Roman"/>
                      <w:color w:val="000000"/>
                      <w:sz w:val="28"/>
                      <w:szCs w:val="28"/>
                    </w:rPr>
                    <w:t>ной в слове.</w:t>
                  </w:r>
                </w:p>
              </w:tc>
              <w:tc>
                <w:tcPr>
                  <w:tcW w:w="567" w:type="dxa"/>
                  <w:tcBorders>
                    <w:top w:val="single" w:sz="4" w:space="0" w:color="auto"/>
                    <w:left w:val="single" w:sz="4" w:space="0" w:color="auto"/>
                    <w:bottom w:val="single" w:sz="4" w:space="0" w:color="auto"/>
                    <w:right w:val="single" w:sz="4" w:space="0" w:color="auto"/>
                  </w:tcBorders>
                </w:tcPr>
                <w:p w:rsidR="000C1BC0" w:rsidRPr="00D612B1" w:rsidRDefault="000C1BC0" w:rsidP="000C1BC0">
                  <w:pPr>
                    <w:spacing w:after="0" w:line="240" w:lineRule="auto"/>
                    <w:rPr>
                      <w:rFonts w:ascii="Times New Roman" w:hAnsi="Times New Roman" w:cs="Times New Roman"/>
                      <w:sz w:val="28"/>
                      <w:szCs w:val="28"/>
                    </w:rPr>
                  </w:pPr>
                  <w:r w:rsidRPr="00D612B1">
                    <w:rPr>
                      <w:rFonts w:ascii="Times New Roman" w:hAnsi="Times New Roman" w:cs="Times New Roman"/>
                      <w:sz w:val="28"/>
                      <w:szCs w:val="28"/>
                    </w:rPr>
                    <w:t>1</w:t>
                  </w:r>
                </w:p>
              </w:tc>
              <w:tc>
                <w:tcPr>
                  <w:tcW w:w="993" w:type="dxa"/>
                  <w:tcBorders>
                    <w:top w:val="single" w:sz="4" w:space="0" w:color="auto"/>
                    <w:left w:val="single" w:sz="4" w:space="0" w:color="auto"/>
                    <w:bottom w:val="single" w:sz="4" w:space="0" w:color="auto"/>
                    <w:right w:val="single" w:sz="4" w:space="0" w:color="auto"/>
                  </w:tcBorders>
                </w:tcPr>
                <w:p w:rsidR="000C1BC0" w:rsidRPr="00D612B1" w:rsidRDefault="000C1BC0" w:rsidP="000C1BC0">
                  <w:pPr>
                    <w:spacing w:after="0" w:line="240" w:lineRule="auto"/>
                    <w:rPr>
                      <w:rFonts w:ascii="Times New Roman" w:eastAsia="Times New Roman" w:hAnsi="Times New Roman" w:cs="Times New Roman"/>
                      <w:sz w:val="28"/>
                      <w:szCs w:val="28"/>
                      <w:lang w:eastAsia="ru-RU"/>
                    </w:rPr>
                  </w:pPr>
                  <w:hyperlink r:id="rId84" w:tooltip="Выставить оценки" w:history="1">
                    <w:r w:rsidRPr="00D612B1">
                      <w:rPr>
                        <w:rFonts w:ascii="Times New Roman" w:eastAsia="Times New Roman" w:hAnsi="Times New Roman" w:cs="Times New Roman"/>
                        <w:sz w:val="28"/>
                        <w:szCs w:val="28"/>
                        <w:lang w:eastAsia="ru-RU"/>
                      </w:rPr>
                      <w:t>20.12</w:t>
                    </w:r>
                  </w:hyperlink>
                </w:p>
              </w:tc>
              <w:tc>
                <w:tcPr>
                  <w:tcW w:w="1559" w:type="dxa"/>
                  <w:tcBorders>
                    <w:top w:val="single" w:sz="4" w:space="0" w:color="auto"/>
                    <w:left w:val="single" w:sz="4" w:space="0" w:color="auto"/>
                    <w:bottom w:val="single" w:sz="4" w:space="0" w:color="auto"/>
                    <w:right w:val="single" w:sz="4" w:space="0" w:color="auto"/>
                  </w:tcBorders>
                </w:tcPr>
                <w:p w:rsidR="000C1BC0" w:rsidRPr="00D612B1" w:rsidRDefault="000C1BC0" w:rsidP="000C1BC0">
                  <w:pPr>
                    <w:spacing w:after="0" w:line="240" w:lineRule="auto"/>
                    <w:rPr>
                      <w:rFonts w:ascii="Times New Roman" w:eastAsia="Times New Roman" w:hAnsi="Times New Roman" w:cs="Times New Roman"/>
                      <w:sz w:val="28"/>
                      <w:szCs w:val="28"/>
                      <w:lang w:eastAsia="ru-RU"/>
                    </w:rPr>
                  </w:pPr>
                  <w:hyperlink r:id="rId85" w:tooltip="Изменить тему домашнего задания" w:history="1">
                    <w:r w:rsidRPr="00D612B1">
                      <w:rPr>
                        <w:rFonts w:ascii="Times New Roman" w:eastAsia="Times New Roman" w:hAnsi="Times New Roman" w:cs="Times New Roman"/>
                        <w:sz w:val="28"/>
                        <w:szCs w:val="28"/>
                        <w:lang w:eastAsia="ru-RU"/>
                      </w:rPr>
                      <w:t>с. 33 упр.4</w:t>
                    </w:r>
                  </w:hyperlink>
                </w:p>
              </w:tc>
            </w:tr>
            <w:tr w:rsidR="000C1BC0" w:rsidRPr="00D612B1" w:rsidTr="000C1BC0">
              <w:tc>
                <w:tcPr>
                  <w:tcW w:w="927" w:type="dxa"/>
                  <w:tcBorders>
                    <w:top w:val="single" w:sz="4" w:space="0" w:color="auto"/>
                    <w:left w:val="single" w:sz="4" w:space="0" w:color="auto"/>
                    <w:bottom w:val="single" w:sz="4" w:space="0" w:color="auto"/>
                    <w:right w:val="single" w:sz="4" w:space="0" w:color="auto"/>
                  </w:tcBorders>
                </w:tcPr>
                <w:p w:rsidR="000C1BC0" w:rsidRPr="00D612B1" w:rsidRDefault="00C77161" w:rsidP="000C1BC0">
                  <w:pPr>
                    <w:spacing w:after="0" w:line="240" w:lineRule="auto"/>
                    <w:jc w:val="center"/>
                    <w:rPr>
                      <w:rFonts w:ascii="Times New Roman" w:hAnsi="Times New Roman" w:cs="Times New Roman"/>
                      <w:sz w:val="28"/>
                      <w:szCs w:val="28"/>
                    </w:rPr>
                  </w:pPr>
                  <w:r w:rsidRPr="00D612B1">
                    <w:rPr>
                      <w:rFonts w:ascii="Times New Roman" w:hAnsi="Times New Roman" w:cs="Times New Roman"/>
                      <w:sz w:val="28"/>
                      <w:szCs w:val="28"/>
                    </w:rPr>
                    <w:t>28</w:t>
                  </w:r>
                </w:p>
              </w:tc>
              <w:tc>
                <w:tcPr>
                  <w:tcW w:w="5305" w:type="dxa"/>
                  <w:tcBorders>
                    <w:top w:val="single" w:sz="4" w:space="0" w:color="auto"/>
                    <w:left w:val="single" w:sz="4" w:space="0" w:color="auto"/>
                    <w:bottom w:val="single" w:sz="4" w:space="0" w:color="auto"/>
                    <w:right w:val="single" w:sz="4" w:space="0" w:color="auto"/>
                  </w:tcBorders>
                </w:tcPr>
                <w:p w:rsidR="000C1BC0" w:rsidRPr="00D612B1" w:rsidRDefault="000C1BC0" w:rsidP="000C1BC0">
                  <w:pPr>
                    <w:spacing w:after="0" w:line="240" w:lineRule="auto"/>
                    <w:rPr>
                      <w:rFonts w:ascii="Times New Roman" w:hAnsi="Times New Roman" w:cs="Times New Roman"/>
                      <w:sz w:val="28"/>
                      <w:szCs w:val="28"/>
                    </w:rPr>
                  </w:pPr>
                  <w:r w:rsidRPr="00D612B1">
                    <w:rPr>
                      <w:rFonts w:ascii="Times New Roman" w:eastAsia="Times New Roman" w:hAnsi="Times New Roman" w:cs="Times New Roman"/>
                      <w:color w:val="000000"/>
                      <w:sz w:val="28"/>
                      <w:szCs w:val="28"/>
                    </w:rPr>
                    <w:t>Проверяемые и непроверяемые безударные гла</w:t>
                  </w:r>
                  <w:r w:rsidRPr="00D612B1">
                    <w:rPr>
                      <w:rFonts w:ascii="Times New Roman" w:eastAsia="Times New Roman" w:hAnsi="Times New Roman" w:cs="Times New Roman"/>
                      <w:color w:val="000000"/>
                      <w:sz w:val="28"/>
                      <w:szCs w:val="28"/>
                    </w:rPr>
                    <w:t>с</w:t>
                  </w:r>
                  <w:r w:rsidRPr="00D612B1">
                    <w:rPr>
                      <w:rFonts w:ascii="Times New Roman" w:eastAsia="Times New Roman" w:hAnsi="Times New Roman" w:cs="Times New Roman"/>
                      <w:color w:val="000000"/>
                      <w:sz w:val="28"/>
                      <w:szCs w:val="28"/>
                    </w:rPr>
                    <w:t>ные.</w:t>
                  </w:r>
                </w:p>
              </w:tc>
              <w:tc>
                <w:tcPr>
                  <w:tcW w:w="567" w:type="dxa"/>
                  <w:tcBorders>
                    <w:top w:val="single" w:sz="4" w:space="0" w:color="auto"/>
                    <w:left w:val="single" w:sz="4" w:space="0" w:color="auto"/>
                    <w:bottom w:val="single" w:sz="4" w:space="0" w:color="auto"/>
                    <w:right w:val="single" w:sz="4" w:space="0" w:color="auto"/>
                  </w:tcBorders>
                </w:tcPr>
                <w:p w:rsidR="000C1BC0" w:rsidRPr="00D612B1" w:rsidRDefault="000C1BC0" w:rsidP="000C1BC0">
                  <w:pPr>
                    <w:spacing w:after="0" w:line="240" w:lineRule="auto"/>
                    <w:rPr>
                      <w:rFonts w:ascii="Times New Roman" w:hAnsi="Times New Roman" w:cs="Times New Roman"/>
                      <w:sz w:val="28"/>
                      <w:szCs w:val="28"/>
                    </w:rPr>
                  </w:pPr>
                  <w:r w:rsidRPr="00D612B1">
                    <w:rPr>
                      <w:rFonts w:ascii="Times New Roman" w:hAnsi="Times New Roman" w:cs="Times New Roman"/>
                      <w:sz w:val="28"/>
                      <w:szCs w:val="28"/>
                    </w:rPr>
                    <w:t>1</w:t>
                  </w:r>
                </w:p>
              </w:tc>
              <w:tc>
                <w:tcPr>
                  <w:tcW w:w="993" w:type="dxa"/>
                  <w:tcBorders>
                    <w:top w:val="single" w:sz="4" w:space="0" w:color="auto"/>
                    <w:left w:val="single" w:sz="4" w:space="0" w:color="auto"/>
                    <w:bottom w:val="single" w:sz="4" w:space="0" w:color="auto"/>
                    <w:right w:val="single" w:sz="4" w:space="0" w:color="auto"/>
                  </w:tcBorders>
                </w:tcPr>
                <w:p w:rsidR="000C1BC0" w:rsidRPr="00D612B1" w:rsidRDefault="000C1BC0" w:rsidP="000C1BC0">
                  <w:pPr>
                    <w:spacing w:after="0" w:line="240" w:lineRule="auto"/>
                    <w:rPr>
                      <w:rFonts w:ascii="Times New Roman" w:eastAsia="Times New Roman" w:hAnsi="Times New Roman" w:cs="Times New Roman"/>
                      <w:sz w:val="28"/>
                      <w:szCs w:val="28"/>
                      <w:lang w:eastAsia="ru-RU"/>
                    </w:rPr>
                  </w:pPr>
                  <w:hyperlink r:id="rId86" w:tooltip="Выставить оценки" w:history="1">
                    <w:r w:rsidRPr="00D612B1">
                      <w:rPr>
                        <w:rFonts w:ascii="Times New Roman" w:eastAsia="Times New Roman" w:hAnsi="Times New Roman" w:cs="Times New Roman"/>
                        <w:sz w:val="28"/>
                        <w:szCs w:val="28"/>
                        <w:lang w:eastAsia="ru-RU"/>
                      </w:rPr>
                      <w:t>23.12</w:t>
                    </w:r>
                  </w:hyperlink>
                </w:p>
              </w:tc>
              <w:tc>
                <w:tcPr>
                  <w:tcW w:w="1559" w:type="dxa"/>
                  <w:tcBorders>
                    <w:top w:val="single" w:sz="4" w:space="0" w:color="auto"/>
                    <w:left w:val="single" w:sz="4" w:space="0" w:color="auto"/>
                    <w:bottom w:val="single" w:sz="4" w:space="0" w:color="auto"/>
                    <w:right w:val="single" w:sz="4" w:space="0" w:color="auto"/>
                  </w:tcBorders>
                </w:tcPr>
                <w:p w:rsidR="000C1BC0" w:rsidRPr="00D612B1" w:rsidRDefault="000C1BC0" w:rsidP="000C1BC0">
                  <w:pPr>
                    <w:spacing w:after="0" w:line="240" w:lineRule="auto"/>
                    <w:rPr>
                      <w:rFonts w:ascii="Times New Roman" w:eastAsia="Times New Roman" w:hAnsi="Times New Roman" w:cs="Times New Roman"/>
                      <w:sz w:val="28"/>
                      <w:szCs w:val="28"/>
                      <w:lang w:eastAsia="ru-RU"/>
                    </w:rPr>
                  </w:pPr>
                  <w:hyperlink r:id="rId87" w:tooltip="Изменить тему домашнего задания" w:history="1">
                    <w:r w:rsidRPr="00D612B1">
                      <w:rPr>
                        <w:rFonts w:ascii="Times New Roman" w:eastAsia="Times New Roman" w:hAnsi="Times New Roman" w:cs="Times New Roman"/>
                        <w:sz w:val="28"/>
                        <w:szCs w:val="28"/>
                        <w:lang w:eastAsia="ru-RU"/>
                      </w:rPr>
                      <w:t>с. 35, упр.4</w:t>
                    </w:r>
                  </w:hyperlink>
                </w:p>
              </w:tc>
            </w:tr>
            <w:tr w:rsidR="000C1BC0" w:rsidRPr="00D612B1" w:rsidTr="000C1BC0">
              <w:tc>
                <w:tcPr>
                  <w:tcW w:w="927" w:type="dxa"/>
                  <w:tcBorders>
                    <w:top w:val="single" w:sz="4" w:space="0" w:color="auto"/>
                    <w:left w:val="single" w:sz="4" w:space="0" w:color="auto"/>
                    <w:bottom w:val="single" w:sz="4" w:space="0" w:color="auto"/>
                    <w:right w:val="single" w:sz="4" w:space="0" w:color="auto"/>
                  </w:tcBorders>
                </w:tcPr>
                <w:p w:rsidR="000C1BC0" w:rsidRPr="00D612B1" w:rsidRDefault="00C77161" w:rsidP="000C1BC0">
                  <w:pPr>
                    <w:spacing w:after="0" w:line="240" w:lineRule="auto"/>
                    <w:jc w:val="center"/>
                    <w:rPr>
                      <w:rFonts w:ascii="Times New Roman" w:hAnsi="Times New Roman" w:cs="Times New Roman"/>
                      <w:sz w:val="28"/>
                      <w:szCs w:val="28"/>
                    </w:rPr>
                  </w:pPr>
                  <w:r w:rsidRPr="00D612B1">
                    <w:rPr>
                      <w:rFonts w:ascii="Times New Roman" w:hAnsi="Times New Roman" w:cs="Times New Roman"/>
                      <w:sz w:val="28"/>
                      <w:szCs w:val="28"/>
                    </w:rPr>
                    <w:t>29</w:t>
                  </w:r>
                </w:p>
              </w:tc>
              <w:tc>
                <w:tcPr>
                  <w:tcW w:w="5305" w:type="dxa"/>
                  <w:tcBorders>
                    <w:top w:val="single" w:sz="4" w:space="0" w:color="auto"/>
                    <w:left w:val="single" w:sz="4" w:space="0" w:color="auto"/>
                    <w:bottom w:val="single" w:sz="4" w:space="0" w:color="auto"/>
                    <w:right w:val="single" w:sz="4" w:space="0" w:color="auto"/>
                  </w:tcBorders>
                </w:tcPr>
                <w:p w:rsidR="000C1BC0" w:rsidRPr="00D612B1" w:rsidRDefault="000C1BC0" w:rsidP="000C1BC0">
                  <w:pPr>
                    <w:spacing w:after="0"/>
                    <w:rPr>
                      <w:rFonts w:ascii="Times New Roman" w:hAnsi="Times New Roman" w:cs="Times New Roman"/>
                      <w:sz w:val="28"/>
                      <w:szCs w:val="28"/>
                    </w:rPr>
                  </w:pPr>
                  <w:r w:rsidRPr="00D612B1">
                    <w:rPr>
                      <w:rFonts w:ascii="Times New Roman" w:eastAsia="Times New Roman" w:hAnsi="Times New Roman" w:cs="Times New Roman"/>
                      <w:color w:val="000000"/>
                      <w:sz w:val="28"/>
                      <w:szCs w:val="28"/>
                    </w:rPr>
                    <w:t>Проверяемые и непроверяемые безударные гла</w:t>
                  </w:r>
                  <w:r w:rsidRPr="00D612B1">
                    <w:rPr>
                      <w:rFonts w:ascii="Times New Roman" w:eastAsia="Times New Roman" w:hAnsi="Times New Roman" w:cs="Times New Roman"/>
                      <w:color w:val="000000"/>
                      <w:sz w:val="28"/>
                      <w:szCs w:val="28"/>
                    </w:rPr>
                    <w:t>с</w:t>
                  </w:r>
                  <w:r w:rsidRPr="00D612B1">
                    <w:rPr>
                      <w:rFonts w:ascii="Times New Roman" w:eastAsia="Times New Roman" w:hAnsi="Times New Roman" w:cs="Times New Roman"/>
                      <w:color w:val="000000"/>
                      <w:sz w:val="28"/>
                      <w:szCs w:val="28"/>
                    </w:rPr>
                    <w:t>ные.</w:t>
                  </w:r>
                </w:p>
              </w:tc>
              <w:tc>
                <w:tcPr>
                  <w:tcW w:w="567" w:type="dxa"/>
                  <w:tcBorders>
                    <w:top w:val="single" w:sz="4" w:space="0" w:color="auto"/>
                    <w:left w:val="single" w:sz="4" w:space="0" w:color="auto"/>
                    <w:bottom w:val="single" w:sz="4" w:space="0" w:color="auto"/>
                    <w:right w:val="single" w:sz="4" w:space="0" w:color="auto"/>
                  </w:tcBorders>
                </w:tcPr>
                <w:p w:rsidR="000C1BC0" w:rsidRPr="00D612B1" w:rsidRDefault="000C1BC0" w:rsidP="000C1BC0">
                  <w:pPr>
                    <w:spacing w:after="0" w:line="240" w:lineRule="auto"/>
                    <w:rPr>
                      <w:rFonts w:ascii="Times New Roman" w:hAnsi="Times New Roman" w:cs="Times New Roman"/>
                      <w:sz w:val="28"/>
                      <w:szCs w:val="28"/>
                    </w:rPr>
                  </w:pPr>
                  <w:r w:rsidRPr="00D612B1">
                    <w:rPr>
                      <w:rFonts w:ascii="Times New Roman" w:hAnsi="Times New Roman" w:cs="Times New Roman"/>
                      <w:sz w:val="28"/>
                      <w:szCs w:val="28"/>
                    </w:rPr>
                    <w:t>1</w:t>
                  </w:r>
                </w:p>
              </w:tc>
              <w:tc>
                <w:tcPr>
                  <w:tcW w:w="993" w:type="dxa"/>
                  <w:tcBorders>
                    <w:top w:val="single" w:sz="4" w:space="0" w:color="auto"/>
                    <w:left w:val="single" w:sz="4" w:space="0" w:color="auto"/>
                    <w:bottom w:val="single" w:sz="4" w:space="0" w:color="auto"/>
                    <w:right w:val="single" w:sz="4" w:space="0" w:color="auto"/>
                  </w:tcBorders>
                </w:tcPr>
                <w:p w:rsidR="000C1BC0" w:rsidRPr="00D612B1" w:rsidRDefault="000C1BC0" w:rsidP="000C1BC0">
                  <w:pPr>
                    <w:spacing w:after="0" w:line="240" w:lineRule="auto"/>
                    <w:rPr>
                      <w:rFonts w:ascii="Times New Roman" w:eastAsia="Times New Roman" w:hAnsi="Times New Roman" w:cs="Times New Roman"/>
                      <w:sz w:val="28"/>
                      <w:szCs w:val="28"/>
                      <w:lang w:eastAsia="ru-RU"/>
                    </w:rPr>
                  </w:pPr>
                  <w:hyperlink r:id="rId88" w:tooltip="Выставить оценки" w:history="1">
                    <w:r w:rsidRPr="00D612B1">
                      <w:rPr>
                        <w:rFonts w:ascii="Times New Roman" w:eastAsia="Times New Roman" w:hAnsi="Times New Roman" w:cs="Times New Roman"/>
                        <w:sz w:val="28"/>
                        <w:szCs w:val="28"/>
                        <w:lang w:eastAsia="ru-RU"/>
                      </w:rPr>
                      <w:t>25.12</w:t>
                    </w:r>
                  </w:hyperlink>
                </w:p>
              </w:tc>
              <w:tc>
                <w:tcPr>
                  <w:tcW w:w="1559" w:type="dxa"/>
                  <w:tcBorders>
                    <w:top w:val="single" w:sz="4" w:space="0" w:color="auto"/>
                    <w:left w:val="single" w:sz="4" w:space="0" w:color="auto"/>
                    <w:bottom w:val="single" w:sz="4" w:space="0" w:color="auto"/>
                    <w:right w:val="single" w:sz="4" w:space="0" w:color="auto"/>
                  </w:tcBorders>
                </w:tcPr>
                <w:p w:rsidR="000C1BC0" w:rsidRPr="00D612B1" w:rsidRDefault="000C1BC0" w:rsidP="000C1BC0">
                  <w:pPr>
                    <w:spacing w:after="0" w:line="240" w:lineRule="auto"/>
                    <w:rPr>
                      <w:rFonts w:ascii="Times New Roman" w:eastAsia="Times New Roman" w:hAnsi="Times New Roman" w:cs="Times New Roman"/>
                      <w:sz w:val="28"/>
                      <w:szCs w:val="28"/>
                      <w:lang w:eastAsia="ru-RU"/>
                    </w:rPr>
                  </w:pPr>
                  <w:hyperlink r:id="rId89" w:tooltip="Изменить тему домашнего задания" w:history="1">
                    <w:r w:rsidRPr="00D612B1">
                      <w:rPr>
                        <w:rFonts w:ascii="Times New Roman" w:eastAsia="Times New Roman" w:hAnsi="Times New Roman" w:cs="Times New Roman"/>
                        <w:sz w:val="28"/>
                        <w:szCs w:val="28"/>
                        <w:lang w:eastAsia="ru-RU"/>
                      </w:rPr>
                      <w:t>не задано</w:t>
                    </w:r>
                  </w:hyperlink>
                </w:p>
              </w:tc>
            </w:tr>
            <w:tr w:rsidR="000C1BC0" w:rsidRPr="00D612B1" w:rsidTr="000C1BC0">
              <w:tc>
                <w:tcPr>
                  <w:tcW w:w="927" w:type="dxa"/>
                  <w:tcBorders>
                    <w:top w:val="single" w:sz="4" w:space="0" w:color="auto"/>
                    <w:left w:val="single" w:sz="4" w:space="0" w:color="auto"/>
                    <w:bottom w:val="single" w:sz="4" w:space="0" w:color="auto"/>
                    <w:right w:val="single" w:sz="4" w:space="0" w:color="auto"/>
                  </w:tcBorders>
                </w:tcPr>
                <w:p w:rsidR="000C1BC0" w:rsidRPr="00D612B1" w:rsidRDefault="00C77161" w:rsidP="000C1BC0">
                  <w:pPr>
                    <w:spacing w:after="0" w:line="240" w:lineRule="auto"/>
                    <w:jc w:val="center"/>
                    <w:rPr>
                      <w:rFonts w:ascii="Times New Roman" w:hAnsi="Times New Roman" w:cs="Times New Roman"/>
                      <w:sz w:val="28"/>
                      <w:szCs w:val="28"/>
                    </w:rPr>
                  </w:pPr>
                  <w:r w:rsidRPr="00D612B1">
                    <w:rPr>
                      <w:rFonts w:ascii="Times New Roman" w:hAnsi="Times New Roman" w:cs="Times New Roman"/>
                      <w:sz w:val="28"/>
                      <w:szCs w:val="28"/>
                    </w:rPr>
                    <w:t>30</w:t>
                  </w:r>
                </w:p>
              </w:tc>
              <w:tc>
                <w:tcPr>
                  <w:tcW w:w="5305" w:type="dxa"/>
                  <w:tcBorders>
                    <w:top w:val="single" w:sz="4" w:space="0" w:color="auto"/>
                    <w:left w:val="single" w:sz="4" w:space="0" w:color="auto"/>
                    <w:bottom w:val="single" w:sz="4" w:space="0" w:color="auto"/>
                    <w:right w:val="single" w:sz="4" w:space="0" w:color="auto"/>
                  </w:tcBorders>
                </w:tcPr>
                <w:p w:rsidR="000C1BC0" w:rsidRPr="00D612B1" w:rsidRDefault="000C1BC0" w:rsidP="000C1BC0">
                  <w:pPr>
                    <w:spacing w:after="0"/>
                    <w:rPr>
                      <w:rFonts w:ascii="Times New Roman" w:hAnsi="Times New Roman" w:cs="Times New Roman"/>
                      <w:sz w:val="28"/>
                      <w:szCs w:val="28"/>
                    </w:rPr>
                  </w:pPr>
                  <w:r w:rsidRPr="00D612B1">
                    <w:rPr>
                      <w:rFonts w:ascii="Times New Roman" w:eastAsia="Times New Roman" w:hAnsi="Times New Roman" w:cs="Times New Roman"/>
                      <w:color w:val="000000"/>
                      <w:sz w:val="28"/>
                      <w:szCs w:val="28"/>
                    </w:rPr>
                    <w:t>Проверяемые и непроверяемые безударные гла</w:t>
                  </w:r>
                  <w:r w:rsidRPr="00D612B1">
                    <w:rPr>
                      <w:rFonts w:ascii="Times New Roman" w:eastAsia="Times New Roman" w:hAnsi="Times New Roman" w:cs="Times New Roman"/>
                      <w:color w:val="000000"/>
                      <w:sz w:val="28"/>
                      <w:szCs w:val="28"/>
                    </w:rPr>
                    <w:t>с</w:t>
                  </w:r>
                  <w:r w:rsidRPr="00D612B1">
                    <w:rPr>
                      <w:rFonts w:ascii="Times New Roman" w:eastAsia="Times New Roman" w:hAnsi="Times New Roman" w:cs="Times New Roman"/>
                      <w:color w:val="000000"/>
                      <w:sz w:val="28"/>
                      <w:szCs w:val="28"/>
                    </w:rPr>
                    <w:t>ные.</w:t>
                  </w:r>
                </w:p>
              </w:tc>
              <w:tc>
                <w:tcPr>
                  <w:tcW w:w="567" w:type="dxa"/>
                  <w:tcBorders>
                    <w:top w:val="single" w:sz="4" w:space="0" w:color="auto"/>
                    <w:left w:val="single" w:sz="4" w:space="0" w:color="auto"/>
                    <w:bottom w:val="single" w:sz="4" w:space="0" w:color="auto"/>
                    <w:right w:val="single" w:sz="4" w:space="0" w:color="auto"/>
                  </w:tcBorders>
                </w:tcPr>
                <w:p w:rsidR="000C1BC0" w:rsidRPr="00D612B1" w:rsidRDefault="000C1BC0" w:rsidP="000C1BC0">
                  <w:pPr>
                    <w:spacing w:after="0" w:line="240" w:lineRule="auto"/>
                    <w:rPr>
                      <w:rFonts w:ascii="Times New Roman" w:hAnsi="Times New Roman" w:cs="Times New Roman"/>
                      <w:sz w:val="28"/>
                      <w:szCs w:val="28"/>
                    </w:rPr>
                  </w:pPr>
                  <w:r w:rsidRPr="00D612B1">
                    <w:rPr>
                      <w:rFonts w:ascii="Times New Roman" w:hAnsi="Times New Roman" w:cs="Times New Roman"/>
                      <w:sz w:val="28"/>
                      <w:szCs w:val="28"/>
                    </w:rPr>
                    <w:t>1</w:t>
                  </w:r>
                </w:p>
              </w:tc>
              <w:tc>
                <w:tcPr>
                  <w:tcW w:w="993" w:type="dxa"/>
                  <w:tcBorders>
                    <w:top w:val="single" w:sz="4" w:space="0" w:color="auto"/>
                    <w:left w:val="single" w:sz="4" w:space="0" w:color="auto"/>
                    <w:bottom w:val="single" w:sz="4" w:space="0" w:color="auto"/>
                    <w:right w:val="single" w:sz="4" w:space="0" w:color="auto"/>
                  </w:tcBorders>
                </w:tcPr>
                <w:p w:rsidR="000C1BC0" w:rsidRPr="00D612B1" w:rsidRDefault="000C1BC0" w:rsidP="000C1BC0">
                  <w:pPr>
                    <w:spacing w:after="0" w:line="240" w:lineRule="auto"/>
                    <w:rPr>
                      <w:rFonts w:ascii="Times New Roman" w:eastAsia="Times New Roman" w:hAnsi="Times New Roman" w:cs="Times New Roman"/>
                      <w:sz w:val="28"/>
                      <w:szCs w:val="28"/>
                      <w:lang w:eastAsia="ru-RU"/>
                    </w:rPr>
                  </w:pPr>
                  <w:hyperlink r:id="rId90" w:tooltip="Выставить оценки" w:history="1">
                    <w:r w:rsidRPr="00D612B1">
                      <w:rPr>
                        <w:rFonts w:ascii="Times New Roman" w:eastAsia="Times New Roman" w:hAnsi="Times New Roman" w:cs="Times New Roman"/>
                        <w:sz w:val="28"/>
                        <w:szCs w:val="28"/>
                        <w:lang w:eastAsia="ru-RU"/>
                      </w:rPr>
                      <w:t>26.12</w:t>
                    </w:r>
                  </w:hyperlink>
                </w:p>
              </w:tc>
              <w:tc>
                <w:tcPr>
                  <w:tcW w:w="1559" w:type="dxa"/>
                  <w:tcBorders>
                    <w:top w:val="single" w:sz="4" w:space="0" w:color="auto"/>
                    <w:left w:val="single" w:sz="4" w:space="0" w:color="auto"/>
                    <w:bottom w:val="single" w:sz="4" w:space="0" w:color="auto"/>
                    <w:right w:val="single" w:sz="4" w:space="0" w:color="auto"/>
                  </w:tcBorders>
                </w:tcPr>
                <w:p w:rsidR="000C1BC0" w:rsidRPr="00D612B1" w:rsidRDefault="000C1BC0" w:rsidP="000C1BC0">
                  <w:pPr>
                    <w:spacing w:after="0" w:line="240" w:lineRule="auto"/>
                    <w:rPr>
                      <w:rFonts w:ascii="Times New Roman" w:eastAsia="Times New Roman" w:hAnsi="Times New Roman" w:cs="Times New Roman"/>
                      <w:sz w:val="28"/>
                      <w:szCs w:val="28"/>
                      <w:lang w:eastAsia="ru-RU"/>
                    </w:rPr>
                  </w:pPr>
                  <w:hyperlink r:id="rId91" w:tooltip="Изменить тему домашнего задания" w:history="1">
                    <w:r w:rsidRPr="00D612B1">
                      <w:rPr>
                        <w:rFonts w:ascii="Times New Roman" w:eastAsia="Times New Roman" w:hAnsi="Times New Roman" w:cs="Times New Roman"/>
                        <w:sz w:val="28"/>
                        <w:szCs w:val="28"/>
                        <w:lang w:eastAsia="ru-RU"/>
                      </w:rPr>
                      <w:t>с. 36 упр.2</w:t>
                    </w:r>
                  </w:hyperlink>
                </w:p>
              </w:tc>
            </w:tr>
            <w:tr w:rsidR="000C1BC0" w:rsidRPr="00D612B1" w:rsidTr="000C1BC0">
              <w:tc>
                <w:tcPr>
                  <w:tcW w:w="927" w:type="dxa"/>
                  <w:tcBorders>
                    <w:top w:val="single" w:sz="4" w:space="0" w:color="auto"/>
                    <w:left w:val="single" w:sz="4" w:space="0" w:color="auto"/>
                    <w:bottom w:val="single" w:sz="4" w:space="0" w:color="auto"/>
                    <w:right w:val="single" w:sz="4" w:space="0" w:color="auto"/>
                  </w:tcBorders>
                </w:tcPr>
                <w:p w:rsidR="000C1BC0" w:rsidRPr="00D612B1" w:rsidRDefault="00C77161" w:rsidP="000C1BC0">
                  <w:pPr>
                    <w:spacing w:after="0" w:line="240" w:lineRule="auto"/>
                    <w:jc w:val="center"/>
                    <w:rPr>
                      <w:rFonts w:ascii="Times New Roman" w:hAnsi="Times New Roman" w:cs="Times New Roman"/>
                      <w:sz w:val="28"/>
                      <w:szCs w:val="28"/>
                    </w:rPr>
                  </w:pPr>
                  <w:r w:rsidRPr="00D612B1">
                    <w:rPr>
                      <w:rFonts w:ascii="Times New Roman" w:hAnsi="Times New Roman" w:cs="Times New Roman"/>
                      <w:sz w:val="28"/>
                      <w:szCs w:val="28"/>
                    </w:rPr>
                    <w:t>31</w:t>
                  </w:r>
                </w:p>
              </w:tc>
              <w:tc>
                <w:tcPr>
                  <w:tcW w:w="5305" w:type="dxa"/>
                  <w:tcBorders>
                    <w:top w:val="single" w:sz="4" w:space="0" w:color="auto"/>
                    <w:left w:val="single" w:sz="4" w:space="0" w:color="auto"/>
                    <w:bottom w:val="single" w:sz="4" w:space="0" w:color="auto"/>
                    <w:right w:val="single" w:sz="4" w:space="0" w:color="auto"/>
                  </w:tcBorders>
                  <w:hideMark/>
                </w:tcPr>
                <w:p w:rsidR="000C1BC0" w:rsidRPr="00D612B1" w:rsidRDefault="000C1BC0" w:rsidP="000C1BC0">
                  <w:pPr>
                    <w:spacing w:after="0" w:line="240" w:lineRule="auto"/>
                    <w:rPr>
                      <w:rFonts w:ascii="Times New Roman" w:hAnsi="Times New Roman" w:cs="Times New Roman"/>
                      <w:sz w:val="28"/>
                      <w:szCs w:val="28"/>
                    </w:rPr>
                  </w:pPr>
                  <w:r w:rsidRPr="00D612B1">
                    <w:rPr>
                      <w:rFonts w:ascii="Times New Roman" w:eastAsia="Times New Roman" w:hAnsi="Times New Roman" w:cs="Times New Roman"/>
                      <w:color w:val="000000"/>
                      <w:sz w:val="28"/>
                      <w:szCs w:val="28"/>
                    </w:rPr>
                    <w:t>Проверяемые и непроверяемые безударные гла</w:t>
                  </w:r>
                  <w:r w:rsidRPr="00D612B1">
                    <w:rPr>
                      <w:rFonts w:ascii="Times New Roman" w:eastAsia="Times New Roman" w:hAnsi="Times New Roman" w:cs="Times New Roman"/>
                      <w:color w:val="000000"/>
                      <w:sz w:val="28"/>
                      <w:szCs w:val="28"/>
                    </w:rPr>
                    <w:t>с</w:t>
                  </w:r>
                  <w:r w:rsidRPr="00D612B1">
                    <w:rPr>
                      <w:rFonts w:ascii="Times New Roman" w:eastAsia="Times New Roman" w:hAnsi="Times New Roman" w:cs="Times New Roman"/>
                      <w:color w:val="000000"/>
                      <w:sz w:val="28"/>
                      <w:szCs w:val="28"/>
                    </w:rPr>
                    <w:t>ные.</w:t>
                  </w:r>
                  <w:r w:rsidRPr="00D612B1">
                    <w:rPr>
                      <w:rFonts w:ascii="Times New Roman" w:hAnsi="Times New Roman" w:cs="Times New Roman"/>
                      <w:sz w:val="28"/>
                      <w:szCs w:val="28"/>
                    </w:rPr>
                    <w:t xml:space="preserve"> Письмо по памяти</w:t>
                  </w:r>
                </w:p>
              </w:tc>
              <w:tc>
                <w:tcPr>
                  <w:tcW w:w="567" w:type="dxa"/>
                  <w:tcBorders>
                    <w:top w:val="single" w:sz="4" w:space="0" w:color="auto"/>
                    <w:left w:val="single" w:sz="4" w:space="0" w:color="auto"/>
                    <w:bottom w:val="single" w:sz="4" w:space="0" w:color="auto"/>
                    <w:right w:val="single" w:sz="4" w:space="0" w:color="auto"/>
                  </w:tcBorders>
                </w:tcPr>
                <w:p w:rsidR="000C1BC0" w:rsidRPr="00D612B1" w:rsidRDefault="000C1BC0" w:rsidP="000C1BC0">
                  <w:pPr>
                    <w:spacing w:after="0" w:line="240" w:lineRule="auto"/>
                    <w:rPr>
                      <w:rFonts w:ascii="Times New Roman" w:hAnsi="Times New Roman" w:cs="Times New Roman"/>
                      <w:sz w:val="28"/>
                      <w:szCs w:val="28"/>
                    </w:rPr>
                  </w:pPr>
                  <w:r w:rsidRPr="00D612B1">
                    <w:rPr>
                      <w:rFonts w:ascii="Times New Roman" w:hAnsi="Times New Roman" w:cs="Times New Roman"/>
                      <w:sz w:val="28"/>
                      <w:szCs w:val="28"/>
                    </w:rPr>
                    <w:t>1</w:t>
                  </w:r>
                </w:p>
              </w:tc>
              <w:tc>
                <w:tcPr>
                  <w:tcW w:w="993" w:type="dxa"/>
                  <w:tcBorders>
                    <w:top w:val="single" w:sz="4" w:space="0" w:color="auto"/>
                    <w:left w:val="single" w:sz="4" w:space="0" w:color="auto"/>
                    <w:bottom w:val="single" w:sz="4" w:space="0" w:color="auto"/>
                    <w:right w:val="single" w:sz="4" w:space="0" w:color="auto"/>
                  </w:tcBorders>
                </w:tcPr>
                <w:p w:rsidR="000C1BC0" w:rsidRPr="00D612B1" w:rsidRDefault="000C1BC0" w:rsidP="000C1BC0">
                  <w:pPr>
                    <w:spacing w:after="0" w:line="240" w:lineRule="auto"/>
                    <w:rPr>
                      <w:rFonts w:ascii="Times New Roman" w:eastAsia="Times New Roman" w:hAnsi="Times New Roman" w:cs="Times New Roman"/>
                      <w:sz w:val="28"/>
                      <w:szCs w:val="28"/>
                      <w:lang w:eastAsia="ru-RU"/>
                    </w:rPr>
                  </w:pPr>
                  <w:hyperlink r:id="rId92" w:tooltip="Выставить оценки" w:history="1">
                    <w:r w:rsidRPr="00D612B1">
                      <w:rPr>
                        <w:rFonts w:ascii="Times New Roman" w:eastAsia="Times New Roman" w:hAnsi="Times New Roman" w:cs="Times New Roman"/>
                        <w:sz w:val="28"/>
                        <w:szCs w:val="28"/>
                        <w:lang w:eastAsia="ru-RU"/>
                      </w:rPr>
                      <w:t>27.12</w:t>
                    </w:r>
                  </w:hyperlink>
                </w:p>
              </w:tc>
              <w:tc>
                <w:tcPr>
                  <w:tcW w:w="1559" w:type="dxa"/>
                  <w:tcBorders>
                    <w:top w:val="single" w:sz="4" w:space="0" w:color="auto"/>
                    <w:left w:val="single" w:sz="4" w:space="0" w:color="auto"/>
                    <w:bottom w:val="single" w:sz="4" w:space="0" w:color="auto"/>
                    <w:right w:val="single" w:sz="4" w:space="0" w:color="auto"/>
                  </w:tcBorders>
                </w:tcPr>
                <w:p w:rsidR="000C1BC0" w:rsidRPr="00D612B1" w:rsidRDefault="00C77161" w:rsidP="000C1BC0">
                  <w:pPr>
                    <w:spacing w:after="0" w:line="240" w:lineRule="auto"/>
                    <w:rPr>
                      <w:rFonts w:ascii="Times New Roman" w:eastAsia="Times New Roman" w:hAnsi="Times New Roman" w:cs="Times New Roman"/>
                      <w:sz w:val="28"/>
                      <w:szCs w:val="28"/>
                      <w:lang w:eastAsia="ru-RU"/>
                    </w:rPr>
                  </w:pPr>
                  <w:hyperlink r:id="rId93" w:tooltip="Изменить тему домашнего задания" w:history="1">
                    <w:r w:rsidRPr="00D612B1">
                      <w:rPr>
                        <w:rFonts w:ascii="Times New Roman" w:eastAsia="Times New Roman" w:hAnsi="Times New Roman" w:cs="Times New Roman"/>
                        <w:sz w:val="28"/>
                        <w:szCs w:val="28"/>
                        <w:lang w:eastAsia="ru-RU"/>
                      </w:rPr>
                      <w:t>не задано</w:t>
                    </w:r>
                  </w:hyperlink>
                </w:p>
              </w:tc>
            </w:tr>
          </w:tbl>
          <w:p w:rsidR="00D4302D" w:rsidRPr="00D612B1" w:rsidRDefault="00D4302D" w:rsidP="000C1BC0">
            <w:pPr>
              <w:spacing w:after="0" w:line="240" w:lineRule="auto"/>
              <w:jc w:val="center"/>
              <w:rPr>
                <w:rFonts w:ascii="Times New Roman" w:hAnsi="Times New Roman" w:cs="Times New Roman"/>
                <w:b/>
                <w:sz w:val="28"/>
                <w:szCs w:val="28"/>
              </w:rPr>
            </w:pPr>
            <w:r w:rsidRPr="00D612B1">
              <w:rPr>
                <w:rFonts w:ascii="Times New Roman" w:hAnsi="Times New Roman" w:cs="Times New Roman"/>
                <w:sz w:val="28"/>
                <w:szCs w:val="28"/>
              </w:rPr>
              <w:br w:type="page"/>
            </w:r>
            <w:r w:rsidRPr="00D612B1">
              <w:rPr>
                <w:rFonts w:ascii="Times New Roman" w:hAnsi="Times New Roman" w:cs="Times New Roman"/>
                <w:b/>
                <w:sz w:val="28"/>
                <w:szCs w:val="28"/>
              </w:rPr>
              <w:t>3 четверть</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0"/>
              <w:gridCol w:w="5372"/>
              <w:gridCol w:w="709"/>
              <w:gridCol w:w="851"/>
              <w:gridCol w:w="1559"/>
            </w:tblGrid>
            <w:tr w:rsidR="00D4302D" w:rsidRPr="00D612B1" w:rsidTr="00200A50">
              <w:tc>
                <w:tcPr>
                  <w:tcW w:w="860" w:type="dxa"/>
                  <w:tcBorders>
                    <w:top w:val="single" w:sz="4" w:space="0" w:color="auto"/>
                    <w:left w:val="single" w:sz="4" w:space="0" w:color="auto"/>
                    <w:bottom w:val="single" w:sz="4" w:space="0" w:color="auto"/>
                    <w:right w:val="single" w:sz="4" w:space="0" w:color="auto"/>
                  </w:tcBorders>
                  <w:hideMark/>
                </w:tcPr>
                <w:p w:rsidR="00D4302D" w:rsidRPr="00D612B1" w:rsidRDefault="00D4302D" w:rsidP="007B7B2A">
                  <w:pPr>
                    <w:spacing w:after="0"/>
                    <w:rPr>
                      <w:rFonts w:ascii="Times New Roman" w:hAnsi="Times New Roman" w:cs="Times New Roman"/>
                      <w:sz w:val="28"/>
                      <w:szCs w:val="28"/>
                    </w:rPr>
                  </w:pPr>
                  <w:r w:rsidRPr="00D612B1">
                    <w:rPr>
                      <w:rFonts w:ascii="Times New Roman" w:hAnsi="Times New Roman" w:cs="Times New Roman"/>
                      <w:sz w:val="28"/>
                      <w:szCs w:val="28"/>
                    </w:rPr>
                    <w:t>№</w:t>
                  </w:r>
                  <w:r w:rsidR="00C77161" w:rsidRPr="00D612B1">
                    <w:rPr>
                      <w:rFonts w:ascii="Times New Roman" w:hAnsi="Times New Roman" w:cs="Times New Roman"/>
                      <w:sz w:val="28"/>
                      <w:szCs w:val="28"/>
                    </w:rPr>
                    <w:t xml:space="preserve"> </w:t>
                  </w:r>
                  <w:r w:rsidRPr="00D612B1">
                    <w:rPr>
                      <w:rFonts w:ascii="Times New Roman" w:hAnsi="Times New Roman" w:cs="Times New Roman"/>
                      <w:sz w:val="28"/>
                      <w:szCs w:val="28"/>
                    </w:rPr>
                    <w:t>п/п</w:t>
                  </w:r>
                </w:p>
              </w:tc>
              <w:tc>
                <w:tcPr>
                  <w:tcW w:w="5372" w:type="dxa"/>
                  <w:tcBorders>
                    <w:top w:val="single" w:sz="4" w:space="0" w:color="auto"/>
                    <w:left w:val="single" w:sz="4" w:space="0" w:color="auto"/>
                    <w:bottom w:val="single" w:sz="4" w:space="0" w:color="auto"/>
                    <w:right w:val="single" w:sz="4" w:space="0" w:color="auto"/>
                  </w:tcBorders>
                  <w:hideMark/>
                </w:tcPr>
                <w:p w:rsidR="00D4302D" w:rsidRPr="00D612B1" w:rsidRDefault="00D4302D" w:rsidP="00D41D44">
                  <w:pPr>
                    <w:spacing w:after="0"/>
                    <w:jc w:val="center"/>
                    <w:rPr>
                      <w:rFonts w:ascii="Times New Roman" w:hAnsi="Times New Roman" w:cs="Times New Roman"/>
                      <w:sz w:val="28"/>
                      <w:szCs w:val="28"/>
                    </w:rPr>
                  </w:pPr>
                  <w:r w:rsidRPr="00D612B1">
                    <w:rPr>
                      <w:rFonts w:ascii="Times New Roman" w:hAnsi="Times New Roman" w:cs="Times New Roman"/>
                      <w:sz w:val="28"/>
                      <w:szCs w:val="28"/>
                    </w:rPr>
                    <w:t>Тема урока</w:t>
                  </w:r>
                </w:p>
              </w:tc>
              <w:tc>
                <w:tcPr>
                  <w:tcW w:w="709" w:type="dxa"/>
                  <w:tcBorders>
                    <w:top w:val="single" w:sz="4" w:space="0" w:color="auto"/>
                    <w:left w:val="single" w:sz="4" w:space="0" w:color="auto"/>
                    <w:bottom w:val="single" w:sz="4" w:space="0" w:color="auto"/>
                    <w:right w:val="single" w:sz="4" w:space="0" w:color="auto"/>
                  </w:tcBorders>
                </w:tcPr>
                <w:p w:rsidR="00D4302D" w:rsidRPr="00D612B1" w:rsidRDefault="00D4302D" w:rsidP="00C77161">
                  <w:pPr>
                    <w:spacing w:after="0"/>
                    <w:rPr>
                      <w:rFonts w:ascii="Times New Roman" w:hAnsi="Times New Roman" w:cs="Times New Roman"/>
                      <w:sz w:val="28"/>
                      <w:szCs w:val="28"/>
                    </w:rPr>
                  </w:pPr>
                  <w:r w:rsidRPr="00D612B1">
                    <w:rPr>
                      <w:rFonts w:ascii="Times New Roman" w:hAnsi="Times New Roman" w:cs="Times New Roman"/>
                      <w:sz w:val="28"/>
                      <w:szCs w:val="28"/>
                    </w:rPr>
                    <w:t>К</w:t>
                  </w:r>
                  <w:r w:rsidR="00C77161" w:rsidRPr="00D612B1">
                    <w:rPr>
                      <w:rFonts w:ascii="Times New Roman" w:hAnsi="Times New Roman" w:cs="Times New Roman"/>
                      <w:sz w:val="28"/>
                      <w:szCs w:val="28"/>
                    </w:rPr>
                    <w:t>. ч.</w:t>
                  </w:r>
                </w:p>
              </w:tc>
              <w:tc>
                <w:tcPr>
                  <w:tcW w:w="851" w:type="dxa"/>
                  <w:tcBorders>
                    <w:top w:val="single" w:sz="4" w:space="0" w:color="auto"/>
                    <w:left w:val="single" w:sz="4" w:space="0" w:color="auto"/>
                    <w:bottom w:val="single" w:sz="4" w:space="0" w:color="auto"/>
                    <w:right w:val="single" w:sz="4" w:space="0" w:color="auto"/>
                  </w:tcBorders>
                </w:tcPr>
                <w:p w:rsidR="00D4302D" w:rsidRPr="00D612B1" w:rsidRDefault="00D4302D" w:rsidP="007B7B2A">
                  <w:pPr>
                    <w:spacing w:after="0"/>
                    <w:rPr>
                      <w:rFonts w:ascii="Times New Roman" w:hAnsi="Times New Roman" w:cs="Times New Roman"/>
                      <w:sz w:val="28"/>
                      <w:szCs w:val="28"/>
                    </w:rPr>
                  </w:pPr>
                  <w:r w:rsidRPr="00D612B1">
                    <w:rPr>
                      <w:rFonts w:ascii="Times New Roman" w:hAnsi="Times New Roman" w:cs="Times New Roman"/>
                      <w:sz w:val="28"/>
                      <w:szCs w:val="28"/>
                    </w:rPr>
                    <w:t>Дата</w:t>
                  </w:r>
                </w:p>
              </w:tc>
              <w:tc>
                <w:tcPr>
                  <w:tcW w:w="1559" w:type="dxa"/>
                  <w:tcBorders>
                    <w:top w:val="single" w:sz="4" w:space="0" w:color="auto"/>
                    <w:left w:val="single" w:sz="4" w:space="0" w:color="auto"/>
                    <w:bottom w:val="single" w:sz="4" w:space="0" w:color="auto"/>
                    <w:right w:val="single" w:sz="4" w:space="0" w:color="auto"/>
                  </w:tcBorders>
                </w:tcPr>
                <w:p w:rsidR="00D4302D" w:rsidRPr="00D612B1" w:rsidRDefault="00D4302D" w:rsidP="00D41D44">
                  <w:pPr>
                    <w:spacing w:after="0"/>
                    <w:rPr>
                      <w:rFonts w:ascii="Times New Roman" w:hAnsi="Times New Roman" w:cs="Times New Roman"/>
                      <w:sz w:val="28"/>
                      <w:szCs w:val="28"/>
                    </w:rPr>
                  </w:pPr>
                  <w:r w:rsidRPr="00D612B1">
                    <w:rPr>
                      <w:rFonts w:ascii="Times New Roman" w:hAnsi="Times New Roman" w:cs="Times New Roman"/>
                      <w:sz w:val="28"/>
                      <w:szCs w:val="28"/>
                    </w:rPr>
                    <w:t>Дом. зад</w:t>
                  </w:r>
                </w:p>
              </w:tc>
            </w:tr>
            <w:tr w:rsidR="0040707A" w:rsidRPr="00D612B1" w:rsidTr="00200A50">
              <w:tc>
                <w:tcPr>
                  <w:tcW w:w="860" w:type="dxa"/>
                  <w:tcBorders>
                    <w:top w:val="single" w:sz="4" w:space="0" w:color="auto"/>
                    <w:left w:val="single" w:sz="4" w:space="0" w:color="auto"/>
                    <w:bottom w:val="single" w:sz="4" w:space="0" w:color="auto"/>
                    <w:right w:val="single" w:sz="4" w:space="0" w:color="auto"/>
                  </w:tcBorders>
                </w:tcPr>
                <w:p w:rsidR="0040707A" w:rsidRPr="00D612B1" w:rsidRDefault="0040707A" w:rsidP="007B7B2A">
                  <w:pPr>
                    <w:spacing w:after="0" w:line="240" w:lineRule="auto"/>
                    <w:jc w:val="center"/>
                    <w:rPr>
                      <w:rFonts w:ascii="Times New Roman" w:hAnsi="Times New Roman" w:cs="Times New Roman"/>
                      <w:sz w:val="28"/>
                      <w:szCs w:val="28"/>
                    </w:rPr>
                  </w:pPr>
                  <w:r w:rsidRPr="00D612B1">
                    <w:rPr>
                      <w:rFonts w:ascii="Times New Roman" w:hAnsi="Times New Roman" w:cs="Times New Roman"/>
                      <w:sz w:val="28"/>
                      <w:szCs w:val="28"/>
                    </w:rPr>
                    <w:t>1</w:t>
                  </w:r>
                </w:p>
              </w:tc>
              <w:tc>
                <w:tcPr>
                  <w:tcW w:w="5372" w:type="dxa"/>
                  <w:tcBorders>
                    <w:top w:val="single" w:sz="4" w:space="0" w:color="auto"/>
                    <w:left w:val="single" w:sz="4" w:space="0" w:color="auto"/>
                    <w:bottom w:val="single" w:sz="4" w:space="0" w:color="auto"/>
                    <w:right w:val="single" w:sz="4" w:space="0" w:color="auto"/>
                  </w:tcBorders>
                  <w:hideMark/>
                </w:tcPr>
                <w:p w:rsidR="0040707A" w:rsidRPr="00D612B1" w:rsidRDefault="0040707A" w:rsidP="00A57870">
                  <w:pPr>
                    <w:spacing w:after="0" w:line="240" w:lineRule="auto"/>
                    <w:rPr>
                      <w:rFonts w:ascii="Times New Roman" w:hAnsi="Times New Roman" w:cs="Times New Roman"/>
                      <w:b/>
                      <w:sz w:val="28"/>
                      <w:szCs w:val="28"/>
                    </w:rPr>
                  </w:pPr>
                  <w:r w:rsidRPr="00D612B1">
                    <w:rPr>
                      <w:rFonts w:ascii="Times New Roman" w:hAnsi="Times New Roman" w:cs="Times New Roman"/>
                      <w:b/>
                      <w:sz w:val="28"/>
                      <w:szCs w:val="28"/>
                    </w:rPr>
                    <w:t xml:space="preserve">Твёрдые и мягкие согласные </w:t>
                  </w:r>
                </w:p>
                <w:p w:rsidR="0040707A" w:rsidRPr="00D612B1" w:rsidRDefault="0040707A" w:rsidP="00A57870">
                  <w:pPr>
                    <w:spacing w:after="0" w:line="240" w:lineRule="auto"/>
                    <w:rPr>
                      <w:rFonts w:ascii="Times New Roman" w:hAnsi="Times New Roman" w:cs="Times New Roman"/>
                      <w:b/>
                      <w:sz w:val="28"/>
                      <w:szCs w:val="28"/>
                    </w:rPr>
                  </w:pPr>
                  <w:r w:rsidRPr="00D612B1">
                    <w:rPr>
                      <w:rFonts w:ascii="Times New Roman" w:eastAsia="Times New Roman" w:hAnsi="Times New Roman" w:cs="Times New Roman"/>
                      <w:color w:val="000000"/>
                      <w:sz w:val="28"/>
                      <w:szCs w:val="28"/>
                    </w:rPr>
                    <w:t>Различение твердых и мягких согласных перед гласн</w:t>
                  </w:r>
                  <w:r w:rsidRPr="00D612B1">
                    <w:rPr>
                      <w:rFonts w:ascii="Times New Roman" w:eastAsia="Times New Roman" w:hAnsi="Times New Roman" w:cs="Times New Roman"/>
                      <w:color w:val="000000"/>
                      <w:sz w:val="28"/>
                      <w:szCs w:val="28"/>
                    </w:rPr>
                    <w:t>ы</w:t>
                  </w:r>
                  <w:r w:rsidRPr="00D612B1">
                    <w:rPr>
                      <w:rFonts w:ascii="Times New Roman" w:eastAsia="Times New Roman" w:hAnsi="Times New Roman" w:cs="Times New Roman"/>
                      <w:color w:val="000000"/>
                      <w:sz w:val="28"/>
                      <w:szCs w:val="28"/>
                    </w:rPr>
                    <w:t>ми.</w:t>
                  </w:r>
                </w:p>
              </w:tc>
              <w:tc>
                <w:tcPr>
                  <w:tcW w:w="709" w:type="dxa"/>
                  <w:tcBorders>
                    <w:top w:val="single" w:sz="4" w:space="0" w:color="auto"/>
                    <w:left w:val="single" w:sz="4" w:space="0" w:color="auto"/>
                    <w:bottom w:val="single" w:sz="4" w:space="0" w:color="auto"/>
                    <w:right w:val="single" w:sz="4" w:space="0" w:color="auto"/>
                  </w:tcBorders>
                </w:tcPr>
                <w:p w:rsidR="0040707A" w:rsidRPr="00D612B1" w:rsidRDefault="0040707A" w:rsidP="007B7B2A">
                  <w:pPr>
                    <w:spacing w:after="0" w:line="240" w:lineRule="auto"/>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40707A" w:rsidRPr="00D612B1" w:rsidRDefault="0040707A" w:rsidP="007B7B2A">
                  <w:pPr>
                    <w:spacing w:after="0" w:line="240" w:lineRule="auto"/>
                    <w:rPr>
                      <w:rFonts w:ascii="Times New Roman" w:hAnsi="Times New Roman" w:cs="Times New Roman"/>
                      <w:sz w:val="28"/>
                      <w:szCs w:val="28"/>
                    </w:rPr>
                  </w:pPr>
                  <w:r w:rsidRPr="00D612B1">
                    <w:rPr>
                      <w:rFonts w:ascii="Times New Roman" w:hAnsi="Times New Roman" w:cs="Times New Roman"/>
                      <w:sz w:val="28"/>
                      <w:szCs w:val="28"/>
                    </w:rPr>
                    <w:t>13.01</w:t>
                  </w:r>
                </w:p>
              </w:tc>
              <w:tc>
                <w:tcPr>
                  <w:tcW w:w="1559" w:type="dxa"/>
                  <w:tcBorders>
                    <w:top w:val="single" w:sz="4" w:space="0" w:color="auto"/>
                    <w:left w:val="single" w:sz="4" w:space="0" w:color="auto"/>
                    <w:bottom w:val="single" w:sz="4" w:space="0" w:color="auto"/>
                    <w:right w:val="single" w:sz="4" w:space="0" w:color="auto"/>
                  </w:tcBorders>
                </w:tcPr>
                <w:p w:rsidR="0040707A" w:rsidRPr="00D612B1" w:rsidRDefault="0040707A" w:rsidP="000C1BC0">
                  <w:pPr>
                    <w:spacing w:after="0" w:line="240" w:lineRule="auto"/>
                    <w:rPr>
                      <w:rFonts w:ascii="Times New Roman" w:hAnsi="Times New Roman" w:cs="Times New Roman"/>
                      <w:sz w:val="28"/>
                      <w:szCs w:val="28"/>
                    </w:rPr>
                  </w:pPr>
                  <w:r w:rsidRPr="00D612B1">
                    <w:rPr>
                      <w:rFonts w:ascii="Times New Roman" w:hAnsi="Times New Roman" w:cs="Times New Roman"/>
                      <w:sz w:val="28"/>
                      <w:szCs w:val="28"/>
                    </w:rPr>
                    <w:t>Не зад</w:t>
                  </w:r>
                  <w:r w:rsidRPr="00D612B1">
                    <w:rPr>
                      <w:rFonts w:ascii="Times New Roman" w:hAnsi="Times New Roman" w:cs="Times New Roman"/>
                      <w:sz w:val="28"/>
                      <w:szCs w:val="28"/>
                    </w:rPr>
                    <w:t>а</w:t>
                  </w:r>
                  <w:r w:rsidRPr="00D612B1">
                    <w:rPr>
                      <w:rFonts w:ascii="Times New Roman" w:hAnsi="Times New Roman" w:cs="Times New Roman"/>
                      <w:sz w:val="28"/>
                      <w:szCs w:val="28"/>
                    </w:rPr>
                    <w:t>но</w:t>
                  </w:r>
                </w:p>
              </w:tc>
            </w:tr>
            <w:tr w:rsidR="0040707A" w:rsidRPr="00D612B1" w:rsidTr="00200A50">
              <w:tc>
                <w:tcPr>
                  <w:tcW w:w="860" w:type="dxa"/>
                  <w:tcBorders>
                    <w:top w:val="single" w:sz="4" w:space="0" w:color="auto"/>
                    <w:left w:val="single" w:sz="4" w:space="0" w:color="auto"/>
                    <w:bottom w:val="single" w:sz="4" w:space="0" w:color="auto"/>
                    <w:right w:val="single" w:sz="4" w:space="0" w:color="auto"/>
                  </w:tcBorders>
                </w:tcPr>
                <w:p w:rsidR="0040707A" w:rsidRPr="00D612B1" w:rsidRDefault="0040707A" w:rsidP="007B7B2A">
                  <w:pPr>
                    <w:spacing w:after="0" w:line="240" w:lineRule="auto"/>
                    <w:jc w:val="center"/>
                    <w:rPr>
                      <w:rFonts w:ascii="Times New Roman" w:hAnsi="Times New Roman" w:cs="Times New Roman"/>
                      <w:sz w:val="28"/>
                      <w:szCs w:val="28"/>
                    </w:rPr>
                  </w:pPr>
                  <w:r w:rsidRPr="00D612B1">
                    <w:rPr>
                      <w:rFonts w:ascii="Times New Roman" w:hAnsi="Times New Roman" w:cs="Times New Roman"/>
                      <w:sz w:val="28"/>
                      <w:szCs w:val="28"/>
                    </w:rPr>
                    <w:t>2</w:t>
                  </w:r>
                </w:p>
              </w:tc>
              <w:tc>
                <w:tcPr>
                  <w:tcW w:w="5372" w:type="dxa"/>
                  <w:tcBorders>
                    <w:top w:val="single" w:sz="4" w:space="0" w:color="auto"/>
                    <w:left w:val="single" w:sz="4" w:space="0" w:color="auto"/>
                    <w:bottom w:val="single" w:sz="4" w:space="0" w:color="auto"/>
                    <w:right w:val="single" w:sz="4" w:space="0" w:color="auto"/>
                  </w:tcBorders>
                  <w:hideMark/>
                </w:tcPr>
                <w:p w:rsidR="0040707A" w:rsidRPr="00D612B1" w:rsidRDefault="0040707A" w:rsidP="00A57870">
                  <w:pPr>
                    <w:spacing w:after="0" w:line="240" w:lineRule="auto"/>
                    <w:rPr>
                      <w:rFonts w:ascii="Times New Roman" w:hAnsi="Times New Roman" w:cs="Times New Roman"/>
                      <w:sz w:val="28"/>
                      <w:szCs w:val="28"/>
                    </w:rPr>
                  </w:pPr>
                  <w:r w:rsidRPr="00D612B1">
                    <w:rPr>
                      <w:rFonts w:ascii="Times New Roman" w:eastAsia="Times New Roman" w:hAnsi="Times New Roman" w:cs="Times New Roman"/>
                      <w:color w:val="000000"/>
                      <w:sz w:val="28"/>
                      <w:szCs w:val="28"/>
                    </w:rPr>
                    <w:t>Различение твердых и мягких согласных перед гласн</w:t>
                  </w:r>
                  <w:r w:rsidRPr="00D612B1">
                    <w:rPr>
                      <w:rFonts w:ascii="Times New Roman" w:eastAsia="Times New Roman" w:hAnsi="Times New Roman" w:cs="Times New Roman"/>
                      <w:color w:val="000000"/>
                      <w:sz w:val="28"/>
                      <w:szCs w:val="28"/>
                    </w:rPr>
                    <w:t>ы</w:t>
                  </w:r>
                  <w:r w:rsidRPr="00D612B1">
                    <w:rPr>
                      <w:rFonts w:ascii="Times New Roman" w:eastAsia="Times New Roman" w:hAnsi="Times New Roman" w:cs="Times New Roman"/>
                      <w:color w:val="000000"/>
                      <w:sz w:val="28"/>
                      <w:szCs w:val="28"/>
                    </w:rPr>
                    <w:t>ми.</w:t>
                  </w:r>
                </w:p>
              </w:tc>
              <w:tc>
                <w:tcPr>
                  <w:tcW w:w="709" w:type="dxa"/>
                  <w:tcBorders>
                    <w:top w:val="single" w:sz="4" w:space="0" w:color="auto"/>
                    <w:left w:val="single" w:sz="4" w:space="0" w:color="auto"/>
                    <w:bottom w:val="single" w:sz="4" w:space="0" w:color="auto"/>
                    <w:right w:val="single" w:sz="4" w:space="0" w:color="auto"/>
                  </w:tcBorders>
                </w:tcPr>
                <w:p w:rsidR="0040707A" w:rsidRPr="00D612B1" w:rsidRDefault="0040707A" w:rsidP="007B7B2A">
                  <w:pPr>
                    <w:spacing w:after="0" w:line="240" w:lineRule="auto"/>
                    <w:rPr>
                      <w:rFonts w:ascii="Times New Roman" w:hAnsi="Times New Roman" w:cs="Times New Roman"/>
                      <w:sz w:val="28"/>
                      <w:szCs w:val="28"/>
                    </w:rPr>
                  </w:pPr>
                  <w:r w:rsidRPr="00D612B1">
                    <w:rPr>
                      <w:rFonts w:ascii="Times New Roman" w:hAnsi="Times New Roman" w:cs="Times New Roman"/>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40707A" w:rsidRPr="00D612B1" w:rsidRDefault="0040707A" w:rsidP="007B7B2A">
                  <w:pPr>
                    <w:spacing w:after="0" w:line="240" w:lineRule="auto"/>
                    <w:rPr>
                      <w:rFonts w:ascii="Times New Roman" w:hAnsi="Times New Roman" w:cs="Times New Roman"/>
                      <w:sz w:val="28"/>
                      <w:szCs w:val="28"/>
                    </w:rPr>
                  </w:pPr>
                  <w:r w:rsidRPr="00D612B1">
                    <w:rPr>
                      <w:rFonts w:ascii="Times New Roman" w:hAnsi="Times New Roman" w:cs="Times New Roman"/>
                      <w:sz w:val="28"/>
                      <w:szCs w:val="28"/>
                    </w:rPr>
                    <w:t>15.01</w:t>
                  </w:r>
                </w:p>
              </w:tc>
              <w:tc>
                <w:tcPr>
                  <w:tcW w:w="1559" w:type="dxa"/>
                  <w:tcBorders>
                    <w:top w:val="single" w:sz="4" w:space="0" w:color="auto"/>
                    <w:left w:val="single" w:sz="4" w:space="0" w:color="auto"/>
                    <w:bottom w:val="single" w:sz="4" w:space="0" w:color="auto"/>
                    <w:right w:val="single" w:sz="4" w:space="0" w:color="auto"/>
                  </w:tcBorders>
                </w:tcPr>
                <w:p w:rsidR="0040707A" w:rsidRPr="00D612B1" w:rsidRDefault="0040707A" w:rsidP="000C1BC0">
                  <w:pPr>
                    <w:spacing w:after="0" w:line="240" w:lineRule="auto"/>
                    <w:rPr>
                      <w:rFonts w:ascii="Times New Roman" w:hAnsi="Times New Roman" w:cs="Times New Roman"/>
                      <w:sz w:val="28"/>
                      <w:szCs w:val="28"/>
                    </w:rPr>
                  </w:pPr>
                  <w:r w:rsidRPr="00D612B1">
                    <w:rPr>
                      <w:rFonts w:ascii="Times New Roman" w:hAnsi="Times New Roman" w:cs="Times New Roman"/>
                      <w:sz w:val="28"/>
                      <w:szCs w:val="28"/>
                    </w:rPr>
                    <w:t>С. 40 упр.2</w:t>
                  </w:r>
                </w:p>
              </w:tc>
            </w:tr>
            <w:tr w:rsidR="0040707A" w:rsidRPr="00D612B1" w:rsidTr="00200A50">
              <w:trPr>
                <w:trHeight w:val="675"/>
              </w:trPr>
              <w:tc>
                <w:tcPr>
                  <w:tcW w:w="860" w:type="dxa"/>
                  <w:tcBorders>
                    <w:top w:val="single" w:sz="4" w:space="0" w:color="auto"/>
                    <w:left w:val="single" w:sz="4" w:space="0" w:color="auto"/>
                    <w:bottom w:val="single" w:sz="4" w:space="0" w:color="auto"/>
                    <w:right w:val="single" w:sz="4" w:space="0" w:color="auto"/>
                  </w:tcBorders>
                </w:tcPr>
                <w:p w:rsidR="0040707A" w:rsidRPr="00D612B1" w:rsidRDefault="0040707A" w:rsidP="0040707A">
                  <w:pPr>
                    <w:spacing w:after="0" w:line="240" w:lineRule="auto"/>
                    <w:jc w:val="center"/>
                    <w:rPr>
                      <w:rFonts w:ascii="Times New Roman" w:hAnsi="Times New Roman" w:cs="Times New Roman"/>
                      <w:sz w:val="28"/>
                      <w:szCs w:val="28"/>
                    </w:rPr>
                  </w:pPr>
                  <w:r w:rsidRPr="00D612B1">
                    <w:rPr>
                      <w:rFonts w:ascii="Times New Roman" w:hAnsi="Times New Roman" w:cs="Times New Roman"/>
                      <w:sz w:val="28"/>
                      <w:szCs w:val="28"/>
                    </w:rPr>
                    <w:t>3</w:t>
                  </w:r>
                </w:p>
              </w:tc>
              <w:tc>
                <w:tcPr>
                  <w:tcW w:w="5372" w:type="dxa"/>
                  <w:tcBorders>
                    <w:top w:val="single" w:sz="4" w:space="0" w:color="auto"/>
                    <w:left w:val="single" w:sz="4" w:space="0" w:color="auto"/>
                    <w:bottom w:val="single" w:sz="4" w:space="0" w:color="auto"/>
                    <w:right w:val="single" w:sz="4" w:space="0" w:color="auto"/>
                  </w:tcBorders>
                  <w:hideMark/>
                </w:tcPr>
                <w:p w:rsidR="0040707A" w:rsidRPr="00D612B1" w:rsidRDefault="0040707A" w:rsidP="0040707A">
                  <w:pPr>
                    <w:spacing w:after="0" w:line="240" w:lineRule="auto"/>
                    <w:rPr>
                      <w:rFonts w:ascii="Times New Roman" w:hAnsi="Times New Roman" w:cs="Times New Roman"/>
                      <w:sz w:val="28"/>
                      <w:szCs w:val="28"/>
                    </w:rPr>
                  </w:pPr>
                  <w:r w:rsidRPr="00D612B1">
                    <w:rPr>
                      <w:rFonts w:ascii="Times New Roman" w:hAnsi="Times New Roman" w:cs="Times New Roman"/>
                      <w:sz w:val="28"/>
                      <w:szCs w:val="28"/>
                    </w:rPr>
                    <w:t>Контрольное списывание</w:t>
                  </w:r>
                  <w:r w:rsidRPr="00D612B1">
                    <w:rPr>
                      <w:rFonts w:ascii="Times New Roman" w:hAnsi="Times New Roman" w:cs="Times New Roman"/>
                      <w:b/>
                      <w:sz w:val="28"/>
                      <w:szCs w:val="28"/>
                    </w:rPr>
                    <w:t xml:space="preserve"> «Твёрдые и мягкие согла</w:t>
                  </w:r>
                  <w:r w:rsidRPr="00D612B1">
                    <w:rPr>
                      <w:rFonts w:ascii="Times New Roman" w:hAnsi="Times New Roman" w:cs="Times New Roman"/>
                      <w:b/>
                      <w:sz w:val="28"/>
                      <w:szCs w:val="28"/>
                    </w:rPr>
                    <w:t>с</w:t>
                  </w:r>
                  <w:r w:rsidRPr="00D612B1">
                    <w:rPr>
                      <w:rFonts w:ascii="Times New Roman" w:hAnsi="Times New Roman" w:cs="Times New Roman"/>
                      <w:b/>
                      <w:sz w:val="28"/>
                      <w:szCs w:val="28"/>
                    </w:rPr>
                    <w:t>ные»</w:t>
                  </w:r>
                </w:p>
              </w:tc>
              <w:tc>
                <w:tcPr>
                  <w:tcW w:w="709" w:type="dxa"/>
                  <w:tcBorders>
                    <w:top w:val="single" w:sz="4" w:space="0" w:color="auto"/>
                    <w:left w:val="single" w:sz="4" w:space="0" w:color="auto"/>
                    <w:bottom w:val="single" w:sz="4" w:space="0" w:color="auto"/>
                    <w:right w:val="single" w:sz="4" w:space="0" w:color="auto"/>
                  </w:tcBorders>
                </w:tcPr>
                <w:p w:rsidR="0040707A" w:rsidRPr="00D612B1" w:rsidRDefault="0040707A" w:rsidP="0040707A">
                  <w:pPr>
                    <w:spacing w:after="0" w:line="240" w:lineRule="auto"/>
                    <w:rPr>
                      <w:rFonts w:ascii="Times New Roman" w:hAnsi="Times New Roman" w:cs="Times New Roman"/>
                      <w:sz w:val="28"/>
                      <w:szCs w:val="28"/>
                    </w:rPr>
                  </w:pPr>
                  <w:r w:rsidRPr="00D612B1">
                    <w:rPr>
                      <w:rFonts w:ascii="Times New Roman" w:hAnsi="Times New Roman" w:cs="Times New Roman"/>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40707A" w:rsidRPr="00D612B1" w:rsidRDefault="0040707A" w:rsidP="0040707A">
                  <w:pPr>
                    <w:spacing w:after="0" w:line="240" w:lineRule="auto"/>
                    <w:rPr>
                      <w:rFonts w:ascii="Times New Roman" w:hAnsi="Times New Roman" w:cs="Times New Roman"/>
                      <w:sz w:val="28"/>
                      <w:szCs w:val="28"/>
                    </w:rPr>
                  </w:pPr>
                  <w:r w:rsidRPr="00D612B1">
                    <w:rPr>
                      <w:rFonts w:ascii="Times New Roman" w:hAnsi="Times New Roman" w:cs="Times New Roman"/>
                      <w:sz w:val="28"/>
                      <w:szCs w:val="28"/>
                    </w:rPr>
                    <w:t>16.01</w:t>
                  </w:r>
                </w:p>
              </w:tc>
              <w:tc>
                <w:tcPr>
                  <w:tcW w:w="1559" w:type="dxa"/>
                  <w:tcBorders>
                    <w:top w:val="single" w:sz="4" w:space="0" w:color="auto"/>
                    <w:left w:val="single" w:sz="4" w:space="0" w:color="auto"/>
                    <w:bottom w:val="single" w:sz="4" w:space="0" w:color="auto"/>
                    <w:right w:val="single" w:sz="4" w:space="0" w:color="auto"/>
                  </w:tcBorders>
                </w:tcPr>
                <w:p w:rsidR="0040707A" w:rsidRPr="00D612B1" w:rsidRDefault="0040707A" w:rsidP="0040707A">
                  <w:pPr>
                    <w:spacing w:after="0" w:line="240" w:lineRule="auto"/>
                    <w:rPr>
                      <w:rFonts w:ascii="Times New Roman" w:eastAsia="Times New Roman" w:hAnsi="Times New Roman" w:cs="Times New Roman"/>
                      <w:sz w:val="28"/>
                      <w:szCs w:val="28"/>
                      <w:lang w:eastAsia="ru-RU"/>
                    </w:rPr>
                  </w:pPr>
                  <w:hyperlink r:id="rId94" w:tooltip="Изменить тему домашнего задания" w:history="1">
                    <w:r w:rsidRPr="00D612B1">
                      <w:rPr>
                        <w:rFonts w:ascii="Times New Roman" w:eastAsia="Times New Roman" w:hAnsi="Times New Roman" w:cs="Times New Roman"/>
                        <w:sz w:val="28"/>
                        <w:szCs w:val="28"/>
                        <w:lang w:eastAsia="ru-RU"/>
                      </w:rPr>
                      <w:t>с. 41 упр.3</w:t>
                    </w:r>
                  </w:hyperlink>
                </w:p>
              </w:tc>
            </w:tr>
            <w:tr w:rsidR="0040707A" w:rsidRPr="00D612B1" w:rsidTr="00200A50">
              <w:trPr>
                <w:trHeight w:val="355"/>
              </w:trPr>
              <w:tc>
                <w:tcPr>
                  <w:tcW w:w="860" w:type="dxa"/>
                  <w:tcBorders>
                    <w:top w:val="single" w:sz="4" w:space="0" w:color="auto"/>
                    <w:left w:val="single" w:sz="4" w:space="0" w:color="auto"/>
                    <w:bottom w:val="single" w:sz="4" w:space="0" w:color="auto"/>
                    <w:right w:val="single" w:sz="4" w:space="0" w:color="auto"/>
                  </w:tcBorders>
                </w:tcPr>
                <w:p w:rsidR="0040707A" w:rsidRPr="00D612B1" w:rsidRDefault="0040707A" w:rsidP="0040707A">
                  <w:pPr>
                    <w:spacing w:after="0" w:line="240" w:lineRule="auto"/>
                    <w:jc w:val="center"/>
                    <w:rPr>
                      <w:rFonts w:ascii="Times New Roman" w:hAnsi="Times New Roman" w:cs="Times New Roman"/>
                      <w:sz w:val="28"/>
                      <w:szCs w:val="28"/>
                    </w:rPr>
                  </w:pPr>
                  <w:r w:rsidRPr="00D612B1">
                    <w:rPr>
                      <w:rFonts w:ascii="Times New Roman" w:hAnsi="Times New Roman" w:cs="Times New Roman"/>
                      <w:sz w:val="28"/>
                      <w:szCs w:val="28"/>
                    </w:rPr>
                    <w:t>4</w:t>
                  </w:r>
                </w:p>
              </w:tc>
              <w:tc>
                <w:tcPr>
                  <w:tcW w:w="5372" w:type="dxa"/>
                  <w:tcBorders>
                    <w:top w:val="single" w:sz="4" w:space="0" w:color="auto"/>
                    <w:left w:val="single" w:sz="4" w:space="0" w:color="auto"/>
                    <w:bottom w:val="single" w:sz="4" w:space="0" w:color="auto"/>
                    <w:right w:val="single" w:sz="4" w:space="0" w:color="auto"/>
                  </w:tcBorders>
                  <w:hideMark/>
                </w:tcPr>
                <w:p w:rsidR="0040707A" w:rsidRPr="00D612B1" w:rsidRDefault="0040707A" w:rsidP="0040707A">
                  <w:pPr>
                    <w:spacing w:after="0" w:line="240" w:lineRule="auto"/>
                    <w:rPr>
                      <w:rFonts w:ascii="Times New Roman" w:hAnsi="Times New Roman" w:cs="Times New Roman"/>
                      <w:sz w:val="28"/>
                      <w:szCs w:val="28"/>
                    </w:rPr>
                  </w:pPr>
                  <w:r w:rsidRPr="00D612B1">
                    <w:rPr>
                      <w:rFonts w:ascii="Times New Roman" w:eastAsia="Times New Roman" w:hAnsi="Times New Roman" w:cs="Times New Roman"/>
                      <w:color w:val="000000"/>
                      <w:sz w:val="28"/>
                      <w:szCs w:val="28"/>
                    </w:rPr>
                    <w:t>Обозначение мягкости согласных на письме бу</w:t>
                  </w:r>
                  <w:r w:rsidRPr="00D612B1">
                    <w:rPr>
                      <w:rFonts w:ascii="Times New Roman" w:eastAsia="Times New Roman" w:hAnsi="Times New Roman" w:cs="Times New Roman"/>
                      <w:color w:val="000000"/>
                      <w:sz w:val="28"/>
                      <w:szCs w:val="28"/>
                    </w:rPr>
                    <w:t>к</w:t>
                  </w:r>
                  <w:r w:rsidRPr="00D612B1">
                    <w:rPr>
                      <w:rFonts w:ascii="Times New Roman" w:eastAsia="Times New Roman" w:hAnsi="Times New Roman" w:cs="Times New Roman"/>
                      <w:color w:val="000000"/>
                      <w:sz w:val="28"/>
                      <w:szCs w:val="28"/>
                    </w:rPr>
                    <w:t xml:space="preserve">вами </w:t>
                  </w:r>
                  <w:proofErr w:type="gramStart"/>
                  <w:r w:rsidRPr="00D612B1">
                    <w:rPr>
                      <w:rFonts w:ascii="Times New Roman" w:eastAsia="Times New Roman" w:hAnsi="Times New Roman" w:cs="Times New Roman"/>
                      <w:color w:val="000000"/>
                      <w:sz w:val="28"/>
                      <w:szCs w:val="28"/>
                    </w:rPr>
                    <w:t>И,Е</w:t>
                  </w:r>
                  <w:proofErr w:type="gramEnd"/>
                  <w:r w:rsidRPr="00D612B1">
                    <w:rPr>
                      <w:rFonts w:ascii="Times New Roman" w:eastAsia="Times New Roman" w:hAnsi="Times New Roman" w:cs="Times New Roman"/>
                      <w:color w:val="000000"/>
                      <w:sz w:val="28"/>
                      <w:szCs w:val="28"/>
                    </w:rPr>
                    <w:t>,Ё,Ю,Я.</w:t>
                  </w:r>
                </w:p>
              </w:tc>
              <w:tc>
                <w:tcPr>
                  <w:tcW w:w="709" w:type="dxa"/>
                  <w:tcBorders>
                    <w:top w:val="single" w:sz="4" w:space="0" w:color="auto"/>
                    <w:left w:val="single" w:sz="4" w:space="0" w:color="auto"/>
                    <w:bottom w:val="single" w:sz="4" w:space="0" w:color="auto"/>
                    <w:right w:val="single" w:sz="4" w:space="0" w:color="auto"/>
                  </w:tcBorders>
                </w:tcPr>
                <w:p w:rsidR="0040707A" w:rsidRPr="00D612B1" w:rsidRDefault="0040707A" w:rsidP="0040707A">
                  <w:pPr>
                    <w:spacing w:after="0" w:line="240" w:lineRule="auto"/>
                    <w:rPr>
                      <w:rFonts w:ascii="Times New Roman" w:hAnsi="Times New Roman" w:cs="Times New Roman"/>
                      <w:sz w:val="28"/>
                      <w:szCs w:val="28"/>
                    </w:rPr>
                  </w:pPr>
                  <w:r w:rsidRPr="00D612B1">
                    <w:rPr>
                      <w:rFonts w:ascii="Times New Roman" w:hAnsi="Times New Roman" w:cs="Times New Roman"/>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40707A" w:rsidRPr="00D612B1" w:rsidRDefault="0040707A" w:rsidP="0040707A">
                  <w:pPr>
                    <w:spacing w:after="0" w:line="240" w:lineRule="auto"/>
                    <w:rPr>
                      <w:rFonts w:ascii="Times New Roman" w:hAnsi="Times New Roman" w:cs="Times New Roman"/>
                      <w:sz w:val="28"/>
                      <w:szCs w:val="28"/>
                    </w:rPr>
                  </w:pPr>
                  <w:r w:rsidRPr="00D612B1">
                    <w:rPr>
                      <w:rFonts w:ascii="Times New Roman" w:hAnsi="Times New Roman" w:cs="Times New Roman"/>
                      <w:sz w:val="28"/>
                      <w:szCs w:val="28"/>
                    </w:rPr>
                    <w:t>17.01</w:t>
                  </w:r>
                </w:p>
              </w:tc>
              <w:tc>
                <w:tcPr>
                  <w:tcW w:w="1559" w:type="dxa"/>
                  <w:tcBorders>
                    <w:top w:val="single" w:sz="4" w:space="0" w:color="auto"/>
                    <w:left w:val="single" w:sz="4" w:space="0" w:color="auto"/>
                    <w:bottom w:val="single" w:sz="4" w:space="0" w:color="auto"/>
                    <w:right w:val="single" w:sz="4" w:space="0" w:color="auto"/>
                  </w:tcBorders>
                </w:tcPr>
                <w:p w:rsidR="0040707A" w:rsidRPr="00D612B1" w:rsidRDefault="0040707A" w:rsidP="0040707A">
                  <w:pPr>
                    <w:spacing w:after="0" w:line="240" w:lineRule="auto"/>
                    <w:rPr>
                      <w:rFonts w:ascii="Times New Roman" w:eastAsia="Times New Roman" w:hAnsi="Times New Roman" w:cs="Times New Roman"/>
                      <w:sz w:val="28"/>
                      <w:szCs w:val="28"/>
                      <w:lang w:eastAsia="ru-RU"/>
                    </w:rPr>
                  </w:pPr>
                  <w:hyperlink r:id="rId95" w:tooltip="Изменить тему домашнего задания" w:history="1">
                    <w:r w:rsidRPr="00D612B1">
                      <w:rPr>
                        <w:rFonts w:ascii="Times New Roman" w:eastAsia="Times New Roman" w:hAnsi="Times New Roman" w:cs="Times New Roman"/>
                        <w:sz w:val="28"/>
                        <w:szCs w:val="28"/>
                        <w:lang w:eastAsia="ru-RU"/>
                      </w:rPr>
                      <w:t>не задано</w:t>
                    </w:r>
                  </w:hyperlink>
                </w:p>
              </w:tc>
            </w:tr>
            <w:tr w:rsidR="0040707A" w:rsidRPr="00D612B1" w:rsidTr="00200A50">
              <w:tc>
                <w:tcPr>
                  <w:tcW w:w="860" w:type="dxa"/>
                  <w:tcBorders>
                    <w:top w:val="single" w:sz="4" w:space="0" w:color="auto"/>
                    <w:left w:val="single" w:sz="4" w:space="0" w:color="auto"/>
                    <w:bottom w:val="single" w:sz="4" w:space="0" w:color="auto"/>
                    <w:right w:val="single" w:sz="4" w:space="0" w:color="auto"/>
                  </w:tcBorders>
                </w:tcPr>
                <w:p w:rsidR="0040707A" w:rsidRPr="00D612B1" w:rsidRDefault="0040707A" w:rsidP="0040707A">
                  <w:pPr>
                    <w:spacing w:after="0" w:line="240" w:lineRule="auto"/>
                    <w:jc w:val="center"/>
                    <w:rPr>
                      <w:rFonts w:ascii="Times New Roman" w:hAnsi="Times New Roman" w:cs="Times New Roman"/>
                      <w:sz w:val="28"/>
                      <w:szCs w:val="28"/>
                    </w:rPr>
                  </w:pPr>
                  <w:r w:rsidRPr="00D612B1">
                    <w:rPr>
                      <w:rFonts w:ascii="Times New Roman" w:hAnsi="Times New Roman" w:cs="Times New Roman"/>
                      <w:sz w:val="28"/>
                      <w:szCs w:val="28"/>
                    </w:rPr>
                    <w:t>5</w:t>
                  </w:r>
                </w:p>
              </w:tc>
              <w:tc>
                <w:tcPr>
                  <w:tcW w:w="5372" w:type="dxa"/>
                  <w:tcBorders>
                    <w:top w:val="single" w:sz="4" w:space="0" w:color="auto"/>
                    <w:left w:val="single" w:sz="4" w:space="0" w:color="auto"/>
                    <w:bottom w:val="single" w:sz="4" w:space="0" w:color="auto"/>
                    <w:right w:val="single" w:sz="4" w:space="0" w:color="auto"/>
                  </w:tcBorders>
                  <w:hideMark/>
                </w:tcPr>
                <w:p w:rsidR="0040707A" w:rsidRPr="00D612B1" w:rsidRDefault="0040707A" w:rsidP="0040707A">
                  <w:pPr>
                    <w:spacing w:after="0" w:line="240" w:lineRule="auto"/>
                    <w:rPr>
                      <w:rFonts w:ascii="Times New Roman" w:hAnsi="Times New Roman" w:cs="Times New Roman"/>
                      <w:sz w:val="28"/>
                      <w:szCs w:val="28"/>
                    </w:rPr>
                  </w:pPr>
                  <w:r w:rsidRPr="00D612B1">
                    <w:rPr>
                      <w:rFonts w:ascii="Times New Roman" w:eastAsia="Times New Roman" w:hAnsi="Times New Roman" w:cs="Times New Roman"/>
                      <w:color w:val="000000"/>
                      <w:sz w:val="28"/>
                      <w:szCs w:val="28"/>
                    </w:rPr>
                    <w:t>Обозначение мягкости согласных на письме бу</w:t>
                  </w:r>
                  <w:r w:rsidRPr="00D612B1">
                    <w:rPr>
                      <w:rFonts w:ascii="Times New Roman" w:eastAsia="Times New Roman" w:hAnsi="Times New Roman" w:cs="Times New Roman"/>
                      <w:color w:val="000000"/>
                      <w:sz w:val="28"/>
                      <w:szCs w:val="28"/>
                    </w:rPr>
                    <w:t>к</w:t>
                  </w:r>
                  <w:r w:rsidRPr="00D612B1">
                    <w:rPr>
                      <w:rFonts w:ascii="Times New Roman" w:eastAsia="Times New Roman" w:hAnsi="Times New Roman" w:cs="Times New Roman"/>
                      <w:color w:val="000000"/>
                      <w:sz w:val="28"/>
                      <w:szCs w:val="28"/>
                    </w:rPr>
                    <w:t xml:space="preserve">вами </w:t>
                  </w:r>
                  <w:proofErr w:type="gramStart"/>
                  <w:r w:rsidRPr="00D612B1">
                    <w:rPr>
                      <w:rFonts w:ascii="Times New Roman" w:eastAsia="Times New Roman" w:hAnsi="Times New Roman" w:cs="Times New Roman"/>
                      <w:color w:val="000000"/>
                      <w:sz w:val="28"/>
                      <w:szCs w:val="28"/>
                    </w:rPr>
                    <w:t>И,Е</w:t>
                  </w:r>
                  <w:proofErr w:type="gramEnd"/>
                  <w:r w:rsidRPr="00D612B1">
                    <w:rPr>
                      <w:rFonts w:ascii="Times New Roman" w:eastAsia="Times New Roman" w:hAnsi="Times New Roman" w:cs="Times New Roman"/>
                      <w:color w:val="000000"/>
                      <w:sz w:val="28"/>
                      <w:szCs w:val="28"/>
                    </w:rPr>
                    <w:t>,Ё,Ю,Я.</w:t>
                  </w:r>
                </w:p>
              </w:tc>
              <w:tc>
                <w:tcPr>
                  <w:tcW w:w="709" w:type="dxa"/>
                  <w:tcBorders>
                    <w:top w:val="single" w:sz="4" w:space="0" w:color="auto"/>
                    <w:left w:val="single" w:sz="4" w:space="0" w:color="auto"/>
                    <w:bottom w:val="single" w:sz="4" w:space="0" w:color="auto"/>
                    <w:right w:val="single" w:sz="4" w:space="0" w:color="auto"/>
                  </w:tcBorders>
                </w:tcPr>
                <w:p w:rsidR="0040707A" w:rsidRPr="00D612B1" w:rsidRDefault="0040707A" w:rsidP="0040707A">
                  <w:pPr>
                    <w:spacing w:after="0" w:line="240" w:lineRule="auto"/>
                    <w:rPr>
                      <w:rFonts w:ascii="Times New Roman" w:hAnsi="Times New Roman" w:cs="Times New Roman"/>
                      <w:sz w:val="28"/>
                      <w:szCs w:val="28"/>
                    </w:rPr>
                  </w:pPr>
                  <w:r w:rsidRPr="00D612B1">
                    <w:rPr>
                      <w:rFonts w:ascii="Times New Roman" w:hAnsi="Times New Roman" w:cs="Times New Roman"/>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40707A" w:rsidRPr="00D612B1" w:rsidRDefault="0040707A" w:rsidP="0040707A">
                  <w:pPr>
                    <w:spacing w:after="0" w:line="240" w:lineRule="auto"/>
                    <w:rPr>
                      <w:rFonts w:ascii="Times New Roman" w:hAnsi="Times New Roman" w:cs="Times New Roman"/>
                      <w:sz w:val="28"/>
                      <w:szCs w:val="28"/>
                    </w:rPr>
                  </w:pPr>
                  <w:r w:rsidRPr="00D612B1">
                    <w:rPr>
                      <w:rFonts w:ascii="Times New Roman" w:hAnsi="Times New Roman" w:cs="Times New Roman"/>
                      <w:sz w:val="28"/>
                      <w:szCs w:val="28"/>
                    </w:rPr>
                    <w:t>20.01</w:t>
                  </w:r>
                </w:p>
              </w:tc>
              <w:tc>
                <w:tcPr>
                  <w:tcW w:w="1559" w:type="dxa"/>
                  <w:tcBorders>
                    <w:top w:val="single" w:sz="4" w:space="0" w:color="auto"/>
                    <w:left w:val="single" w:sz="4" w:space="0" w:color="auto"/>
                    <w:bottom w:val="single" w:sz="4" w:space="0" w:color="auto"/>
                    <w:right w:val="single" w:sz="4" w:space="0" w:color="auto"/>
                  </w:tcBorders>
                </w:tcPr>
                <w:p w:rsidR="0040707A" w:rsidRPr="00D612B1" w:rsidRDefault="0040707A" w:rsidP="0040707A">
                  <w:pPr>
                    <w:spacing w:after="0" w:line="240" w:lineRule="auto"/>
                    <w:rPr>
                      <w:rFonts w:ascii="Times New Roman" w:eastAsia="Times New Roman" w:hAnsi="Times New Roman" w:cs="Times New Roman"/>
                      <w:sz w:val="28"/>
                      <w:szCs w:val="28"/>
                      <w:lang w:eastAsia="ru-RU"/>
                    </w:rPr>
                  </w:pPr>
                  <w:hyperlink r:id="rId96" w:tooltip="Изменить тему домашнего задания" w:history="1">
                    <w:r w:rsidRPr="00D612B1">
                      <w:rPr>
                        <w:rFonts w:ascii="Times New Roman" w:eastAsia="Times New Roman" w:hAnsi="Times New Roman" w:cs="Times New Roman"/>
                        <w:sz w:val="28"/>
                        <w:szCs w:val="28"/>
                        <w:lang w:eastAsia="ru-RU"/>
                      </w:rPr>
                      <w:t>не задано</w:t>
                    </w:r>
                  </w:hyperlink>
                </w:p>
              </w:tc>
            </w:tr>
            <w:tr w:rsidR="0040707A" w:rsidRPr="00D612B1" w:rsidTr="00200A50">
              <w:tc>
                <w:tcPr>
                  <w:tcW w:w="860" w:type="dxa"/>
                  <w:tcBorders>
                    <w:top w:val="single" w:sz="4" w:space="0" w:color="auto"/>
                    <w:left w:val="single" w:sz="4" w:space="0" w:color="auto"/>
                    <w:bottom w:val="single" w:sz="4" w:space="0" w:color="auto"/>
                    <w:right w:val="single" w:sz="4" w:space="0" w:color="auto"/>
                  </w:tcBorders>
                </w:tcPr>
                <w:p w:rsidR="0040707A" w:rsidRPr="00D612B1" w:rsidRDefault="0040707A" w:rsidP="0040707A">
                  <w:pPr>
                    <w:spacing w:after="0" w:line="240" w:lineRule="auto"/>
                    <w:jc w:val="center"/>
                    <w:rPr>
                      <w:rFonts w:ascii="Times New Roman" w:hAnsi="Times New Roman" w:cs="Times New Roman"/>
                      <w:sz w:val="28"/>
                      <w:szCs w:val="28"/>
                    </w:rPr>
                  </w:pPr>
                  <w:r w:rsidRPr="00D612B1">
                    <w:rPr>
                      <w:rFonts w:ascii="Times New Roman" w:hAnsi="Times New Roman" w:cs="Times New Roman"/>
                      <w:sz w:val="28"/>
                      <w:szCs w:val="28"/>
                    </w:rPr>
                    <w:t>7</w:t>
                  </w:r>
                </w:p>
              </w:tc>
              <w:tc>
                <w:tcPr>
                  <w:tcW w:w="5372" w:type="dxa"/>
                  <w:tcBorders>
                    <w:top w:val="single" w:sz="4" w:space="0" w:color="auto"/>
                    <w:left w:val="single" w:sz="4" w:space="0" w:color="auto"/>
                    <w:bottom w:val="single" w:sz="4" w:space="0" w:color="auto"/>
                    <w:right w:val="single" w:sz="4" w:space="0" w:color="auto"/>
                  </w:tcBorders>
                  <w:hideMark/>
                </w:tcPr>
                <w:p w:rsidR="0040707A" w:rsidRPr="00D612B1" w:rsidRDefault="0040707A" w:rsidP="0040707A">
                  <w:pPr>
                    <w:spacing w:after="0" w:line="240" w:lineRule="auto"/>
                    <w:rPr>
                      <w:rFonts w:ascii="Times New Roman" w:hAnsi="Times New Roman" w:cs="Times New Roman"/>
                      <w:b/>
                      <w:sz w:val="28"/>
                      <w:szCs w:val="28"/>
                    </w:rPr>
                  </w:pPr>
                  <w:r w:rsidRPr="00D612B1">
                    <w:rPr>
                      <w:rFonts w:ascii="Times New Roman" w:hAnsi="Times New Roman" w:cs="Times New Roman"/>
                      <w:b/>
                      <w:sz w:val="28"/>
                      <w:szCs w:val="28"/>
                    </w:rPr>
                    <w:t>Диктант № 5 по теме «Твёрдые и мягкие с</w:t>
                  </w:r>
                  <w:r w:rsidRPr="00D612B1">
                    <w:rPr>
                      <w:rFonts w:ascii="Times New Roman" w:hAnsi="Times New Roman" w:cs="Times New Roman"/>
                      <w:b/>
                      <w:sz w:val="28"/>
                      <w:szCs w:val="28"/>
                    </w:rPr>
                    <w:t>о</w:t>
                  </w:r>
                  <w:r w:rsidRPr="00D612B1">
                    <w:rPr>
                      <w:rFonts w:ascii="Times New Roman" w:hAnsi="Times New Roman" w:cs="Times New Roman"/>
                      <w:b/>
                      <w:sz w:val="28"/>
                      <w:szCs w:val="28"/>
                    </w:rPr>
                    <w:t>гласные»</w:t>
                  </w:r>
                </w:p>
              </w:tc>
              <w:tc>
                <w:tcPr>
                  <w:tcW w:w="709" w:type="dxa"/>
                  <w:tcBorders>
                    <w:top w:val="single" w:sz="4" w:space="0" w:color="auto"/>
                    <w:left w:val="single" w:sz="4" w:space="0" w:color="auto"/>
                    <w:bottom w:val="single" w:sz="4" w:space="0" w:color="auto"/>
                    <w:right w:val="single" w:sz="4" w:space="0" w:color="auto"/>
                  </w:tcBorders>
                </w:tcPr>
                <w:p w:rsidR="0040707A" w:rsidRPr="00D612B1" w:rsidRDefault="0040707A" w:rsidP="0040707A">
                  <w:pPr>
                    <w:spacing w:after="0" w:line="240" w:lineRule="auto"/>
                    <w:rPr>
                      <w:rFonts w:ascii="Times New Roman" w:hAnsi="Times New Roman" w:cs="Times New Roman"/>
                      <w:b/>
                      <w:sz w:val="28"/>
                      <w:szCs w:val="28"/>
                    </w:rPr>
                  </w:pPr>
                  <w:r w:rsidRPr="00D612B1">
                    <w:rPr>
                      <w:rFonts w:ascii="Times New Roman" w:hAnsi="Times New Roman" w:cs="Times New Roman"/>
                      <w:b/>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40707A" w:rsidRPr="00D612B1" w:rsidRDefault="0040707A" w:rsidP="000C1BC0">
                  <w:pPr>
                    <w:spacing w:after="0" w:line="240" w:lineRule="auto"/>
                    <w:rPr>
                      <w:rFonts w:ascii="Times New Roman" w:hAnsi="Times New Roman" w:cs="Times New Roman"/>
                      <w:sz w:val="28"/>
                      <w:szCs w:val="28"/>
                    </w:rPr>
                  </w:pPr>
                  <w:r w:rsidRPr="00D612B1">
                    <w:rPr>
                      <w:rFonts w:ascii="Times New Roman" w:hAnsi="Times New Roman" w:cs="Times New Roman"/>
                      <w:sz w:val="28"/>
                      <w:szCs w:val="28"/>
                    </w:rPr>
                    <w:t>22.01</w:t>
                  </w:r>
                </w:p>
              </w:tc>
              <w:tc>
                <w:tcPr>
                  <w:tcW w:w="1559" w:type="dxa"/>
                  <w:tcBorders>
                    <w:top w:val="single" w:sz="4" w:space="0" w:color="auto"/>
                    <w:left w:val="single" w:sz="4" w:space="0" w:color="auto"/>
                    <w:bottom w:val="single" w:sz="4" w:space="0" w:color="auto"/>
                    <w:right w:val="single" w:sz="4" w:space="0" w:color="auto"/>
                  </w:tcBorders>
                </w:tcPr>
                <w:p w:rsidR="0040707A" w:rsidRPr="00D612B1" w:rsidRDefault="0040707A" w:rsidP="0040707A">
                  <w:pPr>
                    <w:spacing w:after="0" w:line="240" w:lineRule="auto"/>
                    <w:rPr>
                      <w:rFonts w:ascii="Times New Roman" w:eastAsia="Times New Roman" w:hAnsi="Times New Roman" w:cs="Times New Roman"/>
                      <w:sz w:val="28"/>
                      <w:szCs w:val="28"/>
                      <w:lang w:eastAsia="ru-RU"/>
                    </w:rPr>
                  </w:pPr>
                  <w:r w:rsidRPr="00D612B1">
                    <w:rPr>
                      <w:rFonts w:ascii="Times New Roman" w:eastAsia="Times New Roman" w:hAnsi="Times New Roman" w:cs="Times New Roman"/>
                      <w:sz w:val="28"/>
                      <w:szCs w:val="28"/>
                      <w:lang w:eastAsia="ru-RU"/>
                    </w:rPr>
                    <w:t>карточка</w:t>
                  </w:r>
                </w:p>
              </w:tc>
            </w:tr>
            <w:tr w:rsidR="0040707A" w:rsidRPr="00D612B1" w:rsidTr="00200A50">
              <w:tc>
                <w:tcPr>
                  <w:tcW w:w="860" w:type="dxa"/>
                  <w:tcBorders>
                    <w:top w:val="single" w:sz="4" w:space="0" w:color="auto"/>
                    <w:left w:val="single" w:sz="4" w:space="0" w:color="auto"/>
                    <w:bottom w:val="single" w:sz="4" w:space="0" w:color="auto"/>
                    <w:right w:val="single" w:sz="4" w:space="0" w:color="auto"/>
                  </w:tcBorders>
                </w:tcPr>
                <w:p w:rsidR="0040707A" w:rsidRPr="00D612B1" w:rsidRDefault="0040707A" w:rsidP="0040707A">
                  <w:pPr>
                    <w:spacing w:after="0" w:line="240" w:lineRule="auto"/>
                    <w:jc w:val="center"/>
                    <w:rPr>
                      <w:rFonts w:ascii="Times New Roman" w:hAnsi="Times New Roman" w:cs="Times New Roman"/>
                      <w:sz w:val="28"/>
                      <w:szCs w:val="28"/>
                    </w:rPr>
                  </w:pPr>
                  <w:r w:rsidRPr="00D612B1">
                    <w:rPr>
                      <w:rFonts w:ascii="Times New Roman" w:hAnsi="Times New Roman" w:cs="Times New Roman"/>
                      <w:sz w:val="28"/>
                      <w:szCs w:val="28"/>
                    </w:rPr>
                    <w:t>8</w:t>
                  </w:r>
                </w:p>
              </w:tc>
              <w:tc>
                <w:tcPr>
                  <w:tcW w:w="5372" w:type="dxa"/>
                  <w:tcBorders>
                    <w:top w:val="single" w:sz="4" w:space="0" w:color="auto"/>
                    <w:left w:val="single" w:sz="4" w:space="0" w:color="auto"/>
                    <w:bottom w:val="single" w:sz="4" w:space="0" w:color="auto"/>
                    <w:right w:val="single" w:sz="4" w:space="0" w:color="auto"/>
                  </w:tcBorders>
                </w:tcPr>
                <w:p w:rsidR="0040707A" w:rsidRPr="00D612B1" w:rsidRDefault="0040707A" w:rsidP="0040707A">
                  <w:pPr>
                    <w:spacing w:after="0" w:line="240" w:lineRule="auto"/>
                    <w:rPr>
                      <w:rFonts w:ascii="Times New Roman" w:hAnsi="Times New Roman" w:cs="Times New Roman"/>
                      <w:sz w:val="28"/>
                      <w:szCs w:val="28"/>
                    </w:rPr>
                  </w:pPr>
                  <w:r w:rsidRPr="00D612B1">
                    <w:rPr>
                      <w:rFonts w:ascii="Times New Roman" w:hAnsi="Times New Roman" w:cs="Times New Roman"/>
                      <w:sz w:val="28"/>
                      <w:szCs w:val="28"/>
                    </w:rPr>
                    <w:t>Работа над ошибками по теме: «</w:t>
                  </w:r>
                  <w:r w:rsidRPr="00D612B1">
                    <w:rPr>
                      <w:rFonts w:ascii="Times New Roman" w:hAnsi="Times New Roman" w:cs="Times New Roman"/>
                      <w:b/>
                      <w:sz w:val="28"/>
                      <w:szCs w:val="28"/>
                    </w:rPr>
                    <w:t>Твёрдые и мя</w:t>
                  </w:r>
                  <w:r w:rsidRPr="00D612B1">
                    <w:rPr>
                      <w:rFonts w:ascii="Times New Roman" w:hAnsi="Times New Roman" w:cs="Times New Roman"/>
                      <w:b/>
                      <w:sz w:val="28"/>
                      <w:szCs w:val="28"/>
                    </w:rPr>
                    <w:t>г</w:t>
                  </w:r>
                  <w:r w:rsidRPr="00D612B1">
                    <w:rPr>
                      <w:rFonts w:ascii="Times New Roman" w:hAnsi="Times New Roman" w:cs="Times New Roman"/>
                      <w:b/>
                      <w:sz w:val="28"/>
                      <w:szCs w:val="28"/>
                    </w:rPr>
                    <w:t>кие с</w:t>
                  </w:r>
                  <w:r w:rsidRPr="00D612B1">
                    <w:rPr>
                      <w:rFonts w:ascii="Times New Roman" w:hAnsi="Times New Roman" w:cs="Times New Roman"/>
                      <w:b/>
                      <w:sz w:val="28"/>
                      <w:szCs w:val="28"/>
                    </w:rPr>
                    <w:t>о</w:t>
                  </w:r>
                  <w:r w:rsidRPr="00D612B1">
                    <w:rPr>
                      <w:rFonts w:ascii="Times New Roman" w:hAnsi="Times New Roman" w:cs="Times New Roman"/>
                      <w:b/>
                      <w:sz w:val="28"/>
                      <w:szCs w:val="28"/>
                    </w:rPr>
                    <w:t>гласные</w:t>
                  </w:r>
                  <w:r w:rsidRPr="00D612B1">
                    <w:rPr>
                      <w:rFonts w:ascii="Times New Roman" w:hAnsi="Times New Roman" w:cs="Times New Roman"/>
                      <w:sz w:val="28"/>
                      <w:szCs w:val="28"/>
                    </w:rPr>
                    <w:t>»</w:t>
                  </w:r>
                </w:p>
              </w:tc>
              <w:tc>
                <w:tcPr>
                  <w:tcW w:w="709" w:type="dxa"/>
                  <w:tcBorders>
                    <w:top w:val="single" w:sz="4" w:space="0" w:color="auto"/>
                    <w:left w:val="single" w:sz="4" w:space="0" w:color="auto"/>
                    <w:bottom w:val="single" w:sz="4" w:space="0" w:color="auto"/>
                    <w:right w:val="single" w:sz="4" w:space="0" w:color="auto"/>
                  </w:tcBorders>
                </w:tcPr>
                <w:p w:rsidR="0040707A" w:rsidRPr="00D612B1" w:rsidRDefault="0040707A" w:rsidP="0040707A">
                  <w:pPr>
                    <w:spacing w:after="0" w:line="240" w:lineRule="auto"/>
                    <w:rPr>
                      <w:rFonts w:ascii="Times New Roman" w:hAnsi="Times New Roman" w:cs="Times New Roman"/>
                      <w:sz w:val="28"/>
                      <w:szCs w:val="28"/>
                    </w:rPr>
                  </w:pPr>
                  <w:r w:rsidRPr="00D612B1">
                    <w:rPr>
                      <w:rFonts w:ascii="Times New Roman" w:hAnsi="Times New Roman" w:cs="Times New Roman"/>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40707A" w:rsidRPr="00D612B1" w:rsidRDefault="0040707A" w:rsidP="000C1BC0">
                  <w:pPr>
                    <w:spacing w:after="0" w:line="240" w:lineRule="auto"/>
                    <w:rPr>
                      <w:rFonts w:ascii="Times New Roman" w:hAnsi="Times New Roman" w:cs="Times New Roman"/>
                      <w:sz w:val="28"/>
                      <w:szCs w:val="28"/>
                    </w:rPr>
                  </w:pPr>
                  <w:r w:rsidRPr="00D612B1">
                    <w:rPr>
                      <w:rFonts w:ascii="Times New Roman" w:hAnsi="Times New Roman" w:cs="Times New Roman"/>
                      <w:sz w:val="28"/>
                      <w:szCs w:val="28"/>
                    </w:rPr>
                    <w:t>23.01</w:t>
                  </w:r>
                </w:p>
              </w:tc>
              <w:tc>
                <w:tcPr>
                  <w:tcW w:w="1559" w:type="dxa"/>
                  <w:tcBorders>
                    <w:top w:val="single" w:sz="4" w:space="0" w:color="auto"/>
                    <w:left w:val="single" w:sz="4" w:space="0" w:color="auto"/>
                    <w:bottom w:val="single" w:sz="4" w:space="0" w:color="auto"/>
                    <w:right w:val="single" w:sz="4" w:space="0" w:color="auto"/>
                  </w:tcBorders>
                </w:tcPr>
                <w:p w:rsidR="0040707A" w:rsidRPr="00D612B1" w:rsidRDefault="0040707A" w:rsidP="000C1BC0">
                  <w:pPr>
                    <w:spacing w:after="0" w:line="240" w:lineRule="auto"/>
                    <w:rPr>
                      <w:rFonts w:ascii="Times New Roman" w:eastAsia="Times New Roman" w:hAnsi="Times New Roman" w:cs="Times New Roman"/>
                      <w:sz w:val="28"/>
                      <w:szCs w:val="28"/>
                      <w:lang w:eastAsia="ru-RU"/>
                    </w:rPr>
                  </w:pPr>
                  <w:hyperlink r:id="rId97" w:tooltip="Изменить тему домашнего задания" w:history="1">
                    <w:r w:rsidRPr="00D612B1">
                      <w:rPr>
                        <w:rFonts w:ascii="Times New Roman" w:eastAsia="Times New Roman" w:hAnsi="Times New Roman" w:cs="Times New Roman"/>
                        <w:sz w:val="28"/>
                        <w:szCs w:val="28"/>
                        <w:lang w:eastAsia="ru-RU"/>
                      </w:rPr>
                      <w:t>с. 42 упр.2</w:t>
                    </w:r>
                  </w:hyperlink>
                </w:p>
              </w:tc>
            </w:tr>
            <w:tr w:rsidR="0040707A" w:rsidRPr="00D612B1" w:rsidTr="00200A50">
              <w:tc>
                <w:tcPr>
                  <w:tcW w:w="860" w:type="dxa"/>
                  <w:tcBorders>
                    <w:top w:val="single" w:sz="4" w:space="0" w:color="auto"/>
                    <w:left w:val="single" w:sz="4" w:space="0" w:color="auto"/>
                    <w:bottom w:val="single" w:sz="4" w:space="0" w:color="auto"/>
                    <w:right w:val="single" w:sz="4" w:space="0" w:color="auto"/>
                  </w:tcBorders>
                </w:tcPr>
                <w:p w:rsidR="0040707A" w:rsidRPr="00D612B1" w:rsidRDefault="00C77161" w:rsidP="0040707A">
                  <w:pPr>
                    <w:spacing w:after="0" w:line="240" w:lineRule="auto"/>
                    <w:jc w:val="center"/>
                    <w:rPr>
                      <w:rFonts w:ascii="Times New Roman" w:hAnsi="Times New Roman" w:cs="Times New Roman"/>
                      <w:b/>
                      <w:sz w:val="28"/>
                      <w:szCs w:val="28"/>
                    </w:rPr>
                  </w:pPr>
                  <w:r w:rsidRPr="00D612B1">
                    <w:rPr>
                      <w:rFonts w:ascii="Times New Roman" w:hAnsi="Times New Roman" w:cs="Times New Roman"/>
                      <w:b/>
                      <w:sz w:val="28"/>
                      <w:szCs w:val="28"/>
                    </w:rPr>
                    <w:t>9</w:t>
                  </w:r>
                </w:p>
              </w:tc>
              <w:tc>
                <w:tcPr>
                  <w:tcW w:w="5372" w:type="dxa"/>
                  <w:tcBorders>
                    <w:top w:val="single" w:sz="4" w:space="0" w:color="auto"/>
                    <w:left w:val="single" w:sz="4" w:space="0" w:color="auto"/>
                    <w:bottom w:val="single" w:sz="4" w:space="0" w:color="auto"/>
                    <w:right w:val="single" w:sz="4" w:space="0" w:color="auto"/>
                  </w:tcBorders>
                </w:tcPr>
                <w:p w:rsidR="0040707A" w:rsidRPr="00D612B1" w:rsidRDefault="0040707A" w:rsidP="0040707A">
                  <w:pPr>
                    <w:spacing w:after="0" w:line="240" w:lineRule="auto"/>
                    <w:rPr>
                      <w:rFonts w:ascii="Times New Roman" w:hAnsi="Times New Roman" w:cs="Times New Roman"/>
                      <w:sz w:val="28"/>
                      <w:szCs w:val="28"/>
                    </w:rPr>
                  </w:pPr>
                  <w:r w:rsidRPr="00D612B1">
                    <w:rPr>
                      <w:rFonts w:ascii="Times New Roman" w:eastAsia="Times New Roman" w:hAnsi="Times New Roman" w:cs="Times New Roman"/>
                      <w:color w:val="000000"/>
                      <w:sz w:val="28"/>
                      <w:szCs w:val="28"/>
                    </w:rPr>
                    <w:t>Обозначение мягкости согласных на письме бу</w:t>
                  </w:r>
                  <w:r w:rsidRPr="00D612B1">
                    <w:rPr>
                      <w:rFonts w:ascii="Times New Roman" w:eastAsia="Times New Roman" w:hAnsi="Times New Roman" w:cs="Times New Roman"/>
                      <w:color w:val="000000"/>
                      <w:sz w:val="28"/>
                      <w:szCs w:val="28"/>
                    </w:rPr>
                    <w:t>к</w:t>
                  </w:r>
                  <w:r w:rsidRPr="00D612B1">
                    <w:rPr>
                      <w:rFonts w:ascii="Times New Roman" w:eastAsia="Times New Roman" w:hAnsi="Times New Roman" w:cs="Times New Roman"/>
                      <w:color w:val="000000"/>
                      <w:sz w:val="28"/>
                      <w:szCs w:val="28"/>
                    </w:rPr>
                    <w:t xml:space="preserve">вами </w:t>
                  </w:r>
                  <w:proofErr w:type="gramStart"/>
                  <w:r w:rsidRPr="00D612B1">
                    <w:rPr>
                      <w:rFonts w:ascii="Times New Roman" w:eastAsia="Times New Roman" w:hAnsi="Times New Roman" w:cs="Times New Roman"/>
                      <w:color w:val="000000"/>
                      <w:sz w:val="28"/>
                      <w:szCs w:val="28"/>
                    </w:rPr>
                    <w:t>И,Е</w:t>
                  </w:r>
                  <w:proofErr w:type="gramEnd"/>
                  <w:r w:rsidRPr="00D612B1">
                    <w:rPr>
                      <w:rFonts w:ascii="Times New Roman" w:eastAsia="Times New Roman" w:hAnsi="Times New Roman" w:cs="Times New Roman"/>
                      <w:color w:val="000000"/>
                      <w:sz w:val="28"/>
                      <w:szCs w:val="28"/>
                    </w:rPr>
                    <w:t>,Ё,Ю,Я</w:t>
                  </w:r>
                </w:p>
              </w:tc>
              <w:tc>
                <w:tcPr>
                  <w:tcW w:w="709" w:type="dxa"/>
                  <w:tcBorders>
                    <w:top w:val="single" w:sz="4" w:space="0" w:color="auto"/>
                    <w:left w:val="single" w:sz="4" w:space="0" w:color="auto"/>
                    <w:bottom w:val="single" w:sz="4" w:space="0" w:color="auto"/>
                    <w:right w:val="single" w:sz="4" w:space="0" w:color="auto"/>
                  </w:tcBorders>
                </w:tcPr>
                <w:p w:rsidR="0040707A" w:rsidRPr="00D612B1" w:rsidRDefault="0040707A" w:rsidP="0040707A">
                  <w:pPr>
                    <w:spacing w:after="0" w:line="240" w:lineRule="auto"/>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40707A" w:rsidRPr="00D612B1" w:rsidRDefault="0040707A" w:rsidP="000C1BC0">
                  <w:pPr>
                    <w:spacing w:after="0" w:line="240" w:lineRule="auto"/>
                    <w:rPr>
                      <w:rFonts w:ascii="Times New Roman" w:hAnsi="Times New Roman" w:cs="Times New Roman"/>
                      <w:sz w:val="28"/>
                      <w:szCs w:val="28"/>
                    </w:rPr>
                  </w:pPr>
                  <w:r w:rsidRPr="00D612B1">
                    <w:rPr>
                      <w:rFonts w:ascii="Times New Roman" w:hAnsi="Times New Roman" w:cs="Times New Roman"/>
                      <w:sz w:val="28"/>
                      <w:szCs w:val="28"/>
                    </w:rPr>
                    <w:t>24.01</w:t>
                  </w:r>
                </w:p>
              </w:tc>
              <w:tc>
                <w:tcPr>
                  <w:tcW w:w="1559" w:type="dxa"/>
                  <w:tcBorders>
                    <w:top w:val="single" w:sz="4" w:space="0" w:color="auto"/>
                    <w:left w:val="single" w:sz="4" w:space="0" w:color="auto"/>
                    <w:bottom w:val="single" w:sz="4" w:space="0" w:color="auto"/>
                    <w:right w:val="single" w:sz="4" w:space="0" w:color="auto"/>
                  </w:tcBorders>
                </w:tcPr>
                <w:p w:rsidR="0040707A" w:rsidRPr="00D612B1" w:rsidRDefault="0040707A" w:rsidP="000C1BC0">
                  <w:pPr>
                    <w:spacing w:after="0" w:line="240" w:lineRule="auto"/>
                    <w:rPr>
                      <w:rFonts w:ascii="Times New Roman" w:eastAsia="Times New Roman" w:hAnsi="Times New Roman" w:cs="Times New Roman"/>
                      <w:sz w:val="28"/>
                      <w:szCs w:val="28"/>
                      <w:lang w:eastAsia="ru-RU"/>
                    </w:rPr>
                  </w:pPr>
                </w:p>
              </w:tc>
            </w:tr>
            <w:tr w:rsidR="0040707A" w:rsidRPr="00D612B1" w:rsidTr="00200A50">
              <w:tc>
                <w:tcPr>
                  <w:tcW w:w="860" w:type="dxa"/>
                  <w:tcBorders>
                    <w:top w:val="single" w:sz="4" w:space="0" w:color="auto"/>
                    <w:left w:val="single" w:sz="4" w:space="0" w:color="auto"/>
                    <w:bottom w:val="single" w:sz="4" w:space="0" w:color="auto"/>
                    <w:right w:val="single" w:sz="4" w:space="0" w:color="auto"/>
                  </w:tcBorders>
                </w:tcPr>
                <w:p w:rsidR="0040707A" w:rsidRPr="00D612B1" w:rsidRDefault="00C77161" w:rsidP="0040707A">
                  <w:pPr>
                    <w:spacing w:after="0" w:line="240" w:lineRule="auto"/>
                    <w:jc w:val="center"/>
                    <w:rPr>
                      <w:rFonts w:ascii="Times New Roman" w:hAnsi="Times New Roman" w:cs="Times New Roman"/>
                      <w:sz w:val="28"/>
                      <w:szCs w:val="28"/>
                    </w:rPr>
                  </w:pPr>
                  <w:r w:rsidRPr="00D612B1">
                    <w:rPr>
                      <w:rFonts w:ascii="Times New Roman" w:hAnsi="Times New Roman" w:cs="Times New Roman"/>
                      <w:sz w:val="28"/>
                      <w:szCs w:val="28"/>
                    </w:rPr>
                    <w:t>10</w:t>
                  </w:r>
                </w:p>
              </w:tc>
              <w:tc>
                <w:tcPr>
                  <w:tcW w:w="5372" w:type="dxa"/>
                  <w:tcBorders>
                    <w:top w:val="single" w:sz="4" w:space="0" w:color="auto"/>
                    <w:left w:val="single" w:sz="4" w:space="0" w:color="auto"/>
                    <w:bottom w:val="single" w:sz="4" w:space="0" w:color="auto"/>
                    <w:right w:val="single" w:sz="4" w:space="0" w:color="auto"/>
                  </w:tcBorders>
                  <w:hideMark/>
                </w:tcPr>
                <w:p w:rsidR="0040707A" w:rsidRPr="00D612B1" w:rsidRDefault="0040707A" w:rsidP="0040707A">
                  <w:pPr>
                    <w:spacing w:after="0" w:line="240" w:lineRule="auto"/>
                    <w:rPr>
                      <w:rFonts w:ascii="Times New Roman" w:hAnsi="Times New Roman" w:cs="Times New Roman"/>
                      <w:sz w:val="28"/>
                      <w:szCs w:val="28"/>
                    </w:rPr>
                  </w:pPr>
                  <w:r w:rsidRPr="00D612B1">
                    <w:rPr>
                      <w:rFonts w:ascii="Times New Roman" w:eastAsia="Times New Roman" w:hAnsi="Times New Roman" w:cs="Times New Roman"/>
                      <w:color w:val="000000"/>
                      <w:sz w:val="28"/>
                      <w:szCs w:val="28"/>
                    </w:rPr>
                    <w:t>Буква мягкий знак (ь) на конце и в середине сл</w:t>
                  </w:r>
                  <w:r w:rsidRPr="00D612B1">
                    <w:rPr>
                      <w:rFonts w:ascii="Times New Roman" w:eastAsia="Times New Roman" w:hAnsi="Times New Roman" w:cs="Times New Roman"/>
                      <w:color w:val="000000"/>
                      <w:sz w:val="28"/>
                      <w:szCs w:val="28"/>
                    </w:rPr>
                    <w:t>о</w:t>
                  </w:r>
                  <w:r w:rsidRPr="00D612B1">
                    <w:rPr>
                      <w:rFonts w:ascii="Times New Roman" w:eastAsia="Times New Roman" w:hAnsi="Times New Roman" w:cs="Times New Roman"/>
                      <w:color w:val="000000"/>
                      <w:sz w:val="28"/>
                      <w:szCs w:val="28"/>
                    </w:rPr>
                    <w:t>ва.</w:t>
                  </w:r>
                </w:p>
              </w:tc>
              <w:tc>
                <w:tcPr>
                  <w:tcW w:w="709" w:type="dxa"/>
                  <w:tcBorders>
                    <w:top w:val="single" w:sz="4" w:space="0" w:color="auto"/>
                    <w:left w:val="single" w:sz="4" w:space="0" w:color="auto"/>
                    <w:bottom w:val="single" w:sz="4" w:space="0" w:color="auto"/>
                    <w:right w:val="single" w:sz="4" w:space="0" w:color="auto"/>
                  </w:tcBorders>
                </w:tcPr>
                <w:p w:rsidR="0040707A" w:rsidRPr="00D612B1" w:rsidRDefault="0040707A" w:rsidP="0040707A">
                  <w:pPr>
                    <w:spacing w:after="0" w:line="240" w:lineRule="auto"/>
                    <w:rPr>
                      <w:rFonts w:ascii="Times New Roman" w:hAnsi="Times New Roman" w:cs="Times New Roman"/>
                      <w:sz w:val="28"/>
                      <w:szCs w:val="28"/>
                    </w:rPr>
                  </w:pPr>
                  <w:r w:rsidRPr="00D612B1">
                    <w:rPr>
                      <w:rFonts w:ascii="Times New Roman" w:hAnsi="Times New Roman" w:cs="Times New Roman"/>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40707A" w:rsidRPr="00D612B1" w:rsidRDefault="0040707A" w:rsidP="0040707A">
                  <w:pPr>
                    <w:spacing w:after="0" w:line="240" w:lineRule="auto"/>
                    <w:rPr>
                      <w:rFonts w:ascii="Times New Roman" w:hAnsi="Times New Roman" w:cs="Times New Roman"/>
                      <w:sz w:val="28"/>
                      <w:szCs w:val="28"/>
                    </w:rPr>
                  </w:pPr>
                  <w:r w:rsidRPr="00D612B1">
                    <w:rPr>
                      <w:rFonts w:ascii="Times New Roman" w:hAnsi="Times New Roman" w:cs="Times New Roman"/>
                      <w:sz w:val="28"/>
                      <w:szCs w:val="28"/>
                    </w:rPr>
                    <w:t>27.01</w:t>
                  </w:r>
                </w:p>
              </w:tc>
              <w:tc>
                <w:tcPr>
                  <w:tcW w:w="1559" w:type="dxa"/>
                  <w:tcBorders>
                    <w:top w:val="single" w:sz="4" w:space="0" w:color="auto"/>
                    <w:left w:val="single" w:sz="4" w:space="0" w:color="auto"/>
                    <w:bottom w:val="single" w:sz="4" w:space="0" w:color="auto"/>
                    <w:right w:val="single" w:sz="4" w:space="0" w:color="auto"/>
                  </w:tcBorders>
                </w:tcPr>
                <w:p w:rsidR="0040707A" w:rsidRPr="00D612B1" w:rsidRDefault="0040707A" w:rsidP="000C1BC0">
                  <w:pPr>
                    <w:spacing w:after="0" w:line="240" w:lineRule="auto"/>
                    <w:rPr>
                      <w:rFonts w:ascii="Times New Roman" w:eastAsia="Times New Roman" w:hAnsi="Times New Roman" w:cs="Times New Roman"/>
                      <w:sz w:val="28"/>
                      <w:szCs w:val="28"/>
                      <w:lang w:eastAsia="ru-RU"/>
                    </w:rPr>
                  </w:pPr>
                  <w:hyperlink r:id="rId98" w:tooltip="Изменить тему домашнего задания" w:history="1">
                    <w:r w:rsidRPr="00D612B1">
                      <w:rPr>
                        <w:rFonts w:ascii="Times New Roman" w:eastAsia="Times New Roman" w:hAnsi="Times New Roman" w:cs="Times New Roman"/>
                        <w:sz w:val="28"/>
                        <w:szCs w:val="28"/>
                        <w:lang w:eastAsia="ru-RU"/>
                      </w:rPr>
                      <w:t>не задано</w:t>
                    </w:r>
                  </w:hyperlink>
                </w:p>
              </w:tc>
            </w:tr>
            <w:tr w:rsidR="0040707A" w:rsidRPr="00D612B1" w:rsidTr="00200A50">
              <w:trPr>
                <w:trHeight w:val="575"/>
              </w:trPr>
              <w:tc>
                <w:tcPr>
                  <w:tcW w:w="860" w:type="dxa"/>
                  <w:tcBorders>
                    <w:top w:val="single" w:sz="4" w:space="0" w:color="auto"/>
                    <w:left w:val="single" w:sz="4" w:space="0" w:color="auto"/>
                    <w:bottom w:val="single" w:sz="4" w:space="0" w:color="auto"/>
                    <w:right w:val="single" w:sz="4" w:space="0" w:color="auto"/>
                  </w:tcBorders>
                </w:tcPr>
                <w:p w:rsidR="0040707A" w:rsidRPr="00D612B1" w:rsidRDefault="00C77161" w:rsidP="0040707A">
                  <w:pPr>
                    <w:spacing w:after="0" w:line="240" w:lineRule="auto"/>
                    <w:jc w:val="center"/>
                    <w:rPr>
                      <w:rFonts w:ascii="Times New Roman" w:hAnsi="Times New Roman" w:cs="Times New Roman"/>
                      <w:sz w:val="28"/>
                      <w:szCs w:val="28"/>
                    </w:rPr>
                  </w:pPr>
                  <w:r w:rsidRPr="00D612B1">
                    <w:rPr>
                      <w:rFonts w:ascii="Times New Roman" w:hAnsi="Times New Roman" w:cs="Times New Roman"/>
                      <w:sz w:val="28"/>
                      <w:szCs w:val="28"/>
                    </w:rPr>
                    <w:t>11</w:t>
                  </w:r>
                </w:p>
              </w:tc>
              <w:tc>
                <w:tcPr>
                  <w:tcW w:w="5372" w:type="dxa"/>
                  <w:tcBorders>
                    <w:top w:val="single" w:sz="4" w:space="0" w:color="auto"/>
                    <w:left w:val="single" w:sz="4" w:space="0" w:color="auto"/>
                    <w:bottom w:val="single" w:sz="4" w:space="0" w:color="auto"/>
                    <w:right w:val="single" w:sz="4" w:space="0" w:color="auto"/>
                  </w:tcBorders>
                  <w:hideMark/>
                </w:tcPr>
                <w:p w:rsidR="0040707A" w:rsidRPr="00D612B1" w:rsidRDefault="0040707A" w:rsidP="0040707A">
                  <w:pPr>
                    <w:spacing w:after="0" w:line="240" w:lineRule="auto"/>
                    <w:rPr>
                      <w:rFonts w:ascii="Times New Roman" w:hAnsi="Times New Roman" w:cs="Times New Roman"/>
                      <w:sz w:val="28"/>
                      <w:szCs w:val="28"/>
                    </w:rPr>
                  </w:pPr>
                  <w:r w:rsidRPr="00D612B1">
                    <w:rPr>
                      <w:rFonts w:ascii="Times New Roman" w:eastAsia="Times New Roman" w:hAnsi="Times New Roman" w:cs="Times New Roman"/>
                      <w:color w:val="000000"/>
                      <w:sz w:val="28"/>
                      <w:szCs w:val="28"/>
                    </w:rPr>
                    <w:t>Буква мягкий знак (ь) на конце и в середине сл</w:t>
                  </w:r>
                  <w:r w:rsidRPr="00D612B1">
                    <w:rPr>
                      <w:rFonts w:ascii="Times New Roman" w:eastAsia="Times New Roman" w:hAnsi="Times New Roman" w:cs="Times New Roman"/>
                      <w:color w:val="000000"/>
                      <w:sz w:val="28"/>
                      <w:szCs w:val="28"/>
                    </w:rPr>
                    <w:t>о</w:t>
                  </w:r>
                  <w:r w:rsidRPr="00D612B1">
                    <w:rPr>
                      <w:rFonts w:ascii="Times New Roman" w:eastAsia="Times New Roman" w:hAnsi="Times New Roman" w:cs="Times New Roman"/>
                      <w:color w:val="000000"/>
                      <w:sz w:val="28"/>
                      <w:szCs w:val="28"/>
                    </w:rPr>
                    <w:t>ва.</w:t>
                  </w:r>
                </w:p>
              </w:tc>
              <w:tc>
                <w:tcPr>
                  <w:tcW w:w="709" w:type="dxa"/>
                  <w:tcBorders>
                    <w:top w:val="single" w:sz="4" w:space="0" w:color="auto"/>
                    <w:left w:val="single" w:sz="4" w:space="0" w:color="auto"/>
                    <w:bottom w:val="single" w:sz="4" w:space="0" w:color="auto"/>
                    <w:right w:val="single" w:sz="4" w:space="0" w:color="auto"/>
                  </w:tcBorders>
                </w:tcPr>
                <w:p w:rsidR="0040707A" w:rsidRPr="00D612B1" w:rsidRDefault="0040707A" w:rsidP="0040707A">
                  <w:pPr>
                    <w:spacing w:after="0" w:line="240" w:lineRule="auto"/>
                    <w:rPr>
                      <w:rFonts w:ascii="Times New Roman" w:hAnsi="Times New Roman" w:cs="Times New Roman"/>
                      <w:sz w:val="28"/>
                      <w:szCs w:val="28"/>
                    </w:rPr>
                  </w:pPr>
                </w:p>
                <w:p w:rsidR="0040707A" w:rsidRPr="00D612B1" w:rsidRDefault="0040707A" w:rsidP="0040707A">
                  <w:pPr>
                    <w:spacing w:after="0" w:line="240" w:lineRule="auto"/>
                    <w:rPr>
                      <w:rFonts w:ascii="Times New Roman" w:hAnsi="Times New Roman" w:cs="Times New Roman"/>
                      <w:sz w:val="28"/>
                      <w:szCs w:val="28"/>
                    </w:rPr>
                  </w:pPr>
                  <w:r w:rsidRPr="00D612B1">
                    <w:rPr>
                      <w:rFonts w:ascii="Times New Roman" w:hAnsi="Times New Roman" w:cs="Times New Roman"/>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40707A" w:rsidRPr="00D612B1" w:rsidRDefault="00273DEE" w:rsidP="0040707A">
                  <w:pPr>
                    <w:spacing w:after="0" w:line="240" w:lineRule="auto"/>
                    <w:rPr>
                      <w:rFonts w:ascii="Times New Roman" w:hAnsi="Times New Roman" w:cs="Times New Roman"/>
                      <w:sz w:val="28"/>
                      <w:szCs w:val="28"/>
                    </w:rPr>
                  </w:pPr>
                  <w:r w:rsidRPr="00D612B1">
                    <w:rPr>
                      <w:rFonts w:ascii="Times New Roman" w:hAnsi="Times New Roman" w:cs="Times New Roman"/>
                      <w:sz w:val="28"/>
                      <w:szCs w:val="28"/>
                    </w:rPr>
                    <w:t>29.01</w:t>
                  </w:r>
                </w:p>
              </w:tc>
              <w:tc>
                <w:tcPr>
                  <w:tcW w:w="1559" w:type="dxa"/>
                  <w:tcBorders>
                    <w:top w:val="single" w:sz="4" w:space="0" w:color="auto"/>
                    <w:left w:val="single" w:sz="4" w:space="0" w:color="auto"/>
                    <w:bottom w:val="single" w:sz="4" w:space="0" w:color="auto"/>
                    <w:right w:val="single" w:sz="4" w:space="0" w:color="auto"/>
                  </w:tcBorders>
                </w:tcPr>
                <w:p w:rsidR="0040707A" w:rsidRPr="00D612B1" w:rsidRDefault="0040707A" w:rsidP="0040707A">
                  <w:pPr>
                    <w:spacing w:after="0" w:line="240" w:lineRule="auto"/>
                    <w:rPr>
                      <w:rFonts w:ascii="Times New Roman" w:eastAsia="Times New Roman" w:hAnsi="Times New Roman" w:cs="Times New Roman"/>
                      <w:sz w:val="28"/>
                      <w:szCs w:val="28"/>
                      <w:lang w:eastAsia="ru-RU"/>
                    </w:rPr>
                  </w:pPr>
                  <w:hyperlink r:id="rId99" w:tooltip="Изменить тему домашнего задания" w:history="1">
                    <w:r w:rsidRPr="00D612B1">
                      <w:rPr>
                        <w:rFonts w:ascii="Times New Roman" w:eastAsia="Times New Roman" w:hAnsi="Times New Roman" w:cs="Times New Roman"/>
                        <w:sz w:val="28"/>
                        <w:szCs w:val="28"/>
                        <w:lang w:eastAsia="ru-RU"/>
                      </w:rPr>
                      <w:t>с. 44 упр.2</w:t>
                    </w:r>
                  </w:hyperlink>
                </w:p>
              </w:tc>
            </w:tr>
            <w:tr w:rsidR="0040707A" w:rsidRPr="00D612B1" w:rsidTr="00200A50">
              <w:tc>
                <w:tcPr>
                  <w:tcW w:w="860" w:type="dxa"/>
                  <w:tcBorders>
                    <w:top w:val="single" w:sz="4" w:space="0" w:color="auto"/>
                    <w:left w:val="single" w:sz="4" w:space="0" w:color="auto"/>
                    <w:bottom w:val="single" w:sz="4" w:space="0" w:color="auto"/>
                    <w:right w:val="single" w:sz="4" w:space="0" w:color="auto"/>
                  </w:tcBorders>
                </w:tcPr>
                <w:p w:rsidR="0040707A" w:rsidRPr="00D612B1" w:rsidRDefault="00C77161" w:rsidP="0040707A">
                  <w:pPr>
                    <w:spacing w:after="0" w:line="240" w:lineRule="auto"/>
                    <w:jc w:val="center"/>
                    <w:rPr>
                      <w:rFonts w:ascii="Times New Roman" w:hAnsi="Times New Roman" w:cs="Times New Roman"/>
                      <w:sz w:val="28"/>
                      <w:szCs w:val="28"/>
                    </w:rPr>
                  </w:pPr>
                  <w:r w:rsidRPr="00D612B1">
                    <w:rPr>
                      <w:rFonts w:ascii="Times New Roman" w:hAnsi="Times New Roman" w:cs="Times New Roman"/>
                      <w:sz w:val="28"/>
                      <w:szCs w:val="28"/>
                    </w:rPr>
                    <w:t>12</w:t>
                  </w:r>
                </w:p>
              </w:tc>
              <w:tc>
                <w:tcPr>
                  <w:tcW w:w="5372" w:type="dxa"/>
                  <w:tcBorders>
                    <w:top w:val="single" w:sz="4" w:space="0" w:color="auto"/>
                    <w:left w:val="single" w:sz="4" w:space="0" w:color="auto"/>
                    <w:bottom w:val="single" w:sz="4" w:space="0" w:color="auto"/>
                    <w:right w:val="single" w:sz="4" w:space="0" w:color="auto"/>
                  </w:tcBorders>
                  <w:hideMark/>
                </w:tcPr>
                <w:p w:rsidR="0040707A" w:rsidRPr="00D612B1" w:rsidRDefault="0040707A" w:rsidP="0040707A">
                  <w:pPr>
                    <w:spacing w:after="0" w:line="240" w:lineRule="auto"/>
                    <w:rPr>
                      <w:rFonts w:ascii="Times New Roman" w:hAnsi="Times New Roman" w:cs="Times New Roman"/>
                      <w:sz w:val="28"/>
                      <w:szCs w:val="28"/>
                    </w:rPr>
                  </w:pPr>
                  <w:r w:rsidRPr="00D612B1">
                    <w:rPr>
                      <w:rFonts w:ascii="Times New Roman" w:eastAsia="Times New Roman" w:hAnsi="Times New Roman" w:cs="Times New Roman"/>
                      <w:color w:val="000000"/>
                      <w:sz w:val="28"/>
                      <w:szCs w:val="28"/>
                    </w:rPr>
                    <w:t>Буква мягкий знак (ь) на конце и в середине сл</w:t>
                  </w:r>
                  <w:r w:rsidRPr="00D612B1">
                    <w:rPr>
                      <w:rFonts w:ascii="Times New Roman" w:eastAsia="Times New Roman" w:hAnsi="Times New Roman" w:cs="Times New Roman"/>
                      <w:color w:val="000000"/>
                      <w:sz w:val="28"/>
                      <w:szCs w:val="28"/>
                    </w:rPr>
                    <w:t>о</w:t>
                  </w:r>
                  <w:r w:rsidRPr="00D612B1">
                    <w:rPr>
                      <w:rFonts w:ascii="Times New Roman" w:eastAsia="Times New Roman" w:hAnsi="Times New Roman" w:cs="Times New Roman"/>
                      <w:color w:val="000000"/>
                      <w:sz w:val="28"/>
                      <w:szCs w:val="28"/>
                    </w:rPr>
                    <w:t>ва.</w:t>
                  </w:r>
                </w:p>
              </w:tc>
              <w:tc>
                <w:tcPr>
                  <w:tcW w:w="709" w:type="dxa"/>
                  <w:tcBorders>
                    <w:top w:val="single" w:sz="4" w:space="0" w:color="auto"/>
                    <w:left w:val="single" w:sz="4" w:space="0" w:color="auto"/>
                    <w:bottom w:val="single" w:sz="4" w:space="0" w:color="auto"/>
                    <w:right w:val="single" w:sz="4" w:space="0" w:color="auto"/>
                  </w:tcBorders>
                </w:tcPr>
                <w:p w:rsidR="0040707A" w:rsidRPr="00D612B1" w:rsidRDefault="0040707A" w:rsidP="0040707A">
                  <w:pPr>
                    <w:spacing w:after="0" w:line="240" w:lineRule="auto"/>
                    <w:rPr>
                      <w:rFonts w:ascii="Times New Roman" w:hAnsi="Times New Roman" w:cs="Times New Roman"/>
                      <w:sz w:val="28"/>
                      <w:szCs w:val="28"/>
                    </w:rPr>
                  </w:pPr>
                  <w:r w:rsidRPr="00D612B1">
                    <w:rPr>
                      <w:rFonts w:ascii="Times New Roman" w:hAnsi="Times New Roman" w:cs="Times New Roman"/>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40707A" w:rsidRPr="00D612B1" w:rsidRDefault="00273DEE" w:rsidP="0040707A">
                  <w:pPr>
                    <w:spacing w:after="0" w:line="240" w:lineRule="auto"/>
                    <w:rPr>
                      <w:rFonts w:ascii="Times New Roman" w:hAnsi="Times New Roman" w:cs="Times New Roman"/>
                      <w:sz w:val="28"/>
                      <w:szCs w:val="28"/>
                    </w:rPr>
                  </w:pPr>
                  <w:r w:rsidRPr="00D612B1">
                    <w:rPr>
                      <w:rFonts w:ascii="Times New Roman" w:hAnsi="Times New Roman" w:cs="Times New Roman"/>
                      <w:sz w:val="28"/>
                      <w:szCs w:val="28"/>
                    </w:rPr>
                    <w:t>30.01</w:t>
                  </w:r>
                </w:p>
              </w:tc>
              <w:tc>
                <w:tcPr>
                  <w:tcW w:w="1559" w:type="dxa"/>
                  <w:tcBorders>
                    <w:top w:val="single" w:sz="4" w:space="0" w:color="auto"/>
                    <w:left w:val="single" w:sz="4" w:space="0" w:color="auto"/>
                    <w:bottom w:val="single" w:sz="4" w:space="0" w:color="auto"/>
                    <w:right w:val="single" w:sz="4" w:space="0" w:color="auto"/>
                  </w:tcBorders>
                </w:tcPr>
                <w:p w:rsidR="0040707A" w:rsidRPr="00D612B1" w:rsidRDefault="0040707A" w:rsidP="0040707A">
                  <w:pPr>
                    <w:spacing w:after="0" w:line="240" w:lineRule="auto"/>
                    <w:rPr>
                      <w:rFonts w:ascii="Times New Roman" w:eastAsia="Times New Roman" w:hAnsi="Times New Roman" w:cs="Times New Roman"/>
                      <w:sz w:val="28"/>
                      <w:szCs w:val="28"/>
                      <w:lang w:eastAsia="ru-RU"/>
                    </w:rPr>
                  </w:pPr>
                  <w:hyperlink r:id="rId100" w:tooltip="Изменить тему домашнего задания" w:history="1">
                    <w:r w:rsidRPr="00D612B1">
                      <w:rPr>
                        <w:rFonts w:ascii="Times New Roman" w:eastAsia="Times New Roman" w:hAnsi="Times New Roman" w:cs="Times New Roman"/>
                        <w:sz w:val="28"/>
                        <w:szCs w:val="28"/>
                        <w:lang w:eastAsia="ru-RU"/>
                      </w:rPr>
                      <w:t>с. 45 упр.4</w:t>
                    </w:r>
                  </w:hyperlink>
                </w:p>
              </w:tc>
            </w:tr>
            <w:tr w:rsidR="0040707A" w:rsidRPr="00D612B1" w:rsidTr="00200A50">
              <w:tc>
                <w:tcPr>
                  <w:tcW w:w="860" w:type="dxa"/>
                  <w:tcBorders>
                    <w:top w:val="single" w:sz="4" w:space="0" w:color="auto"/>
                    <w:left w:val="single" w:sz="4" w:space="0" w:color="auto"/>
                    <w:bottom w:val="single" w:sz="4" w:space="0" w:color="auto"/>
                    <w:right w:val="single" w:sz="4" w:space="0" w:color="auto"/>
                  </w:tcBorders>
                </w:tcPr>
                <w:p w:rsidR="0040707A" w:rsidRPr="00D612B1" w:rsidRDefault="00C77161" w:rsidP="0040707A">
                  <w:pPr>
                    <w:spacing w:after="0" w:line="240" w:lineRule="auto"/>
                    <w:jc w:val="center"/>
                    <w:rPr>
                      <w:rFonts w:ascii="Times New Roman" w:hAnsi="Times New Roman" w:cs="Times New Roman"/>
                      <w:sz w:val="28"/>
                      <w:szCs w:val="28"/>
                    </w:rPr>
                  </w:pPr>
                  <w:r w:rsidRPr="00D612B1">
                    <w:rPr>
                      <w:rFonts w:ascii="Times New Roman" w:hAnsi="Times New Roman" w:cs="Times New Roman"/>
                      <w:sz w:val="28"/>
                      <w:szCs w:val="28"/>
                    </w:rPr>
                    <w:t>13</w:t>
                  </w:r>
                </w:p>
              </w:tc>
              <w:tc>
                <w:tcPr>
                  <w:tcW w:w="5372" w:type="dxa"/>
                  <w:tcBorders>
                    <w:top w:val="single" w:sz="4" w:space="0" w:color="auto"/>
                    <w:left w:val="single" w:sz="4" w:space="0" w:color="auto"/>
                    <w:bottom w:val="single" w:sz="4" w:space="0" w:color="auto"/>
                    <w:right w:val="single" w:sz="4" w:space="0" w:color="auto"/>
                  </w:tcBorders>
                  <w:hideMark/>
                </w:tcPr>
                <w:p w:rsidR="0040707A" w:rsidRPr="00D612B1" w:rsidRDefault="0040707A" w:rsidP="0040707A">
                  <w:pPr>
                    <w:spacing w:after="0" w:line="240" w:lineRule="auto"/>
                    <w:rPr>
                      <w:rFonts w:ascii="Times New Roman" w:hAnsi="Times New Roman" w:cs="Times New Roman"/>
                      <w:sz w:val="28"/>
                      <w:szCs w:val="28"/>
                    </w:rPr>
                  </w:pPr>
                  <w:r w:rsidRPr="00D612B1">
                    <w:rPr>
                      <w:rFonts w:ascii="Times New Roman" w:hAnsi="Times New Roman" w:cs="Times New Roman"/>
                      <w:sz w:val="28"/>
                      <w:szCs w:val="28"/>
                    </w:rPr>
                    <w:t>Письмо по памяти</w:t>
                  </w:r>
                </w:p>
              </w:tc>
              <w:tc>
                <w:tcPr>
                  <w:tcW w:w="709" w:type="dxa"/>
                  <w:tcBorders>
                    <w:top w:val="single" w:sz="4" w:space="0" w:color="auto"/>
                    <w:left w:val="single" w:sz="4" w:space="0" w:color="auto"/>
                    <w:bottom w:val="single" w:sz="4" w:space="0" w:color="auto"/>
                    <w:right w:val="single" w:sz="4" w:space="0" w:color="auto"/>
                  </w:tcBorders>
                </w:tcPr>
                <w:p w:rsidR="0040707A" w:rsidRPr="00D612B1" w:rsidRDefault="0040707A" w:rsidP="0040707A">
                  <w:pPr>
                    <w:spacing w:after="0" w:line="240" w:lineRule="auto"/>
                    <w:rPr>
                      <w:rFonts w:ascii="Times New Roman" w:hAnsi="Times New Roman" w:cs="Times New Roman"/>
                      <w:sz w:val="28"/>
                      <w:szCs w:val="28"/>
                    </w:rPr>
                  </w:pPr>
                  <w:r w:rsidRPr="00D612B1">
                    <w:rPr>
                      <w:rFonts w:ascii="Times New Roman" w:hAnsi="Times New Roman" w:cs="Times New Roman"/>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40707A" w:rsidRPr="00D612B1" w:rsidRDefault="00273DEE" w:rsidP="0040707A">
                  <w:pPr>
                    <w:spacing w:after="0" w:line="240" w:lineRule="auto"/>
                    <w:rPr>
                      <w:rFonts w:ascii="Times New Roman" w:hAnsi="Times New Roman" w:cs="Times New Roman"/>
                      <w:sz w:val="28"/>
                      <w:szCs w:val="28"/>
                    </w:rPr>
                  </w:pPr>
                  <w:r w:rsidRPr="00D612B1">
                    <w:rPr>
                      <w:rFonts w:ascii="Times New Roman" w:hAnsi="Times New Roman" w:cs="Times New Roman"/>
                      <w:sz w:val="28"/>
                      <w:szCs w:val="28"/>
                    </w:rPr>
                    <w:t>31.01</w:t>
                  </w:r>
                </w:p>
              </w:tc>
              <w:tc>
                <w:tcPr>
                  <w:tcW w:w="1559" w:type="dxa"/>
                  <w:tcBorders>
                    <w:top w:val="single" w:sz="4" w:space="0" w:color="auto"/>
                    <w:left w:val="single" w:sz="4" w:space="0" w:color="auto"/>
                    <w:bottom w:val="single" w:sz="4" w:space="0" w:color="auto"/>
                    <w:right w:val="single" w:sz="4" w:space="0" w:color="auto"/>
                  </w:tcBorders>
                </w:tcPr>
                <w:p w:rsidR="0040707A" w:rsidRPr="00D612B1" w:rsidRDefault="0040707A" w:rsidP="0040707A">
                  <w:pPr>
                    <w:spacing w:after="0" w:line="240" w:lineRule="auto"/>
                    <w:rPr>
                      <w:rFonts w:ascii="Times New Roman" w:eastAsia="Times New Roman" w:hAnsi="Times New Roman" w:cs="Times New Roman"/>
                      <w:sz w:val="28"/>
                      <w:szCs w:val="28"/>
                      <w:lang w:eastAsia="ru-RU"/>
                    </w:rPr>
                  </w:pPr>
                  <w:hyperlink r:id="rId101" w:tooltip="Изменить тему домашнего задания" w:history="1">
                    <w:r w:rsidRPr="00D612B1">
                      <w:rPr>
                        <w:rFonts w:ascii="Times New Roman" w:eastAsia="Times New Roman" w:hAnsi="Times New Roman" w:cs="Times New Roman"/>
                        <w:sz w:val="28"/>
                        <w:szCs w:val="28"/>
                        <w:lang w:eastAsia="ru-RU"/>
                      </w:rPr>
                      <w:t>карточка</w:t>
                    </w:r>
                  </w:hyperlink>
                </w:p>
              </w:tc>
            </w:tr>
            <w:tr w:rsidR="0040707A" w:rsidRPr="00D612B1" w:rsidTr="00200A50">
              <w:trPr>
                <w:trHeight w:val="630"/>
              </w:trPr>
              <w:tc>
                <w:tcPr>
                  <w:tcW w:w="860" w:type="dxa"/>
                  <w:tcBorders>
                    <w:top w:val="single" w:sz="4" w:space="0" w:color="auto"/>
                    <w:left w:val="single" w:sz="4" w:space="0" w:color="auto"/>
                    <w:bottom w:val="single" w:sz="4" w:space="0" w:color="auto"/>
                    <w:right w:val="single" w:sz="4" w:space="0" w:color="auto"/>
                  </w:tcBorders>
                </w:tcPr>
                <w:p w:rsidR="0040707A" w:rsidRPr="00D612B1" w:rsidRDefault="00C77161" w:rsidP="0040707A">
                  <w:pPr>
                    <w:spacing w:after="0" w:line="240" w:lineRule="auto"/>
                    <w:jc w:val="center"/>
                    <w:rPr>
                      <w:rFonts w:ascii="Times New Roman" w:hAnsi="Times New Roman" w:cs="Times New Roman"/>
                      <w:sz w:val="28"/>
                      <w:szCs w:val="28"/>
                    </w:rPr>
                  </w:pPr>
                  <w:r w:rsidRPr="00D612B1">
                    <w:rPr>
                      <w:rFonts w:ascii="Times New Roman" w:hAnsi="Times New Roman" w:cs="Times New Roman"/>
                      <w:sz w:val="28"/>
                      <w:szCs w:val="28"/>
                    </w:rPr>
                    <w:t>14</w:t>
                  </w:r>
                </w:p>
              </w:tc>
              <w:tc>
                <w:tcPr>
                  <w:tcW w:w="5372" w:type="dxa"/>
                  <w:tcBorders>
                    <w:top w:val="single" w:sz="4" w:space="0" w:color="auto"/>
                    <w:left w:val="single" w:sz="4" w:space="0" w:color="auto"/>
                    <w:bottom w:val="single" w:sz="4" w:space="0" w:color="auto"/>
                    <w:right w:val="single" w:sz="4" w:space="0" w:color="auto"/>
                  </w:tcBorders>
                  <w:hideMark/>
                </w:tcPr>
                <w:p w:rsidR="0040707A" w:rsidRPr="00D612B1" w:rsidRDefault="0040707A" w:rsidP="0040707A">
                  <w:pPr>
                    <w:spacing w:after="0" w:line="240" w:lineRule="auto"/>
                    <w:rPr>
                      <w:rFonts w:ascii="Times New Roman" w:hAnsi="Times New Roman" w:cs="Times New Roman"/>
                      <w:sz w:val="28"/>
                      <w:szCs w:val="28"/>
                    </w:rPr>
                  </w:pPr>
                  <w:r w:rsidRPr="00D612B1">
                    <w:rPr>
                      <w:rFonts w:ascii="Times New Roman" w:eastAsia="Times New Roman" w:hAnsi="Times New Roman" w:cs="Times New Roman"/>
                      <w:color w:val="000000"/>
                      <w:sz w:val="28"/>
                      <w:szCs w:val="28"/>
                    </w:rPr>
                    <w:t>Различение твердых и мя</w:t>
                  </w:r>
                  <w:r w:rsidRPr="00D612B1">
                    <w:rPr>
                      <w:rFonts w:ascii="Times New Roman" w:eastAsia="Times New Roman" w:hAnsi="Times New Roman" w:cs="Times New Roman"/>
                      <w:color w:val="000000"/>
                      <w:sz w:val="28"/>
                      <w:szCs w:val="28"/>
                    </w:rPr>
                    <w:t>г</w:t>
                  </w:r>
                  <w:r w:rsidRPr="00D612B1">
                    <w:rPr>
                      <w:rFonts w:ascii="Times New Roman" w:eastAsia="Times New Roman" w:hAnsi="Times New Roman" w:cs="Times New Roman"/>
                      <w:color w:val="000000"/>
                      <w:sz w:val="28"/>
                      <w:szCs w:val="28"/>
                    </w:rPr>
                    <w:t>ких согласных.</w:t>
                  </w:r>
                </w:p>
              </w:tc>
              <w:tc>
                <w:tcPr>
                  <w:tcW w:w="709" w:type="dxa"/>
                  <w:tcBorders>
                    <w:top w:val="single" w:sz="4" w:space="0" w:color="auto"/>
                    <w:left w:val="single" w:sz="4" w:space="0" w:color="auto"/>
                    <w:bottom w:val="single" w:sz="4" w:space="0" w:color="auto"/>
                    <w:right w:val="single" w:sz="4" w:space="0" w:color="auto"/>
                  </w:tcBorders>
                </w:tcPr>
                <w:p w:rsidR="0040707A" w:rsidRPr="00D612B1" w:rsidRDefault="0040707A" w:rsidP="0040707A">
                  <w:pPr>
                    <w:spacing w:after="0" w:line="240" w:lineRule="auto"/>
                    <w:rPr>
                      <w:rFonts w:ascii="Times New Roman" w:hAnsi="Times New Roman" w:cs="Times New Roman"/>
                      <w:sz w:val="28"/>
                      <w:szCs w:val="28"/>
                    </w:rPr>
                  </w:pPr>
                  <w:r w:rsidRPr="00D612B1">
                    <w:rPr>
                      <w:rFonts w:ascii="Times New Roman" w:hAnsi="Times New Roman" w:cs="Times New Roman"/>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40707A" w:rsidRPr="00D612B1" w:rsidRDefault="00273DEE" w:rsidP="0040707A">
                  <w:pPr>
                    <w:spacing w:after="0" w:line="240" w:lineRule="auto"/>
                    <w:rPr>
                      <w:rFonts w:ascii="Times New Roman" w:hAnsi="Times New Roman" w:cs="Times New Roman"/>
                      <w:sz w:val="28"/>
                      <w:szCs w:val="28"/>
                    </w:rPr>
                  </w:pPr>
                  <w:r w:rsidRPr="00D612B1">
                    <w:rPr>
                      <w:rFonts w:ascii="Times New Roman" w:hAnsi="Times New Roman" w:cs="Times New Roman"/>
                      <w:sz w:val="28"/>
                      <w:szCs w:val="28"/>
                    </w:rPr>
                    <w:t>03.02</w:t>
                  </w:r>
                </w:p>
              </w:tc>
              <w:tc>
                <w:tcPr>
                  <w:tcW w:w="1559" w:type="dxa"/>
                  <w:tcBorders>
                    <w:top w:val="single" w:sz="4" w:space="0" w:color="auto"/>
                    <w:left w:val="single" w:sz="4" w:space="0" w:color="auto"/>
                    <w:bottom w:val="single" w:sz="4" w:space="0" w:color="auto"/>
                    <w:right w:val="single" w:sz="4" w:space="0" w:color="auto"/>
                  </w:tcBorders>
                </w:tcPr>
                <w:p w:rsidR="0040707A" w:rsidRPr="00D612B1" w:rsidRDefault="0040707A" w:rsidP="0040707A">
                  <w:pPr>
                    <w:spacing w:after="0" w:line="240" w:lineRule="auto"/>
                    <w:rPr>
                      <w:rFonts w:ascii="Times New Roman" w:eastAsia="Times New Roman" w:hAnsi="Times New Roman" w:cs="Times New Roman"/>
                      <w:sz w:val="28"/>
                      <w:szCs w:val="28"/>
                      <w:lang w:eastAsia="ru-RU"/>
                    </w:rPr>
                  </w:pPr>
                  <w:hyperlink r:id="rId102" w:tooltip="Изменить тему домашнего задания" w:history="1">
                    <w:r w:rsidRPr="00D612B1">
                      <w:rPr>
                        <w:rFonts w:ascii="Times New Roman" w:eastAsia="Times New Roman" w:hAnsi="Times New Roman" w:cs="Times New Roman"/>
                        <w:sz w:val="28"/>
                        <w:szCs w:val="28"/>
                        <w:lang w:eastAsia="ru-RU"/>
                      </w:rPr>
                      <w:t>не задано</w:t>
                    </w:r>
                  </w:hyperlink>
                </w:p>
              </w:tc>
            </w:tr>
            <w:tr w:rsidR="0040707A" w:rsidRPr="00D612B1" w:rsidTr="00200A50">
              <w:trPr>
                <w:trHeight w:val="590"/>
              </w:trPr>
              <w:tc>
                <w:tcPr>
                  <w:tcW w:w="860" w:type="dxa"/>
                  <w:tcBorders>
                    <w:top w:val="single" w:sz="4" w:space="0" w:color="auto"/>
                    <w:left w:val="single" w:sz="4" w:space="0" w:color="auto"/>
                    <w:bottom w:val="single" w:sz="4" w:space="0" w:color="auto"/>
                    <w:right w:val="single" w:sz="4" w:space="0" w:color="auto"/>
                  </w:tcBorders>
                </w:tcPr>
                <w:p w:rsidR="0040707A" w:rsidRPr="00D612B1" w:rsidRDefault="00C77161" w:rsidP="0040707A">
                  <w:pPr>
                    <w:spacing w:after="0" w:line="240" w:lineRule="auto"/>
                    <w:jc w:val="center"/>
                    <w:rPr>
                      <w:rFonts w:ascii="Times New Roman" w:hAnsi="Times New Roman" w:cs="Times New Roman"/>
                      <w:sz w:val="28"/>
                      <w:szCs w:val="28"/>
                    </w:rPr>
                  </w:pPr>
                  <w:r w:rsidRPr="00D612B1">
                    <w:rPr>
                      <w:rFonts w:ascii="Times New Roman" w:hAnsi="Times New Roman" w:cs="Times New Roman"/>
                      <w:sz w:val="28"/>
                      <w:szCs w:val="28"/>
                    </w:rPr>
                    <w:t>15</w:t>
                  </w:r>
                </w:p>
              </w:tc>
              <w:tc>
                <w:tcPr>
                  <w:tcW w:w="5372" w:type="dxa"/>
                  <w:tcBorders>
                    <w:top w:val="single" w:sz="4" w:space="0" w:color="auto"/>
                    <w:left w:val="single" w:sz="4" w:space="0" w:color="auto"/>
                    <w:bottom w:val="single" w:sz="4" w:space="0" w:color="auto"/>
                    <w:right w:val="single" w:sz="4" w:space="0" w:color="auto"/>
                  </w:tcBorders>
                  <w:hideMark/>
                </w:tcPr>
                <w:p w:rsidR="0040707A" w:rsidRPr="00D612B1" w:rsidRDefault="0040707A" w:rsidP="0040707A">
                  <w:pPr>
                    <w:spacing w:after="0" w:line="240" w:lineRule="auto"/>
                    <w:rPr>
                      <w:rFonts w:ascii="Times New Roman" w:hAnsi="Times New Roman" w:cs="Times New Roman"/>
                      <w:sz w:val="28"/>
                      <w:szCs w:val="28"/>
                    </w:rPr>
                  </w:pPr>
                  <w:r w:rsidRPr="00D612B1">
                    <w:rPr>
                      <w:rFonts w:ascii="Times New Roman" w:eastAsia="Times New Roman" w:hAnsi="Times New Roman" w:cs="Times New Roman"/>
                      <w:color w:val="000000"/>
                      <w:sz w:val="28"/>
                      <w:szCs w:val="28"/>
                    </w:rPr>
                    <w:t>Различение твердых и мя</w:t>
                  </w:r>
                  <w:r w:rsidRPr="00D612B1">
                    <w:rPr>
                      <w:rFonts w:ascii="Times New Roman" w:eastAsia="Times New Roman" w:hAnsi="Times New Roman" w:cs="Times New Roman"/>
                      <w:color w:val="000000"/>
                      <w:sz w:val="28"/>
                      <w:szCs w:val="28"/>
                    </w:rPr>
                    <w:t>г</w:t>
                  </w:r>
                  <w:r w:rsidRPr="00D612B1">
                    <w:rPr>
                      <w:rFonts w:ascii="Times New Roman" w:eastAsia="Times New Roman" w:hAnsi="Times New Roman" w:cs="Times New Roman"/>
                      <w:color w:val="000000"/>
                      <w:sz w:val="28"/>
                      <w:szCs w:val="28"/>
                    </w:rPr>
                    <w:t>ких согласных.</w:t>
                  </w:r>
                </w:p>
              </w:tc>
              <w:tc>
                <w:tcPr>
                  <w:tcW w:w="709" w:type="dxa"/>
                  <w:tcBorders>
                    <w:top w:val="single" w:sz="4" w:space="0" w:color="auto"/>
                    <w:left w:val="single" w:sz="4" w:space="0" w:color="auto"/>
                    <w:bottom w:val="single" w:sz="4" w:space="0" w:color="auto"/>
                    <w:right w:val="single" w:sz="4" w:space="0" w:color="auto"/>
                  </w:tcBorders>
                </w:tcPr>
                <w:p w:rsidR="0040707A" w:rsidRPr="00D612B1" w:rsidRDefault="0040707A" w:rsidP="0040707A">
                  <w:pPr>
                    <w:spacing w:after="0" w:line="240" w:lineRule="auto"/>
                    <w:rPr>
                      <w:rFonts w:ascii="Times New Roman" w:hAnsi="Times New Roman" w:cs="Times New Roman"/>
                      <w:sz w:val="28"/>
                      <w:szCs w:val="28"/>
                    </w:rPr>
                  </w:pPr>
                  <w:r w:rsidRPr="00D612B1">
                    <w:rPr>
                      <w:rFonts w:ascii="Times New Roman" w:hAnsi="Times New Roman" w:cs="Times New Roman"/>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40707A" w:rsidRPr="00D612B1" w:rsidRDefault="00273DEE" w:rsidP="0040707A">
                  <w:pPr>
                    <w:spacing w:after="0" w:line="240" w:lineRule="auto"/>
                    <w:rPr>
                      <w:rFonts w:ascii="Times New Roman" w:hAnsi="Times New Roman" w:cs="Times New Roman"/>
                      <w:sz w:val="28"/>
                      <w:szCs w:val="28"/>
                    </w:rPr>
                  </w:pPr>
                  <w:r w:rsidRPr="00D612B1">
                    <w:rPr>
                      <w:rFonts w:ascii="Times New Roman" w:hAnsi="Times New Roman" w:cs="Times New Roman"/>
                      <w:sz w:val="28"/>
                      <w:szCs w:val="28"/>
                    </w:rPr>
                    <w:t>05.02</w:t>
                  </w:r>
                </w:p>
              </w:tc>
              <w:tc>
                <w:tcPr>
                  <w:tcW w:w="1559" w:type="dxa"/>
                  <w:tcBorders>
                    <w:top w:val="single" w:sz="4" w:space="0" w:color="auto"/>
                    <w:left w:val="single" w:sz="4" w:space="0" w:color="auto"/>
                    <w:bottom w:val="single" w:sz="4" w:space="0" w:color="auto"/>
                    <w:right w:val="single" w:sz="4" w:space="0" w:color="auto"/>
                  </w:tcBorders>
                </w:tcPr>
                <w:p w:rsidR="0040707A" w:rsidRPr="00D612B1" w:rsidRDefault="0040707A" w:rsidP="0040707A">
                  <w:pPr>
                    <w:spacing w:after="0" w:line="240" w:lineRule="auto"/>
                    <w:rPr>
                      <w:rFonts w:ascii="Times New Roman" w:eastAsia="Times New Roman" w:hAnsi="Times New Roman" w:cs="Times New Roman"/>
                      <w:sz w:val="28"/>
                      <w:szCs w:val="28"/>
                      <w:lang w:eastAsia="ru-RU"/>
                    </w:rPr>
                  </w:pPr>
                  <w:hyperlink r:id="rId103" w:tooltip="Изменить тему домашнего задания" w:history="1">
                    <w:r w:rsidRPr="00D612B1">
                      <w:rPr>
                        <w:rFonts w:ascii="Times New Roman" w:eastAsia="Times New Roman" w:hAnsi="Times New Roman" w:cs="Times New Roman"/>
                        <w:sz w:val="28"/>
                        <w:szCs w:val="28"/>
                        <w:lang w:eastAsia="ru-RU"/>
                      </w:rPr>
                      <w:t>с. 47 упр.3</w:t>
                    </w:r>
                  </w:hyperlink>
                </w:p>
              </w:tc>
            </w:tr>
            <w:tr w:rsidR="0040707A" w:rsidRPr="00D612B1" w:rsidTr="00200A50">
              <w:tc>
                <w:tcPr>
                  <w:tcW w:w="860" w:type="dxa"/>
                  <w:tcBorders>
                    <w:top w:val="single" w:sz="4" w:space="0" w:color="auto"/>
                    <w:left w:val="single" w:sz="4" w:space="0" w:color="auto"/>
                    <w:bottom w:val="single" w:sz="4" w:space="0" w:color="auto"/>
                    <w:right w:val="single" w:sz="4" w:space="0" w:color="auto"/>
                  </w:tcBorders>
                </w:tcPr>
                <w:p w:rsidR="0040707A" w:rsidRPr="00D612B1" w:rsidRDefault="00C77161" w:rsidP="0040707A">
                  <w:pPr>
                    <w:spacing w:after="0" w:line="240" w:lineRule="auto"/>
                    <w:jc w:val="center"/>
                    <w:rPr>
                      <w:rFonts w:ascii="Times New Roman" w:hAnsi="Times New Roman" w:cs="Times New Roman"/>
                      <w:sz w:val="28"/>
                      <w:szCs w:val="28"/>
                    </w:rPr>
                  </w:pPr>
                  <w:r w:rsidRPr="00D612B1">
                    <w:rPr>
                      <w:rFonts w:ascii="Times New Roman" w:hAnsi="Times New Roman" w:cs="Times New Roman"/>
                      <w:sz w:val="28"/>
                      <w:szCs w:val="28"/>
                    </w:rPr>
                    <w:t>16</w:t>
                  </w:r>
                </w:p>
              </w:tc>
              <w:tc>
                <w:tcPr>
                  <w:tcW w:w="5372" w:type="dxa"/>
                  <w:tcBorders>
                    <w:top w:val="single" w:sz="4" w:space="0" w:color="auto"/>
                    <w:left w:val="single" w:sz="4" w:space="0" w:color="auto"/>
                    <w:bottom w:val="single" w:sz="4" w:space="0" w:color="auto"/>
                    <w:right w:val="single" w:sz="4" w:space="0" w:color="auto"/>
                  </w:tcBorders>
                  <w:hideMark/>
                </w:tcPr>
                <w:p w:rsidR="0040707A" w:rsidRPr="00D612B1" w:rsidRDefault="0040707A" w:rsidP="0040707A">
                  <w:pPr>
                    <w:spacing w:after="0" w:line="240" w:lineRule="auto"/>
                    <w:rPr>
                      <w:rFonts w:ascii="Times New Roman" w:hAnsi="Times New Roman" w:cs="Times New Roman"/>
                      <w:b/>
                      <w:sz w:val="28"/>
                      <w:szCs w:val="28"/>
                    </w:rPr>
                  </w:pPr>
                  <w:r w:rsidRPr="00D612B1">
                    <w:rPr>
                      <w:rFonts w:ascii="Times New Roman" w:eastAsia="Times New Roman" w:hAnsi="Times New Roman" w:cs="Times New Roman"/>
                      <w:color w:val="000000"/>
                      <w:sz w:val="28"/>
                      <w:szCs w:val="28"/>
                    </w:rPr>
                    <w:t>Активизация словаря по теме.</w:t>
                  </w:r>
                </w:p>
              </w:tc>
              <w:tc>
                <w:tcPr>
                  <w:tcW w:w="709" w:type="dxa"/>
                  <w:tcBorders>
                    <w:top w:val="single" w:sz="4" w:space="0" w:color="auto"/>
                    <w:left w:val="single" w:sz="4" w:space="0" w:color="auto"/>
                    <w:bottom w:val="single" w:sz="4" w:space="0" w:color="auto"/>
                    <w:right w:val="single" w:sz="4" w:space="0" w:color="auto"/>
                  </w:tcBorders>
                </w:tcPr>
                <w:p w:rsidR="0040707A" w:rsidRPr="00D612B1" w:rsidRDefault="0040707A" w:rsidP="0040707A">
                  <w:pPr>
                    <w:spacing w:after="0" w:line="240" w:lineRule="auto"/>
                    <w:rPr>
                      <w:rFonts w:ascii="Times New Roman" w:hAnsi="Times New Roman" w:cs="Times New Roman"/>
                      <w:sz w:val="28"/>
                      <w:szCs w:val="28"/>
                    </w:rPr>
                  </w:pPr>
                  <w:r w:rsidRPr="00D612B1">
                    <w:rPr>
                      <w:rFonts w:ascii="Times New Roman" w:hAnsi="Times New Roman" w:cs="Times New Roman"/>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40707A" w:rsidRPr="00D612B1" w:rsidRDefault="00273DEE" w:rsidP="0040707A">
                  <w:pPr>
                    <w:spacing w:after="0" w:line="240" w:lineRule="auto"/>
                    <w:rPr>
                      <w:rFonts w:ascii="Times New Roman" w:hAnsi="Times New Roman" w:cs="Times New Roman"/>
                      <w:sz w:val="28"/>
                      <w:szCs w:val="28"/>
                    </w:rPr>
                  </w:pPr>
                  <w:r w:rsidRPr="00D612B1">
                    <w:rPr>
                      <w:rFonts w:ascii="Times New Roman" w:hAnsi="Times New Roman" w:cs="Times New Roman"/>
                      <w:sz w:val="28"/>
                      <w:szCs w:val="28"/>
                    </w:rPr>
                    <w:t>06.02</w:t>
                  </w:r>
                </w:p>
              </w:tc>
              <w:tc>
                <w:tcPr>
                  <w:tcW w:w="1559" w:type="dxa"/>
                  <w:tcBorders>
                    <w:top w:val="single" w:sz="4" w:space="0" w:color="auto"/>
                    <w:left w:val="single" w:sz="4" w:space="0" w:color="auto"/>
                    <w:bottom w:val="single" w:sz="4" w:space="0" w:color="auto"/>
                    <w:right w:val="single" w:sz="4" w:space="0" w:color="auto"/>
                  </w:tcBorders>
                </w:tcPr>
                <w:p w:rsidR="0040707A" w:rsidRPr="00D612B1" w:rsidRDefault="0040707A" w:rsidP="0040707A">
                  <w:pPr>
                    <w:spacing w:after="0" w:line="240" w:lineRule="auto"/>
                    <w:rPr>
                      <w:rFonts w:ascii="Times New Roman" w:eastAsia="Times New Roman" w:hAnsi="Times New Roman" w:cs="Times New Roman"/>
                      <w:sz w:val="28"/>
                      <w:szCs w:val="28"/>
                      <w:lang w:eastAsia="ru-RU"/>
                    </w:rPr>
                  </w:pPr>
                  <w:hyperlink r:id="rId104" w:tooltip="Изменить тему домашнего задания" w:history="1">
                    <w:r w:rsidRPr="00D612B1">
                      <w:rPr>
                        <w:rFonts w:ascii="Times New Roman" w:eastAsia="Times New Roman" w:hAnsi="Times New Roman" w:cs="Times New Roman"/>
                        <w:sz w:val="28"/>
                        <w:szCs w:val="28"/>
                        <w:lang w:eastAsia="ru-RU"/>
                      </w:rPr>
                      <w:t>с. 48 упр.3</w:t>
                    </w:r>
                  </w:hyperlink>
                </w:p>
              </w:tc>
            </w:tr>
            <w:tr w:rsidR="0040707A" w:rsidRPr="00D612B1" w:rsidTr="00200A50">
              <w:tc>
                <w:tcPr>
                  <w:tcW w:w="860" w:type="dxa"/>
                  <w:tcBorders>
                    <w:top w:val="single" w:sz="4" w:space="0" w:color="auto"/>
                    <w:left w:val="single" w:sz="4" w:space="0" w:color="auto"/>
                    <w:bottom w:val="single" w:sz="4" w:space="0" w:color="auto"/>
                    <w:right w:val="single" w:sz="4" w:space="0" w:color="auto"/>
                  </w:tcBorders>
                </w:tcPr>
                <w:p w:rsidR="0040707A" w:rsidRPr="00D612B1" w:rsidRDefault="00C77161" w:rsidP="0040707A">
                  <w:pPr>
                    <w:spacing w:after="0" w:line="240" w:lineRule="auto"/>
                    <w:jc w:val="center"/>
                    <w:rPr>
                      <w:rFonts w:ascii="Times New Roman" w:hAnsi="Times New Roman" w:cs="Times New Roman"/>
                      <w:sz w:val="28"/>
                      <w:szCs w:val="28"/>
                    </w:rPr>
                  </w:pPr>
                  <w:r w:rsidRPr="00D612B1">
                    <w:rPr>
                      <w:rFonts w:ascii="Times New Roman" w:hAnsi="Times New Roman" w:cs="Times New Roman"/>
                      <w:sz w:val="28"/>
                      <w:szCs w:val="28"/>
                    </w:rPr>
                    <w:t>17</w:t>
                  </w:r>
                </w:p>
              </w:tc>
              <w:tc>
                <w:tcPr>
                  <w:tcW w:w="5372" w:type="dxa"/>
                  <w:tcBorders>
                    <w:top w:val="single" w:sz="4" w:space="0" w:color="auto"/>
                    <w:left w:val="single" w:sz="4" w:space="0" w:color="auto"/>
                    <w:bottom w:val="single" w:sz="4" w:space="0" w:color="auto"/>
                    <w:right w:val="single" w:sz="4" w:space="0" w:color="auto"/>
                  </w:tcBorders>
                  <w:hideMark/>
                </w:tcPr>
                <w:p w:rsidR="0040707A" w:rsidRPr="00D612B1" w:rsidRDefault="0040707A" w:rsidP="00390166">
                  <w:pPr>
                    <w:spacing w:after="0" w:line="240" w:lineRule="auto"/>
                    <w:rPr>
                      <w:rFonts w:ascii="Times New Roman" w:hAnsi="Times New Roman" w:cs="Times New Roman"/>
                      <w:sz w:val="28"/>
                      <w:szCs w:val="28"/>
                    </w:rPr>
                  </w:pPr>
                  <w:r w:rsidRPr="00D612B1">
                    <w:rPr>
                      <w:rFonts w:ascii="Times New Roman" w:eastAsia="Times New Roman" w:hAnsi="Times New Roman" w:cs="Times New Roman"/>
                      <w:b/>
                      <w:bCs/>
                      <w:color w:val="000000"/>
                      <w:sz w:val="28"/>
                      <w:szCs w:val="28"/>
                    </w:rPr>
                    <w:t>Гласные после шипящих</w:t>
                  </w:r>
                </w:p>
              </w:tc>
              <w:tc>
                <w:tcPr>
                  <w:tcW w:w="709" w:type="dxa"/>
                  <w:tcBorders>
                    <w:top w:val="single" w:sz="4" w:space="0" w:color="auto"/>
                    <w:left w:val="single" w:sz="4" w:space="0" w:color="auto"/>
                    <w:bottom w:val="single" w:sz="4" w:space="0" w:color="auto"/>
                    <w:right w:val="single" w:sz="4" w:space="0" w:color="auto"/>
                  </w:tcBorders>
                </w:tcPr>
                <w:p w:rsidR="0040707A" w:rsidRPr="00D612B1" w:rsidRDefault="0040707A" w:rsidP="0040707A">
                  <w:pPr>
                    <w:spacing w:after="0" w:line="240" w:lineRule="auto"/>
                    <w:rPr>
                      <w:rFonts w:ascii="Times New Roman" w:hAnsi="Times New Roman" w:cs="Times New Roman"/>
                      <w:sz w:val="28"/>
                      <w:szCs w:val="28"/>
                    </w:rPr>
                  </w:pPr>
                  <w:r w:rsidRPr="00D612B1">
                    <w:rPr>
                      <w:rFonts w:ascii="Times New Roman" w:hAnsi="Times New Roman" w:cs="Times New Roman"/>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40707A" w:rsidRPr="00D612B1" w:rsidRDefault="00273DEE" w:rsidP="0040707A">
                  <w:pPr>
                    <w:spacing w:after="0" w:line="240" w:lineRule="auto"/>
                    <w:rPr>
                      <w:rFonts w:ascii="Times New Roman" w:hAnsi="Times New Roman" w:cs="Times New Roman"/>
                      <w:sz w:val="28"/>
                      <w:szCs w:val="28"/>
                    </w:rPr>
                  </w:pPr>
                  <w:r w:rsidRPr="00D612B1">
                    <w:rPr>
                      <w:rFonts w:ascii="Times New Roman" w:hAnsi="Times New Roman" w:cs="Times New Roman"/>
                      <w:sz w:val="28"/>
                      <w:szCs w:val="28"/>
                    </w:rPr>
                    <w:t>07.02</w:t>
                  </w:r>
                </w:p>
              </w:tc>
              <w:tc>
                <w:tcPr>
                  <w:tcW w:w="1559" w:type="dxa"/>
                  <w:tcBorders>
                    <w:top w:val="single" w:sz="4" w:space="0" w:color="auto"/>
                    <w:left w:val="single" w:sz="4" w:space="0" w:color="auto"/>
                    <w:bottom w:val="single" w:sz="4" w:space="0" w:color="auto"/>
                    <w:right w:val="single" w:sz="4" w:space="0" w:color="auto"/>
                  </w:tcBorders>
                </w:tcPr>
                <w:p w:rsidR="0040707A" w:rsidRPr="00D612B1" w:rsidRDefault="0040707A" w:rsidP="0040707A">
                  <w:pPr>
                    <w:spacing w:after="0" w:line="240" w:lineRule="auto"/>
                    <w:rPr>
                      <w:rFonts w:ascii="Times New Roman" w:eastAsia="Times New Roman" w:hAnsi="Times New Roman" w:cs="Times New Roman"/>
                      <w:sz w:val="28"/>
                      <w:szCs w:val="28"/>
                      <w:lang w:eastAsia="ru-RU"/>
                    </w:rPr>
                  </w:pPr>
                  <w:hyperlink r:id="rId105" w:tooltip="Изменить тему домашнего задания" w:history="1">
                    <w:r w:rsidRPr="00D612B1">
                      <w:rPr>
                        <w:rFonts w:ascii="Times New Roman" w:eastAsia="Times New Roman" w:hAnsi="Times New Roman" w:cs="Times New Roman"/>
                        <w:sz w:val="28"/>
                        <w:szCs w:val="28"/>
                        <w:lang w:eastAsia="ru-RU"/>
                      </w:rPr>
                      <w:t>с. 49 упр.5</w:t>
                    </w:r>
                  </w:hyperlink>
                </w:p>
              </w:tc>
            </w:tr>
            <w:tr w:rsidR="0040707A" w:rsidRPr="00D612B1" w:rsidTr="00200A50">
              <w:tc>
                <w:tcPr>
                  <w:tcW w:w="860" w:type="dxa"/>
                  <w:tcBorders>
                    <w:top w:val="single" w:sz="4" w:space="0" w:color="auto"/>
                    <w:left w:val="single" w:sz="4" w:space="0" w:color="auto"/>
                    <w:bottom w:val="single" w:sz="4" w:space="0" w:color="auto"/>
                    <w:right w:val="single" w:sz="4" w:space="0" w:color="auto"/>
                  </w:tcBorders>
                </w:tcPr>
                <w:p w:rsidR="0040707A" w:rsidRPr="00D612B1" w:rsidRDefault="00C77161" w:rsidP="0040707A">
                  <w:pPr>
                    <w:spacing w:after="0" w:line="240" w:lineRule="auto"/>
                    <w:jc w:val="center"/>
                    <w:rPr>
                      <w:rFonts w:ascii="Times New Roman" w:hAnsi="Times New Roman" w:cs="Times New Roman"/>
                      <w:sz w:val="28"/>
                      <w:szCs w:val="28"/>
                    </w:rPr>
                  </w:pPr>
                  <w:r w:rsidRPr="00D612B1">
                    <w:rPr>
                      <w:rFonts w:ascii="Times New Roman" w:hAnsi="Times New Roman" w:cs="Times New Roman"/>
                      <w:sz w:val="28"/>
                      <w:szCs w:val="28"/>
                    </w:rPr>
                    <w:t>18</w:t>
                  </w:r>
                </w:p>
              </w:tc>
              <w:tc>
                <w:tcPr>
                  <w:tcW w:w="5372" w:type="dxa"/>
                  <w:tcBorders>
                    <w:top w:val="single" w:sz="4" w:space="0" w:color="auto"/>
                    <w:left w:val="single" w:sz="4" w:space="0" w:color="auto"/>
                    <w:bottom w:val="single" w:sz="4" w:space="0" w:color="auto"/>
                    <w:right w:val="single" w:sz="4" w:space="0" w:color="auto"/>
                  </w:tcBorders>
                  <w:hideMark/>
                </w:tcPr>
                <w:p w:rsidR="0040707A" w:rsidRPr="00D612B1" w:rsidRDefault="0040707A" w:rsidP="0040707A">
                  <w:pPr>
                    <w:spacing w:after="0" w:line="240" w:lineRule="auto"/>
                    <w:rPr>
                      <w:rFonts w:ascii="Times New Roman" w:hAnsi="Times New Roman" w:cs="Times New Roman"/>
                      <w:b/>
                      <w:sz w:val="28"/>
                      <w:szCs w:val="28"/>
                    </w:rPr>
                  </w:pPr>
                  <w:r w:rsidRPr="00D612B1">
                    <w:rPr>
                      <w:rFonts w:ascii="Times New Roman" w:eastAsia="Times New Roman" w:hAnsi="Times New Roman" w:cs="Times New Roman"/>
                      <w:color w:val="000000"/>
                      <w:sz w:val="28"/>
                      <w:szCs w:val="28"/>
                    </w:rPr>
                    <w:t xml:space="preserve">Написание ЖИ-ШИ, </w:t>
                  </w:r>
                  <w:proofErr w:type="gramStart"/>
                  <w:r w:rsidRPr="00D612B1">
                    <w:rPr>
                      <w:rFonts w:ascii="Times New Roman" w:eastAsia="Times New Roman" w:hAnsi="Times New Roman" w:cs="Times New Roman"/>
                      <w:color w:val="000000"/>
                      <w:sz w:val="28"/>
                      <w:szCs w:val="28"/>
                    </w:rPr>
                    <w:t>ЧА-ЩА</w:t>
                  </w:r>
                  <w:proofErr w:type="gramEnd"/>
                  <w:r w:rsidRPr="00D612B1">
                    <w:rPr>
                      <w:rFonts w:ascii="Times New Roman" w:eastAsia="Times New Roman" w:hAnsi="Times New Roman" w:cs="Times New Roman"/>
                      <w:color w:val="000000"/>
                      <w:sz w:val="28"/>
                      <w:szCs w:val="28"/>
                    </w:rPr>
                    <w:t>, ЧУ-ЩУ в словах.</w:t>
                  </w:r>
                </w:p>
              </w:tc>
              <w:tc>
                <w:tcPr>
                  <w:tcW w:w="709" w:type="dxa"/>
                  <w:tcBorders>
                    <w:top w:val="single" w:sz="4" w:space="0" w:color="auto"/>
                    <w:left w:val="single" w:sz="4" w:space="0" w:color="auto"/>
                    <w:bottom w:val="single" w:sz="4" w:space="0" w:color="auto"/>
                    <w:right w:val="single" w:sz="4" w:space="0" w:color="auto"/>
                  </w:tcBorders>
                </w:tcPr>
                <w:p w:rsidR="0040707A" w:rsidRPr="00D612B1" w:rsidRDefault="0040707A" w:rsidP="0040707A">
                  <w:pPr>
                    <w:spacing w:after="0" w:line="240" w:lineRule="auto"/>
                    <w:rPr>
                      <w:rFonts w:ascii="Times New Roman" w:hAnsi="Times New Roman" w:cs="Times New Roman"/>
                      <w:sz w:val="28"/>
                      <w:szCs w:val="28"/>
                    </w:rPr>
                  </w:pPr>
                  <w:r w:rsidRPr="00D612B1">
                    <w:rPr>
                      <w:rFonts w:ascii="Times New Roman" w:hAnsi="Times New Roman" w:cs="Times New Roman"/>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40707A" w:rsidRPr="00D612B1" w:rsidRDefault="00273DEE" w:rsidP="0040707A">
                  <w:pPr>
                    <w:spacing w:after="0" w:line="240" w:lineRule="auto"/>
                    <w:rPr>
                      <w:rFonts w:ascii="Times New Roman" w:hAnsi="Times New Roman" w:cs="Times New Roman"/>
                      <w:sz w:val="28"/>
                      <w:szCs w:val="28"/>
                    </w:rPr>
                  </w:pPr>
                  <w:r w:rsidRPr="00D612B1">
                    <w:rPr>
                      <w:rFonts w:ascii="Times New Roman" w:hAnsi="Times New Roman" w:cs="Times New Roman"/>
                      <w:sz w:val="28"/>
                      <w:szCs w:val="28"/>
                    </w:rPr>
                    <w:t>10.02</w:t>
                  </w:r>
                </w:p>
              </w:tc>
              <w:tc>
                <w:tcPr>
                  <w:tcW w:w="1559" w:type="dxa"/>
                  <w:tcBorders>
                    <w:top w:val="single" w:sz="4" w:space="0" w:color="auto"/>
                    <w:left w:val="single" w:sz="4" w:space="0" w:color="auto"/>
                    <w:bottom w:val="single" w:sz="4" w:space="0" w:color="auto"/>
                    <w:right w:val="single" w:sz="4" w:space="0" w:color="auto"/>
                  </w:tcBorders>
                </w:tcPr>
                <w:p w:rsidR="0040707A" w:rsidRPr="00D612B1" w:rsidRDefault="0040707A" w:rsidP="0040707A">
                  <w:pPr>
                    <w:spacing w:after="0" w:line="240" w:lineRule="auto"/>
                    <w:rPr>
                      <w:rFonts w:ascii="Times New Roman" w:eastAsia="Times New Roman" w:hAnsi="Times New Roman" w:cs="Times New Roman"/>
                      <w:sz w:val="28"/>
                      <w:szCs w:val="28"/>
                      <w:lang w:eastAsia="ru-RU"/>
                    </w:rPr>
                  </w:pPr>
                  <w:hyperlink r:id="rId106" w:tooltip="Изменить тему домашнего задания" w:history="1">
                    <w:r w:rsidRPr="00D612B1">
                      <w:rPr>
                        <w:rFonts w:ascii="Times New Roman" w:eastAsia="Times New Roman" w:hAnsi="Times New Roman" w:cs="Times New Roman"/>
                        <w:sz w:val="28"/>
                        <w:szCs w:val="28"/>
                        <w:lang w:eastAsia="ru-RU"/>
                      </w:rPr>
                      <w:t>не задано</w:t>
                    </w:r>
                  </w:hyperlink>
                </w:p>
              </w:tc>
            </w:tr>
            <w:tr w:rsidR="0040707A" w:rsidRPr="00D612B1" w:rsidTr="00200A50">
              <w:tc>
                <w:tcPr>
                  <w:tcW w:w="860" w:type="dxa"/>
                  <w:tcBorders>
                    <w:top w:val="single" w:sz="4" w:space="0" w:color="auto"/>
                    <w:left w:val="single" w:sz="4" w:space="0" w:color="auto"/>
                    <w:bottom w:val="single" w:sz="4" w:space="0" w:color="auto"/>
                    <w:right w:val="single" w:sz="4" w:space="0" w:color="auto"/>
                  </w:tcBorders>
                </w:tcPr>
                <w:p w:rsidR="0040707A" w:rsidRPr="00D612B1" w:rsidRDefault="00C77161" w:rsidP="0040707A">
                  <w:pPr>
                    <w:spacing w:after="0" w:line="240" w:lineRule="auto"/>
                    <w:jc w:val="center"/>
                    <w:rPr>
                      <w:rFonts w:ascii="Times New Roman" w:hAnsi="Times New Roman" w:cs="Times New Roman"/>
                      <w:sz w:val="28"/>
                      <w:szCs w:val="28"/>
                    </w:rPr>
                  </w:pPr>
                  <w:r w:rsidRPr="00D612B1">
                    <w:rPr>
                      <w:rFonts w:ascii="Times New Roman" w:hAnsi="Times New Roman" w:cs="Times New Roman"/>
                      <w:sz w:val="28"/>
                      <w:szCs w:val="28"/>
                    </w:rPr>
                    <w:t>19</w:t>
                  </w:r>
                </w:p>
              </w:tc>
              <w:tc>
                <w:tcPr>
                  <w:tcW w:w="5372" w:type="dxa"/>
                  <w:tcBorders>
                    <w:top w:val="single" w:sz="4" w:space="0" w:color="auto"/>
                    <w:left w:val="single" w:sz="4" w:space="0" w:color="auto"/>
                    <w:bottom w:val="single" w:sz="4" w:space="0" w:color="auto"/>
                    <w:right w:val="single" w:sz="4" w:space="0" w:color="auto"/>
                  </w:tcBorders>
                  <w:hideMark/>
                </w:tcPr>
                <w:p w:rsidR="0040707A" w:rsidRPr="00D612B1" w:rsidRDefault="00273DEE" w:rsidP="0040707A">
                  <w:pPr>
                    <w:spacing w:after="0" w:line="240" w:lineRule="auto"/>
                    <w:rPr>
                      <w:rFonts w:ascii="Times New Roman" w:hAnsi="Times New Roman" w:cs="Times New Roman"/>
                      <w:sz w:val="28"/>
                      <w:szCs w:val="28"/>
                    </w:rPr>
                  </w:pPr>
                  <w:r w:rsidRPr="00D612B1">
                    <w:rPr>
                      <w:rFonts w:ascii="Times New Roman" w:hAnsi="Times New Roman" w:cs="Times New Roman"/>
                      <w:b/>
                      <w:sz w:val="28"/>
                      <w:szCs w:val="28"/>
                    </w:rPr>
                    <w:t>Контрольное списывание «Гласные после ш</w:t>
                  </w:r>
                  <w:r w:rsidRPr="00D612B1">
                    <w:rPr>
                      <w:rFonts w:ascii="Times New Roman" w:hAnsi="Times New Roman" w:cs="Times New Roman"/>
                      <w:b/>
                      <w:sz w:val="28"/>
                      <w:szCs w:val="28"/>
                    </w:rPr>
                    <w:t>и</w:t>
                  </w:r>
                  <w:r w:rsidRPr="00D612B1">
                    <w:rPr>
                      <w:rFonts w:ascii="Times New Roman" w:hAnsi="Times New Roman" w:cs="Times New Roman"/>
                      <w:b/>
                      <w:sz w:val="28"/>
                      <w:szCs w:val="28"/>
                    </w:rPr>
                    <w:t>пящих»</w:t>
                  </w:r>
                  <w:r w:rsidR="0040707A" w:rsidRPr="00D612B1">
                    <w:rPr>
                      <w:rFonts w:ascii="Times New Roman" w:eastAsia="Times New Roman" w:hAnsi="Times New Roman" w:cs="Times New Roman"/>
                      <w:color w:val="000000"/>
                      <w:sz w:val="28"/>
                      <w:szCs w:val="28"/>
                    </w:rPr>
                    <w:t>.</w:t>
                  </w:r>
                </w:p>
              </w:tc>
              <w:tc>
                <w:tcPr>
                  <w:tcW w:w="709" w:type="dxa"/>
                  <w:tcBorders>
                    <w:top w:val="single" w:sz="4" w:space="0" w:color="auto"/>
                    <w:left w:val="single" w:sz="4" w:space="0" w:color="auto"/>
                    <w:bottom w:val="single" w:sz="4" w:space="0" w:color="auto"/>
                    <w:right w:val="single" w:sz="4" w:space="0" w:color="auto"/>
                  </w:tcBorders>
                </w:tcPr>
                <w:p w:rsidR="0040707A" w:rsidRPr="00D612B1" w:rsidRDefault="0040707A" w:rsidP="0040707A">
                  <w:pPr>
                    <w:spacing w:after="0" w:line="240" w:lineRule="auto"/>
                    <w:rPr>
                      <w:rFonts w:ascii="Times New Roman" w:hAnsi="Times New Roman" w:cs="Times New Roman"/>
                      <w:sz w:val="28"/>
                      <w:szCs w:val="28"/>
                    </w:rPr>
                  </w:pPr>
                  <w:r w:rsidRPr="00D612B1">
                    <w:rPr>
                      <w:rFonts w:ascii="Times New Roman" w:hAnsi="Times New Roman" w:cs="Times New Roman"/>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40707A" w:rsidRPr="00D612B1" w:rsidRDefault="00273DEE" w:rsidP="0040707A">
                  <w:pPr>
                    <w:spacing w:after="0" w:line="240" w:lineRule="auto"/>
                    <w:rPr>
                      <w:rFonts w:ascii="Times New Roman" w:hAnsi="Times New Roman" w:cs="Times New Roman"/>
                      <w:sz w:val="28"/>
                      <w:szCs w:val="28"/>
                    </w:rPr>
                  </w:pPr>
                  <w:r w:rsidRPr="00D612B1">
                    <w:rPr>
                      <w:rFonts w:ascii="Times New Roman" w:hAnsi="Times New Roman" w:cs="Times New Roman"/>
                      <w:sz w:val="28"/>
                      <w:szCs w:val="28"/>
                    </w:rPr>
                    <w:t>12.02</w:t>
                  </w:r>
                </w:p>
              </w:tc>
              <w:tc>
                <w:tcPr>
                  <w:tcW w:w="1559" w:type="dxa"/>
                  <w:tcBorders>
                    <w:top w:val="single" w:sz="4" w:space="0" w:color="auto"/>
                    <w:left w:val="single" w:sz="4" w:space="0" w:color="auto"/>
                    <w:bottom w:val="single" w:sz="4" w:space="0" w:color="auto"/>
                    <w:right w:val="single" w:sz="4" w:space="0" w:color="auto"/>
                  </w:tcBorders>
                </w:tcPr>
                <w:p w:rsidR="0040707A" w:rsidRPr="00D612B1" w:rsidRDefault="0040707A" w:rsidP="0040707A">
                  <w:pPr>
                    <w:spacing w:after="0" w:line="240" w:lineRule="auto"/>
                    <w:rPr>
                      <w:rFonts w:ascii="Times New Roman" w:eastAsia="Times New Roman" w:hAnsi="Times New Roman" w:cs="Times New Roman"/>
                      <w:sz w:val="28"/>
                      <w:szCs w:val="28"/>
                      <w:lang w:eastAsia="ru-RU"/>
                    </w:rPr>
                  </w:pPr>
                  <w:hyperlink r:id="rId107" w:tooltip="Изменить тему домашнего задания" w:history="1">
                    <w:r w:rsidRPr="00D612B1">
                      <w:rPr>
                        <w:rFonts w:ascii="Times New Roman" w:eastAsia="Times New Roman" w:hAnsi="Times New Roman" w:cs="Times New Roman"/>
                        <w:sz w:val="28"/>
                        <w:szCs w:val="28"/>
                        <w:lang w:eastAsia="ru-RU"/>
                      </w:rPr>
                      <w:t>с. 50 прав</w:t>
                    </w:r>
                    <w:r w:rsidRPr="00D612B1">
                      <w:rPr>
                        <w:rFonts w:ascii="Times New Roman" w:eastAsia="Times New Roman" w:hAnsi="Times New Roman" w:cs="Times New Roman"/>
                        <w:sz w:val="28"/>
                        <w:szCs w:val="28"/>
                        <w:lang w:eastAsia="ru-RU"/>
                      </w:rPr>
                      <w:t>и</w:t>
                    </w:r>
                    <w:r w:rsidRPr="00D612B1">
                      <w:rPr>
                        <w:rFonts w:ascii="Times New Roman" w:eastAsia="Times New Roman" w:hAnsi="Times New Roman" w:cs="Times New Roman"/>
                        <w:sz w:val="28"/>
                        <w:szCs w:val="28"/>
                        <w:lang w:eastAsia="ru-RU"/>
                      </w:rPr>
                      <w:t>ло, упр.2</w:t>
                    </w:r>
                  </w:hyperlink>
                </w:p>
              </w:tc>
            </w:tr>
            <w:tr w:rsidR="0040707A" w:rsidRPr="00D612B1" w:rsidTr="00200A50">
              <w:tc>
                <w:tcPr>
                  <w:tcW w:w="860" w:type="dxa"/>
                  <w:tcBorders>
                    <w:top w:val="single" w:sz="4" w:space="0" w:color="auto"/>
                    <w:left w:val="single" w:sz="4" w:space="0" w:color="auto"/>
                    <w:bottom w:val="single" w:sz="4" w:space="0" w:color="auto"/>
                    <w:right w:val="single" w:sz="4" w:space="0" w:color="auto"/>
                  </w:tcBorders>
                </w:tcPr>
                <w:p w:rsidR="0040707A" w:rsidRPr="00D612B1" w:rsidRDefault="00C77161" w:rsidP="0040707A">
                  <w:pPr>
                    <w:spacing w:after="0" w:line="240" w:lineRule="auto"/>
                    <w:jc w:val="center"/>
                    <w:rPr>
                      <w:rFonts w:ascii="Times New Roman" w:hAnsi="Times New Roman" w:cs="Times New Roman"/>
                      <w:sz w:val="28"/>
                      <w:szCs w:val="28"/>
                    </w:rPr>
                  </w:pPr>
                  <w:r w:rsidRPr="00D612B1">
                    <w:rPr>
                      <w:rFonts w:ascii="Times New Roman" w:hAnsi="Times New Roman" w:cs="Times New Roman"/>
                      <w:sz w:val="28"/>
                      <w:szCs w:val="28"/>
                    </w:rPr>
                    <w:t>20</w:t>
                  </w:r>
                </w:p>
              </w:tc>
              <w:tc>
                <w:tcPr>
                  <w:tcW w:w="5372" w:type="dxa"/>
                  <w:tcBorders>
                    <w:top w:val="single" w:sz="4" w:space="0" w:color="auto"/>
                    <w:left w:val="single" w:sz="4" w:space="0" w:color="auto"/>
                    <w:bottom w:val="single" w:sz="4" w:space="0" w:color="auto"/>
                    <w:right w:val="single" w:sz="4" w:space="0" w:color="auto"/>
                  </w:tcBorders>
                </w:tcPr>
                <w:p w:rsidR="0040707A" w:rsidRPr="00D612B1" w:rsidRDefault="0040707A" w:rsidP="0040707A">
                  <w:pPr>
                    <w:spacing w:after="0" w:line="240" w:lineRule="auto"/>
                    <w:rPr>
                      <w:rFonts w:ascii="Times New Roman" w:hAnsi="Times New Roman" w:cs="Times New Roman"/>
                      <w:sz w:val="28"/>
                      <w:szCs w:val="28"/>
                    </w:rPr>
                  </w:pPr>
                  <w:r w:rsidRPr="00D612B1">
                    <w:rPr>
                      <w:rFonts w:ascii="Times New Roman" w:eastAsia="Times New Roman" w:hAnsi="Times New Roman" w:cs="Times New Roman"/>
                      <w:color w:val="000000"/>
                      <w:sz w:val="28"/>
                      <w:szCs w:val="28"/>
                    </w:rPr>
                    <w:t xml:space="preserve">Написание ЖИ-ШИ, </w:t>
                  </w:r>
                  <w:proofErr w:type="gramStart"/>
                  <w:r w:rsidRPr="00D612B1">
                    <w:rPr>
                      <w:rFonts w:ascii="Times New Roman" w:eastAsia="Times New Roman" w:hAnsi="Times New Roman" w:cs="Times New Roman"/>
                      <w:color w:val="000000"/>
                      <w:sz w:val="28"/>
                      <w:szCs w:val="28"/>
                    </w:rPr>
                    <w:t>ЧА-ЩА</w:t>
                  </w:r>
                  <w:proofErr w:type="gramEnd"/>
                  <w:r w:rsidRPr="00D612B1">
                    <w:rPr>
                      <w:rFonts w:ascii="Times New Roman" w:eastAsia="Times New Roman" w:hAnsi="Times New Roman" w:cs="Times New Roman"/>
                      <w:color w:val="000000"/>
                      <w:sz w:val="28"/>
                      <w:szCs w:val="28"/>
                    </w:rPr>
                    <w:t>, ЧУ-ЩУ в словах.</w:t>
                  </w:r>
                </w:p>
              </w:tc>
              <w:tc>
                <w:tcPr>
                  <w:tcW w:w="709" w:type="dxa"/>
                  <w:tcBorders>
                    <w:top w:val="single" w:sz="4" w:space="0" w:color="auto"/>
                    <w:left w:val="single" w:sz="4" w:space="0" w:color="auto"/>
                    <w:bottom w:val="single" w:sz="4" w:space="0" w:color="auto"/>
                    <w:right w:val="single" w:sz="4" w:space="0" w:color="auto"/>
                  </w:tcBorders>
                </w:tcPr>
                <w:p w:rsidR="0040707A" w:rsidRPr="00D612B1" w:rsidRDefault="0040707A" w:rsidP="0040707A">
                  <w:pPr>
                    <w:spacing w:after="0" w:line="240" w:lineRule="auto"/>
                    <w:rPr>
                      <w:rFonts w:ascii="Times New Roman" w:hAnsi="Times New Roman" w:cs="Times New Roman"/>
                      <w:sz w:val="28"/>
                      <w:szCs w:val="28"/>
                    </w:rPr>
                  </w:pPr>
                  <w:r w:rsidRPr="00D612B1">
                    <w:rPr>
                      <w:rFonts w:ascii="Times New Roman" w:hAnsi="Times New Roman" w:cs="Times New Roman"/>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40707A" w:rsidRPr="00D612B1" w:rsidRDefault="00273DEE" w:rsidP="0040707A">
                  <w:pPr>
                    <w:spacing w:after="0" w:line="240" w:lineRule="auto"/>
                    <w:rPr>
                      <w:rFonts w:ascii="Times New Roman" w:hAnsi="Times New Roman" w:cs="Times New Roman"/>
                      <w:sz w:val="28"/>
                      <w:szCs w:val="28"/>
                    </w:rPr>
                  </w:pPr>
                  <w:r w:rsidRPr="00D612B1">
                    <w:rPr>
                      <w:rFonts w:ascii="Times New Roman" w:hAnsi="Times New Roman" w:cs="Times New Roman"/>
                      <w:sz w:val="28"/>
                      <w:szCs w:val="28"/>
                    </w:rPr>
                    <w:t>13.02</w:t>
                  </w:r>
                </w:p>
              </w:tc>
              <w:tc>
                <w:tcPr>
                  <w:tcW w:w="1559" w:type="dxa"/>
                  <w:tcBorders>
                    <w:top w:val="single" w:sz="4" w:space="0" w:color="auto"/>
                    <w:left w:val="single" w:sz="4" w:space="0" w:color="auto"/>
                    <w:bottom w:val="single" w:sz="4" w:space="0" w:color="auto"/>
                    <w:right w:val="single" w:sz="4" w:space="0" w:color="auto"/>
                  </w:tcBorders>
                </w:tcPr>
                <w:p w:rsidR="0040707A" w:rsidRPr="00D612B1" w:rsidRDefault="0040707A" w:rsidP="0040707A">
                  <w:pPr>
                    <w:spacing w:after="0" w:line="240" w:lineRule="auto"/>
                    <w:rPr>
                      <w:rFonts w:ascii="Times New Roman" w:eastAsia="Times New Roman" w:hAnsi="Times New Roman" w:cs="Times New Roman"/>
                      <w:sz w:val="28"/>
                      <w:szCs w:val="28"/>
                      <w:lang w:eastAsia="ru-RU"/>
                    </w:rPr>
                  </w:pPr>
                  <w:hyperlink r:id="rId108" w:tooltip="Изменить тему домашнего задания" w:history="1">
                    <w:r w:rsidRPr="00D612B1">
                      <w:rPr>
                        <w:rFonts w:ascii="Times New Roman" w:eastAsia="Times New Roman" w:hAnsi="Times New Roman" w:cs="Times New Roman"/>
                        <w:sz w:val="28"/>
                        <w:szCs w:val="28"/>
                        <w:lang w:eastAsia="ru-RU"/>
                      </w:rPr>
                      <w:t>не задано</w:t>
                    </w:r>
                  </w:hyperlink>
                </w:p>
              </w:tc>
            </w:tr>
            <w:tr w:rsidR="0040707A" w:rsidRPr="00D612B1" w:rsidTr="00200A50">
              <w:tc>
                <w:tcPr>
                  <w:tcW w:w="860" w:type="dxa"/>
                  <w:tcBorders>
                    <w:top w:val="single" w:sz="4" w:space="0" w:color="auto"/>
                    <w:left w:val="single" w:sz="4" w:space="0" w:color="auto"/>
                    <w:bottom w:val="single" w:sz="4" w:space="0" w:color="auto"/>
                    <w:right w:val="single" w:sz="4" w:space="0" w:color="auto"/>
                  </w:tcBorders>
                </w:tcPr>
                <w:p w:rsidR="0040707A" w:rsidRPr="00D612B1" w:rsidRDefault="00C77161" w:rsidP="0040707A">
                  <w:pPr>
                    <w:spacing w:after="0" w:line="240" w:lineRule="auto"/>
                    <w:jc w:val="center"/>
                    <w:rPr>
                      <w:rFonts w:ascii="Times New Roman" w:hAnsi="Times New Roman" w:cs="Times New Roman"/>
                      <w:sz w:val="28"/>
                      <w:szCs w:val="28"/>
                    </w:rPr>
                  </w:pPr>
                  <w:r w:rsidRPr="00D612B1">
                    <w:rPr>
                      <w:rFonts w:ascii="Times New Roman" w:hAnsi="Times New Roman" w:cs="Times New Roman"/>
                      <w:sz w:val="28"/>
                      <w:szCs w:val="28"/>
                    </w:rPr>
                    <w:t>21</w:t>
                  </w:r>
                </w:p>
              </w:tc>
              <w:tc>
                <w:tcPr>
                  <w:tcW w:w="5372" w:type="dxa"/>
                  <w:tcBorders>
                    <w:top w:val="single" w:sz="4" w:space="0" w:color="auto"/>
                    <w:left w:val="single" w:sz="4" w:space="0" w:color="auto"/>
                    <w:bottom w:val="single" w:sz="4" w:space="0" w:color="auto"/>
                    <w:right w:val="single" w:sz="4" w:space="0" w:color="auto"/>
                  </w:tcBorders>
                </w:tcPr>
                <w:p w:rsidR="0040707A" w:rsidRPr="00D612B1" w:rsidRDefault="00273DEE" w:rsidP="0040707A">
                  <w:pPr>
                    <w:spacing w:after="0" w:line="240" w:lineRule="auto"/>
                    <w:rPr>
                      <w:rFonts w:ascii="Times New Roman" w:hAnsi="Times New Roman" w:cs="Times New Roman"/>
                      <w:b/>
                      <w:sz w:val="28"/>
                      <w:szCs w:val="28"/>
                    </w:rPr>
                  </w:pPr>
                  <w:r w:rsidRPr="00D612B1">
                    <w:rPr>
                      <w:rFonts w:ascii="Times New Roman" w:eastAsia="Times New Roman" w:hAnsi="Times New Roman" w:cs="Times New Roman"/>
                      <w:color w:val="000000"/>
                      <w:sz w:val="28"/>
                      <w:szCs w:val="28"/>
                    </w:rPr>
                    <w:t xml:space="preserve">Написание ЖИ-ШИ, </w:t>
                  </w:r>
                  <w:proofErr w:type="gramStart"/>
                  <w:r w:rsidRPr="00D612B1">
                    <w:rPr>
                      <w:rFonts w:ascii="Times New Roman" w:eastAsia="Times New Roman" w:hAnsi="Times New Roman" w:cs="Times New Roman"/>
                      <w:color w:val="000000"/>
                      <w:sz w:val="28"/>
                      <w:szCs w:val="28"/>
                    </w:rPr>
                    <w:t>ЧА-ЩА</w:t>
                  </w:r>
                  <w:proofErr w:type="gramEnd"/>
                  <w:r w:rsidRPr="00D612B1">
                    <w:rPr>
                      <w:rFonts w:ascii="Times New Roman" w:eastAsia="Times New Roman" w:hAnsi="Times New Roman" w:cs="Times New Roman"/>
                      <w:color w:val="000000"/>
                      <w:sz w:val="28"/>
                      <w:szCs w:val="28"/>
                    </w:rPr>
                    <w:t>, ЧУ-ЩУ в словах</w:t>
                  </w:r>
                </w:p>
              </w:tc>
              <w:tc>
                <w:tcPr>
                  <w:tcW w:w="709" w:type="dxa"/>
                  <w:tcBorders>
                    <w:top w:val="single" w:sz="4" w:space="0" w:color="auto"/>
                    <w:left w:val="single" w:sz="4" w:space="0" w:color="auto"/>
                    <w:bottom w:val="single" w:sz="4" w:space="0" w:color="auto"/>
                    <w:right w:val="single" w:sz="4" w:space="0" w:color="auto"/>
                  </w:tcBorders>
                </w:tcPr>
                <w:p w:rsidR="0040707A" w:rsidRPr="00D612B1" w:rsidRDefault="00273DEE" w:rsidP="0040707A">
                  <w:pPr>
                    <w:spacing w:after="0" w:line="240" w:lineRule="auto"/>
                    <w:rPr>
                      <w:rFonts w:ascii="Times New Roman" w:hAnsi="Times New Roman" w:cs="Times New Roman"/>
                      <w:sz w:val="28"/>
                      <w:szCs w:val="28"/>
                    </w:rPr>
                  </w:pPr>
                  <w:r w:rsidRPr="00D612B1">
                    <w:rPr>
                      <w:rFonts w:ascii="Times New Roman" w:hAnsi="Times New Roman" w:cs="Times New Roman"/>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40707A" w:rsidRPr="00D612B1" w:rsidRDefault="00273DEE" w:rsidP="0040707A">
                  <w:pPr>
                    <w:spacing w:after="0" w:line="240" w:lineRule="auto"/>
                    <w:rPr>
                      <w:rFonts w:ascii="Times New Roman" w:hAnsi="Times New Roman" w:cs="Times New Roman"/>
                      <w:sz w:val="28"/>
                      <w:szCs w:val="28"/>
                    </w:rPr>
                  </w:pPr>
                  <w:r w:rsidRPr="00D612B1">
                    <w:rPr>
                      <w:rFonts w:ascii="Times New Roman" w:hAnsi="Times New Roman" w:cs="Times New Roman"/>
                      <w:sz w:val="28"/>
                      <w:szCs w:val="28"/>
                    </w:rPr>
                    <w:t>14.02</w:t>
                  </w:r>
                </w:p>
              </w:tc>
              <w:tc>
                <w:tcPr>
                  <w:tcW w:w="1559" w:type="dxa"/>
                  <w:tcBorders>
                    <w:top w:val="single" w:sz="4" w:space="0" w:color="auto"/>
                    <w:left w:val="single" w:sz="4" w:space="0" w:color="auto"/>
                    <w:bottom w:val="single" w:sz="4" w:space="0" w:color="auto"/>
                    <w:right w:val="single" w:sz="4" w:space="0" w:color="auto"/>
                  </w:tcBorders>
                </w:tcPr>
                <w:p w:rsidR="0040707A" w:rsidRPr="00D612B1" w:rsidRDefault="0040707A" w:rsidP="0040707A">
                  <w:pPr>
                    <w:spacing w:after="0" w:line="240" w:lineRule="auto"/>
                    <w:rPr>
                      <w:rFonts w:ascii="Times New Roman" w:eastAsia="Times New Roman" w:hAnsi="Times New Roman" w:cs="Times New Roman"/>
                      <w:sz w:val="28"/>
                      <w:szCs w:val="28"/>
                      <w:lang w:eastAsia="ru-RU"/>
                    </w:rPr>
                  </w:pPr>
                  <w:hyperlink r:id="rId109" w:tooltip="Изменить тему домашнего задания" w:history="1">
                    <w:r w:rsidRPr="00D612B1">
                      <w:rPr>
                        <w:rFonts w:ascii="Times New Roman" w:eastAsia="Times New Roman" w:hAnsi="Times New Roman" w:cs="Times New Roman"/>
                        <w:sz w:val="28"/>
                        <w:szCs w:val="28"/>
                        <w:lang w:eastAsia="ru-RU"/>
                      </w:rPr>
                      <w:t>с. 51 упр.3</w:t>
                    </w:r>
                  </w:hyperlink>
                </w:p>
              </w:tc>
            </w:tr>
            <w:tr w:rsidR="0040707A" w:rsidRPr="00D612B1" w:rsidTr="00200A50">
              <w:tc>
                <w:tcPr>
                  <w:tcW w:w="860" w:type="dxa"/>
                  <w:tcBorders>
                    <w:top w:val="single" w:sz="4" w:space="0" w:color="auto"/>
                    <w:left w:val="single" w:sz="4" w:space="0" w:color="auto"/>
                    <w:bottom w:val="single" w:sz="4" w:space="0" w:color="auto"/>
                    <w:right w:val="single" w:sz="4" w:space="0" w:color="auto"/>
                  </w:tcBorders>
                </w:tcPr>
                <w:p w:rsidR="0040707A" w:rsidRPr="00D612B1" w:rsidRDefault="00C77161" w:rsidP="0040707A">
                  <w:pPr>
                    <w:spacing w:after="0" w:line="240" w:lineRule="auto"/>
                    <w:jc w:val="center"/>
                    <w:rPr>
                      <w:rFonts w:ascii="Times New Roman" w:hAnsi="Times New Roman" w:cs="Times New Roman"/>
                      <w:sz w:val="28"/>
                      <w:szCs w:val="28"/>
                    </w:rPr>
                  </w:pPr>
                  <w:r w:rsidRPr="00D612B1">
                    <w:rPr>
                      <w:rFonts w:ascii="Times New Roman" w:hAnsi="Times New Roman" w:cs="Times New Roman"/>
                      <w:sz w:val="28"/>
                      <w:szCs w:val="28"/>
                    </w:rPr>
                    <w:t>22</w:t>
                  </w:r>
                </w:p>
              </w:tc>
              <w:tc>
                <w:tcPr>
                  <w:tcW w:w="5372" w:type="dxa"/>
                  <w:tcBorders>
                    <w:top w:val="single" w:sz="4" w:space="0" w:color="auto"/>
                    <w:left w:val="single" w:sz="4" w:space="0" w:color="auto"/>
                    <w:bottom w:val="single" w:sz="4" w:space="0" w:color="auto"/>
                    <w:right w:val="single" w:sz="4" w:space="0" w:color="auto"/>
                  </w:tcBorders>
                </w:tcPr>
                <w:p w:rsidR="0040707A" w:rsidRPr="00D612B1" w:rsidRDefault="0040707A" w:rsidP="0040707A">
                  <w:pPr>
                    <w:spacing w:after="0" w:line="240" w:lineRule="auto"/>
                    <w:rPr>
                      <w:rFonts w:ascii="Times New Roman" w:hAnsi="Times New Roman" w:cs="Times New Roman"/>
                      <w:sz w:val="28"/>
                      <w:szCs w:val="28"/>
                    </w:rPr>
                  </w:pPr>
                  <w:proofErr w:type="gramStart"/>
                  <w:r w:rsidRPr="00D612B1">
                    <w:rPr>
                      <w:rFonts w:ascii="Times New Roman" w:eastAsia="Times New Roman" w:hAnsi="Times New Roman" w:cs="Times New Roman"/>
                      <w:color w:val="000000"/>
                      <w:sz w:val="28"/>
                      <w:szCs w:val="28"/>
                    </w:rPr>
                    <w:t>Написание  ЧА</w:t>
                  </w:r>
                  <w:proofErr w:type="gramEnd"/>
                  <w:r w:rsidRPr="00D612B1">
                    <w:rPr>
                      <w:rFonts w:ascii="Times New Roman" w:eastAsia="Times New Roman" w:hAnsi="Times New Roman" w:cs="Times New Roman"/>
                      <w:color w:val="000000"/>
                      <w:sz w:val="28"/>
                      <w:szCs w:val="28"/>
                    </w:rPr>
                    <w:t>-ЩА, ЧУ-ЩУ в словах.</w:t>
                  </w:r>
                </w:p>
              </w:tc>
              <w:tc>
                <w:tcPr>
                  <w:tcW w:w="709" w:type="dxa"/>
                  <w:tcBorders>
                    <w:top w:val="single" w:sz="4" w:space="0" w:color="auto"/>
                    <w:left w:val="single" w:sz="4" w:space="0" w:color="auto"/>
                    <w:bottom w:val="single" w:sz="4" w:space="0" w:color="auto"/>
                    <w:right w:val="single" w:sz="4" w:space="0" w:color="auto"/>
                  </w:tcBorders>
                </w:tcPr>
                <w:p w:rsidR="0040707A" w:rsidRPr="00D612B1" w:rsidRDefault="0040707A" w:rsidP="0040707A">
                  <w:pPr>
                    <w:spacing w:after="0" w:line="240" w:lineRule="auto"/>
                    <w:rPr>
                      <w:rFonts w:ascii="Times New Roman" w:hAnsi="Times New Roman" w:cs="Times New Roman"/>
                      <w:sz w:val="28"/>
                      <w:szCs w:val="28"/>
                    </w:rPr>
                  </w:pPr>
                  <w:r w:rsidRPr="00D612B1">
                    <w:rPr>
                      <w:rFonts w:ascii="Times New Roman" w:hAnsi="Times New Roman" w:cs="Times New Roman"/>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40707A" w:rsidRPr="00D612B1" w:rsidRDefault="00273DEE" w:rsidP="0040707A">
                  <w:pPr>
                    <w:spacing w:after="0" w:line="240" w:lineRule="auto"/>
                    <w:rPr>
                      <w:rFonts w:ascii="Times New Roman" w:hAnsi="Times New Roman" w:cs="Times New Roman"/>
                      <w:sz w:val="28"/>
                      <w:szCs w:val="28"/>
                    </w:rPr>
                  </w:pPr>
                  <w:r w:rsidRPr="00D612B1">
                    <w:rPr>
                      <w:rFonts w:ascii="Times New Roman" w:hAnsi="Times New Roman" w:cs="Times New Roman"/>
                      <w:sz w:val="28"/>
                      <w:szCs w:val="28"/>
                    </w:rPr>
                    <w:t>17.02</w:t>
                  </w:r>
                </w:p>
              </w:tc>
              <w:tc>
                <w:tcPr>
                  <w:tcW w:w="1559" w:type="dxa"/>
                  <w:tcBorders>
                    <w:top w:val="single" w:sz="4" w:space="0" w:color="auto"/>
                    <w:left w:val="single" w:sz="4" w:space="0" w:color="auto"/>
                    <w:bottom w:val="single" w:sz="4" w:space="0" w:color="auto"/>
                    <w:right w:val="single" w:sz="4" w:space="0" w:color="auto"/>
                  </w:tcBorders>
                </w:tcPr>
                <w:p w:rsidR="0040707A" w:rsidRPr="00D612B1" w:rsidRDefault="0040707A" w:rsidP="0040707A">
                  <w:pPr>
                    <w:spacing w:after="0" w:line="240" w:lineRule="auto"/>
                    <w:rPr>
                      <w:rFonts w:ascii="Times New Roman" w:eastAsia="Times New Roman" w:hAnsi="Times New Roman" w:cs="Times New Roman"/>
                      <w:sz w:val="28"/>
                      <w:szCs w:val="28"/>
                      <w:lang w:eastAsia="ru-RU"/>
                    </w:rPr>
                  </w:pPr>
                  <w:hyperlink r:id="rId110" w:tooltip="Изменить тему домашнего задания" w:history="1">
                    <w:r w:rsidRPr="00D612B1">
                      <w:rPr>
                        <w:rFonts w:ascii="Times New Roman" w:eastAsia="Times New Roman" w:hAnsi="Times New Roman" w:cs="Times New Roman"/>
                        <w:sz w:val="28"/>
                        <w:szCs w:val="28"/>
                        <w:lang w:eastAsia="ru-RU"/>
                      </w:rPr>
                      <w:t>не задано</w:t>
                    </w:r>
                  </w:hyperlink>
                </w:p>
              </w:tc>
            </w:tr>
            <w:tr w:rsidR="0040707A" w:rsidRPr="00D612B1" w:rsidTr="00200A50">
              <w:tc>
                <w:tcPr>
                  <w:tcW w:w="860" w:type="dxa"/>
                  <w:tcBorders>
                    <w:top w:val="single" w:sz="4" w:space="0" w:color="auto"/>
                    <w:left w:val="single" w:sz="4" w:space="0" w:color="auto"/>
                    <w:bottom w:val="single" w:sz="4" w:space="0" w:color="auto"/>
                    <w:right w:val="single" w:sz="4" w:space="0" w:color="auto"/>
                  </w:tcBorders>
                </w:tcPr>
                <w:p w:rsidR="0040707A" w:rsidRPr="00D612B1" w:rsidRDefault="00C77161" w:rsidP="0040707A">
                  <w:pPr>
                    <w:spacing w:after="0" w:line="240" w:lineRule="auto"/>
                    <w:jc w:val="center"/>
                    <w:rPr>
                      <w:rFonts w:ascii="Times New Roman" w:hAnsi="Times New Roman" w:cs="Times New Roman"/>
                      <w:sz w:val="28"/>
                      <w:szCs w:val="28"/>
                    </w:rPr>
                  </w:pPr>
                  <w:r w:rsidRPr="00D612B1">
                    <w:rPr>
                      <w:rFonts w:ascii="Times New Roman" w:hAnsi="Times New Roman" w:cs="Times New Roman"/>
                      <w:sz w:val="28"/>
                      <w:szCs w:val="28"/>
                    </w:rPr>
                    <w:t>23</w:t>
                  </w:r>
                </w:p>
              </w:tc>
              <w:tc>
                <w:tcPr>
                  <w:tcW w:w="5372" w:type="dxa"/>
                  <w:tcBorders>
                    <w:top w:val="single" w:sz="4" w:space="0" w:color="auto"/>
                    <w:left w:val="single" w:sz="4" w:space="0" w:color="auto"/>
                    <w:bottom w:val="single" w:sz="4" w:space="0" w:color="auto"/>
                    <w:right w:val="single" w:sz="4" w:space="0" w:color="auto"/>
                  </w:tcBorders>
                </w:tcPr>
                <w:p w:rsidR="0040707A" w:rsidRPr="00D612B1" w:rsidRDefault="0040707A" w:rsidP="0040707A">
                  <w:pPr>
                    <w:spacing w:after="0" w:line="240" w:lineRule="auto"/>
                    <w:rPr>
                      <w:rFonts w:ascii="Times New Roman" w:hAnsi="Times New Roman" w:cs="Times New Roman"/>
                      <w:sz w:val="28"/>
                      <w:szCs w:val="28"/>
                    </w:rPr>
                  </w:pPr>
                  <w:r w:rsidRPr="00D612B1">
                    <w:rPr>
                      <w:rFonts w:ascii="Times New Roman" w:eastAsia="Times New Roman" w:hAnsi="Times New Roman" w:cs="Times New Roman"/>
                      <w:color w:val="000000"/>
                      <w:sz w:val="28"/>
                      <w:szCs w:val="28"/>
                    </w:rPr>
                    <w:t xml:space="preserve">Написание ЖИ-ШИ, </w:t>
                  </w:r>
                  <w:proofErr w:type="gramStart"/>
                  <w:r w:rsidRPr="00D612B1">
                    <w:rPr>
                      <w:rFonts w:ascii="Times New Roman" w:eastAsia="Times New Roman" w:hAnsi="Times New Roman" w:cs="Times New Roman"/>
                      <w:color w:val="000000"/>
                      <w:sz w:val="28"/>
                      <w:szCs w:val="28"/>
                    </w:rPr>
                    <w:t>ЧА-ЩА</w:t>
                  </w:r>
                  <w:proofErr w:type="gramEnd"/>
                  <w:r w:rsidRPr="00D612B1">
                    <w:rPr>
                      <w:rFonts w:ascii="Times New Roman" w:eastAsia="Times New Roman" w:hAnsi="Times New Roman" w:cs="Times New Roman"/>
                      <w:color w:val="000000"/>
                      <w:sz w:val="28"/>
                      <w:szCs w:val="28"/>
                    </w:rPr>
                    <w:t>, ЧУ-ЩУ в словах.</w:t>
                  </w:r>
                </w:p>
              </w:tc>
              <w:tc>
                <w:tcPr>
                  <w:tcW w:w="709" w:type="dxa"/>
                  <w:tcBorders>
                    <w:top w:val="single" w:sz="4" w:space="0" w:color="auto"/>
                    <w:left w:val="single" w:sz="4" w:space="0" w:color="auto"/>
                    <w:bottom w:val="single" w:sz="4" w:space="0" w:color="auto"/>
                    <w:right w:val="single" w:sz="4" w:space="0" w:color="auto"/>
                  </w:tcBorders>
                </w:tcPr>
                <w:p w:rsidR="0040707A" w:rsidRPr="00D612B1" w:rsidRDefault="0040707A" w:rsidP="0040707A">
                  <w:pPr>
                    <w:spacing w:after="0" w:line="240" w:lineRule="auto"/>
                    <w:rPr>
                      <w:rFonts w:ascii="Times New Roman" w:hAnsi="Times New Roman" w:cs="Times New Roman"/>
                      <w:sz w:val="28"/>
                      <w:szCs w:val="28"/>
                    </w:rPr>
                  </w:pPr>
                  <w:r w:rsidRPr="00D612B1">
                    <w:rPr>
                      <w:rFonts w:ascii="Times New Roman" w:hAnsi="Times New Roman" w:cs="Times New Roman"/>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40707A" w:rsidRPr="00D612B1" w:rsidRDefault="00273DEE" w:rsidP="0040707A">
                  <w:pPr>
                    <w:spacing w:after="0" w:line="240" w:lineRule="auto"/>
                    <w:rPr>
                      <w:rFonts w:ascii="Times New Roman" w:hAnsi="Times New Roman" w:cs="Times New Roman"/>
                      <w:sz w:val="28"/>
                      <w:szCs w:val="28"/>
                    </w:rPr>
                  </w:pPr>
                  <w:r w:rsidRPr="00D612B1">
                    <w:rPr>
                      <w:rFonts w:ascii="Times New Roman" w:hAnsi="Times New Roman" w:cs="Times New Roman"/>
                      <w:sz w:val="28"/>
                      <w:szCs w:val="28"/>
                    </w:rPr>
                    <w:t>19.02</w:t>
                  </w:r>
                </w:p>
              </w:tc>
              <w:tc>
                <w:tcPr>
                  <w:tcW w:w="1559" w:type="dxa"/>
                  <w:tcBorders>
                    <w:top w:val="single" w:sz="4" w:space="0" w:color="auto"/>
                    <w:left w:val="single" w:sz="4" w:space="0" w:color="auto"/>
                    <w:bottom w:val="single" w:sz="4" w:space="0" w:color="auto"/>
                    <w:right w:val="single" w:sz="4" w:space="0" w:color="auto"/>
                  </w:tcBorders>
                </w:tcPr>
                <w:p w:rsidR="0040707A" w:rsidRPr="00D612B1" w:rsidRDefault="0040707A" w:rsidP="0040707A">
                  <w:pPr>
                    <w:spacing w:after="0" w:line="240" w:lineRule="auto"/>
                    <w:rPr>
                      <w:rFonts w:ascii="Times New Roman" w:eastAsia="Times New Roman" w:hAnsi="Times New Roman" w:cs="Times New Roman"/>
                      <w:sz w:val="28"/>
                      <w:szCs w:val="28"/>
                      <w:lang w:eastAsia="ru-RU"/>
                    </w:rPr>
                  </w:pPr>
                  <w:hyperlink r:id="rId111" w:tooltip="Изменить тему домашнего задания" w:history="1">
                    <w:r w:rsidRPr="00D612B1">
                      <w:rPr>
                        <w:rFonts w:ascii="Times New Roman" w:eastAsia="Times New Roman" w:hAnsi="Times New Roman" w:cs="Times New Roman"/>
                        <w:sz w:val="28"/>
                        <w:szCs w:val="28"/>
                        <w:lang w:eastAsia="ru-RU"/>
                      </w:rPr>
                      <w:t>с. 53 упр.4</w:t>
                    </w:r>
                  </w:hyperlink>
                </w:p>
              </w:tc>
            </w:tr>
            <w:tr w:rsidR="0040707A" w:rsidRPr="00D612B1" w:rsidTr="00200A50">
              <w:tc>
                <w:tcPr>
                  <w:tcW w:w="860" w:type="dxa"/>
                  <w:tcBorders>
                    <w:top w:val="single" w:sz="4" w:space="0" w:color="auto"/>
                    <w:left w:val="single" w:sz="4" w:space="0" w:color="auto"/>
                    <w:bottom w:val="single" w:sz="4" w:space="0" w:color="auto"/>
                    <w:right w:val="single" w:sz="4" w:space="0" w:color="auto"/>
                  </w:tcBorders>
                </w:tcPr>
                <w:p w:rsidR="0040707A" w:rsidRPr="00D612B1" w:rsidRDefault="00C77161" w:rsidP="0040707A">
                  <w:pPr>
                    <w:spacing w:after="0" w:line="240" w:lineRule="auto"/>
                    <w:jc w:val="center"/>
                    <w:rPr>
                      <w:rFonts w:ascii="Times New Roman" w:hAnsi="Times New Roman" w:cs="Times New Roman"/>
                      <w:sz w:val="28"/>
                      <w:szCs w:val="28"/>
                    </w:rPr>
                  </w:pPr>
                  <w:r w:rsidRPr="00D612B1">
                    <w:rPr>
                      <w:rFonts w:ascii="Times New Roman" w:hAnsi="Times New Roman" w:cs="Times New Roman"/>
                      <w:sz w:val="28"/>
                      <w:szCs w:val="28"/>
                    </w:rPr>
                    <w:t>24</w:t>
                  </w:r>
                </w:p>
              </w:tc>
              <w:tc>
                <w:tcPr>
                  <w:tcW w:w="5372" w:type="dxa"/>
                  <w:tcBorders>
                    <w:top w:val="single" w:sz="4" w:space="0" w:color="auto"/>
                    <w:left w:val="single" w:sz="4" w:space="0" w:color="auto"/>
                    <w:bottom w:val="single" w:sz="4" w:space="0" w:color="auto"/>
                    <w:right w:val="single" w:sz="4" w:space="0" w:color="auto"/>
                  </w:tcBorders>
                </w:tcPr>
                <w:p w:rsidR="0040707A" w:rsidRPr="00D612B1" w:rsidRDefault="0040707A" w:rsidP="0040707A">
                  <w:pPr>
                    <w:spacing w:after="0" w:line="240" w:lineRule="auto"/>
                    <w:rPr>
                      <w:rFonts w:ascii="Times New Roman" w:hAnsi="Times New Roman" w:cs="Times New Roman"/>
                      <w:sz w:val="28"/>
                      <w:szCs w:val="28"/>
                    </w:rPr>
                  </w:pPr>
                  <w:r w:rsidRPr="00D612B1">
                    <w:rPr>
                      <w:rFonts w:ascii="Times New Roman" w:eastAsia="Times New Roman" w:hAnsi="Times New Roman" w:cs="Times New Roman"/>
                      <w:color w:val="000000"/>
                      <w:sz w:val="28"/>
                      <w:szCs w:val="28"/>
                    </w:rPr>
                    <w:t>Различение правил прав</w:t>
                  </w:r>
                  <w:r w:rsidRPr="00D612B1">
                    <w:rPr>
                      <w:rFonts w:ascii="Times New Roman" w:eastAsia="Times New Roman" w:hAnsi="Times New Roman" w:cs="Times New Roman"/>
                      <w:color w:val="000000"/>
                      <w:sz w:val="28"/>
                      <w:szCs w:val="28"/>
                    </w:rPr>
                    <w:t>о</w:t>
                  </w:r>
                  <w:r w:rsidRPr="00D612B1">
                    <w:rPr>
                      <w:rFonts w:ascii="Times New Roman" w:eastAsia="Times New Roman" w:hAnsi="Times New Roman" w:cs="Times New Roman"/>
                      <w:color w:val="000000"/>
                      <w:sz w:val="28"/>
                      <w:szCs w:val="28"/>
                    </w:rPr>
                    <w:t>писания в словах.</w:t>
                  </w:r>
                </w:p>
              </w:tc>
              <w:tc>
                <w:tcPr>
                  <w:tcW w:w="709" w:type="dxa"/>
                  <w:tcBorders>
                    <w:top w:val="single" w:sz="4" w:space="0" w:color="auto"/>
                    <w:left w:val="single" w:sz="4" w:space="0" w:color="auto"/>
                    <w:bottom w:val="single" w:sz="4" w:space="0" w:color="auto"/>
                    <w:right w:val="single" w:sz="4" w:space="0" w:color="auto"/>
                  </w:tcBorders>
                </w:tcPr>
                <w:p w:rsidR="0040707A" w:rsidRPr="00D612B1" w:rsidRDefault="0040707A" w:rsidP="0040707A">
                  <w:pPr>
                    <w:spacing w:after="0" w:line="240" w:lineRule="auto"/>
                    <w:rPr>
                      <w:rFonts w:ascii="Times New Roman" w:hAnsi="Times New Roman" w:cs="Times New Roman"/>
                      <w:sz w:val="28"/>
                      <w:szCs w:val="28"/>
                    </w:rPr>
                  </w:pPr>
                  <w:r w:rsidRPr="00D612B1">
                    <w:rPr>
                      <w:rFonts w:ascii="Times New Roman" w:hAnsi="Times New Roman" w:cs="Times New Roman"/>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40707A" w:rsidRPr="00D612B1" w:rsidRDefault="00273DEE" w:rsidP="0040707A">
                  <w:pPr>
                    <w:spacing w:after="0" w:line="240" w:lineRule="auto"/>
                    <w:rPr>
                      <w:rFonts w:ascii="Times New Roman" w:hAnsi="Times New Roman" w:cs="Times New Roman"/>
                      <w:sz w:val="28"/>
                      <w:szCs w:val="28"/>
                    </w:rPr>
                  </w:pPr>
                  <w:r w:rsidRPr="00D612B1">
                    <w:rPr>
                      <w:rFonts w:ascii="Times New Roman" w:hAnsi="Times New Roman" w:cs="Times New Roman"/>
                      <w:sz w:val="28"/>
                      <w:szCs w:val="28"/>
                    </w:rPr>
                    <w:t>20.02</w:t>
                  </w:r>
                </w:p>
              </w:tc>
              <w:tc>
                <w:tcPr>
                  <w:tcW w:w="1559" w:type="dxa"/>
                  <w:tcBorders>
                    <w:top w:val="single" w:sz="4" w:space="0" w:color="auto"/>
                    <w:left w:val="single" w:sz="4" w:space="0" w:color="auto"/>
                    <w:bottom w:val="single" w:sz="4" w:space="0" w:color="auto"/>
                    <w:right w:val="single" w:sz="4" w:space="0" w:color="auto"/>
                  </w:tcBorders>
                </w:tcPr>
                <w:p w:rsidR="0040707A" w:rsidRPr="00D612B1" w:rsidRDefault="0040707A" w:rsidP="0040707A">
                  <w:pPr>
                    <w:spacing w:after="0" w:line="240" w:lineRule="auto"/>
                    <w:rPr>
                      <w:rFonts w:ascii="Times New Roman" w:eastAsia="Times New Roman" w:hAnsi="Times New Roman" w:cs="Times New Roman"/>
                      <w:sz w:val="28"/>
                      <w:szCs w:val="28"/>
                      <w:lang w:eastAsia="ru-RU"/>
                    </w:rPr>
                  </w:pPr>
                  <w:hyperlink r:id="rId112" w:tooltip="Изменить тему домашнего задания" w:history="1">
                    <w:r w:rsidRPr="00D612B1">
                      <w:rPr>
                        <w:rFonts w:ascii="Times New Roman" w:eastAsia="Times New Roman" w:hAnsi="Times New Roman" w:cs="Times New Roman"/>
                        <w:sz w:val="28"/>
                        <w:szCs w:val="28"/>
                        <w:lang w:eastAsia="ru-RU"/>
                      </w:rPr>
                      <w:t>с. 55 упр.6</w:t>
                    </w:r>
                  </w:hyperlink>
                </w:p>
              </w:tc>
            </w:tr>
            <w:tr w:rsidR="0040707A" w:rsidRPr="00D612B1" w:rsidTr="00200A50">
              <w:tc>
                <w:tcPr>
                  <w:tcW w:w="860" w:type="dxa"/>
                  <w:tcBorders>
                    <w:top w:val="single" w:sz="4" w:space="0" w:color="auto"/>
                    <w:left w:val="single" w:sz="4" w:space="0" w:color="auto"/>
                    <w:bottom w:val="single" w:sz="4" w:space="0" w:color="auto"/>
                    <w:right w:val="single" w:sz="4" w:space="0" w:color="auto"/>
                  </w:tcBorders>
                </w:tcPr>
                <w:p w:rsidR="0040707A" w:rsidRPr="00D612B1" w:rsidRDefault="00C77161" w:rsidP="0040707A">
                  <w:pPr>
                    <w:spacing w:after="0" w:line="240" w:lineRule="auto"/>
                    <w:jc w:val="center"/>
                    <w:rPr>
                      <w:rFonts w:ascii="Times New Roman" w:hAnsi="Times New Roman" w:cs="Times New Roman"/>
                      <w:sz w:val="28"/>
                      <w:szCs w:val="28"/>
                    </w:rPr>
                  </w:pPr>
                  <w:r w:rsidRPr="00D612B1">
                    <w:rPr>
                      <w:rFonts w:ascii="Times New Roman" w:hAnsi="Times New Roman" w:cs="Times New Roman"/>
                      <w:sz w:val="28"/>
                      <w:szCs w:val="28"/>
                    </w:rPr>
                    <w:t>25</w:t>
                  </w:r>
                </w:p>
              </w:tc>
              <w:tc>
                <w:tcPr>
                  <w:tcW w:w="5372" w:type="dxa"/>
                  <w:tcBorders>
                    <w:top w:val="single" w:sz="4" w:space="0" w:color="auto"/>
                    <w:left w:val="single" w:sz="4" w:space="0" w:color="auto"/>
                    <w:bottom w:val="single" w:sz="4" w:space="0" w:color="auto"/>
                    <w:right w:val="single" w:sz="4" w:space="0" w:color="auto"/>
                  </w:tcBorders>
                </w:tcPr>
                <w:p w:rsidR="0040707A" w:rsidRPr="00D612B1" w:rsidRDefault="0040707A" w:rsidP="00C77161">
                  <w:pPr>
                    <w:spacing w:after="0" w:line="240" w:lineRule="auto"/>
                    <w:rPr>
                      <w:rFonts w:ascii="Times New Roman" w:hAnsi="Times New Roman" w:cs="Times New Roman"/>
                      <w:b/>
                      <w:sz w:val="28"/>
                      <w:szCs w:val="28"/>
                    </w:rPr>
                  </w:pPr>
                  <w:r w:rsidRPr="00D612B1">
                    <w:rPr>
                      <w:rFonts w:ascii="Times New Roman" w:eastAsia="Times New Roman" w:hAnsi="Times New Roman" w:cs="Times New Roman"/>
                      <w:b/>
                      <w:bCs/>
                      <w:color w:val="000000"/>
                      <w:sz w:val="28"/>
                      <w:szCs w:val="28"/>
                    </w:rPr>
                    <w:t xml:space="preserve">Разделительный мягкий </w:t>
                  </w:r>
                  <w:proofErr w:type="gramStart"/>
                  <w:r w:rsidRPr="00D612B1">
                    <w:rPr>
                      <w:rFonts w:ascii="Times New Roman" w:eastAsia="Times New Roman" w:hAnsi="Times New Roman" w:cs="Times New Roman"/>
                      <w:b/>
                      <w:bCs/>
                      <w:color w:val="000000"/>
                      <w:sz w:val="28"/>
                      <w:szCs w:val="28"/>
                    </w:rPr>
                    <w:t xml:space="preserve">знак </w:t>
                  </w:r>
                  <w:r w:rsidR="00C77161" w:rsidRPr="00D612B1">
                    <w:rPr>
                      <w:rFonts w:ascii="Times New Roman" w:eastAsia="Times New Roman" w:hAnsi="Times New Roman" w:cs="Times New Roman"/>
                      <w:b/>
                      <w:bCs/>
                      <w:color w:val="000000"/>
                      <w:sz w:val="28"/>
                      <w:szCs w:val="28"/>
                    </w:rPr>
                    <w:t xml:space="preserve"> </w:t>
                  </w:r>
                  <w:r w:rsidRPr="00D612B1">
                    <w:rPr>
                      <w:rFonts w:ascii="Times New Roman" w:eastAsia="Times New Roman" w:hAnsi="Times New Roman" w:cs="Times New Roman"/>
                      <w:color w:val="000000"/>
                      <w:sz w:val="28"/>
                      <w:szCs w:val="28"/>
                    </w:rPr>
                    <w:t>Знакомство</w:t>
                  </w:r>
                  <w:proofErr w:type="gramEnd"/>
                  <w:r w:rsidRPr="00D612B1">
                    <w:rPr>
                      <w:rFonts w:ascii="Times New Roman" w:eastAsia="Times New Roman" w:hAnsi="Times New Roman" w:cs="Times New Roman"/>
                      <w:color w:val="000000"/>
                      <w:sz w:val="28"/>
                      <w:szCs w:val="28"/>
                    </w:rPr>
                    <w:t xml:space="preserve"> с разделител</w:t>
                  </w:r>
                  <w:r w:rsidRPr="00D612B1">
                    <w:rPr>
                      <w:rFonts w:ascii="Times New Roman" w:eastAsia="Times New Roman" w:hAnsi="Times New Roman" w:cs="Times New Roman"/>
                      <w:color w:val="000000"/>
                      <w:sz w:val="28"/>
                      <w:szCs w:val="28"/>
                    </w:rPr>
                    <w:t>ь</w:t>
                  </w:r>
                  <w:r w:rsidRPr="00D612B1">
                    <w:rPr>
                      <w:rFonts w:ascii="Times New Roman" w:eastAsia="Times New Roman" w:hAnsi="Times New Roman" w:cs="Times New Roman"/>
                      <w:color w:val="000000"/>
                      <w:sz w:val="28"/>
                      <w:szCs w:val="28"/>
                    </w:rPr>
                    <w:t>ным мягким знаком.</w:t>
                  </w:r>
                </w:p>
              </w:tc>
              <w:tc>
                <w:tcPr>
                  <w:tcW w:w="709" w:type="dxa"/>
                  <w:tcBorders>
                    <w:top w:val="single" w:sz="4" w:space="0" w:color="auto"/>
                    <w:left w:val="single" w:sz="4" w:space="0" w:color="auto"/>
                    <w:bottom w:val="single" w:sz="4" w:space="0" w:color="auto"/>
                    <w:right w:val="single" w:sz="4" w:space="0" w:color="auto"/>
                  </w:tcBorders>
                </w:tcPr>
                <w:p w:rsidR="0040707A" w:rsidRPr="00D612B1" w:rsidRDefault="0040707A" w:rsidP="0040707A">
                  <w:pPr>
                    <w:spacing w:after="0" w:line="240" w:lineRule="auto"/>
                    <w:rPr>
                      <w:rFonts w:ascii="Times New Roman" w:hAnsi="Times New Roman" w:cs="Times New Roman"/>
                      <w:sz w:val="28"/>
                      <w:szCs w:val="28"/>
                    </w:rPr>
                  </w:pPr>
                  <w:r w:rsidRPr="00D612B1">
                    <w:rPr>
                      <w:rFonts w:ascii="Times New Roman" w:hAnsi="Times New Roman" w:cs="Times New Roman"/>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40707A" w:rsidRPr="00D612B1" w:rsidRDefault="00273DEE" w:rsidP="0040707A">
                  <w:pPr>
                    <w:spacing w:after="0" w:line="240" w:lineRule="auto"/>
                    <w:rPr>
                      <w:rFonts w:ascii="Times New Roman" w:hAnsi="Times New Roman" w:cs="Times New Roman"/>
                      <w:sz w:val="28"/>
                      <w:szCs w:val="28"/>
                    </w:rPr>
                  </w:pPr>
                  <w:r w:rsidRPr="00D612B1">
                    <w:rPr>
                      <w:rFonts w:ascii="Times New Roman" w:hAnsi="Times New Roman" w:cs="Times New Roman"/>
                      <w:sz w:val="28"/>
                      <w:szCs w:val="28"/>
                    </w:rPr>
                    <w:t>21.02</w:t>
                  </w:r>
                </w:p>
              </w:tc>
              <w:tc>
                <w:tcPr>
                  <w:tcW w:w="1559" w:type="dxa"/>
                  <w:tcBorders>
                    <w:top w:val="single" w:sz="4" w:space="0" w:color="auto"/>
                    <w:left w:val="single" w:sz="4" w:space="0" w:color="auto"/>
                    <w:bottom w:val="single" w:sz="4" w:space="0" w:color="auto"/>
                    <w:right w:val="single" w:sz="4" w:space="0" w:color="auto"/>
                  </w:tcBorders>
                </w:tcPr>
                <w:p w:rsidR="0040707A" w:rsidRPr="00D612B1" w:rsidRDefault="0040707A" w:rsidP="0040707A">
                  <w:pPr>
                    <w:spacing w:after="0" w:line="240" w:lineRule="auto"/>
                    <w:rPr>
                      <w:rFonts w:ascii="Times New Roman" w:eastAsia="Times New Roman" w:hAnsi="Times New Roman" w:cs="Times New Roman"/>
                      <w:sz w:val="28"/>
                      <w:szCs w:val="28"/>
                      <w:lang w:eastAsia="ru-RU"/>
                    </w:rPr>
                  </w:pPr>
                  <w:hyperlink r:id="rId113" w:tooltip="Изменить тему домашнего задания" w:history="1">
                    <w:r w:rsidRPr="00D612B1">
                      <w:rPr>
                        <w:rFonts w:ascii="Times New Roman" w:eastAsia="Times New Roman" w:hAnsi="Times New Roman" w:cs="Times New Roman"/>
                        <w:sz w:val="28"/>
                        <w:szCs w:val="28"/>
                        <w:lang w:eastAsia="ru-RU"/>
                      </w:rPr>
                      <w:t>не задано</w:t>
                    </w:r>
                  </w:hyperlink>
                </w:p>
              </w:tc>
            </w:tr>
            <w:tr w:rsidR="0040707A" w:rsidRPr="00D612B1" w:rsidTr="00200A50">
              <w:tc>
                <w:tcPr>
                  <w:tcW w:w="860" w:type="dxa"/>
                  <w:tcBorders>
                    <w:top w:val="single" w:sz="4" w:space="0" w:color="auto"/>
                    <w:left w:val="single" w:sz="4" w:space="0" w:color="auto"/>
                    <w:bottom w:val="single" w:sz="4" w:space="0" w:color="auto"/>
                    <w:right w:val="single" w:sz="4" w:space="0" w:color="auto"/>
                  </w:tcBorders>
                </w:tcPr>
                <w:p w:rsidR="0040707A" w:rsidRPr="00D612B1" w:rsidRDefault="00C77161" w:rsidP="0040707A">
                  <w:pPr>
                    <w:spacing w:after="0" w:line="240" w:lineRule="auto"/>
                    <w:jc w:val="center"/>
                    <w:rPr>
                      <w:rFonts w:ascii="Times New Roman" w:hAnsi="Times New Roman" w:cs="Times New Roman"/>
                      <w:sz w:val="28"/>
                      <w:szCs w:val="28"/>
                    </w:rPr>
                  </w:pPr>
                  <w:r w:rsidRPr="00D612B1">
                    <w:rPr>
                      <w:rFonts w:ascii="Times New Roman" w:hAnsi="Times New Roman" w:cs="Times New Roman"/>
                      <w:sz w:val="28"/>
                      <w:szCs w:val="28"/>
                    </w:rPr>
                    <w:t>26</w:t>
                  </w:r>
                </w:p>
              </w:tc>
              <w:tc>
                <w:tcPr>
                  <w:tcW w:w="5372" w:type="dxa"/>
                  <w:tcBorders>
                    <w:top w:val="single" w:sz="4" w:space="0" w:color="auto"/>
                    <w:left w:val="single" w:sz="4" w:space="0" w:color="auto"/>
                    <w:bottom w:val="single" w:sz="4" w:space="0" w:color="auto"/>
                    <w:right w:val="single" w:sz="4" w:space="0" w:color="auto"/>
                  </w:tcBorders>
                </w:tcPr>
                <w:p w:rsidR="0040707A" w:rsidRPr="00D612B1" w:rsidRDefault="0040707A" w:rsidP="0040707A">
                  <w:pPr>
                    <w:spacing w:after="0" w:line="240" w:lineRule="auto"/>
                    <w:rPr>
                      <w:rFonts w:ascii="Times New Roman" w:hAnsi="Times New Roman" w:cs="Times New Roman"/>
                      <w:sz w:val="28"/>
                      <w:szCs w:val="28"/>
                    </w:rPr>
                  </w:pPr>
                  <w:r w:rsidRPr="00D612B1">
                    <w:rPr>
                      <w:rFonts w:ascii="Times New Roman" w:eastAsia="Times New Roman" w:hAnsi="Times New Roman" w:cs="Times New Roman"/>
                      <w:color w:val="000000"/>
                      <w:sz w:val="28"/>
                      <w:szCs w:val="28"/>
                    </w:rPr>
                    <w:t>Знакомство с разделител</w:t>
                  </w:r>
                  <w:r w:rsidRPr="00D612B1">
                    <w:rPr>
                      <w:rFonts w:ascii="Times New Roman" w:eastAsia="Times New Roman" w:hAnsi="Times New Roman" w:cs="Times New Roman"/>
                      <w:color w:val="000000"/>
                      <w:sz w:val="28"/>
                      <w:szCs w:val="28"/>
                    </w:rPr>
                    <w:t>ь</w:t>
                  </w:r>
                  <w:r w:rsidRPr="00D612B1">
                    <w:rPr>
                      <w:rFonts w:ascii="Times New Roman" w:eastAsia="Times New Roman" w:hAnsi="Times New Roman" w:cs="Times New Roman"/>
                      <w:color w:val="000000"/>
                      <w:sz w:val="28"/>
                      <w:szCs w:val="28"/>
                    </w:rPr>
                    <w:t>ным мягким знаком.</w:t>
                  </w:r>
                </w:p>
              </w:tc>
              <w:tc>
                <w:tcPr>
                  <w:tcW w:w="709" w:type="dxa"/>
                  <w:tcBorders>
                    <w:top w:val="single" w:sz="4" w:space="0" w:color="auto"/>
                    <w:left w:val="single" w:sz="4" w:space="0" w:color="auto"/>
                    <w:bottom w:val="single" w:sz="4" w:space="0" w:color="auto"/>
                    <w:right w:val="single" w:sz="4" w:space="0" w:color="auto"/>
                  </w:tcBorders>
                </w:tcPr>
                <w:p w:rsidR="0040707A" w:rsidRPr="00D612B1" w:rsidRDefault="00273DEE" w:rsidP="0040707A">
                  <w:pPr>
                    <w:spacing w:after="0" w:line="240" w:lineRule="auto"/>
                    <w:rPr>
                      <w:rFonts w:ascii="Times New Roman" w:hAnsi="Times New Roman" w:cs="Times New Roman"/>
                      <w:sz w:val="28"/>
                      <w:szCs w:val="28"/>
                    </w:rPr>
                  </w:pPr>
                  <w:r w:rsidRPr="00D612B1">
                    <w:rPr>
                      <w:rFonts w:ascii="Times New Roman" w:hAnsi="Times New Roman" w:cs="Times New Roman"/>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40707A" w:rsidRPr="00D612B1" w:rsidRDefault="00273DEE" w:rsidP="0040707A">
                  <w:pPr>
                    <w:spacing w:after="0" w:line="240" w:lineRule="auto"/>
                    <w:rPr>
                      <w:rFonts w:ascii="Times New Roman" w:hAnsi="Times New Roman" w:cs="Times New Roman"/>
                      <w:sz w:val="28"/>
                      <w:szCs w:val="28"/>
                    </w:rPr>
                  </w:pPr>
                  <w:r w:rsidRPr="00D612B1">
                    <w:rPr>
                      <w:rFonts w:ascii="Times New Roman" w:hAnsi="Times New Roman" w:cs="Times New Roman"/>
                      <w:sz w:val="28"/>
                      <w:szCs w:val="28"/>
                    </w:rPr>
                    <w:t>24.02</w:t>
                  </w:r>
                </w:p>
              </w:tc>
              <w:tc>
                <w:tcPr>
                  <w:tcW w:w="1559" w:type="dxa"/>
                  <w:tcBorders>
                    <w:top w:val="single" w:sz="4" w:space="0" w:color="auto"/>
                    <w:left w:val="single" w:sz="4" w:space="0" w:color="auto"/>
                    <w:bottom w:val="single" w:sz="4" w:space="0" w:color="auto"/>
                    <w:right w:val="single" w:sz="4" w:space="0" w:color="auto"/>
                  </w:tcBorders>
                </w:tcPr>
                <w:p w:rsidR="0040707A" w:rsidRPr="00D612B1" w:rsidRDefault="00273DEE" w:rsidP="0040707A">
                  <w:pPr>
                    <w:spacing w:after="0" w:line="240" w:lineRule="auto"/>
                    <w:rPr>
                      <w:rFonts w:ascii="Times New Roman" w:eastAsia="Times New Roman" w:hAnsi="Times New Roman" w:cs="Times New Roman"/>
                      <w:sz w:val="28"/>
                      <w:szCs w:val="28"/>
                      <w:lang w:eastAsia="ru-RU"/>
                    </w:rPr>
                  </w:pPr>
                  <w:r w:rsidRPr="00D612B1">
                    <w:rPr>
                      <w:rFonts w:ascii="Times New Roman" w:eastAsia="Times New Roman" w:hAnsi="Times New Roman" w:cs="Times New Roman"/>
                      <w:sz w:val="28"/>
                      <w:szCs w:val="28"/>
                      <w:lang w:eastAsia="ru-RU"/>
                    </w:rPr>
                    <w:t>С. 56 упр.2</w:t>
                  </w:r>
                </w:p>
              </w:tc>
            </w:tr>
            <w:tr w:rsidR="00273DEE" w:rsidRPr="00D612B1" w:rsidTr="00200A50">
              <w:tc>
                <w:tcPr>
                  <w:tcW w:w="860" w:type="dxa"/>
                  <w:tcBorders>
                    <w:top w:val="single" w:sz="4" w:space="0" w:color="auto"/>
                    <w:left w:val="single" w:sz="4" w:space="0" w:color="auto"/>
                    <w:bottom w:val="single" w:sz="4" w:space="0" w:color="auto"/>
                    <w:right w:val="single" w:sz="4" w:space="0" w:color="auto"/>
                  </w:tcBorders>
                </w:tcPr>
                <w:p w:rsidR="00273DEE" w:rsidRPr="00D612B1" w:rsidRDefault="00C77161" w:rsidP="0040707A">
                  <w:pPr>
                    <w:spacing w:after="0" w:line="240" w:lineRule="auto"/>
                    <w:jc w:val="center"/>
                    <w:rPr>
                      <w:rFonts w:ascii="Times New Roman" w:hAnsi="Times New Roman" w:cs="Times New Roman"/>
                      <w:sz w:val="28"/>
                      <w:szCs w:val="28"/>
                    </w:rPr>
                  </w:pPr>
                  <w:r w:rsidRPr="00D612B1">
                    <w:rPr>
                      <w:rFonts w:ascii="Times New Roman" w:hAnsi="Times New Roman" w:cs="Times New Roman"/>
                      <w:sz w:val="28"/>
                      <w:szCs w:val="28"/>
                    </w:rPr>
                    <w:t>27</w:t>
                  </w:r>
                </w:p>
              </w:tc>
              <w:tc>
                <w:tcPr>
                  <w:tcW w:w="5372" w:type="dxa"/>
                  <w:tcBorders>
                    <w:top w:val="single" w:sz="4" w:space="0" w:color="auto"/>
                    <w:left w:val="single" w:sz="4" w:space="0" w:color="auto"/>
                    <w:bottom w:val="single" w:sz="4" w:space="0" w:color="auto"/>
                    <w:right w:val="single" w:sz="4" w:space="0" w:color="auto"/>
                  </w:tcBorders>
                </w:tcPr>
                <w:p w:rsidR="00273DEE" w:rsidRPr="00D612B1" w:rsidRDefault="00273DEE" w:rsidP="0040707A">
                  <w:pPr>
                    <w:spacing w:after="0" w:line="240" w:lineRule="auto"/>
                    <w:rPr>
                      <w:rFonts w:ascii="Times New Roman" w:eastAsia="Times New Roman" w:hAnsi="Times New Roman" w:cs="Times New Roman"/>
                      <w:color w:val="000000"/>
                      <w:sz w:val="28"/>
                      <w:szCs w:val="28"/>
                    </w:rPr>
                  </w:pPr>
                  <w:r w:rsidRPr="00D612B1">
                    <w:rPr>
                      <w:rFonts w:ascii="Times New Roman" w:hAnsi="Times New Roman" w:cs="Times New Roman"/>
                      <w:b/>
                      <w:sz w:val="28"/>
                      <w:szCs w:val="28"/>
                    </w:rPr>
                    <w:t>Контрольное списывание «Разделительный мягкий знак»</w:t>
                  </w:r>
                </w:p>
              </w:tc>
              <w:tc>
                <w:tcPr>
                  <w:tcW w:w="709" w:type="dxa"/>
                  <w:tcBorders>
                    <w:top w:val="single" w:sz="4" w:space="0" w:color="auto"/>
                    <w:left w:val="single" w:sz="4" w:space="0" w:color="auto"/>
                    <w:bottom w:val="single" w:sz="4" w:space="0" w:color="auto"/>
                    <w:right w:val="single" w:sz="4" w:space="0" w:color="auto"/>
                  </w:tcBorders>
                </w:tcPr>
                <w:p w:rsidR="00273DEE" w:rsidRPr="00D612B1" w:rsidRDefault="00273DEE" w:rsidP="0040707A">
                  <w:pPr>
                    <w:spacing w:after="0" w:line="240" w:lineRule="auto"/>
                    <w:rPr>
                      <w:rFonts w:ascii="Times New Roman" w:hAnsi="Times New Roman" w:cs="Times New Roman"/>
                      <w:sz w:val="28"/>
                      <w:szCs w:val="28"/>
                    </w:rPr>
                  </w:pPr>
                  <w:r w:rsidRPr="00D612B1">
                    <w:rPr>
                      <w:rFonts w:ascii="Times New Roman" w:hAnsi="Times New Roman" w:cs="Times New Roman"/>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273DEE" w:rsidRPr="00D612B1" w:rsidRDefault="00273DEE" w:rsidP="0040707A">
                  <w:pPr>
                    <w:spacing w:after="0" w:line="240" w:lineRule="auto"/>
                    <w:rPr>
                      <w:rFonts w:ascii="Times New Roman" w:hAnsi="Times New Roman" w:cs="Times New Roman"/>
                      <w:sz w:val="28"/>
                      <w:szCs w:val="28"/>
                    </w:rPr>
                  </w:pPr>
                  <w:r w:rsidRPr="00D612B1">
                    <w:rPr>
                      <w:rFonts w:ascii="Times New Roman" w:hAnsi="Times New Roman" w:cs="Times New Roman"/>
                      <w:sz w:val="28"/>
                      <w:szCs w:val="28"/>
                    </w:rPr>
                    <w:t>26.02</w:t>
                  </w:r>
                </w:p>
              </w:tc>
              <w:tc>
                <w:tcPr>
                  <w:tcW w:w="1559" w:type="dxa"/>
                  <w:tcBorders>
                    <w:top w:val="single" w:sz="4" w:space="0" w:color="auto"/>
                    <w:left w:val="single" w:sz="4" w:space="0" w:color="auto"/>
                    <w:bottom w:val="single" w:sz="4" w:space="0" w:color="auto"/>
                    <w:right w:val="single" w:sz="4" w:space="0" w:color="auto"/>
                  </w:tcBorders>
                </w:tcPr>
                <w:p w:rsidR="00273DEE" w:rsidRPr="00D612B1" w:rsidRDefault="00273DEE" w:rsidP="0040707A">
                  <w:pPr>
                    <w:spacing w:after="0" w:line="240" w:lineRule="auto"/>
                    <w:rPr>
                      <w:rFonts w:ascii="Times New Roman" w:eastAsia="Times New Roman" w:hAnsi="Times New Roman" w:cs="Times New Roman"/>
                      <w:sz w:val="28"/>
                      <w:szCs w:val="28"/>
                      <w:lang w:eastAsia="ru-RU"/>
                    </w:rPr>
                  </w:pPr>
                  <w:hyperlink r:id="rId114" w:tooltip="Изменить тему домашнего задания" w:history="1">
                    <w:r w:rsidRPr="00D612B1">
                      <w:rPr>
                        <w:rFonts w:ascii="Times New Roman" w:eastAsia="Times New Roman" w:hAnsi="Times New Roman" w:cs="Times New Roman"/>
                        <w:sz w:val="28"/>
                        <w:szCs w:val="28"/>
                        <w:lang w:eastAsia="ru-RU"/>
                      </w:rPr>
                      <w:t>с. 57 упр.5</w:t>
                    </w:r>
                  </w:hyperlink>
                </w:p>
              </w:tc>
            </w:tr>
            <w:tr w:rsidR="0040707A" w:rsidRPr="00D612B1" w:rsidTr="00200A50">
              <w:tc>
                <w:tcPr>
                  <w:tcW w:w="860" w:type="dxa"/>
                  <w:tcBorders>
                    <w:top w:val="single" w:sz="4" w:space="0" w:color="auto"/>
                    <w:left w:val="single" w:sz="4" w:space="0" w:color="auto"/>
                    <w:bottom w:val="single" w:sz="4" w:space="0" w:color="auto"/>
                    <w:right w:val="single" w:sz="4" w:space="0" w:color="auto"/>
                  </w:tcBorders>
                </w:tcPr>
                <w:p w:rsidR="0040707A" w:rsidRPr="00D612B1" w:rsidRDefault="00C77161" w:rsidP="0040707A">
                  <w:pPr>
                    <w:spacing w:after="0" w:line="240" w:lineRule="auto"/>
                    <w:jc w:val="center"/>
                    <w:rPr>
                      <w:rFonts w:ascii="Times New Roman" w:hAnsi="Times New Roman" w:cs="Times New Roman"/>
                      <w:sz w:val="28"/>
                      <w:szCs w:val="28"/>
                    </w:rPr>
                  </w:pPr>
                  <w:r w:rsidRPr="00D612B1">
                    <w:rPr>
                      <w:rFonts w:ascii="Times New Roman" w:hAnsi="Times New Roman" w:cs="Times New Roman"/>
                      <w:sz w:val="28"/>
                      <w:szCs w:val="28"/>
                    </w:rPr>
                    <w:t>28</w:t>
                  </w:r>
                </w:p>
              </w:tc>
              <w:tc>
                <w:tcPr>
                  <w:tcW w:w="5372" w:type="dxa"/>
                  <w:tcBorders>
                    <w:top w:val="single" w:sz="4" w:space="0" w:color="auto"/>
                    <w:left w:val="single" w:sz="4" w:space="0" w:color="auto"/>
                    <w:bottom w:val="single" w:sz="4" w:space="0" w:color="auto"/>
                    <w:right w:val="single" w:sz="4" w:space="0" w:color="auto"/>
                  </w:tcBorders>
                  <w:hideMark/>
                </w:tcPr>
                <w:p w:rsidR="0040707A" w:rsidRPr="00D612B1" w:rsidRDefault="0040707A" w:rsidP="0040707A">
                  <w:pPr>
                    <w:spacing w:after="0" w:line="240" w:lineRule="auto"/>
                    <w:rPr>
                      <w:rFonts w:ascii="Times New Roman" w:hAnsi="Times New Roman" w:cs="Times New Roman"/>
                      <w:sz w:val="28"/>
                      <w:szCs w:val="28"/>
                    </w:rPr>
                  </w:pPr>
                  <w:r w:rsidRPr="00D612B1">
                    <w:rPr>
                      <w:rFonts w:ascii="Times New Roman" w:eastAsia="Times New Roman" w:hAnsi="Times New Roman" w:cs="Times New Roman"/>
                      <w:color w:val="000000"/>
                      <w:sz w:val="28"/>
                      <w:szCs w:val="28"/>
                    </w:rPr>
                    <w:t>Перенос слов с разделительным мягким знаком и без н</w:t>
                  </w:r>
                  <w:r w:rsidRPr="00D612B1">
                    <w:rPr>
                      <w:rFonts w:ascii="Times New Roman" w:eastAsia="Times New Roman" w:hAnsi="Times New Roman" w:cs="Times New Roman"/>
                      <w:color w:val="000000"/>
                      <w:sz w:val="28"/>
                      <w:szCs w:val="28"/>
                    </w:rPr>
                    <w:t>е</w:t>
                  </w:r>
                  <w:r w:rsidRPr="00D612B1">
                    <w:rPr>
                      <w:rFonts w:ascii="Times New Roman" w:eastAsia="Times New Roman" w:hAnsi="Times New Roman" w:cs="Times New Roman"/>
                      <w:color w:val="000000"/>
                      <w:sz w:val="28"/>
                      <w:szCs w:val="28"/>
                    </w:rPr>
                    <w:t>го.</w:t>
                  </w:r>
                </w:p>
              </w:tc>
              <w:tc>
                <w:tcPr>
                  <w:tcW w:w="709" w:type="dxa"/>
                  <w:tcBorders>
                    <w:top w:val="single" w:sz="4" w:space="0" w:color="auto"/>
                    <w:left w:val="single" w:sz="4" w:space="0" w:color="auto"/>
                    <w:bottom w:val="single" w:sz="4" w:space="0" w:color="auto"/>
                    <w:right w:val="single" w:sz="4" w:space="0" w:color="auto"/>
                  </w:tcBorders>
                </w:tcPr>
                <w:p w:rsidR="0040707A" w:rsidRPr="00D612B1" w:rsidRDefault="0040707A" w:rsidP="0040707A">
                  <w:pPr>
                    <w:spacing w:after="0" w:line="240" w:lineRule="auto"/>
                    <w:rPr>
                      <w:rFonts w:ascii="Times New Roman" w:hAnsi="Times New Roman" w:cs="Times New Roman"/>
                      <w:sz w:val="28"/>
                      <w:szCs w:val="28"/>
                    </w:rPr>
                  </w:pPr>
                  <w:r w:rsidRPr="00D612B1">
                    <w:rPr>
                      <w:rFonts w:ascii="Times New Roman" w:hAnsi="Times New Roman" w:cs="Times New Roman"/>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40707A" w:rsidRPr="00D612B1" w:rsidRDefault="006C29BD" w:rsidP="0040707A">
                  <w:pPr>
                    <w:spacing w:after="0" w:line="240" w:lineRule="auto"/>
                    <w:rPr>
                      <w:rFonts w:ascii="Times New Roman" w:hAnsi="Times New Roman" w:cs="Times New Roman"/>
                      <w:sz w:val="28"/>
                      <w:szCs w:val="28"/>
                    </w:rPr>
                  </w:pPr>
                  <w:r w:rsidRPr="00D612B1">
                    <w:rPr>
                      <w:rFonts w:ascii="Times New Roman" w:hAnsi="Times New Roman" w:cs="Times New Roman"/>
                      <w:sz w:val="28"/>
                      <w:szCs w:val="28"/>
                    </w:rPr>
                    <w:t>27.02</w:t>
                  </w:r>
                </w:p>
              </w:tc>
              <w:tc>
                <w:tcPr>
                  <w:tcW w:w="1559" w:type="dxa"/>
                  <w:tcBorders>
                    <w:top w:val="single" w:sz="4" w:space="0" w:color="auto"/>
                    <w:left w:val="single" w:sz="4" w:space="0" w:color="auto"/>
                    <w:bottom w:val="single" w:sz="4" w:space="0" w:color="auto"/>
                    <w:right w:val="single" w:sz="4" w:space="0" w:color="auto"/>
                  </w:tcBorders>
                </w:tcPr>
                <w:p w:rsidR="0040707A" w:rsidRPr="00D612B1" w:rsidRDefault="0040707A" w:rsidP="0040707A">
                  <w:pPr>
                    <w:spacing w:after="0" w:line="240" w:lineRule="auto"/>
                    <w:rPr>
                      <w:rFonts w:ascii="Times New Roman" w:eastAsia="Times New Roman" w:hAnsi="Times New Roman" w:cs="Times New Roman"/>
                      <w:sz w:val="28"/>
                      <w:szCs w:val="28"/>
                      <w:lang w:eastAsia="ru-RU"/>
                    </w:rPr>
                  </w:pPr>
                  <w:hyperlink r:id="rId115" w:tooltip="Изменить тему домашнего задания" w:history="1">
                    <w:r w:rsidRPr="00D612B1">
                      <w:rPr>
                        <w:rFonts w:ascii="Times New Roman" w:eastAsia="Times New Roman" w:hAnsi="Times New Roman" w:cs="Times New Roman"/>
                        <w:sz w:val="28"/>
                        <w:szCs w:val="28"/>
                        <w:lang w:eastAsia="ru-RU"/>
                      </w:rPr>
                      <w:t>не задано</w:t>
                    </w:r>
                  </w:hyperlink>
                </w:p>
              </w:tc>
            </w:tr>
            <w:tr w:rsidR="0040707A" w:rsidRPr="00D612B1" w:rsidTr="00200A50">
              <w:tc>
                <w:tcPr>
                  <w:tcW w:w="860" w:type="dxa"/>
                  <w:tcBorders>
                    <w:top w:val="single" w:sz="4" w:space="0" w:color="auto"/>
                    <w:left w:val="single" w:sz="4" w:space="0" w:color="auto"/>
                    <w:bottom w:val="single" w:sz="4" w:space="0" w:color="auto"/>
                    <w:right w:val="single" w:sz="4" w:space="0" w:color="auto"/>
                  </w:tcBorders>
                </w:tcPr>
                <w:p w:rsidR="0040707A" w:rsidRPr="00D612B1" w:rsidRDefault="00C77161" w:rsidP="0040707A">
                  <w:pPr>
                    <w:spacing w:after="0" w:line="240" w:lineRule="auto"/>
                    <w:jc w:val="center"/>
                    <w:rPr>
                      <w:rFonts w:ascii="Times New Roman" w:hAnsi="Times New Roman" w:cs="Times New Roman"/>
                      <w:sz w:val="28"/>
                      <w:szCs w:val="28"/>
                    </w:rPr>
                  </w:pPr>
                  <w:r w:rsidRPr="00D612B1">
                    <w:rPr>
                      <w:rFonts w:ascii="Times New Roman" w:hAnsi="Times New Roman" w:cs="Times New Roman"/>
                      <w:sz w:val="28"/>
                      <w:szCs w:val="28"/>
                    </w:rPr>
                    <w:t>29</w:t>
                  </w:r>
                </w:p>
              </w:tc>
              <w:tc>
                <w:tcPr>
                  <w:tcW w:w="5372" w:type="dxa"/>
                  <w:tcBorders>
                    <w:top w:val="single" w:sz="4" w:space="0" w:color="auto"/>
                    <w:left w:val="single" w:sz="4" w:space="0" w:color="auto"/>
                    <w:bottom w:val="single" w:sz="4" w:space="0" w:color="auto"/>
                    <w:right w:val="single" w:sz="4" w:space="0" w:color="auto"/>
                  </w:tcBorders>
                  <w:hideMark/>
                </w:tcPr>
                <w:p w:rsidR="0040707A" w:rsidRPr="00D612B1" w:rsidRDefault="0040707A" w:rsidP="0040707A">
                  <w:pPr>
                    <w:spacing w:after="0" w:line="240" w:lineRule="auto"/>
                    <w:rPr>
                      <w:rFonts w:ascii="Times New Roman" w:hAnsi="Times New Roman" w:cs="Times New Roman"/>
                      <w:b/>
                      <w:sz w:val="28"/>
                      <w:szCs w:val="28"/>
                    </w:rPr>
                  </w:pPr>
                  <w:r w:rsidRPr="00D612B1">
                    <w:rPr>
                      <w:rFonts w:ascii="Times New Roman" w:eastAsia="Times New Roman" w:hAnsi="Times New Roman" w:cs="Times New Roman"/>
                      <w:color w:val="000000"/>
                      <w:sz w:val="28"/>
                      <w:szCs w:val="28"/>
                    </w:rPr>
                    <w:t>Перенос слов с разделительным мягким знаком и без н</w:t>
                  </w:r>
                  <w:r w:rsidRPr="00D612B1">
                    <w:rPr>
                      <w:rFonts w:ascii="Times New Roman" w:eastAsia="Times New Roman" w:hAnsi="Times New Roman" w:cs="Times New Roman"/>
                      <w:color w:val="000000"/>
                      <w:sz w:val="28"/>
                      <w:szCs w:val="28"/>
                    </w:rPr>
                    <w:t>е</w:t>
                  </w:r>
                  <w:r w:rsidRPr="00D612B1">
                    <w:rPr>
                      <w:rFonts w:ascii="Times New Roman" w:eastAsia="Times New Roman" w:hAnsi="Times New Roman" w:cs="Times New Roman"/>
                      <w:color w:val="000000"/>
                      <w:sz w:val="28"/>
                      <w:szCs w:val="28"/>
                    </w:rPr>
                    <w:t>го.</w:t>
                  </w:r>
                </w:p>
              </w:tc>
              <w:tc>
                <w:tcPr>
                  <w:tcW w:w="709" w:type="dxa"/>
                  <w:tcBorders>
                    <w:top w:val="single" w:sz="4" w:space="0" w:color="auto"/>
                    <w:left w:val="single" w:sz="4" w:space="0" w:color="auto"/>
                    <w:bottom w:val="single" w:sz="4" w:space="0" w:color="auto"/>
                    <w:right w:val="single" w:sz="4" w:space="0" w:color="auto"/>
                  </w:tcBorders>
                </w:tcPr>
                <w:p w:rsidR="0040707A" w:rsidRPr="00D612B1" w:rsidRDefault="0040707A" w:rsidP="0040707A">
                  <w:pPr>
                    <w:spacing w:after="0" w:line="240" w:lineRule="auto"/>
                    <w:rPr>
                      <w:rFonts w:ascii="Times New Roman" w:hAnsi="Times New Roman" w:cs="Times New Roman"/>
                      <w:sz w:val="28"/>
                      <w:szCs w:val="28"/>
                    </w:rPr>
                  </w:pPr>
                  <w:r w:rsidRPr="00D612B1">
                    <w:rPr>
                      <w:rFonts w:ascii="Times New Roman" w:hAnsi="Times New Roman" w:cs="Times New Roman"/>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40707A" w:rsidRPr="00D612B1" w:rsidRDefault="006C29BD" w:rsidP="0040707A">
                  <w:pPr>
                    <w:spacing w:after="0" w:line="240" w:lineRule="auto"/>
                    <w:rPr>
                      <w:rFonts w:ascii="Times New Roman" w:hAnsi="Times New Roman" w:cs="Times New Roman"/>
                      <w:sz w:val="28"/>
                      <w:szCs w:val="28"/>
                    </w:rPr>
                  </w:pPr>
                  <w:r w:rsidRPr="00D612B1">
                    <w:rPr>
                      <w:rFonts w:ascii="Times New Roman" w:hAnsi="Times New Roman" w:cs="Times New Roman"/>
                      <w:sz w:val="28"/>
                      <w:szCs w:val="28"/>
                    </w:rPr>
                    <w:t>28.02</w:t>
                  </w:r>
                </w:p>
              </w:tc>
              <w:tc>
                <w:tcPr>
                  <w:tcW w:w="1559" w:type="dxa"/>
                  <w:tcBorders>
                    <w:top w:val="single" w:sz="4" w:space="0" w:color="auto"/>
                    <w:left w:val="single" w:sz="4" w:space="0" w:color="auto"/>
                    <w:bottom w:val="single" w:sz="4" w:space="0" w:color="auto"/>
                    <w:right w:val="single" w:sz="4" w:space="0" w:color="auto"/>
                  </w:tcBorders>
                </w:tcPr>
                <w:p w:rsidR="0040707A" w:rsidRPr="00D612B1" w:rsidRDefault="0040707A" w:rsidP="0040707A">
                  <w:pPr>
                    <w:spacing w:after="0" w:line="240" w:lineRule="auto"/>
                    <w:rPr>
                      <w:rFonts w:ascii="Times New Roman" w:eastAsia="Times New Roman" w:hAnsi="Times New Roman" w:cs="Times New Roman"/>
                      <w:sz w:val="28"/>
                      <w:szCs w:val="28"/>
                      <w:lang w:eastAsia="ru-RU"/>
                    </w:rPr>
                  </w:pPr>
                  <w:hyperlink r:id="rId116" w:tooltip="Изменить тему домашнего задания" w:history="1">
                    <w:r w:rsidRPr="00D612B1">
                      <w:rPr>
                        <w:rFonts w:ascii="Times New Roman" w:eastAsia="Times New Roman" w:hAnsi="Times New Roman" w:cs="Times New Roman"/>
                        <w:sz w:val="28"/>
                        <w:szCs w:val="28"/>
                        <w:lang w:eastAsia="ru-RU"/>
                      </w:rPr>
                      <w:t>с. 59 упр.4</w:t>
                    </w:r>
                  </w:hyperlink>
                </w:p>
              </w:tc>
            </w:tr>
            <w:tr w:rsidR="0040707A" w:rsidRPr="00D612B1" w:rsidTr="00200A50">
              <w:trPr>
                <w:trHeight w:val="300"/>
              </w:trPr>
              <w:tc>
                <w:tcPr>
                  <w:tcW w:w="860" w:type="dxa"/>
                  <w:tcBorders>
                    <w:top w:val="single" w:sz="4" w:space="0" w:color="auto"/>
                    <w:left w:val="single" w:sz="4" w:space="0" w:color="auto"/>
                    <w:bottom w:val="single" w:sz="4" w:space="0" w:color="auto"/>
                    <w:right w:val="single" w:sz="4" w:space="0" w:color="auto"/>
                  </w:tcBorders>
                </w:tcPr>
                <w:p w:rsidR="0040707A" w:rsidRPr="00D612B1" w:rsidRDefault="00C77161" w:rsidP="0040707A">
                  <w:pPr>
                    <w:spacing w:after="0" w:line="240" w:lineRule="auto"/>
                    <w:jc w:val="center"/>
                    <w:rPr>
                      <w:rFonts w:ascii="Times New Roman" w:hAnsi="Times New Roman" w:cs="Times New Roman"/>
                      <w:sz w:val="28"/>
                      <w:szCs w:val="28"/>
                    </w:rPr>
                  </w:pPr>
                  <w:r w:rsidRPr="00D612B1">
                    <w:rPr>
                      <w:rFonts w:ascii="Times New Roman" w:hAnsi="Times New Roman" w:cs="Times New Roman"/>
                      <w:sz w:val="28"/>
                      <w:szCs w:val="28"/>
                    </w:rPr>
                    <w:t>30</w:t>
                  </w:r>
                </w:p>
              </w:tc>
              <w:tc>
                <w:tcPr>
                  <w:tcW w:w="5372" w:type="dxa"/>
                  <w:tcBorders>
                    <w:top w:val="single" w:sz="4" w:space="0" w:color="auto"/>
                    <w:left w:val="single" w:sz="4" w:space="0" w:color="auto"/>
                    <w:bottom w:val="single" w:sz="4" w:space="0" w:color="auto"/>
                    <w:right w:val="single" w:sz="4" w:space="0" w:color="auto"/>
                  </w:tcBorders>
                  <w:hideMark/>
                </w:tcPr>
                <w:p w:rsidR="0040707A" w:rsidRPr="00D612B1" w:rsidRDefault="0040707A" w:rsidP="0040707A">
                  <w:pPr>
                    <w:spacing w:after="0" w:line="240" w:lineRule="auto"/>
                    <w:rPr>
                      <w:rFonts w:ascii="Times New Roman" w:hAnsi="Times New Roman" w:cs="Times New Roman"/>
                      <w:sz w:val="28"/>
                      <w:szCs w:val="28"/>
                    </w:rPr>
                  </w:pPr>
                  <w:r w:rsidRPr="00D612B1">
                    <w:rPr>
                      <w:rFonts w:ascii="Times New Roman" w:eastAsia="Times New Roman" w:hAnsi="Times New Roman" w:cs="Times New Roman"/>
                      <w:color w:val="000000"/>
                      <w:sz w:val="28"/>
                      <w:szCs w:val="28"/>
                    </w:rPr>
                    <w:t>Правило правописания слов с разделительным мягким знаком.</w:t>
                  </w:r>
                </w:p>
              </w:tc>
              <w:tc>
                <w:tcPr>
                  <w:tcW w:w="709" w:type="dxa"/>
                  <w:tcBorders>
                    <w:top w:val="single" w:sz="4" w:space="0" w:color="auto"/>
                    <w:left w:val="single" w:sz="4" w:space="0" w:color="auto"/>
                    <w:bottom w:val="single" w:sz="4" w:space="0" w:color="auto"/>
                    <w:right w:val="single" w:sz="4" w:space="0" w:color="auto"/>
                  </w:tcBorders>
                </w:tcPr>
                <w:p w:rsidR="0040707A" w:rsidRPr="00D612B1" w:rsidRDefault="0040707A" w:rsidP="0040707A">
                  <w:pPr>
                    <w:spacing w:after="0" w:line="240" w:lineRule="auto"/>
                    <w:rPr>
                      <w:rFonts w:ascii="Times New Roman" w:hAnsi="Times New Roman" w:cs="Times New Roman"/>
                      <w:sz w:val="28"/>
                      <w:szCs w:val="28"/>
                    </w:rPr>
                  </w:pPr>
                  <w:r w:rsidRPr="00D612B1">
                    <w:rPr>
                      <w:rFonts w:ascii="Times New Roman" w:hAnsi="Times New Roman" w:cs="Times New Roman"/>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40707A" w:rsidRPr="00D612B1" w:rsidRDefault="006C29BD" w:rsidP="0040707A">
                  <w:pPr>
                    <w:spacing w:after="0" w:line="240" w:lineRule="auto"/>
                    <w:rPr>
                      <w:rFonts w:ascii="Times New Roman" w:hAnsi="Times New Roman" w:cs="Times New Roman"/>
                      <w:sz w:val="28"/>
                      <w:szCs w:val="28"/>
                    </w:rPr>
                  </w:pPr>
                  <w:r w:rsidRPr="00D612B1">
                    <w:rPr>
                      <w:rFonts w:ascii="Times New Roman" w:hAnsi="Times New Roman" w:cs="Times New Roman"/>
                      <w:sz w:val="28"/>
                      <w:szCs w:val="28"/>
                    </w:rPr>
                    <w:t>02.03</w:t>
                  </w:r>
                </w:p>
              </w:tc>
              <w:tc>
                <w:tcPr>
                  <w:tcW w:w="1559" w:type="dxa"/>
                  <w:tcBorders>
                    <w:top w:val="single" w:sz="4" w:space="0" w:color="auto"/>
                    <w:left w:val="single" w:sz="4" w:space="0" w:color="auto"/>
                    <w:bottom w:val="single" w:sz="4" w:space="0" w:color="auto"/>
                    <w:right w:val="single" w:sz="4" w:space="0" w:color="auto"/>
                  </w:tcBorders>
                </w:tcPr>
                <w:p w:rsidR="0040707A" w:rsidRPr="00D612B1" w:rsidRDefault="0040707A" w:rsidP="0040707A">
                  <w:pPr>
                    <w:spacing w:after="0" w:line="240" w:lineRule="auto"/>
                    <w:rPr>
                      <w:rFonts w:ascii="Times New Roman" w:eastAsia="Times New Roman" w:hAnsi="Times New Roman" w:cs="Times New Roman"/>
                      <w:sz w:val="28"/>
                      <w:szCs w:val="28"/>
                      <w:lang w:eastAsia="ru-RU"/>
                    </w:rPr>
                  </w:pPr>
                  <w:hyperlink r:id="rId117" w:tooltip="Изменить тему домашнего задания" w:history="1">
                    <w:r w:rsidRPr="00D612B1">
                      <w:rPr>
                        <w:rFonts w:ascii="Times New Roman" w:eastAsia="Times New Roman" w:hAnsi="Times New Roman" w:cs="Times New Roman"/>
                        <w:sz w:val="28"/>
                        <w:szCs w:val="28"/>
                        <w:lang w:eastAsia="ru-RU"/>
                      </w:rPr>
                      <w:t>с. 60 упр.2</w:t>
                    </w:r>
                  </w:hyperlink>
                </w:p>
              </w:tc>
            </w:tr>
            <w:tr w:rsidR="0040707A" w:rsidRPr="00D612B1" w:rsidTr="00200A50">
              <w:tc>
                <w:tcPr>
                  <w:tcW w:w="860" w:type="dxa"/>
                  <w:tcBorders>
                    <w:top w:val="single" w:sz="4" w:space="0" w:color="auto"/>
                    <w:left w:val="single" w:sz="4" w:space="0" w:color="auto"/>
                    <w:bottom w:val="single" w:sz="4" w:space="0" w:color="auto"/>
                    <w:right w:val="single" w:sz="4" w:space="0" w:color="auto"/>
                  </w:tcBorders>
                </w:tcPr>
                <w:p w:rsidR="0040707A" w:rsidRPr="00D612B1" w:rsidRDefault="00C77161" w:rsidP="0040707A">
                  <w:pPr>
                    <w:spacing w:after="0" w:line="240" w:lineRule="auto"/>
                    <w:jc w:val="center"/>
                    <w:rPr>
                      <w:rFonts w:ascii="Times New Roman" w:hAnsi="Times New Roman" w:cs="Times New Roman"/>
                      <w:sz w:val="28"/>
                      <w:szCs w:val="28"/>
                    </w:rPr>
                  </w:pPr>
                  <w:r w:rsidRPr="00D612B1">
                    <w:rPr>
                      <w:rFonts w:ascii="Times New Roman" w:hAnsi="Times New Roman" w:cs="Times New Roman"/>
                      <w:sz w:val="28"/>
                      <w:szCs w:val="28"/>
                    </w:rPr>
                    <w:t>31</w:t>
                  </w:r>
                </w:p>
              </w:tc>
              <w:tc>
                <w:tcPr>
                  <w:tcW w:w="5372" w:type="dxa"/>
                  <w:tcBorders>
                    <w:top w:val="single" w:sz="4" w:space="0" w:color="auto"/>
                    <w:left w:val="single" w:sz="4" w:space="0" w:color="auto"/>
                    <w:bottom w:val="single" w:sz="4" w:space="0" w:color="auto"/>
                    <w:right w:val="single" w:sz="4" w:space="0" w:color="auto"/>
                  </w:tcBorders>
                  <w:hideMark/>
                </w:tcPr>
                <w:p w:rsidR="0040707A" w:rsidRPr="00D612B1" w:rsidRDefault="0040707A" w:rsidP="0040707A">
                  <w:pPr>
                    <w:spacing w:after="0" w:line="240" w:lineRule="auto"/>
                    <w:rPr>
                      <w:rFonts w:ascii="Times New Roman" w:hAnsi="Times New Roman" w:cs="Times New Roman"/>
                      <w:sz w:val="28"/>
                      <w:szCs w:val="28"/>
                    </w:rPr>
                  </w:pPr>
                  <w:r w:rsidRPr="00D612B1">
                    <w:rPr>
                      <w:rFonts w:ascii="Times New Roman" w:eastAsia="Times New Roman" w:hAnsi="Times New Roman" w:cs="Times New Roman"/>
                      <w:color w:val="000000"/>
                      <w:sz w:val="28"/>
                      <w:szCs w:val="28"/>
                    </w:rPr>
                    <w:t>Правило правописания слов с разделительным мягким знаком.</w:t>
                  </w:r>
                </w:p>
              </w:tc>
              <w:tc>
                <w:tcPr>
                  <w:tcW w:w="709" w:type="dxa"/>
                  <w:tcBorders>
                    <w:top w:val="single" w:sz="4" w:space="0" w:color="auto"/>
                    <w:left w:val="single" w:sz="4" w:space="0" w:color="auto"/>
                    <w:bottom w:val="single" w:sz="4" w:space="0" w:color="auto"/>
                    <w:right w:val="single" w:sz="4" w:space="0" w:color="auto"/>
                  </w:tcBorders>
                </w:tcPr>
                <w:p w:rsidR="0040707A" w:rsidRPr="00D612B1" w:rsidRDefault="0040707A" w:rsidP="0040707A">
                  <w:pPr>
                    <w:spacing w:after="0" w:line="240" w:lineRule="auto"/>
                    <w:rPr>
                      <w:rFonts w:ascii="Times New Roman" w:hAnsi="Times New Roman" w:cs="Times New Roman"/>
                      <w:sz w:val="28"/>
                      <w:szCs w:val="28"/>
                    </w:rPr>
                  </w:pPr>
                  <w:r w:rsidRPr="00D612B1">
                    <w:rPr>
                      <w:rFonts w:ascii="Times New Roman" w:hAnsi="Times New Roman" w:cs="Times New Roman"/>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40707A" w:rsidRPr="00D612B1" w:rsidRDefault="006C29BD" w:rsidP="0040707A">
                  <w:pPr>
                    <w:spacing w:after="0" w:line="240" w:lineRule="auto"/>
                    <w:rPr>
                      <w:rFonts w:ascii="Times New Roman" w:hAnsi="Times New Roman" w:cs="Times New Roman"/>
                      <w:sz w:val="28"/>
                      <w:szCs w:val="28"/>
                    </w:rPr>
                  </w:pPr>
                  <w:r w:rsidRPr="00D612B1">
                    <w:rPr>
                      <w:rFonts w:ascii="Times New Roman" w:hAnsi="Times New Roman" w:cs="Times New Roman"/>
                      <w:sz w:val="28"/>
                      <w:szCs w:val="28"/>
                    </w:rPr>
                    <w:t>04.03</w:t>
                  </w:r>
                </w:p>
              </w:tc>
              <w:tc>
                <w:tcPr>
                  <w:tcW w:w="1559" w:type="dxa"/>
                  <w:tcBorders>
                    <w:top w:val="single" w:sz="4" w:space="0" w:color="auto"/>
                    <w:left w:val="single" w:sz="4" w:space="0" w:color="auto"/>
                    <w:bottom w:val="single" w:sz="4" w:space="0" w:color="auto"/>
                    <w:right w:val="single" w:sz="4" w:space="0" w:color="auto"/>
                  </w:tcBorders>
                </w:tcPr>
                <w:p w:rsidR="0040707A" w:rsidRPr="00D612B1" w:rsidRDefault="0040707A" w:rsidP="0040707A">
                  <w:pPr>
                    <w:spacing w:after="0" w:line="240" w:lineRule="auto"/>
                    <w:rPr>
                      <w:rFonts w:ascii="Times New Roman" w:eastAsia="Times New Roman" w:hAnsi="Times New Roman" w:cs="Times New Roman"/>
                      <w:sz w:val="28"/>
                      <w:szCs w:val="28"/>
                      <w:lang w:eastAsia="ru-RU"/>
                    </w:rPr>
                  </w:pPr>
                  <w:hyperlink r:id="rId118" w:tooltip="Изменить тему домашнего задания" w:history="1">
                    <w:r w:rsidRPr="00D612B1">
                      <w:rPr>
                        <w:rFonts w:ascii="Times New Roman" w:eastAsia="Times New Roman" w:hAnsi="Times New Roman" w:cs="Times New Roman"/>
                        <w:sz w:val="28"/>
                        <w:szCs w:val="28"/>
                        <w:lang w:eastAsia="ru-RU"/>
                      </w:rPr>
                      <w:t>с. 61 упр.4</w:t>
                    </w:r>
                  </w:hyperlink>
                </w:p>
              </w:tc>
            </w:tr>
            <w:tr w:rsidR="0040707A" w:rsidRPr="00D612B1" w:rsidTr="00200A50">
              <w:tc>
                <w:tcPr>
                  <w:tcW w:w="860" w:type="dxa"/>
                  <w:tcBorders>
                    <w:top w:val="single" w:sz="4" w:space="0" w:color="auto"/>
                    <w:left w:val="single" w:sz="4" w:space="0" w:color="auto"/>
                    <w:bottom w:val="single" w:sz="4" w:space="0" w:color="auto"/>
                    <w:right w:val="single" w:sz="4" w:space="0" w:color="auto"/>
                  </w:tcBorders>
                </w:tcPr>
                <w:p w:rsidR="0040707A" w:rsidRPr="00D612B1" w:rsidRDefault="00C77161" w:rsidP="0040707A">
                  <w:pPr>
                    <w:spacing w:after="0" w:line="240" w:lineRule="auto"/>
                    <w:jc w:val="center"/>
                    <w:rPr>
                      <w:rFonts w:ascii="Times New Roman" w:hAnsi="Times New Roman" w:cs="Times New Roman"/>
                      <w:sz w:val="28"/>
                      <w:szCs w:val="28"/>
                    </w:rPr>
                  </w:pPr>
                  <w:r w:rsidRPr="00D612B1">
                    <w:rPr>
                      <w:rFonts w:ascii="Times New Roman" w:hAnsi="Times New Roman" w:cs="Times New Roman"/>
                      <w:sz w:val="28"/>
                      <w:szCs w:val="28"/>
                    </w:rPr>
                    <w:t>32</w:t>
                  </w:r>
                </w:p>
              </w:tc>
              <w:tc>
                <w:tcPr>
                  <w:tcW w:w="5372" w:type="dxa"/>
                  <w:tcBorders>
                    <w:top w:val="single" w:sz="4" w:space="0" w:color="auto"/>
                    <w:left w:val="single" w:sz="4" w:space="0" w:color="auto"/>
                    <w:bottom w:val="single" w:sz="4" w:space="0" w:color="auto"/>
                    <w:right w:val="single" w:sz="4" w:space="0" w:color="auto"/>
                  </w:tcBorders>
                  <w:hideMark/>
                </w:tcPr>
                <w:p w:rsidR="0040707A" w:rsidRPr="00D612B1" w:rsidRDefault="0040707A" w:rsidP="0040707A">
                  <w:pPr>
                    <w:spacing w:after="0" w:line="240" w:lineRule="auto"/>
                    <w:rPr>
                      <w:rFonts w:ascii="Times New Roman" w:hAnsi="Times New Roman" w:cs="Times New Roman"/>
                      <w:sz w:val="28"/>
                      <w:szCs w:val="28"/>
                    </w:rPr>
                  </w:pPr>
                  <w:r w:rsidRPr="00D612B1">
                    <w:rPr>
                      <w:rFonts w:ascii="Times New Roman" w:eastAsia="Times New Roman" w:hAnsi="Times New Roman" w:cs="Times New Roman"/>
                      <w:color w:val="000000"/>
                      <w:sz w:val="28"/>
                      <w:szCs w:val="28"/>
                    </w:rPr>
                    <w:t>Правило правописания слов с разделительным мягким знаком.</w:t>
                  </w:r>
                </w:p>
              </w:tc>
              <w:tc>
                <w:tcPr>
                  <w:tcW w:w="709" w:type="dxa"/>
                  <w:tcBorders>
                    <w:top w:val="single" w:sz="4" w:space="0" w:color="auto"/>
                    <w:left w:val="single" w:sz="4" w:space="0" w:color="auto"/>
                    <w:bottom w:val="single" w:sz="4" w:space="0" w:color="auto"/>
                    <w:right w:val="single" w:sz="4" w:space="0" w:color="auto"/>
                  </w:tcBorders>
                </w:tcPr>
                <w:p w:rsidR="0040707A" w:rsidRPr="00D612B1" w:rsidRDefault="0040707A" w:rsidP="0040707A">
                  <w:pPr>
                    <w:spacing w:after="0" w:line="240" w:lineRule="auto"/>
                    <w:rPr>
                      <w:rFonts w:ascii="Times New Roman" w:hAnsi="Times New Roman" w:cs="Times New Roman"/>
                      <w:sz w:val="28"/>
                      <w:szCs w:val="28"/>
                    </w:rPr>
                  </w:pPr>
                  <w:r w:rsidRPr="00D612B1">
                    <w:rPr>
                      <w:rFonts w:ascii="Times New Roman" w:hAnsi="Times New Roman" w:cs="Times New Roman"/>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40707A" w:rsidRPr="00D612B1" w:rsidRDefault="006C29BD" w:rsidP="0040707A">
                  <w:pPr>
                    <w:spacing w:after="0" w:line="240" w:lineRule="auto"/>
                    <w:rPr>
                      <w:rFonts w:ascii="Times New Roman" w:hAnsi="Times New Roman" w:cs="Times New Roman"/>
                      <w:sz w:val="28"/>
                      <w:szCs w:val="28"/>
                    </w:rPr>
                  </w:pPr>
                  <w:r w:rsidRPr="00D612B1">
                    <w:rPr>
                      <w:rFonts w:ascii="Times New Roman" w:hAnsi="Times New Roman" w:cs="Times New Roman"/>
                      <w:sz w:val="28"/>
                      <w:szCs w:val="28"/>
                    </w:rPr>
                    <w:t>05.03</w:t>
                  </w:r>
                </w:p>
              </w:tc>
              <w:tc>
                <w:tcPr>
                  <w:tcW w:w="1559" w:type="dxa"/>
                  <w:tcBorders>
                    <w:top w:val="single" w:sz="4" w:space="0" w:color="auto"/>
                    <w:left w:val="single" w:sz="4" w:space="0" w:color="auto"/>
                    <w:bottom w:val="single" w:sz="4" w:space="0" w:color="auto"/>
                    <w:right w:val="single" w:sz="4" w:space="0" w:color="auto"/>
                  </w:tcBorders>
                </w:tcPr>
                <w:p w:rsidR="0040707A" w:rsidRPr="00D612B1" w:rsidRDefault="0040707A" w:rsidP="0040707A">
                  <w:pPr>
                    <w:spacing w:after="0" w:line="240" w:lineRule="auto"/>
                    <w:rPr>
                      <w:rFonts w:ascii="Times New Roman" w:eastAsia="Times New Roman" w:hAnsi="Times New Roman" w:cs="Times New Roman"/>
                      <w:sz w:val="28"/>
                      <w:szCs w:val="28"/>
                      <w:lang w:eastAsia="ru-RU"/>
                    </w:rPr>
                  </w:pPr>
                  <w:hyperlink r:id="rId119" w:tooltip="Изменить тему домашнего задания" w:history="1">
                    <w:r w:rsidRPr="00D612B1">
                      <w:rPr>
                        <w:rFonts w:ascii="Times New Roman" w:eastAsia="Times New Roman" w:hAnsi="Times New Roman" w:cs="Times New Roman"/>
                        <w:sz w:val="28"/>
                        <w:szCs w:val="28"/>
                        <w:lang w:eastAsia="ru-RU"/>
                      </w:rPr>
                      <w:t>с. 62 упр.2</w:t>
                    </w:r>
                  </w:hyperlink>
                </w:p>
              </w:tc>
            </w:tr>
            <w:tr w:rsidR="0040707A" w:rsidRPr="00D612B1" w:rsidTr="00200A50">
              <w:tc>
                <w:tcPr>
                  <w:tcW w:w="860" w:type="dxa"/>
                  <w:tcBorders>
                    <w:top w:val="single" w:sz="4" w:space="0" w:color="auto"/>
                    <w:left w:val="single" w:sz="4" w:space="0" w:color="auto"/>
                    <w:bottom w:val="single" w:sz="4" w:space="0" w:color="auto"/>
                    <w:right w:val="single" w:sz="4" w:space="0" w:color="auto"/>
                  </w:tcBorders>
                </w:tcPr>
                <w:p w:rsidR="0040707A" w:rsidRPr="00D612B1" w:rsidRDefault="00C77161" w:rsidP="0040707A">
                  <w:pPr>
                    <w:spacing w:after="0" w:line="240" w:lineRule="auto"/>
                    <w:jc w:val="center"/>
                    <w:rPr>
                      <w:rFonts w:ascii="Times New Roman" w:hAnsi="Times New Roman" w:cs="Times New Roman"/>
                      <w:sz w:val="28"/>
                      <w:szCs w:val="28"/>
                    </w:rPr>
                  </w:pPr>
                  <w:r w:rsidRPr="00D612B1">
                    <w:rPr>
                      <w:rFonts w:ascii="Times New Roman" w:hAnsi="Times New Roman" w:cs="Times New Roman"/>
                      <w:sz w:val="28"/>
                      <w:szCs w:val="28"/>
                    </w:rPr>
                    <w:t>33</w:t>
                  </w:r>
                </w:p>
              </w:tc>
              <w:tc>
                <w:tcPr>
                  <w:tcW w:w="5372" w:type="dxa"/>
                  <w:tcBorders>
                    <w:top w:val="single" w:sz="4" w:space="0" w:color="auto"/>
                    <w:left w:val="single" w:sz="4" w:space="0" w:color="auto"/>
                    <w:bottom w:val="single" w:sz="4" w:space="0" w:color="auto"/>
                    <w:right w:val="single" w:sz="4" w:space="0" w:color="auto"/>
                  </w:tcBorders>
                  <w:hideMark/>
                </w:tcPr>
                <w:p w:rsidR="0040707A" w:rsidRPr="00D612B1" w:rsidRDefault="0040707A" w:rsidP="0040707A">
                  <w:pPr>
                    <w:spacing w:after="0" w:line="240" w:lineRule="auto"/>
                    <w:rPr>
                      <w:rFonts w:ascii="Times New Roman" w:hAnsi="Times New Roman" w:cs="Times New Roman"/>
                      <w:sz w:val="28"/>
                      <w:szCs w:val="28"/>
                    </w:rPr>
                  </w:pPr>
                  <w:r w:rsidRPr="00D612B1">
                    <w:rPr>
                      <w:rFonts w:ascii="Times New Roman" w:eastAsia="Times New Roman" w:hAnsi="Times New Roman" w:cs="Times New Roman"/>
                      <w:color w:val="000000"/>
                      <w:sz w:val="28"/>
                      <w:szCs w:val="28"/>
                    </w:rPr>
                    <w:t>Правило правописания слов с разделительным мягким знаком.</w:t>
                  </w:r>
                </w:p>
              </w:tc>
              <w:tc>
                <w:tcPr>
                  <w:tcW w:w="709" w:type="dxa"/>
                  <w:tcBorders>
                    <w:top w:val="single" w:sz="4" w:space="0" w:color="auto"/>
                    <w:left w:val="single" w:sz="4" w:space="0" w:color="auto"/>
                    <w:bottom w:val="single" w:sz="4" w:space="0" w:color="auto"/>
                    <w:right w:val="single" w:sz="4" w:space="0" w:color="auto"/>
                  </w:tcBorders>
                </w:tcPr>
                <w:p w:rsidR="0040707A" w:rsidRPr="00D612B1" w:rsidRDefault="0040707A" w:rsidP="0040707A">
                  <w:pPr>
                    <w:spacing w:after="0" w:line="240" w:lineRule="auto"/>
                    <w:rPr>
                      <w:rFonts w:ascii="Times New Roman" w:hAnsi="Times New Roman" w:cs="Times New Roman"/>
                      <w:sz w:val="28"/>
                      <w:szCs w:val="28"/>
                    </w:rPr>
                  </w:pPr>
                  <w:r w:rsidRPr="00D612B1">
                    <w:rPr>
                      <w:rFonts w:ascii="Times New Roman" w:hAnsi="Times New Roman" w:cs="Times New Roman"/>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40707A" w:rsidRPr="00D612B1" w:rsidRDefault="006C29BD" w:rsidP="0040707A">
                  <w:pPr>
                    <w:spacing w:after="0" w:line="240" w:lineRule="auto"/>
                    <w:rPr>
                      <w:rFonts w:ascii="Times New Roman" w:hAnsi="Times New Roman" w:cs="Times New Roman"/>
                      <w:sz w:val="28"/>
                      <w:szCs w:val="28"/>
                    </w:rPr>
                  </w:pPr>
                  <w:r w:rsidRPr="00D612B1">
                    <w:rPr>
                      <w:rFonts w:ascii="Times New Roman" w:hAnsi="Times New Roman" w:cs="Times New Roman"/>
                      <w:sz w:val="28"/>
                      <w:szCs w:val="28"/>
                    </w:rPr>
                    <w:t>06.03</w:t>
                  </w:r>
                </w:p>
              </w:tc>
              <w:tc>
                <w:tcPr>
                  <w:tcW w:w="1559" w:type="dxa"/>
                  <w:tcBorders>
                    <w:top w:val="single" w:sz="4" w:space="0" w:color="auto"/>
                    <w:left w:val="single" w:sz="4" w:space="0" w:color="auto"/>
                    <w:bottom w:val="single" w:sz="4" w:space="0" w:color="auto"/>
                    <w:right w:val="single" w:sz="4" w:space="0" w:color="auto"/>
                  </w:tcBorders>
                </w:tcPr>
                <w:p w:rsidR="0040707A" w:rsidRPr="00D612B1" w:rsidRDefault="0040707A" w:rsidP="0040707A">
                  <w:pPr>
                    <w:spacing w:after="0" w:line="240" w:lineRule="auto"/>
                    <w:rPr>
                      <w:rFonts w:ascii="Times New Roman" w:eastAsia="Times New Roman" w:hAnsi="Times New Roman" w:cs="Times New Roman"/>
                      <w:sz w:val="28"/>
                      <w:szCs w:val="28"/>
                      <w:lang w:eastAsia="ru-RU"/>
                    </w:rPr>
                  </w:pPr>
                  <w:hyperlink r:id="rId120" w:tooltip="Изменить тему домашнего задания" w:history="1">
                    <w:r w:rsidRPr="00D612B1">
                      <w:rPr>
                        <w:rFonts w:ascii="Times New Roman" w:eastAsia="Times New Roman" w:hAnsi="Times New Roman" w:cs="Times New Roman"/>
                        <w:sz w:val="28"/>
                        <w:szCs w:val="28"/>
                        <w:lang w:eastAsia="ru-RU"/>
                      </w:rPr>
                      <w:t>не задано</w:t>
                    </w:r>
                  </w:hyperlink>
                </w:p>
              </w:tc>
            </w:tr>
            <w:tr w:rsidR="0040707A" w:rsidRPr="00D612B1" w:rsidTr="00200A50">
              <w:tc>
                <w:tcPr>
                  <w:tcW w:w="860" w:type="dxa"/>
                  <w:tcBorders>
                    <w:top w:val="single" w:sz="4" w:space="0" w:color="auto"/>
                    <w:left w:val="single" w:sz="4" w:space="0" w:color="auto"/>
                    <w:bottom w:val="single" w:sz="4" w:space="0" w:color="auto"/>
                    <w:right w:val="single" w:sz="4" w:space="0" w:color="auto"/>
                  </w:tcBorders>
                </w:tcPr>
                <w:p w:rsidR="0040707A" w:rsidRPr="00D612B1" w:rsidRDefault="00C77161" w:rsidP="0040707A">
                  <w:pPr>
                    <w:spacing w:after="0" w:line="240" w:lineRule="auto"/>
                    <w:jc w:val="center"/>
                    <w:rPr>
                      <w:rFonts w:ascii="Times New Roman" w:hAnsi="Times New Roman" w:cs="Times New Roman"/>
                      <w:sz w:val="28"/>
                      <w:szCs w:val="28"/>
                    </w:rPr>
                  </w:pPr>
                  <w:r w:rsidRPr="00D612B1">
                    <w:rPr>
                      <w:rFonts w:ascii="Times New Roman" w:hAnsi="Times New Roman" w:cs="Times New Roman"/>
                      <w:sz w:val="28"/>
                      <w:szCs w:val="28"/>
                    </w:rPr>
                    <w:t>34</w:t>
                  </w:r>
                </w:p>
              </w:tc>
              <w:tc>
                <w:tcPr>
                  <w:tcW w:w="5372" w:type="dxa"/>
                  <w:tcBorders>
                    <w:top w:val="single" w:sz="4" w:space="0" w:color="auto"/>
                    <w:left w:val="single" w:sz="4" w:space="0" w:color="auto"/>
                    <w:bottom w:val="single" w:sz="4" w:space="0" w:color="auto"/>
                    <w:right w:val="single" w:sz="4" w:space="0" w:color="auto"/>
                  </w:tcBorders>
                </w:tcPr>
                <w:p w:rsidR="0040707A" w:rsidRPr="00D612B1" w:rsidRDefault="0040707A" w:rsidP="0040707A">
                  <w:pPr>
                    <w:spacing w:after="0" w:line="240" w:lineRule="auto"/>
                    <w:rPr>
                      <w:rFonts w:ascii="Times New Roman" w:hAnsi="Times New Roman" w:cs="Times New Roman"/>
                      <w:sz w:val="28"/>
                      <w:szCs w:val="28"/>
                    </w:rPr>
                  </w:pPr>
                  <w:r w:rsidRPr="00D612B1">
                    <w:rPr>
                      <w:rFonts w:ascii="Times New Roman" w:eastAsia="Times New Roman" w:hAnsi="Times New Roman" w:cs="Times New Roman"/>
                      <w:color w:val="000000"/>
                      <w:sz w:val="28"/>
                      <w:szCs w:val="28"/>
                    </w:rPr>
                    <w:t>Различение сходных по буквам слов с раздел</w:t>
                  </w:r>
                  <w:r w:rsidRPr="00D612B1">
                    <w:rPr>
                      <w:rFonts w:ascii="Times New Roman" w:eastAsia="Times New Roman" w:hAnsi="Times New Roman" w:cs="Times New Roman"/>
                      <w:color w:val="000000"/>
                      <w:sz w:val="28"/>
                      <w:szCs w:val="28"/>
                    </w:rPr>
                    <w:t>и</w:t>
                  </w:r>
                  <w:r w:rsidRPr="00D612B1">
                    <w:rPr>
                      <w:rFonts w:ascii="Times New Roman" w:eastAsia="Times New Roman" w:hAnsi="Times New Roman" w:cs="Times New Roman"/>
                      <w:color w:val="000000"/>
                      <w:sz w:val="28"/>
                      <w:szCs w:val="28"/>
                    </w:rPr>
                    <w:t>тельным мягким знаком и без него.</w:t>
                  </w:r>
                </w:p>
              </w:tc>
              <w:tc>
                <w:tcPr>
                  <w:tcW w:w="709" w:type="dxa"/>
                  <w:tcBorders>
                    <w:top w:val="single" w:sz="4" w:space="0" w:color="auto"/>
                    <w:left w:val="single" w:sz="4" w:space="0" w:color="auto"/>
                    <w:bottom w:val="single" w:sz="4" w:space="0" w:color="auto"/>
                    <w:right w:val="single" w:sz="4" w:space="0" w:color="auto"/>
                  </w:tcBorders>
                </w:tcPr>
                <w:p w:rsidR="0040707A" w:rsidRPr="00D612B1" w:rsidRDefault="0040707A" w:rsidP="0040707A">
                  <w:pPr>
                    <w:spacing w:after="0" w:line="240" w:lineRule="auto"/>
                    <w:rPr>
                      <w:rFonts w:ascii="Times New Roman" w:hAnsi="Times New Roman" w:cs="Times New Roman"/>
                      <w:sz w:val="28"/>
                      <w:szCs w:val="28"/>
                    </w:rPr>
                  </w:pPr>
                  <w:r w:rsidRPr="00D612B1">
                    <w:rPr>
                      <w:rFonts w:ascii="Times New Roman" w:hAnsi="Times New Roman" w:cs="Times New Roman"/>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40707A" w:rsidRPr="00D612B1" w:rsidRDefault="006C29BD" w:rsidP="0040707A">
                  <w:pPr>
                    <w:spacing w:after="0" w:line="240" w:lineRule="auto"/>
                    <w:rPr>
                      <w:rFonts w:ascii="Times New Roman" w:hAnsi="Times New Roman" w:cs="Times New Roman"/>
                      <w:sz w:val="28"/>
                      <w:szCs w:val="28"/>
                    </w:rPr>
                  </w:pPr>
                  <w:r w:rsidRPr="00D612B1">
                    <w:rPr>
                      <w:rFonts w:ascii="Times New Roman" w:hAnsi="Times New Roman" w:cs="Times New Roman"/>
                      <w:sz w:val="28"/>
                      <w:szCs w:val="28"/>
                    </w:rPr>
                    <w:t>09.03</w:t>
                  </w:r>
                </w:p>
              </w:tc>
              <w:tc>
                <w:tcPr>
                  <w:tcW w:w="1559" w:type="dxa"/>
                  <w:tcBorders>
                    <w:top w:val="single" w:sz="4" w:space="0" w:color="auto"/>
                    <w:left w:val="single" w:sz="4" w:space="0" w:color="auto"/>
                    <w:bottom w:val="single" w:sz="4" w:space="0" w:color="auto"/>
                    <w:right w:val="single" w:sz="4" w:space="0" w:color="auto"/>
                  </w:tcBorders>
                </w:tcPr>
                <w:p w:rsidR="0040707A" w:rsidRPr="00D612B1" w:rsidRDefault="0040707A" w:rsidP="0040707A">
                  <w:pPr>
                    <w:spacing w:after="0" w:line="240" w:lineRule="auto"/>
                    <w:rPr>
                      <w:rFonts w:ascii="Times New Roman" w:eastAsia="Times New Roman" w:hAnsi="Times New Roman" w:cs="Times New Roman"/>
                      <w:sz w:val="28"/>
                      <w:szCs w:val="28"/>
                      <w:lang w:eastAsia="ru-RU"/>
                    </w:rPr>
                  </w:pPr>
                  <w:hyperlink r:id="rId121" w:tooltip="Изменить тему домашнего задания" w:history="1">
                    <w:r w:rsidRPr="00D612B1">
                      <w:rPr>
                        <w:rFonts w:ascii="Times New Roman" w:eastAsia="Times New Roman" w:hAnsi="Times New Roman" w:cs="Times New Roman"/>
                        <w:sz w:val="28"/>
                        <w:szCs w:val="28"/>
                        <w:lang w:eastAsia="ru-RU"/>
                      </w:rPr>
                      <w:t>с. 63 упр.5</w:t>
                    </w:r>
                  </w:hyperlink>
                </w:p>
              </w:tc>
            </w:tr>
            <w:tr w:rsidR="000326F8" w:rsidRPr="00D612B1" w:rsidTr="00200A50">
              <w:trPr>
                <w:trHeight w:val="537"/>
              </w:trPr>
              <w:tc>
                <w:tcPr>
                  <w:tcW w:w="860" w:type="dxa"/>
                  <w:tcBorders>
                    <w:top w:val="single" w:sz="4" w:space="0" w:color="auto"/>
                    <w:left w:val="single" w:sz="4" w:space="0" w:color="auto"/>
                    <w:bottom w:val="single" w:sz="4" w:space="0" w:color="auto"/>
                    <w:right w:val="single" w:sz="4" w:space="0" w:color="auto"/>
                  </w:tcBorders>
                </w:tcPr>
                <w:p w:rsidR="000326F8" w:rsidRPr="00D612B1" w:rsidRDefault="00C77161" w:rsidP="0040707A">
                  <w:pPr>
                    <w:spacing w:after="0" w:line="240" w:lineRule="auto"/>
                    <w:jc w:val="center"/>
                    <w:rPr>
                      <w:rFonts w:ascii="Times New Roman" w:hAnsi="Times New Roman" w:cs="Times New Roman"/>
                      <w:sz w:val="28"/>
                      <w:szCs w:val="28"/>
                    </w:rPr>
                  </w:pPr>
                  <w:r w:rsidRPr="00D612B1">
                    <w:rPr>
                      <w:rFonts w:ascii="Times New Roman" w:hAnsi="Times New Roman" w:cs="Times New Roman"/>
                      <w:sz w:val="28"/>
                      <w:szCs w:val="28"/>
                    </w:rPr>
                    <w:t>35</w:t>
                  </w:r>
                </w:p>
              </w:tc>
              <w:tc>
                <w:tcPr>
                  <w:tcW w:w="5372" w:type="dxa"/>
                  <w:tcBorders>
                    <w:top w:val="single" w:sz="4" w:space="0" w:color="auto"/>
                    <w:left w:val="single" w:sz="4" w:space="0" w:color="auto"/>
                    <w:bottom w:val="single" w:sz="4" w:space="0" w:color="auto"/>
                    <w:right w:val="single" w:sz="4" w:space="0" w:color="auto"/>
                  </w:tcBorders>
                </w:tcPr>
                <w:p w:rsidR="000326F8" w:rsidRPr="00D612B1" w:rsidRDefault="000326F8" w:rsidP="0040707A">
                  <w:pPr>
                    <w:spacing w:after="0" w:line="240" w:lineRule="auto"/>
                    <w:rPr>
                      <w:rFonts w:ascii="Times New Roman" w:hAnsi="Times New Roman" w:cs="Times New Roman"/>
                      <w:sz w:val="28"/>
                      <w:szCs w:val="28"/>
                    </w:rPr>
                  </w:pPr>
                  <w:r w:rsidRPr="00D612B1">
                    <w:rPr>
                      <w:rFonts w:ascii="Times New Roman" w:hAnsi="Times New Roman" w:cs="Times New Roman"/>
                      <w:b/>
                      <w:sz w:val="28"/>
                      <w:szCs w:val="28"/>
                    </w:rPr>
                    <w:t>Итоговый диктант № 6 за III четверть по теме: «</w:t>
                  </w:r>
                  <w:r w:rsidRPr="00D612B1">
                    <w:rPr>
                      <w:rFonts w:ascii="Times New Roman" w:eastAsia="Times New Roman" w:hAnsi="Times New Roman" w:cs="Times New Roman"/>
                      <w:b/>
                      <w:bCs/>
                      <w:color w:val="000000"/>
                      <w:sz w:val="28"/>
                      <w:szCs w:val="28"/>
                    </w:rPr>
                    <w:t>Ра</w:t>
                  </w:r>
                  <w:r w:rsidRPr="00D612B1">
                    <w:rPr>
                      <w:rFonts w:ascii="Times New Roman" w:eastAsia="Times New Roman" w:hAnsi="Times New Roman" w:cs="Times New Roman"/>
                      <w:b/>
                      <w:bCs/>
                      <w:color w:val="000000"/>
                      <w:sz w:val="28"/>
                      <w:szCs w:val="28"/>
                    </w:rPr>
                    <w:t>з</w:t>
                  </w:r>
                  <w:r w:rsidRPr="00D612B1">
                    <w:rPr>
                      <w:rFonts w:ascii="Times New Roman" w:eastAsia="Times New Roman" w:hAnsi="Times New Roman" w:cs="Times New Roman"/>
                      <w:b/>
                      <w:bCs/>
                      <w:color w:val="000000"/>
                      <w:sz w:val="28"/>
                      <w:szCs w:val="28"/>
                    </w:rPr>
                    <w:t>делительный мягкий знак</w:t>
                  </w:r>
                  <w:r w:rsidRPr="00D612B1">
                    <w:rPr>
                      <w:rFonts w:ascii="Times New Roman" w:hAnsi="Times New Roman" w:cs="Times New Roman"/>
                      <w:b/>
                      <w:sz w:val="28"/>
                      <w:szCs w:val="28"/>
                    </w:rPr>
                    <w:t>».</w:t>
                  </w:r>
                </w:p>
              </w:tc>
              <w:tc>
                <w:tcPr>
                  <w:tcW w:w="709" w:type="dxa"/>
                  <w:tcBorders>
                    <w:top w:val="single" w:sz="4" w:space="0" w:color="auto"/>
                    <w:left w:val="single" w:sz="4" w:space="0" w:color="auto"/>
                    <w:bottom w:val="single" w:sz="4" w:space="0" w:color="auto"/>
                    <w:right w:val="single" w:sz="4" w:space="0" w:color="auto"/>
                  </w:tcBorders>
                </w:tcPr>
                <w:p w:rsidR="000326F8" w:rsidRPr="00D612B1" w:rsidRDefault="000326F8" w:rsidP="0040707A">
                  <w:pPr>
                    <w:spacing w:after="0" w:line="240" w:lineRule="auto"/>
                    <w:rPr>
                      <w:rFonts w:ascii="Times New Roman" w:hAnsi="Times New Roman" w:cs="Times New Roman"/>
                      <w:sz w:val="28"/>
                      <w:szCs w:val="28"/>
                    </w:rPr>
                  </w:pPr>
                  <w:r w:rsidRPr="00D612B1">
                    <w:rPr>
                      <w:rFonts w:ascii="Times New Roman" w:hAnsi="Times New Roman" w:cs="Times New Roman"/>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0326F8" w:rsidRPr="00D612B1" w:rsidRDefault="000326F8" w:rsidP="0040707A">
                  <w:pPr>
                    <w:spacing w:after="0" w:line="240" w:lineRule="auto"/>
                    <w:rPr>
                      <w:rFonts w:ascii="Times New Roman" w:hAnsi="Times New Roman" w:cs="Times New Roman"/>
                      <w:sz w:val="28"/>
                      <w:szCs w:val="28"/>
                    </w:rPr>
                  </w:pPr>
                  <w:r w:rsidRPr="00D612B1">
                    <w:rPr>
                      <w:rFonts w:ascii="Times New Roman" w:hAnsi="Times New Roman" w:cs="Times New Roman"/>
                      <w:sz w:val="28"/>
                      <w:szCs w:val="28"/>
                    </w:rPr>
                    <w:t>11.03</w:t>
                  </w:r>
                </w:p>
              </w:tc>
              <w:tc>
                <w:tcPr>
                  <w:tcW w:w="1559" w:type="dxa"/>
                  <w:tcBorders>
                    <w:top w:val="single" w:sz="4" w:space="0" w:color="auto"/>
                    <w:left w:val="single" w:sz="4" w:space="0" w:color="auto"/>
                    <w:bottom w:val="single" w:sz="4" w:space="0" w:color="auto"/>
                    <w:right w:val="single" w:sz="4" w:space="0" w:color="auto"/>
                  </w:tcBorders>
                </w:tcPr>
                <w:p w:rsidR="000326F8" w:rsidRPr="00D612B1" w:rsidRDefault="000326F8">
                  <w:pPr>
                    <w:rPr>
                      <w:rFonts w:ascii="Times New Roman" w:hAnsi="Times New Roman" w:cs="Times New Roman"/>
                      <w:sz w:val="28"/>
                      <w:szCs w:val="28"/>
                    </w:rPr>
                  </w:pPr>
                  <w:hyperlink r:id="rId122" w:tooltip="Изменить тему домашнего задания" w:history="1">
                    <w:r w:rsidRPr="00D612B1">
                      <w:rPr>
                        <w:rFonts w:ascii="Times New Roman" w:eastAsia="Times New Roman" w:hAnsi="Times New Roman" w:cs="Times New Roman"/>
                        <w:sz w:val="28"/>
                        <w:szCs w:val="28"/>
                        <w:lang w:eastAsia="ru-RU"/>
                      </w:rPr>
                      <w:t>не задано</w:t>
                    </w:r>
                  </w:hyperlink>
                </w:p>
              </w:tc>
            </w:tr>
            <w:tr w:rsidR="000326F8" w:rsidRPr="00D612B1" w:rsidTr="00200A50">
              <w:trPr>
                <w:trHeight w:val="537"/>
              </w:trPr>
              <w:tc>
                <w:tcPr>
                  <w:tcW w:w="860" w:type="dxa"/>
                  <w:tcBorders>
                    <w:top w:val="single" w:sz="4" w:space="0" w:color="auto"/>
                    <w:left w:val="single" w:sz="4" w:space="0" w:color="auto"/>
                    <w:bottom w:val="single" w:sz="4" w:space="0" w:color="auto"/>
                    <w:right w:val="single" w:sz="4" w:space="0" w:color="auto"/>
                  </w:tcBorders>
                </w:tcPr>
                <w:p w:rsidR="000326F8" w:rsidRPr="00D612B1" w:rsidRDefault="00C77161" w:rsidP="0040707A">
                  <w:pPr>
                    <w:spacing w:after="0" w:line="240" w:lineRule="auto"/>
                    <w:jc w:val="center"/>
                    <w:rPr>
                      <w:rFonts w:ascii="Times New Roman" w:hAnsi="Times New Roman" w:cs="Times New Roman"/>
                      <w:sz w:val="28"/>
                      <w:szCs w:val="28"/>
                    </w:rPr>
                  </w:pPr>
                  <w:r w:rsidRPr="00D612B1">
                    <w:rPr>
                      <w:rFonts w:ascii="Times New Roman" w:hAnsi="Times New Roman" w:cs="Times New Roman"/>
                      <w:sz w:val="28"/>
                      <w:szCs w:val="28"/>
                    </w:rPr>
                    <w:t>36</w:t>
                  </w:r>
                </w:p>
              </w:tc>
              <w:tc>
                <w:tcPr>
                  <w:tcW w:w="5372" w:type="dxa"/>
                  <w:tcBorders>
                    <w:top w:val="single" w:sz="4" w:space="0" w:color="auto"/>
                    <w:left w:val="single" w:sz="4" w:space="0" w:color="auto"/>
                    <w:bottom w:val="single" w:sz="4" w:space="0" w:color="auto"/>
                    <w:right w:val="single" w:sz="4" w:space="0" w:color="auto"/>
                  </w:tcBorders>
                </w:tcPr>
                <w:p w:rsidR="000326F8" w:rsidRPr="00D612B1" w:rsidRDefault="000326F8" w:rsidP="0040707A">
                  <w:pPr>
                    <w:spacing w:after="0" w:line="240" w:lineRule="auto"/>
                    <w:rPr>
                      <w:rFonts w:ascii="Times New Roman" w:hAnsi="Times New Roman" w:cs="Times New Roman"/>
                      <w:b/>
                      <w:sz w:val="28"/>
                      <w:szCs w:val="28"/>
                    </w:rPr>
                  </w:pPr>
                  <w:r w:rsidRPr="00D612B1">
                    <w:rPr>
                      <w:rFonts w:ascii="Times New Roman" w:hAnsi="Times New Roman" w:cs="Times New Roman"/>
                      <w:sz w:val="28"/>
                      <w:szCs w:val="28"/>
                    </w:rPr>
                    <w:t>Работа над ошибками по теме: «</w:t>
                  </w:r>
                  <w:r w:rsidRPr="00D612B1">
                    <w:rPr>
                      <w:rFonts w:ascii="Times New Roman" w:eastAsia="Times New Roman" w:hAnsi="Times New Roman" w:cs="Times New Roman"/>
                      <w:b/>
                      <w:bCs/>
                      <w:color w:val="000000"/>
                      <w:sz w:val="28"/>
                      <w:szCs w:val="28"/>
                    </w:rPr>
                    <w:t>Разделительный мя</w:t>
                  </w:r>
                  <w:r w:rsidRPr="00D612B1">
                    <w:rPr>
                      <w:rFonts w:ascii="Times New Roman" w:eastAsia="Times New Roman" w:hAnsi="Times New Roman" w:cs="Times New Roman"/>
                      <w:b/>
                      <w:bCs/>
                      <w:color w:val="000000"/>
                      <w:sz w:val="28"/>
                      <w:szCs w:val="28"/>
                    </w:rPr>
                    <w:t>г</w:t>
                  </w:r>
                  <w:r w:rsidRPr="00D612B1">
                    <w:rPr>
                      <w:rFonts w:ascii="Times New Roman" w:eastAsia="Times New Roman" w:hAnsi="Times New Roman" w:cs="Times New Roman"/>
                      <w:b/>
                      <w:bCs/>
                      <w:color w:val="000000"/>
                      <w:sz w:val="28"/>
                      <w:szCs w:val="28"/>
                    </w:rPr>
                    <w:t>кий знак</w:t>
                  </w:r>
                  <w:r w:rsidRPr="00D612B1">
                    <w:rPr>
                      <w:rFonts w:ascii="Times New Roman" w:hAnsi="Times New Roman" w:cs="Times New Roman"/>
                      <w:sz w:val="28"/>
                      <w:szCs w:val="28"/>
                    </w:rPr>
                    <w:t>».</w:t>
                  </w:r>
                </w:p>
              </w:tc>
              <w:tc>
                <w:tcPr>
                  <w:tcW w:w="709" w:type="dxa"/>
                  <w:tcBorders>
                    <w:top w:val="single" w:sz="4" w:space="0" w:color="auto"/>
                    <w:left w:val="single" w:sz="4" w:space="0" w:color="auto"/>
                    <w:bottom w:val="single" w:sz="4" w:space="0" w:color="auto"/>
                    <w:right w:val="single" w:sz="4" w:space="0" w:color="auto"/>
                  </w:tcBorders>
                </w:tcPr>
                <w:p w:rsidR="000326F8" w:rsidRPr="00D612B1" w:rsidRDefault="000326F8" w:rsidP="0040707A">
                  <w:pPr>
                    <w:spacing w:after="0" w:line="240" w:lineRule="auto"/>
                    <w:rPr>
                      <w:rFonts w:ascii="Times New Roman" w:hAnsi="Times New Roman" w:cs="Times New Roman"/>
                      <w:sz w:val="28"/>
                      <w:szCs w:val="28"/>
                    </w:rPr>
                  </w:pPr>
                  <w:r w:rsidRPr="00D612B1">
                    <w:rPr>
                      <w:rFonts w:ascii="Times New Roman" w:hAnsi="Times New Roman" w:cs="Times New Roman"/>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0326F8" w:rsidRPr="00D612B1" w:rsidRDefault="000326F8" w:rsidP="0040707A">
                  <w:pPr>
                    <w:spacing w:after="0" w:line="240" w:lineRule="auto"/>
                    <w:rPr>
                      <w:rFonts w:ascii="Times New Roman" w:hAnsi="Times New Roman" w:cs="Times New Roman"/>
                      <w:sz w:val="28"/>
                      <w:szCs w:val="28"/>
                    </w:rPr>
                  </w:pPr>
                  <w:r w:rsidRPr="00D612B1">
                    <w:rPr>
                      <w:rFonts w:ascii="Times New Roman" w:hAnsi="Times New Roman" w:cs="Times New Roman"/>
                      <w:sz w:val="28"/>
                      <w:szCs w:val="28"/>
                    </w:rPr>
                    <w:t>12.03</w:t>
                  </w:r>
                </w:p>
              </w:tc>
              <w:tc>
                <w:tcPr>
                  <w:tcW w:w="1559" w:type="dxa"/>
                  <w:tcBorders>
                    <w:top w:val="single" w:sz="4" w:space="0" w:color="auto"/>
                    <w:left w:val="single" w:sz="4" w:space="0" w:color="auto"/>
                    <w:bottom w:val="single" w:sz="4" w:space="0" w:color="auto"/>
                    <w:right w:val="single" w:sz="4" w:space="0" w:color="auto"/>
                  </w:tcBorders>
                </w:tcPr>
                <w:p w:rsidR="000326F8" w:rsidRPr="00D612B1" w:rsidRDefault="000326F8">
                  <w:pPr>
                    <w:rPr>
                      <w:rFonts w:ascii="Times New Roman" w:hAnsi="Times New Roman" w:cs="Times New Roman"/>
                      <w:sz w:val="28"/>
                      <w:szCs w:val="28"/>
                    </w:rPr>
                  </w:pPr>
                  <w:hyperlink r:id="rId123" w:tooltip="Изменить тему домашнего задания" w:history="1">
                    <w:r w:rsidRPr="00D612B1">
                      <w:rPr>
                        <w:rFonts w:ascii="Times New Roman" w:eastAsia="Times New Roman" w:hAnsi="Times New Roman" w:cs="Times New Roman"/>
                        <w:sz w:val="28"/>
                        <w:szCs w:val="28"/>
                        <w:lang w:eastAsia="ru-RU"/>
                      </w:rPr>
                      <w:t>не задано</w:t>
                    </w:r>
                  </w:hyperlink>
                </w:p>
              </w:tc>
            </w:tr>
            <w:tr w:rsidR="000326F8" w:rsidRPr="00D612B1" w:rsidTr="00200A50">
              <w:trPr>
                <w:trHeight w:val="537"/>
              </w:trPr>
              <w:tc>
                <w:tcPr>
                  <w:tcW w:w="860" w:type="dxa"/>
                  <w:tcBorders>
                    <w:top w:val="single" w:sz="4" w:space="0" w:color="auto"/>
                    <w:left w:val="single" w:sz="4" w:space="0" w:color="auto"/>
                    <w:bottom w:val="single" w:sz="4" w:space="0" w:color="auto"/>
                    <w:right w:val="single" w:sz="4" w:space="0" w:color="auto"/>
                  </w:tcBorders>
                </w:tcPr>
                <w:p w:rsidR="000326F8" w:rsidRPr="00D612B1" w:rsidRDefault="00C77161" w:rsidP="0040707A">
                  <w:pPr>
                    <w:spacing w:after="0" w:line="240" w:lineRule="auto"/>
                    <w:jc w:val="center"/>
                    <w:rPr>
                      <w:rFonts w:ascii="Times New Roman" w:hAnsi="Times New Roman" w:cs="Times New Roman"/>
                      <w:sz w:val="28"/>
                      <w:szCs w:val="28"/>
                    </w:rPr>
                  </w:pPr>
                  <w:r w:rsidRPr="00D612B1">
                    <w:rPr>
                      <w:rFonts w:ascii="Times New Roman" w:hAnsi="Times New Roman" w:cs="Times New Roman"/>
                      <w:sz w:val="28"/>
                      <w:szCs w:val="28"/>
                    </w:rPr>
                    <w:t>37</w:t>
                  </w:r>
                </w:p>
              </w:tc>
              <w:tc>
                <w:tcPr>
                  <w:tcW w:w="5372" w:type="dxa"/>
                  <w:tcBorders>
                    <w:top w:val="single" w:sz="4" w:space="0" w:color="auto"/>
                    <w:left w:val="single" w:sz="4" w:space="0" w:color="auto"/>
                    <w:bottom w:val="single" w:sz="4" w:space="0" w:color="auto"/>
                    <w:right w:val="single" w:sz="4" w:space="0" w:color="auto"/>
                  </w:tcBorders>
                </w:tcPr>
                <w:p w:rsidR="000326F8" w:rsidRPr="00D612B1" w:rsidRDefault="000326F8" w:rsidP="0040707A">
                  <w:pPr>
                    <w:spacing w:after="0" w:line="240" w:lineRule="auto"/>
                    <w:rPr>
                      <w:rFonts w:ascii="Times New Roman" w:hAnsi="Times New Roman" w:cs="Times New Roman"/>
                      <w:sz w:val="28"/>
                      <w:szCs w:val="28"/>
                    </w:rPr>
                  </w:pPr>
                  <w:r w:rsidRPr="00D612B1">
                    <w:rPr>
                      <w:rFonts w:ascii="Times New Roman" w:eastAsia="Times New Roman" w:hAnsi="Times New Roman" w:cs="Times New Roman"/>
                      <w:color w:val="000000"/>
                      <w:sz w:val="28"/>
                      <w:szCs w:val="28"/>
                    </w:rPr>
                    <w:t>Мягкий знак для обозначения мягких согласных и ра</w:t>
                  </w:r>
                  <w:r w:rsidRPr="00D612B1">
                    <w:rPr>
                      <w:rFonts w:ascii="Times New Roman" w:eastAsia="Times New Roman" w:hAnsi="Times New Roman" w:cs="Times New Roman"/>
                      <w:color w:val="000000"/>
                      <w:sz w:val="28"/>
                      <w:szCs w:val="28"/>
                    </w:rPr>
                    <w:t>з</w:t>
                  </w:r>
                  <w:r w:rsidRPr="00D612B1">
                    <w:rPr>
                      <w:rFonts w:ascii="Times New Roman" w:eastAsia="Times New Roman" w:hAnsi="Times New Roman" w:cs="Times New Roman"/>
                      <w:color w:val="000000"/>
                      <w:sz w:val="28"/>
                      <w:szCs w:val="28"/>
                    </w:rPr>
                    <w:t>делительный мягкий знак.</w:t>
                  </w:r>
                </w:p>
              </w:tc>
              <w:tc>
                <w:tcPr>
                  <w:tcW w:w="709" w:type="dxa"/>
                  <w:tcBorders>
                    <w:top w:val="single" w:sz="4" w:space="0" w:color="auto"/>
                    <w:left w:val="single" w:sz="4" w:space="0" w:color="auto"/>
                    <w:bottom w:val="single" w:sz="4" w:space="0" w:color="auto"/>
                    <w:right w:val="single" w:sz="4" w:space="0" w:color="auto"/>
                  </w:tcBorders>
                </w:tcPr>
                <w:p w:rsidR="000326F8" w:rsidRPr="00D612B1" w:rsidRDefault="000326F8" w:rsidP="0040707A">
                  <w:pPr>
                    <w:spacing w:after="0" w:line="240" w:lineRule="auto"/>
                    <w:rPr>
                      <w:rFonts w:ascii="Times New Roman" w:hAnsi="Times New Roman" w:cs="Times New Roman"/>
                      <w:sz w:val="28"/>
                      <w:szCs w:val="28"/>
                    </w:rPr>
                  </w:pPr>
                  <w:r w:rsidRPr="00D612B1">
                    <w:rPr>
                      <w:rFonts w:ascii="Times New Roman" w:hAnsi="Times New Roman" w:cs="Times New Roman"/>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0326F8" w:rsidRPr="00D612B1" w:rsidRDefault="000326F8" w:rsidP="0040707A">
                  <w:pPr>
                    <w:spacing w:after="0" w:line="240" w:lineRule="auto"/>
                    <w:rPr>
                      <w:rFonts w:ascii="Times New Roman" w:hAnsi="Times New Roman" w:cs="Times New Roman"/>
                      <w:sz w:val="28"/>
                      <w:szCs w:val="28"/>
                    </w:rPr>
                  </w:pPr>
                  <w:r w:rsidRPr="00D612B1">
                    <w:rPr>
                      <w:rFonts w:ascii="Times New Roman" w:hAnsi="Times New Roman" w:cs="Times New Roman"/>
                      <w:sz w:val="28"/>
                      <w:szCs w:val="28"/>
                    </w:rPr>
                    <w:t>13.03</w:t>
                  </w:r>
                </w:p>
              </w:tc>
              <w:tc>
                <w:tcPr>
                  <w:tcW w:w="1559" w:type="dxa"/>
                  <w:tcBorders>
                    <w:top w:val="single" w:sz="4" w:space="0" w:color="auto"/>
                    <w:left w:val="single" w:sz="4" w:space="0" w:color="auto"/>
                    <w:bottom w:val="single" w:sz="4" w:space="0" w:color="auto"/>
                    <w:right w:val="single" w:sz="4" w:space="0" w:color="auto"/>
                  </w:tcBorders>
                </w:tcPr>
                <w:p w:rsidR="000326F8" w:rsidRPr="00D612B1" w:rsidRDefault="000326F8" w:rsidP="000C1BC0">
                  <w:pPr>
                    <w:spacing w:after="0" w:line="240" w:lineRule="auto"/>
                    <w:rPr>
                      <w:rFonts w:ascii="Times New Roman" w:eastAsia="Times New Roman" w:hAnsi="Times New Roman" w:cs="Times New Roman"/>
                      <w:sz w:val="28"/>
                      <w:szCs w:val="28"/>
                      <w:lang w:eastAsia="ru-RU"/>
                    </w:rPr>
                  </w:pPr>
                  <w:hyperlink r:id="rId124" w:tooltip="Изменить тему домашнего задания" w:history="1">
                    <w:r w:rsidRPr="00D612B1">
                      <w:rPr>
                        <w:rFonts w:ascii="Times New Roman" w:eastAsia="Times New Roman" w:hAnsi="Times New Roman" w:cs="Times New Roman"/>
                        <w:sz w:val="28"/>
                        <w:szCs w:val="28"/>
                        <w:lang w:eastAsia="ru-RU"/>
                      </w:rPr>
                      <w:t>с. 64 упр.3</w:t>
                    </w:r>
                  </w:hyperlink>
                </w:p>
              </w:tc>
            </w:tr>
            <w:tr w:rsidR="000326F8" w:rsidRPr="00D612B1" w:rsidTr="00200A50">
              <w:trPr>
                <w:trHeight w:val="597"/>
              </w:trPr>
              <w:tc>
                <w:tcPr>
                  <w:tcW w:w="860" w:type="dxa"/>
                  <w:tcBorders>
                    <w:top w:val="single" w:sz="4" w:space="0" w:color="auto"/>
                    <w:left w:val="single" w:sz="4" w:space="0" w:color="auto"/>
                    <w:bottom w:val="single" w:sz="4" w:space="0" w:color="auto"/>
                    <w:right w:val="single" w:sz="4" w:space="0" w:color="auto"/>
                  </w:tcBorders>
                </w:tcPr>
                <w:p w:rsidR="000326F8" w:rsidRPr="00D612B1" w:rsidRDefault="00C77161" w:rsidP="0040707A">
                  <w:pPr>
                    <w:spacing w:after="0" w:line="240" w:lineRule="auto"/>
                    <w:jc w:val="center"/>
                    <w:rPr>
                      <w:rFonts w:ascii="Times New Roman" w:hAnsi="Times New Roman" w:cs="Times New Roman"/>
                      <w:sz w:val="28"/>
                      <w:szCs w:val="28"/>
                    </w:rPr>
                  </w:pPr>
                  <w:r w:rsidRPr="00D612B1">
                    <w:rPr>
                      <w:rFonts w:ascii="Times New Roman" w:hAnsi="Times New Roman" w:cs="Times New Roman"/>
                      <w:sz w:val="28"/>
                      <w:szCs w:val="28"/>
                    </w:rPr>
                    <w:t>38</w:t>
                  </w:r>
                </w:p>
              </w:tc>
              <w:tc>
                <w:tcPr>
                  <w:tcW w:w="5372" w:type="dxa"/>
                  <w:tcBorders>
                    <w:top w:val="single" w:sz="4" w:space="0" w:color="auto"/>
                    <w:left w:val="single" w:sz="4" w:space="0" w:color="auto"/>
                    <w:bottom w:val="single" w:sz="4" w:space="0" w:color="auto"/>
                    <w:right w:val="single" w:sz="4" w:space="0" w:color="auto"/>
                  </w:tcBorders>
                  <w:hideMark/>
                </w:tcPr>
                <w:p w:rsidR="000326F8" w:rsidRPr="00D612B1" w:rsidRDefault="000326F8" w:rsidP="00C77161">
                  <w:pPr>
                    <w:spacing w:after="0" w:line="240" w:lineRule="auto"/>
                    <w:rPr>
                      <w:rFonts w:ascii="Times New Roman" w:hAnsi="Times New Roman" w:cs="Times New Roman"/>
                      <w:sz w:val="28"/>
                      <w:szCs w:val="28"/>
                    </w:rPr>
                  </w:pPr>
                  <w:r w:rsidRPr="00D612B1">
                    <w:rPr>
                      <w:rFonts w:ascii="Times New Roman" w:eastAsia="Times New Roman" w:hAnsi="Times New Roman" w:cs="Times New Roman"/>
                      <w:color w:val="000000"/>
                      <w:sz w:val="28"/>
                      <w:szCs w:val="28"/>
                    </w:rPr>
                    <w:t>Мягкий знак для обозначения мягких согласных и ра</w:t>
                  </w:r>
                  <w:r w:rsidRPr="00D612B1">
                    <w:rPr>
                      <w:rFonts w:ascii="Times New Roman" w:eastAsia="Times New Roman" w:hAnsi="Times New Roman" w:cs="Times New Roman"/>
                      <w:color w:val="000000"/>
                      <w:sz w:val="28"/>
                      <w:szCs w:val="28"/>
                    </w:rPr>
                    <w:t>з</w:t>
                  </w:r>
                  <w:r w:rsidRPr="00D612B1">
                    <w:rPr>
                      <w:rFonts w:ascii="Times New Roman" w:eastAsia="Times New Roman" w:hAnsi="Times New Roman" w:cs="Times New Roman"/>
                      <w:color w:val="000000"/>
                      <w:sz w:val="28"/>
                      <w:szCs w:val="28"/>
                    </w:rPr>
                    <w:t xml:space="preserve">делительный мягкий знак. </w:t>
                  </w:r>
                </w:p>
              </w:tc>
              <w:tc>
                <w:tcPr>
                  <w:tcW w:w="709" w:type="dxa"/>
                  <w:tcBorders>
                    <w:top w:val="single" w:sz="4" w:space="0" w:color="auto"/>
                    <w:left w:val="single" w:sz="4" w:space="0" w:color="auto"/>
                    <w:bottom w:val="single" w:sz="4" w:space="0" w:color="auto"/>
                    <w:right w:val="single" w:sz="4" w:space="0" w:color="auto"/>
                  </w:tcBorders>
                </w:tcPr>
                <w:p w:rsidR="000326F8" w:rsidRPr="00D612B1" w:rsidRDefault="000326F8" w:rsidP="0040707A">
                  <w:pPr>
                    <w:spacing w:after="0" w:line="240" w:lineRule="auto"/>
                    <w:rPr>
                      <w:rFonts w:ascii="Times New Roman" w:hAnsi="Times New Roman" w:cs="Times New Roman"/>
                      <w:sz w:val="28"/>
                      <w:szCs w:val="28"/>
                    </w:rPr>
                  </w:pPr>
                  <w:r w:rsidRPr="00D612B1">
                    <w:rPr>
                      <w:rFonts w:ascii="Times New Roman" w:hAnsi="Times New Roman" w:cs="Times New Roman"/>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0326F8" w:rsidRPr="00D612B1" w:rsidRDefault="000326F8" w:rsidP="0040707A">
                  <w:pPr>
                    <w:spacing w:after="0" w:line="240" w:lineRule="auto"/>
                    <w:rPr>
                      <w:rFonts w:ascii="Times New Roman" w:hAnsi="Times New Roman" w:cs="Times New Roman"/>
                      <w:sz w:val="28"/>
                      <w:szCs w:val="28"/>
                    </w:rPr>
                  </w:pPr>
                  <w:r w:rsidRPr="00D612B1">
                    <w:rPr>
                      <w:rFonts w:ascii="Times New Roman" w:hAnsi="Times New Roman" w:cs="Times New Roman"/>
                      <w:sz w:val="28"/>
                      <w:szCs w:val="28"/>
                    </w:rPr>
                    <w:t>16.03</w:t>
                  </w:r>
                </w:p>
              </w:tc>
              <w:tc>
                <w:tcPr>
                  <w:tcW w:w="1559" w:type="dxa"/>
                  <w:tcBorders>
                    <w:top w:val="single" w:sz="4" w:space="0" w:color="auto"/>
                    <w:left w:val="single" w:sz="4" w:space="0" w:color="auto"/>
                    <w:bottom w:val="single" w:sz="4" w:space="0" w:color="auto"/>
                    <w:right w:val="single" w:sz="4" w:space="0" w:color="auto"/>
                  </w:tcBorders>
                </w:tcPr>
                <w:p w:rsidR="000326F8" w:rsidRPr="00D612B1" w:rsidRDefault="000326F8" w:rsidP="000C1BC0">
                  <w:pPr>
                    <w:spacing w:after="0" w:line="240" w:lineRule="auto"/>
                    <w:rPr>
                      <w:rFonts w:ascii="Times New Roman" w:eastAsia="Times New Roman" w:hAnsi="Times New Roman" w:cs="Times New Roman"/>
                      <w:sz w:val="28"/>
                      <w:szCs w:val="28"/>
                      <w:lang w:eastAsia="ru-RU"/>
                    </w:rPr>
                  </w:pPr>
                  <w:hyperlink r:id="rId125" w:tooltip="Изменить тему домашнего задания" w:history="1">
                    <w:r w:rsidRPr="00D612B1">
                      <w:rPr>
                        <w:rFonts w:ascii="Times New Roman" w:eastAsia="Times New Roman" w:hAnsi="Times New Roman" w:cs="Times New Roman"/>
                        <w:sz w:val="28"/>
                        <w:szCs w:val="28"/>
                        <w:lang w:eastAsia="ru-RU"/>
                      </w:rPr>
                      <w:t>не задано</w:t>
                    </w:r>
                  </w:hyperlink>
                </w:p>
              </w:tc>
            </w:tr>
            <w:tr w:rsidR="000326F8" w:rsidRPr="00D612B1" w:rsidTr="00200A50">
              <w:trPr>
                <w:trHeight w:val="597"/>
              </w:trPr>
              <w:tc>
                <w:tcPr>
                  <w:tcW w:w="860" w:type="dxa"/>
                  <w:tcBorders>
                    <w:top w:val="single" w:sz="4" w:space="0" w:color="auto"/>
                    <w:left w:val="single" w:sz="4" w:space="0" w:color="auto"/>
                    <w:bottom w:val="single" w:sz="4" w:space="0" w:color="auto"/>
                    <w:right w:val="single" w:sz="4" w:space="0" w:color="auto"/>
                  </w:tcBorders>
                </w:tcPr>
                <w:p w:rsidR="000326F8" w:rsidRPr="00D612B1" w:rsidRDefault="00C77161" w:rsidP="0040707A">
                  <w:pPr>
                    <w:spacing w:after="0" w:line="240" w:lineRule="auto"/>
                    <w:jc w:val="center"/>
                    <w:rPr>
                      <w:rFonts w:ascii="Times New Roman" w:hAnsi="Times New Roman" w:cs="Times New Roman"/>
                      <w:sz w:val="28"/>
                      <w:szCs w:val="28"/>
                    </w:rPr>
                  </w:pPr>
                  <w:r w:rsidRPr="00D612B1">
                    <w:rPr>
                      <w:rFonts w:ascii="Times New Roman" w:hAnsi="Times New Roman" w:cs="Times New Roman"/>
                      <w:sz w:val="28"/>
                      <w:szCs w:val="28"/>
                    </w:rPr>
                    <w:t>39</w:t>
                  </w:r>
                </w:p>
              </w:tc>
              <w:tc>
                <w:tcPr>
                  <w:tcW w:w="5372" w:type="dxa"/>
                  <w:tcBorders>
                    <w:top w:val="single" w:sz="4" w:space="0" w:color="auto"/>
                    <w:left w:val="single" w:sz="4" w:space="0" w:color="auto"/>
                    <w:bottom w:val="single" w:sz="4" w:space="0" w:color="auto"/>
                    <w:right w:val="single" w:sz="4" w:space="0" w:color="auto"/>
                  </w:tcBorders>
                </w:tcPr>
                <w:p w:rsidR="000326F8" w:rsidRPr="00D612B1" w:rsidRDefault="000326F8" w:rsidP="0040707A">
                  <w:pPr>
                    <w:spacing w:after="0" w:line="240" w:lineRule="auto"/>
                    <w:rPr>
                      <w:rFonts w:ascii="Times New Roman" w:hAnsi="Times New Roman" w:cs="Times New Roman"/>
                      <w:sz w:val="28"/>
                      <w:szCs w:val="28"/>
                    </w:rPr>
                  </w:pPr>
                  <w:r w:rsidRPr="00D612B1">
                    <w:rPr>
                      <w:rFonts w:ascii="Times New Roman" w:eastAsia="Times New Roman" w:hAnsi="Times New Roman" w:cs="Times New Roman"/>
                      <w:color w:val="000000"/>
                      <w:sz w:val="28"/>
                      <w:szCs w:val="28"/>
                    </w:rPr>
                    <w:t>Разделительный мягкий знак. Закрепление зн</w:t>
                  </w:r>
                  <w:r w:rsidRPr="00D612B1">
                    <w:rPr>
                      <w:rFonts w:ascii="Times New Roman" w:eastAsia="Times New Roman" w:hAnsi="Times New Roman" w:cs="Times New Roman"/>
                      <w:color w:val="000000"/>
                      <w:sz w:val="28"/>
                      <w:szCs w:val="28"/>
                    </w:rPr>
                    <w:t>а</w:t>
                  </w:r>
                  <w:r w:rsidRPr="00D612B1">
                    <w:rPr>
                      <w:rFonts w:ascii="Times New Roman" w:eastAsia="Times New Roman" w:hAnsi="Times New Roman" w:cs="Times New Roman"/>
                      <w:color w:val="000000"/>
                      <w:sz w:val="28"/>
                      <w:szCs w:val="28"/>
                    </w:rPr>
                    <w:t>ний.</w:t>
                  </w:r>
                </w:p>
              </w:tc>
              <w:tc>
                <w:tcPr>
                  <w:tcW w:w="709" w:type="dxa"/>
                  <w:tcBorders>
                    <w:top w:val="single" w:sz="4" w:space="0" w:color="auto"/>
                    <w:left w:val="single" w:sz="4" w:space="0" w:color="auto"/>
                    <w:bottom w:val="single" w:sz="4" w:space="0" w:color="auto"/>
                    <w:right w:val="single" w:sz="4" w:space="0" w:color="auto"/>
                  </w:tcBorders>
                </w:tcPr>
                <w:p w:rsidR="000326F8" w:rsidRPr="00D612B1" w:rsidRDefault="000326F8" w:rsidP="0040707A">
                  <w:pPr>
                    <w:spacing w:after="0" w:line="240" w:lineRule="auto"/>
                    <w:rPr>
                      <w:rFonts w:ascii="Times New Roman" w:hAnsi="Times New Roman" w:cs="Times New Roman"/>
                      <w:sz w:val="28"/>
                      <w:szCs w:val="28"/>
                    </w:rPr>
                  </w:pPr>
                  <w:r w:rsidRPr="00D612B1">
                    <w:rPr>
                      <w:rFonts w:ascii="Times New Roman" w:hAnsi="Times New Roman" w:cs="Times New Roman"/>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0326F8" w:rsidRPr="00D612B1" w:rsidRDefault="000326F8" w:rsidP="0040707A">
                  <w:pPr>
                    <w:spacing w:after="0" w:line="240" w:lineRule="auto"/>
                    <w:rPr>
                      <w:rFonts w:ascii="Times New Roman" w:hAnsi="Times New Roman" w:cs="Times New Roman"/>
                      <w:sz w:val="28"/>
                      <w:szCs w:val="28"/>
                    </w:rPr>
                  </w:pPr>
                  <w:r w:rsidRPr="00D612B1">
                    <w:rPr>
                      <w:rFonts w:ascii="Times New Roman" w:hAnsi="Times New Roman" w:cs="Times New Roman"/>
                      <w:sz w:val="28"/>
                      <w:szCs w:val="28"/>
                    </w:rPr>
                    <w:t>18.03</w:t>
                  </w:r>
                </w:p>
              </w:tc>
              <w:tc>
                <w:tcPr>
                  <w:tcW w:w="1559" w:type="dxa"/>
                  <w:tcBorders>
                    <w:top w:val="single" w:sz="4" w:space="0" w:color="auto"/>
                    <w:left w:val="single" w:sz="4" w:space="0" w:color="auto"/>
                    <w:bottom w:val="single" w:sz="4" w:space="0" w:color="auto"/>
                    <w:right w:val="single" w:sz="4" w:space="0" w:color="auto"/>
                  </w:tcBorders>
                </w:tcPr>
                <w:p w:rsidR="000326F8" w:rsidRPr="00D612B1" w:rsidRDefault="000326F8" w:rsidP="000C1BC0">
                  <w:pPr>
                    <w:spacing w:after="0" w:line="240" w:lineRule="auto"/>
                    <w:rPr>
                      <w:rFonts w:ascii="Times New Roman" w:eastAsia="Times New Roman" w:hAnsi="Times New Roman" w:cs="Times New Roman"/>
                      <w:sz w:val="28"/>
                      <w:szCs w:val="28"/>
                      <w:lang w:eastAsia="ru-RU"/>
                    </w:rPr>
                  </w:pPr>
                  <w:hyperlink r:id="rId126" w:tooltip="Изменить тему домашнего задания" w:history="1">
                    <w:r w:rsidRPr="00D612B1">
                      <w:rPr>
                        <w:rFonts w:ascii="Times New Roman" w:eastAsia="Times New Roman" w:hAnsi="Times New Roman" w:cs="Times New Roman"/>
                        <w:sz w:val="28"/>
                        <w:szCs w:val="28"/>
                        <w:lang w:eastAsia="ru-RU"/>
                      </w:rPr>
                      <w:t>с. 65 упр.6</w:t>
                    </w:r>
                  </w:hyperlink>
                </w:p>
              </w:tc>
            </w:tr>
            <w:tr w:rsidR="000326F8" w:rsidRPr="00D612B1" w:rsidTr="00200A50">
              <w:trPr>
                <w:trHeight w:val="597"/>
              </w:trPr>
              <w:tc>
                <w:tcPr>
                  <w:tcW w:w="860" w:type="dxa"/>
                  <w:tcBorders>
                    <w:top w:val="single" w:sz="4" w:space="0" w:color="auto"/>
                    <w:left w:val="single" w:sz="4" w:space="0" w:color="auto"/>
                    <w:bottom w:val="single" w:sz="4" w:space="0" w:color="auto"/>
                    <w:right w:val="single" w:sz="4" w:space="0" w:color="auto"/>
                  </w:tcBorders>
                </w:tcPr>
                <w:p w:rsidR="000326F8" w:rsidRPr="00D612B1" w:rsidRDefault="00C77161" w:rsidP="0040707A">
                  <w:pPr>
                    <w:spacing w:after="0" w:line="240" w:lineRule="auto"/>
                    <w:jc w:val="center"/>
                    <w:rPr>
                      <w:rFonts w:ascii="Times New Roman" w:hAnsi="Times New Roman" w:cs="Times New Roman"/>
                      <w:sz w:val="28"/>
                      <w:szCs w:val="28"/>
                    </w:rPr>
                  </w:pPr>
                  <w:r w:rsidRPr="00D612B1">
                    <w:rPr>
                      <w:rFonts w:ascii="Times New Roman" w:hAnsi="Times New Roman" w:cs="Times New Roman"/>
                      <w:sz w:val="28"/>
                      <w:szCs w:val="28"/>
                    </w:rPr>
                    <w:t>40</w:t>
                  </w:r>
                </w:p>
              </w:tc>
              <w:tc>
                <w:tcPr>
                  <w:tcW w:w="5372" w:type="dxa"/>
                  <w:tcBorders>
                    <w:top w:val="single" w:sz="4" w:space="0" w:color="auto"/>
                    <w:left w:val="single" w:sz="4" w:space="0" w:color="auto"/>
                    <w:bottom w:val="single" w:sz="4" w:space="0" w:color="auto"/>
                    <w:right w:val="single" w:sz="4" w:space="0" w:color="auto"/>
                  </w:tcBorders>
                </w:tcPr>
                <w:p w:rsidR="000326F8" w:rsidRPr="00D612B1" w:rsidRDefault="000326F8" w:rsidP="0040707A">
                  <w:pPr>
                    <w:spacing w:after="0" w:line="240" w:lineRule="auto"/>
                    <w:rPr>
                      <w:rFonts w:ascii="Times New Roman" w:eastAsia="Times New Roman" w:hAnsi="Times New Roman" w:cs="Times New Roman"/>
                      <w:color w:val="000000"/>
                      <w:sz w:val="28"/>
                      <w:szCs w:val="28"/>
                    </w:rPr>
                  </w:pPr>
                  <w:r w:rsidRPr="00D612B1">
                    <w:rPr>
                      <w:rFonts w:ascii="Times New Roman" w:eastAsia="Times New Roman" w:hAnsi="Times New Roman" w:cs="Times New Roman"/>
                      <w:color w:val="000000"/>
                      <w:sz w:val="28"/>
                      <w:szCs w:val="28"/>
                    </w:rPr>
                    <w:t>Различение звонких и глухих согласных в словах</w:t>
                  </w:r>
                </w:p>
              </w:tc>
              <w:tc>
                <w:tcPr>
                  <w:tcW w:w="709" w:type="dxa"/>
                  <w:tcBorders>
                    <w:top w:val="single" w:sz="4" w:space="0" w:color="auto"/>
                    <w:left w:val="single" w:sz="4" w:space="0" w:color="auto"/>
                    <w:bottom w:val="single" w:sz="4" w:space="0" w:color="auto"/>
                    <w:right w:val="single" w:sz="4" w:space="0" w:color="auto"/>
                  </w:tcBorders>
                </w:tcPr>
                <w:p w:rsidR="000326F8" w:rsidRPr="00D612B1" w:rsidRDefault="00C77161" w:rsidP="0040707A">
                  <w:pPr>
                    <w:spacing w:after="0" w:line="240" w:lineRule="auto"/>
                    <w:rPr>
                      <w:rFonts w:ascii="Times New Roman" w:hAnsi="Times New Roman" w:cs="Times New Roman"/>
                      <w:sz w:val="28"/>
                      <w:szCs w:val="28"/>
                    </w:rPr>
                  </w:pPr>
                  <w:r w:rsidRPr="00D612B1">
                    <w:rPr>
                      <w:rFonts w:ascii="Times New Roman" w:hAnsi="Times New Roman" w:cs="Times New Roman"/>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0326F8" w:rsidRPr="00D612B1" w:rsidRDefault="000326F8" w:rsidP="0040707A">
                  <w:pPr>
                    <w:spacing w:after="0" w:line="240" w:lineRule="auto"/>
                    <w:rPr>
                      <w:rFonts w:ascii="Times New Roman" w:hAnsi="Times New Roman" w:cs="Times New Roman"/>
                      <w:sz w:val="28"/>
                      <w:szCs w:val="28"/>
                    </w:rPr>
                  </w:pPr>
                  <w:r w:rsidRPr="00D612B1">
                    <w:rPr>
                      <w:rFonts w:ascii="Times New Roman" w:hAnsi="Times New Roman" w:cs="Times New Roman"/>
                      <w:sz w:val="28"/>
                      <w:szCs w:val="28"/>
                    </w:rPr>
                    <w:t>19.03</w:t>
                  </w:r>
                </w:p>
              </w:tc>
              <w:tc>
                <w:tcPr>
                  <w:tcW w:w="1559" w:type="dxa"/>
                  <w:tcBorders>
                    <w:top w:val="single" w:sz="4" w:space="0" w:color="auto"/>
                    <w:left w:val="single" w:sz="4" w:space="0" w:color="auto"/>
                    <w:bottom w:val="single" w:sz="4" w:space="0" w:color="auto"/>
                    <w:right w:val="single" w:sz="4" w:space="0" w:color="auto"/>
                  </w:tcBorders>
                </w:tcPr>
                <w:p w:rsidR="000326F8" w:rsidRPr="00D612B1" w:rsidRDefault="000326F8" w:rsidP="000C1BC0">
                  <w:pPr>
                    <w:spacing w:after="0" w:line="240" w:lineRule="auto"/>
                    <w:rPr>
                      <w:rFonts w:ascii="Times New Roman" w:eastAsia="Times New Roman" w:hAnsi="Times New Roman" w:cs="Times New Roman"/>
                      <w:sz w:val="28"/>
                      <w:szCs w:val="28"/>
                      <w:lang w:eastAsia="ru-RU"/>
                    </w:rPr>
                  </w:pPr>
                  <w:hyperlink r:id="rId127" w:tooltip="Изменить тему домашнего задания" w:history="1">
                    <w:r w:rsidRPr="00D612B1">
                      <w:rPr>
                        <w:rFonts w:ascii="Times New Roman" w:eastAsia="Times New Roman" w:hAnsi="Times New Roman" w:cs="Times New Roman"/>
                        <w:sz w:val="28"/>
                        <w:szCs w:val="28"/>
                        <w:lang w:eastAsia="ru-RU"/>
                      </w:rPr>
                      <w:t>с. 66 упр.2</w:t>
                    </w:r>
                  </w:hyperlink>
                </w:p>
              </w:tc>
            </w:tr>
            <w:tr w:rsidR="000326F8" w:rsidRPr="00D612B1" w:rsidTr="00200A50">
              <w:trPr>
                <w:trHeight w:val="597"/>
              </w:trPr>
              <w:tc>
                <w:tcPr>
                  <w:tcW w:w="860" w:type="dxa"/>
                  <w:tcBorders>
                    <w:top w:val="single" w:sz="4" w:space="0" w:color="auto"/>
                    <w:left w:val="single" w:sz="4" w:space="0" w:color="auto"/>
                    <w:bottom w:val="single" w:sz="4" w:space="0" w:color="auto"/>
                    <w:right w:val="single" w:sz="4" w:space="0" w:color="auto"/>
                  </w:tcBorders>
                </w:tcPr>
                <w:p w:rsidR="000326F8" w:rsidRPr="00D612B1" w:rsidRDefault="00C77161" w:rsidP="0040707A">
                  <w:pPr>
                    <w:spacing w:after="0" w:line="240" w:lineRule="auto"/>
                    <w:jc w:val="center"/>
                    <w:rPr>
                      <w:rFonts w:ascii="Times New Roman" w:hAnsi="Times New Roman" w:cs="Times New Roman"/>
                      <w:sz w:val="28"/>
                      <w:szCs w:val="28"/>
                    </w:rPr>
                  </w:pPr>
                  <w:r w:rsidRPr="00D612B1">
                    <w:rPr>
                      <w:rFonts w:ascii="Times New Roman" w:hAnsi="Times New Roman" w:cs="Times New Roman"/>
                      <w:sz w:val="28"/>
                      <w:szCs w:val="28"/>
                    </w:rPr>
                    <w:t>41</w:t>
                  </w:r>
                </w:p>
              </w:tc>
              <w:tc>
                <w:tcPr>
                  <w:tcW w:w="5372" w:type="dxa"/>
                  <w:tcBorders>
                    <w:top w:val="single" w:sz="4" w:space="0" w:color="auto"/>
                    <w:left w:val="single" w:sz="4" w:space="0" w:color="auto"/>
                    <w:bottom w:val="single" w:sz="4" w:space="0" w:color="auto"/>
                    <w:right w:val="single" w:sz="4" w:space="0" w:color="auto"/>
                  </w:tcBorders>
                </w:tcPr>
                <w:p w:rsidR="000326F8" w:rsidRPr="00D612B1" w:rsidRDefault="000326F8" w:rsidP="0040707A">
                  <w:pPr>
                    <w:spacing w:after="0" w:line="240" w:lineRule="auto"/>
                    <w:rPr>
                      <w:rFonts w:ascii="Times New Roman" w:eastAsia="Times New Roman" w:hAnsi="Times New Roman" w:cs="Times New Roman"/>
                      <w:color w:val="000000"/>
                      <w:sz w:val="28"/>
                      <w:szCs w:val="28"/>
                    </w:rPr>
                  </w:pPr>
                  <w:r w:rsidRPr="00D612B1">
                    <w:rPr>
                      <w:rFonts w:ascii="Times New Roman" w:eastAsia="Times New Roman" w:hAnsi="Times New Roman" w:cs="Times New Roman"/>
                      <w:color w:val="000000"/>
                      <w:sz w:val="28"/>
                      <w:szCs w:val="28"/>
                    </w:rPr>
                    <w:t>Различение звонких и глухих согласных в словах</w:t>
                  </w:r>
                </w:p>
              </w:tc>
              <w:tc>
                <w:tcPr>
                  <w:tcW w:w="709" w:type="dxa"/>
                  <w:tcBorders>
                    <w:top w:val="single" w:sz="4" w:space="0" w:color="auto"/>
                    <w:left w:val="single" w:sz="4" w:space="0" w:color="auto"/>
                    <w:bottom w:val="single" w:sz="4" w:space="0" w:color="auto"/>
                    <w:right w:val="single" w:sz="4" w:space="0" w:color="auto"/>
                  </w:tcBorders>
                </w:tcPr>
                <w:p w:rsidR="000326F8" w:rsidRPr="00D612B1" w:rsidRDefault="00C77161" w:rsidP="0040707A">
                  <w:pPr>
                    <w:spacing w:after="0" w:line="240" w:lineRule="auto"/>
                    <w:rPr>
                      <w:rFonts w:ascii="Times New Roman" w:hAnsi="Times New Roman" w:cs="Times New Roman"/>
                      <w:sz w:val="28"/>
                      <w:szCs w:val="28"/>
                    </w:rPr>
                  </w:pPr>
                  <w:r w:rsidRPr="00D612B1">
                    <w:rPr>
                      <w:rFonts w:ascii="Times New Roman" w:hAnsi="Times New Roman" w:cs="Times New Roman"/>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0326F8" w:rsidRPr="00D612B1" w:rsidRDefault="000326F8" w:rsidP="0040707A">
                  <w:pPr>
                    <w:spacing w:after="0" w:line="240" w:lineRule="auto"/>
                    <w:rPr>
                      <w:rFonts w:ascii="Times New Roman" w:hAnsi="Times New Roman" w:cs="Times New Roman"/>
                      <w:sz w:val="28"/>
                      <w:szCs w:val="28"/>
                    </w:rPr>
                  </w:pPr>
                  <w:r w:rsidRPr="00D612B1">
                    <w:rPr>
                      <w:rFonts w:ascii="Times New Roman" w:hAnsi="Times New Roman" w:cs="Times New Roman"/>
                      <w:sz w:val="28"/>
                      <w:szCs w:val="28"/>
                    </w:rPr>
                    <w:t>20.03</w:t>
                  </w:r>
                </w:p>
              </w:tc>
              <w:tc>
                <w:tcPr>
                  <w:tcW w:w="1559" w:type="dxa"/>
                  <w:tcBorders>
                    <w:top w:val="single" w:sz="4" w:space="0" w:color="auto"/>
                    <w:left w:val="single" w:sz="4" w:space="0" w:color="auto"/>
                    <w:bottom w:val="single" w:sz="4" w:space="0" w:color="auto"/>
                    <w:right w:val="single" w:sz="4" w:space="0" w:color="auto"/>
                  </w:tcBorders>
                </w:tcPr>
                <w:p w:rsidR="000326F8" w:rsidRPr="00D612B1" w:rsidRDefault="000326F8" w:rsidP="000C1BC0">
                  <w:pPr>
                    <w:spacing w:after="0" w:line="240" w:lineRule="auto"/>
                    <w:rPr>
                      <w:rFonts w:ascii="Times New Roman" w:eastAsia="Times New Roman" w:hAnsi="Times New Roman" w:cs="Times New Roman"/>
                      <w:sz w:val="28"/>
                      <w:szCs w:val="28"/>
                      <w:lang w:eastAsia="ru-RU"/>
                    </w:rPr>
                  </w:pPr>
                  <w:hyperlink r:id="rId128" w:tooltip="Изменить тему домашнего задания" w:history="1">
                    <w:r w:rsidRPr="00D612B1">
                      <w:rPr>
                        <w:rFonts w:ascii="Times New Roman" w:eastAsia="Times New Roman" w:hAnsi="Times New Roman" w:cs="Times New Roman"/>
                        <w:sz w:val="28"/>
                        <w:szCs w:val="28"/>
                        <w:lang w:eastAsia="ru-RU"/>
                      </w:rPr>
                      <w:t>не задано</w:t>
                    </w:r>
                  </w:hyperlink>
                </w:p>
              </w:tc>
            </w:tr>
          </w:tbl>
          <w:p w:rsidR="00D4302D" w:rsidRPr="00D612B1" w:rsidRDefault="00D4302D" w:rsidP="0040707A">
            <w:pPr>
              <w:spacing w:after="0"/>
              <w:jc w:val="center"/>
              <w:rPr>
                <w:rFonts w:ascii="Times New Roman" w:hAnsi="Times New Roman" w:cs="Times New Roman"/>
                <w:b/>
                <w:sz w:val="28"/>
                <w:szCs w:val="28"/>
              </w:rPr>
            </w:pPr>
            <w:r w:rsidRPr="00D612B1">
              <w:rPr>
                <w:rFonts w:ascii="Times New Roman" w:hAnsi="Times New Roman" w:cs="Times New Roman"/>
                <w:b/>
                <w:sz w:val="28"/>
                <w:szCs w:val="28"/>
                <w:lang w:val="en-US"/>
              </w:rPr>
              <w:t>IV</w:t>
            </w:r>
            <w:r w:rsidRPr="00D612B1">
              <w:rPr>
                <w:rFonts w:ascii="Times New Roman" w:hAnsi="Times New Roman" w:cs="Times New Roman"/>
                <w:b/>
                <w:sz w:val="28"/>
                <w:szCs w:val="28"/>
              </w:rPr>
              <w:t xml:space="preserve"> четверть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9"/>
              <w:gridCol w:w="5373"/>
              <w:gridCol w:w="709"/>
              <w:gridCol w:w="851"/>
              <w:gridCol w:w="1701"/>
            </w:tblGrid>
            <w:tr w:rsidR="00D4302D" w:rsidRPr="00D612B1" w:rsidTr="00200A50">
              <w:tc>
                <w:tcPr>
                  <w:tcW w:w="859" w:type="dxa"/>
                  <w:tcBorders>
                    <w:top w:val="single" w:sz="4" w:space="0" w:color="auto"/>
                    <w:left w:val="single" w:sz="4" w:space="0" w:color="auto"/>
                    <w:bottom w:val="single" w:sz="4" w:space="0" w:color="auto"/>
                    <w:right w:val="single" w:sz="4" w:space="0" w:color="auto"/>
                  </w:tcBorders>
                  <w:hideMark/>
                </w:tcPr>
                <w:p w:rsidR="00D4302D" w:rsidRPr="00D612B1" w:rsidRDefault="00D4302D" w:rsidP="00C77161">
                  <w:pPr>
                    <w:spacing w:after="0"/>
                    <w:jc w:val="center"/>
                    <w:rPr>
                      <w:rFonts w:ascii="Times New Roman" w:hAnsi="Times New Roman" w:cs="Times New Roman"/>
                      <w:b/>
                      <w:sz w:val="28"/>
                      <w:szCs w:val="28"/>
                    </w:rPr>
                  </w:pPr>
                  <w:r w:rsidRPr="00D612B1">
                    <w:rPr>
                      <w:rFonts w:ascii="Times New Roman" w:hAnsi="Times New Roman" w:cs="Times New Roman"/>
                      <w:b/>
                      <w:sz w:val="28"/>
                      <w:szCs w:val="28"/>
                    </w:rPr>
                    <w:t>№п/п</w:t>
                  </w:r>
                </w:p>
              </w:tc>
              <w:tc>
                <w:tcPr>
                  <w:tcW w:w="5373" w:type="dxa"/>
                  <w:tcBorders>
                    <w:top w:val="single" w:sz="4" w:space="0" w:color="auto"/>
                    <w:left w:val="single" w:sz="4" w:space="0" w:color="auto"/>
                    <w:bottom w:val="single" w:sz="4" w:space="0" w:color="auto"/>
                    <w:right w:val="single" w:sz="4" w:space="0" w:color="auto"/>
                  </w:tcBorders>
                  <w:hideMark/>
                </w:tcPr>
                <w:p w:rsidR="00D4302D" w:rsidRPr="00D612B1" w:rsidRDefault="00D4302D" w:rsidP="00C77161">
                  <w:pPr>
                    <w:spacing w:after="0"/>
                    <w:jc w:val="center"/>
                    <w:rPr>
                      <w:rFonts w:ascii="Times New Roman" w:hAnsi="Times New Roman" w:cs="Times New Roman"/>
                      <w:b/>
                      <w:sz w:val="28"/>
                      <w:szCs w:val="28"/>
                    </w:rPr>
                  </w:pPr>
                  <w:r w:rsidRPr="00D612B1">
                    <w:rPr>
                      <w:rFonts w:ascii="Times New Roman" w:hAnsi="Times New Roman" w:cs="Times New Roman"/>
                      <w:b/>
                      <w:sz w:val="28"/>
                      <w:szCs w:val="28"/>
                    </w:rPr>
                    <w:t>Тема урока</w:t>
                  </w:r>
                </w:p>
              </w:tc>
              <w:tc>
                <w:tcPr>
                  <w:tcW w:w="709" w:type="dxa"/>
                  <w:tcBorders>
                    <w:top w:val="single" w:sz="4" w:space="0" w:color="auto"/>
                    <w:left w:val="single" w:sz="4" w:space="0" w:color="auto"/>
                    <w:bottom w:val="single" w:sz="4" w:space="0" w:color="auto"/>
                    <w:right w:val="single" w:sz="4" w:space="0" w:color="auto"/>
                  </w:tcBorders>
                </w:tcPr>
                <w:p w:rsidR="00D4302D" w:rsidRPr="00D612B1" w:rsidRDefault="00D4302D" w:rsidP="00C77161">
                  <w:pPr>
                    <w:spacing w:after="0" w:line="240" w:lineRule="auto"/>
                    <w:jc w:val="center"/>
                    <w:rPr>
                      <w:rFonts w:ascii="Times New Roman" w:hAnsi="Times New Roman" w:cs="Times New Roman"/>
                      <w:b/>
                      <w:sz w:val="28"/>
                      <w:szCs w:val="28"/>
                    </w:rPr>
                  </w:pPr>
                  <w:r w:rsidRPr="00D612B1">
                    <w:rPr>
                      <w:rFonts w:ascii="Times New Roman" w:hAnsi="Times New Roman" w:cs="Times New Roman"/>
                      <w:b/>
                      <w:sz w:val="28"/>
                      <w:szCs w:val="28"/>
                    </w:rPr>
                    <w:t>К</w:t>
                  </w:r>
                  <w:r w:rsidR="00C77161" w:rsidRPr="00D612B1">
                    <w:rPr>
                      <w:rFonts w:ascii="Times New Roman" w:hAnsi="Times New Roman" w:cs="Times New Roman"/>
                      <w:b/>
                      <w:sz w:val="28"/>
                      <w:szCs w:val="28"/>
                    </w:rPr>
                    <w:t>. ч.</w:t>
                  </w:r>
                </w:p>
              </w:tc>
              <w:tc>
                <w:tcPr>
                  <w:tcW w:w="851" w:type="dxa"/>
                  <w:tcBorders>
                    <w:top w:val="single" w:sz="4" w:space="0" w:color="auto"/>
                    <w:left w:val="single" w:sz="4" w:space="0" w:color="auto"/>
                    <w:bottom w:val="single" w:sz="4" w:space="0" w:color="auto"/>
                    <w:right w:val="single" w:sz="4" w:space="0" w:color="auto"/>
                  </w:tcBorders>
                </w:tcPr>
                <w:p w:rsidR="00D4302D" w:rsidRPr="00D612B1" w:rsidRDefault="00D4302D" w:rsidP="00C77161">
                  <w:pPr>
                    <w:spacing w:after="0" w:line="240" w:lineRule="auto"/>
                    <w:jc w:val="center"/>
                    <w:rPr>
                      <w:rFonts w:ascii="Times New Roman" w:hAnsi="Times New Roman" w:cs="Times New Roman"/>
                      <w:b/>
                      <w:sz w:val="28"/>
                      <w:szCs w:val="28"/>
                    </w:rPr>
                  </w:pPr>
                  <w:r w:rsidRPr="00D612B1">
                    <w:rPr>
                      <w:rFonts w:ascii="Times New Roman" w:hAnsi="Times New Roman" w:cs="Times New Roman"/>
                      <w:b/>
                      <w:sz w:val="28"/>
                      <w:szCs w:val="28"/>
                    </w:rPr>
                    <w:t>Дата</w:t>
                  </w:r>
                </w:p>
              </w:tc>
              <w:tc>
                <w:tcPr>
                  <w:tcW w:w="1701" w:type="dxa"/>
                  <w:tcBorders>
                    <w:top w:val="single" w:sz="4" w:space="0" w:color="auto"/>
                    <w:left w:val="single" w:sz="4" w:space="0" w:color="auto"/>
                    <w:bottom w:val="single" w:sz="4" w:space="0" w:color="auto"/>
                    <w:right w:val="single" w:sz="4" w:space="0" w:color="auto"/>
                  </w:tcBorders>
                </w:tcPr>
                <w:p w:rsidR="00D4302D" w:rsidRPr="00D612B1" w:rsidRDefault="00D4302D" w:rsidP="00C77161">
                  <w:pPr>
                    <w:spacing w:after="0" w:line="240" w:lineRule="auto"/>
                    <w:jc w:val="center"/>
                    <w:rPr>
                      <w:rFonts w:ascii="Times New Roman" w:hAnsi="Times New Roman" w:cs="Times New Roman"/>
                      <w:b/>
                      <w:sz w:val="28"/>
                      <w:szCs w:val="28"/>
                    </w:rPr>
                  </w:pPr>
                  <w:r w:rsidRPr="00D612B1">
                    <w:rPr>
                      <w:rFonts w:ascii="Times New Roman" w:hAnsi="Times New Roman" w:cs="Times New Roman"/>
                      <w:b/>
                      <w:sz w:val="28"/>
                      <w:szCs w:val="28"/>
                    </w:rPr>
                    <w:t>Дом.</w:t>
                  </w:r>
                </w:p>
                <w:p w:rsidR="00D4302D" w:rsidRPr="00D612B1" w:rsidRDefault="00D4302D" w:rsidP="00C77161">
                  <w:pPr>
                    <w:spacing w:after="0" w:line="240" w:lineRule="auto"/>
                    <w:jc w:val="center"/>
                    <w:rPr>
                      <w:rFonts w:ascii="Times New Roman" w:hAnsi="Times New Roman" w:cs="Times New Roman"/>
                      <w:b/>
                      <w:sz w:val="28"/>
                      <w:szCs w:val="28"/>
                    </w:rPr>
                  </w:pPr>
                  <w:r w:rsidRPr="00D612B1">
                    <w:rPr>
                      <w:rFonts w:ascii="Times New Roman" w:hAnsi="Times New Roman" w:cs="Times New Roman"/>
                      <w:b/>
                      <w:sz w:val="28"/>
                      <w:szCs w:val="28"/>
                    </w:rPr>
                    <w:t>задание</w:t>
                  </w:r>
                </w:p>
              </w:tc>
            </w:tr>
            <w:tr w:rsidR="000326F8" w:rsidRPr="00D612B1" w:rsidTr="00200A50">
              <w:trPr>
                <w:trHeight w:val="390"/>
              </w:trPr>
              <w:tc>
                <w:tcPr>
                  <w:tcW w:w="859" w:type="dxa"/>
                  <w:tcBorders>
                    <w:top w:val="single" w:sz="4" w:space="0" w:color="auto"/>
                    <w:left w:val="single" w:sz="4" w:space="0" w:color="auto"/>
                    <w:bottom w:val="single" w:sz="4" w:space="0" w:color="auto"/>
                    <w:right w:val="single" w:sz="4" w:space="0" w:color="auto"/>
                  </w:tcBorders>
                </w:tcPr>
                <w:p w:rsidR="000326F8" w:rsidRPr="00D612B1" w:rsidRDefault="000326F8" w:rsidP="000326F8">
                  <w:pPr>
                    <w:spacing w:after="0" w:line="240" w:lineRule="auto"/>
                    <w:jc w:val="center"/>
                    <w:rPr>
                      <w:rFonts w:ascii="Times New Roman" w:hAnsi="Times New Roman" w:cs="Times New Roman"/>
                      <w:sz w:val="28"/>
                      <w:szCs w:val="28"/>
                    </w:rPr>
                  </w:pPr>
                  <w:r w:rsidRPr="00D612B1">
                    <w:rPr>
                      <w:rFonts w:ascii="Times New Roman" w:hAnsi="Times New Roman" w:cs="Times New Roman"/>
                      <w:sz w:val="28"/>
                      <w:szCs w:val="28"/>
                    </w:rPr>
                    <w:t>1</w:t>
                  </w:r>
                </w:p>
              </w:tc>
              <w:tc>
                <w:tcPr>
                  <w:tcW w:w="5373" w:type="dxa"/>
                  <w:tcBorders>
                    <w:top w:val="single" w:sz="4" w:space="0" w:color="auto"/>
                    <w:left w:val="single" w:sz="4" w:space="0" w:color="auto"/>
                    <w:bottom w:val="single" w:sz="4" w:space="0" w:color="auto"/>
                    <w:right w:val="single" w:sz="4" w:space="0" w:color="auto"/>
                  </w:tcBorders>
                  <w:hideMark/>
                </w:tcPr>
                <w:p w:rsidR="000326F8" w:rsidRPr="00D612B1" w:rsidRDefault="000326F8" w:rsidP="00C77161">
                  <w:pPr>
                    <w:spacing w:after="0" w:line="240" w:lineRule="auto"/>
                    <w:rPr>
                      <w:rFonts w:ascii="Times New Roman" w:hAnsi="Times New Roman" w:cs="Times New Roman"/>
                      <w:sz w:val="28"/>
                      <w:szCs w:val="28"/>
                    </w:rPr>
                  </w:pPr>
                  <w:r w:rsidRPr="00D612B1">
                    <w:rPr>
                      <w:rFonts w:ascii="Times New Roman" w:eastAsia="Times New Roman" w:hAnsi="Times New Roman" w:cs="Times New Roman"/>
                      <w:b/>
                      <w:bCs/>
                      <w:color w:val="000000"/>
                      <w:sz w:val="28"/>
                      <w:szCs w:val="28"/>
                    </w:rPr>
                    <w:t>Звонкие и глухие согла</w:t>
                  </w:r>
                  <w:r w:rsidRPr="00D612B1">
                    <w:rPr>
                      <w:rFonts w:ascii="Times New Roman" w:eastAsia="Times New Roman" w:hAnsi="Times New Roman" w:cs="Times New Roman"/>
                      <w:b/>
                      <w:bCs/>
                      <w:color w:val="000000"/>
                      <w:sz w:val="28"/>
                      <w:szCs w:val="28"/>
                    </w:rPr>
                    <w:t>с</w:t>
                  </w:r>
                  <w:r w:rsidRPr="00D612B1">
                    <w:rPr>
                      <w:rFonts w:ascii="Times New Roman" w:eastAsia="Times New Roman" w:hAnsi="Times New Roman" w:cs="Times New Roman"/>
                      <w:b/>
                      <w:bCs/>
                      <w:color w:val="000000"/>
                      <w:sz w:val="28"/>
                      <w:szCs w:val="28"/>
                    </w:rPr>
                    <w:t xml:space="preserve">ные </w:t>
                  </w:r>
                </w:p>
              </w:tc>
              <w:tc>
                <w:tcPr>
                  <w:tcW w:w="709" w:type="dxa"/>
                  <w:tcBorders>
                    <w:top w:val="single" w:sz="4" w:space="0" w:color="auto"/>
                    <w:left w:val="single" w:sz="4" w:space="0" w:color="auto"/>
                    <w:bottom w:val="single" w:sz="4" w:space="0" w:color="auto"/>
                    <w:right w:val="single" w:sz="4" w:space="0" w:color="auto"/>
                  </w:tcBorders>
                </w:tcPr>
                <w:p w:rsidR="000326F8" w:rsidRPr="00D612B1" w:rsidRDefault="000326F8" w:rsidP="000326F8">
                  <w:pPr>
                    <w:spacing w:after="0" w:line="240" w:lineRule="auto"/>
                    <w:rPr>
                      <w:rFonts w:ascii="Times New Roman" w:hAnsi="Times New Roman" w:cs="Times New Roman"/>
                      <w:sz w:val="28"/>
                      <w:szCs w:val="28"/>
                    </w:rPr>
                  </w:pPr>
                </w:p>
                <w:p w:rsidR="000326F8" w:rsidRPr="00D612B1" w:rsidRDefault="000326F8" w:rsidP="000326F8">
                  <w:pPr>
                    <w:spacing w:after="0" w:line="240" w:lineRule="auto"/>
                    <w:rPr>
                      <w:rFonts w:ascii="Times New Roman" w:hAnsi="Times New Roman" w:cs="Times New Roman"/>
                      <w:sz w:val="28"/>
                      <w:szCs w:val="28"/>
                    </w:rPr>
                  </w:pPr>
                  <w:r w:rsidRPr="00D612B1">
                    <w:rPr>
                      <w:rFonts w:ascii="Times New Roman" w:hAnsi="Times New Roman" w:cs="Times New Roman"/>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0326F8" w:rsidRPr="00D612B1" w:rsidRDefault="000326F8" w:rsidP="000326F8">
                  <w:pPr>
                    <w:spacing w:after="0" w:line="240" w:lineRule="auto"/>
                    <w:rPr>
                      <w:rFonts w:ascii="Times New Roman" w:eastAsia="Times New Roman" w:hAnsi="Times New Roman" w:cs="Times New Roman"/>
                      <w:sz w:val="28"/>
                      <w:szCs w:val="28"/>
                      <w:lang w:eastAsia="ru-RU"/>
                    </w:rPr>
                  </w:pPr>
                  <w:hyperlink r:id="rId129" w:tooltip="Выставить оценки" w:history="1">
                    <w:r w:rsidRPr="00D612B1">
                      <w:rPr>
                        <w:rFonts w:ascii="Times New Roman" w:eastAsia="Times New Roman" w:hAnsi="Times New Roman" w:cs="Times New Roman"/>
                        <w:sz w:val="28"/>
                        <w:szCs w:val="28"/>
                        <w:lang w:eastAsia="ru-RU"/>
                      </w:rPr>
                      <w:t>30.03</w:t>
                    </w:r>
                  </w:hyperlink>
                </w:p>
              </w:tc>
              <w:tc>
                <w:tcPr>
                  <w:tcW w:w="1701" w:type="dxa"/>
                  <w:tcBorders>
                    <w:top w:val="single" w:sz="4" w:space="0" w:color="auto"/>
                    <w:left w:val="single" w:sz="4" w:space="0" w:color="auto"/>
                    <w:bottom w:val="single" w:sz="4" w:space="0" w:color="auto"/>
                    <w:right w:val="single" w:sz="4" w:space="0" w:color="auto"/>
                  </w:tcBorders>
                </w:tcPr>
                <w:p w:rsidR="000326F8" w:rsidRPr="00D612B1" w:rsidRDefault="000326F8" w:rsidP="000326F8">
                  <w:pPr>
                    <w:spacing w:after="0"/>
                    <w:rPr>
                      <w:rFonts w:ascii="Times New Roman" w:hAnsi="Times New Roman" w:cs="Times New Roman"/>
                      <w:sz w:val="28"/>
                      <w:szCs w:val="28"/>
                    </w:rPr>
                  </w:pPr>
                </w:p>
              </w:tc>
            </w:tr>
            <w:tr w:rsidR="000326F8" w:rsidRPr="00D612B1" w:rsidTr="00200A50">
              <w:trPr>
                <w:trHeight w:val="349"/>
              </w:trPr>
              <w:tc>
                <w:tcPr>
                  <w:tcW w:w="859" w:type="dxa"/>
                  <w:tcBorders>
                    <w:top w:val="single" w:sz="4" w:space="0" w:color="auto"/>
                    <w:left w:val="single" w:sz="4" w:space="0" w:color="auto"/>
                    <w:bottom w:val="single" w:sz="4" w:space="0" w:color="auto"/>
                    <w:right w:val="single" w:sz="4" w:space="0" w:color="auto"/>
                  </w:tcBorders>
                </w:tcPr>
                <w:p w:rsidR="000326F8" w:rsidRPr="00D612B1" w:rsidRDefault="000326F8" w:rsidP="000326F8">
                  <w:pPr>
                    <w:spacing w:after="0" w:line="240" w:lineRule="auto"/>
                    <w:jc w:val="center"/>
                    <w:rPr>
                      <w:rFonts w:ascii="Times New Roman" w:hAnsi="Times New Roman" w:cs="Times New Roman"/>
                      <w:sz w:val="28"/>
                      <w:szCs w:val="28"/>
                    </w:rPr>
                  </w:pPr>
                  <w:r w:rsidRPr="00D612B1">
                    <w:rPr>
                      <w:rFonts w:ascii="Times New Roman" w:hAnsi="Times New Roman" w:cs="Times New Roman"/>
                      <w:sz w:val="28"/>
                      <w:szCs w:val="28"/>
                    </w:rPr>
                    <w:t>2</w:t>
                  </w:r>
                </w:p>
              </w:tc>
              <w:tc>
                <w:tcPr>
                  <w:tcW w:w="5373" w:type="dxa"/>
                  <w:tcBorders>
                    <w:top w:val="single" w:sz="4" w:space="0" w:color="auto"/>
                    <w:left w:val="single" w:sz="4" w:space="0" w:color="auto"/>
                    <w:bottom w:val="single" w:sz="4" w:space="0" w:color="auto"/>
                    <w:right w:val="single" w:sz="4" w:space="0" w:color="auto"/>
                  </w:tcBorders>
                  <w:hideMark/>
                </w:tcPr>
                <w:p w:rsidR="000326F8" w:rsidRPr="00D612B1" w:rsidRDefault="000326F8" w:rsidP="000326F8">
                  <w:pPr>
                    <w:spacing w:after="0" w:line="240" w:lineRule="auto"/>
                    <w:rPr>
                      <w:rFonts w:ascii="Times New Roman" w:hAnsi="Times New Roman" w:cs="Times New Roman"/>
                      <w:sz w:val="28"/>
                      <w:szCs w:val="28"/>
                    </w:rPr>
                  </w:pPr>
                  <w:r w:rsidRPr="00D612B1">
                    <w:rPr>
                      <w:rFonts w:ascii="Times New Roman" w:eastAsia="Times New Roman" w:hAnsi="Times New Roman" w:cs="Times New Roman"/>
                      <w:color w:val="000000"/>
                      <w:sz w:val="28"/>
                      <w:szCs w:val="28"/>
                    </w:rPr>
                    <w:t>Различение звонких и глухих согласных в сл</w:t>
                  </w:r>
                  <w:r w:rsidRPr="00D612B1">
                    <w:rPr>
                      <w:rFonts w:ascii="Times New Roman" w:eastAsia="Times New Roman" w:hAnsi="Times New Roman" w:cs="Times New Roman"/>
                      <w:color w:val="000000"/>
                      <w:sz w:val="28"/>
                      <w:szCs w:val="28"/>
                    </w:rPr>
                    <w:t>о</w:t>
                  </w:r>
                  <w:r w:rsidRPr="00D612B1">
                    <w:rPr>
                      <w:rFonts w:ascii="Times New Roman" w:eastAsia="Times New Roman" w:hAnsi="Times New Roman" w:cs="Times New Roman"/>
                      <w:color w:val="000000"/>
                      <w:sz w:val="28"/>
                      <w:szCs w:val="28"/>
                    </w:rPr>
                    <w:t>вах.</w:t>
                  </w:r>
                </w:p>
              </w:tc>
              <w:tc>
                <w:tcPr>
                  <w:tcW w:w="709" w:type="dxa"/>
                  <w:tcBorders>
                    <w:top w:val="single" w:sz="4" w:space="0" w:color="auto"/>
                    <w:left w:val="single" w:sz="4" w:space="0" w:color="auto"/>
                    <w:bottom w:val="single" w:sz="4" w:space="0" w:color="auto"/>
                    <w:right w:val="single" w:sz="4" w:space="0" w:color="auto"/>
                  </w:tcBorders>
                </w:tcPr>
                <w:p w:rsidR="000326F8" w:rsidRPr="00D612B1" w:rsidRDefault="000326F8" w:rsidP="000326F8">
                  <w:pPr>
                    <w:spacing w:after="0" w:line="240" w:lineRule="auto"/>
                    <w:rPr>
                      <w:rFonts w:ascii="Times New Roman" w:hAnsi="Times New Roman" w:cs="Times New Roman"/>
                      <w:sz w:val="28"/>
                      <w:szCs w:val="28"/>
                    </w:rPr>
                  </w:pPr>
                  <w:r w:rsidRPr="00D612B1">
                    <w:rPr>
                      <w:rFonts w:ascii="Times New Roman" w:hAnsi="Times New Roman" w:cs="Times New Roman"/>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0326F8" w:rsidRPr="00D612B1" w:rsidRDefault="000326F8" w:rsidP="000326F8">
                  <w:pPr>
                    <w:spacing w:after="0" w:line="240" w:lineRule="auto"/>
                    <w:rPr>
                      <w:rFonts w:ascii="Times New Roman" w:eastAsia="Times New Roman" w:hAnsi="Times New Roman" w:cs="Times New Roman"/>
                      <w:sz w:val="28"/>
                      <w:szCs w:val="28"/>
                      <w:lang w:eastAsia="ru-RU"/>
                    </w:rPr>
                  </w:pPr>
                  <w:hyperlink r:id="rId130" w:tooltip="Выставить оценки" w:history="1">
                    <w:r w:rsidRPr="00D612B1">
                      <w:rPr>
                        <w:rFonts w:ascii="Times New Roman" w:eastAsia="Times New Roman" w:hAnsi="Times New Roman" w:cs="Times New Roman"/>
                        <w:sz w:val="28"/>
                        <w:szCs w:val="28"/>
                        <w:lang w:eastAsia="ru-RU"/>
                      </w:rPr>
                      <w:t>01.04</w:t>
                    </w:r>
                  </w:hyperlink>
                </w:p>
              </w:tc>
              <w:tc>
                <w:tcPr>
                  <w:tcW w:w="1701" w:type="dxa"/>
                  <w:tcBorders>
                    <w:top w:val="single" w:sz="4" w:space="0" w:color="auto"/>
                    <w:left w:val="single" w:sz="4" w:space="0" w:color="auto"/>
                    <w:bottom w:val="single" w:sz="4" w:space="0" w:color="auto"/>
                    <w:right w:val="single" w:sz="4" w:space="0" w:color="auto"/>
                  </w:tcBorders>
                </w:tcPr>
                <w:p w:rsidR="000326F8" w:rsidRPr="00D612B1" w:rsidRDefault="000326F8" w:rsidP="000326F8">
                  <w:pPr>
                    <w:spacing w:after="0"/>
                    <w:rPr>
                      <w:rFonts w:ascii="Times New Roman" w:hAnsi="Times New Roman" w:cs="Times New Roman"/>
                      <w:sz w:val="28"/>
                      <w:szCs w:val="28"/>
                    </w:rPr>
                  </w:pPr>
                </w:p>
              </w:tc>
            </w:tr>
            <w:tr w:rsidR="000326F8" w:rsidRPr="00D612B1" w:rsidTr="00200A50">
              <w:tc>
                <w:tcPr>
                  <w:tcW w:w="859" w:type="dxa"/>
                  <w:tcBorders>
                    <w:top w:val="single" w:sz="4" w:space="0" w:color="auto"/>
                    <w:left w:val="single" w:sz="4" w:space="0" w:color="auto"/>
                    <w:bottom w:val="single" w:sz="4" w:space="0" w:color="auto"/>
                    <w:right w:val="single" w:sz="4" w:space="0" w:color="auto"/>
                  </w:tcBorders>
                </w:tcPr>
                <w:p w:rsidR="000326F8" w:rsidRPr="00D612B1" w:rsidRDefault="000326F8" w:rsidP="000326F8">
                  <w:pPr>
                    <w:spacing w:after="0" w:line="240" w:lineRule="auto"/>
                    <w:jc w:val="center"/>
                    <w:rPr>
                      <w:rFonts w:ascii="Times New Roman" w:hAnsi="Times New Roman" w:cs="Times New Roman"/>
                      <w:sz w:val="28"/>
                      <w:szCs w:val="28"/>
                    </w:rPr>
                  </w:pPr>
                  <w:r w:rsidRPr="00D612B1">
                    <w:rPr>
                      <w:rFonts w:ascii="Times New Roman" w:hAnsi="Times New Roman" w:cs="Times New Roman"/>
                      <w:sz w:val="28"/>
                      <w:szCs w:val="28"/>
                    </w:rPr>
                    <w:t>3</w:t>
                  </w:r>
                </w:p>
              </w:tc>
              <w:tc>
                <w:tcPr>
                  <w:tcW w:w="5373" w:type="dxa"/>
                  <w:tcBorders>
                    <w:top w:val="single" w:sz="4" w:space="0" w:color="auto"/>
                    <w:left w:val="single" w:sz="4" w:space="0" w:color="auto"/>
                    <w:bottom w:val="single" w:sz="4" w:space="0" w:color="auto"/>
                    <w:right w:val="single" w:sz="4" w:space="0" w:color="auto"/>
                  </w:tcBorders>
                  <w:hideMark/>
                </w:tcPr>
                <w:p w:rsidR="000326F8" w:rsidRPr="00D612B1" w:rsidRDefault="000326F8" w:rsidP="000326F8">
                  <w:pPr>
                    <w:spacing w:after="0" w:line="240" w:lineRule="auto"/>
                    <w:rPr>
                      <w:rFonts w:ascii="Times New Roman" w:hAnsi="Times New Roman" w:cs="Times New Roman"/>
                      <w:sz w:val="28"/>
                      <w:szCs w:val="28"/>
                    </w:rPr>
                  </w:pPr>
                  <w:r w:rsidRPr="00D612B1">
                    <w:rPr>
                      <w:rFonts w:ascii="Times New Roman" w:eastAsia="Times New Roman" w:hAnsi="Times New Roman" w:cs="Times New Roman"/>
                      <w:color w:val="000000"/>
                      <w:sz w:val="28"/>
                      <w:szCs w:val="28"/>
                    </w:rPr>
                    <w:t>Различение звонких и глухих согласных в сл</w:t>
                  </w:r>
                  <w:r w:rsidRPr="00D612B1">
                    <w:rPr>
                      <w:rFonts w:ascii="Times New Roman" w:eastAsia="Times New Roman" w:hAnsi="Times New Roman" w:cs="Times New Roman"/>
                      <w:color w:val="000000"/>
                      <w:sz w:val="28"/>
                      <w:szCs w:val="28"/>
                    </w:rPr>
                    <w:t>о</w:t>
                  </w:r>
                  <w:r w:rsidRPr="00D612B1">
                    <w:rPr>
                      <w:rFonts w:ascii="Times New Roman" w:eastAsia="Times New Roman" w:hAnsi="Times New Roman" w:cs="Times New Roman"/>
                      <w:color w:val="000000"/>
                      <w:sz w:val="28"/>
                      <w:szCs w:val="28"/>
                    </w:rPr>
                    <w:t>вах.</w:t>
                  </w:r>
                </w:p>
              </w:tc>
              <w:tc>
                <w:tcPr>
                  <w:tcW w:w="709" w:type="dxa"/>
                  <w:tcBorders>
                    <w:top w:val="single" w:sz="4" w:space="0" w:color="auto"/>
                    <w:left w:val="single" w:sz="4" w:space="0" w:color="auto"/>
                    <w:bottom w:val="single" w:sz="4" w:space="0" w:color="auto"/>
                    <w:right w:val="single" w:sz="4" w:space="0" w:color="auto"/>
                  </w:tcBorders>
                </w:tcPr>
                <w:p w:rsidR="000326F8" w:rsidRPr="00D612B1" w:rsidRDefault="000326F8" w:rsidP="000326F8">
                  <w:pPr>
                    <w:spacing w:after="0" w:line="240" w:lineRule="auto"/>
                    <w:rPr>
                      <w:rFonts w:ascii="Times New Roman" w:hAnsi="Times New Roman" w:cs="Times New Roman"/>
                      <w:sz w:val="28"/>
                      <w:szCs w:val="28"/>
                    </w:rPr>
                  </w:pPr>
                  <w:r w:rsidRPr="00D612B1">
                    <w:rPr>
                      <w:rFonts w:ascii="Times New Roman" w:hAnsi="Times New Roman" w:cs="Times New Roman"/>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0326F8" w:rsidRPr="00D612B1" w:rsidRDefault="000326F8" w:rsidP="000326F8">
                  <w:pPr>
                    <w:spacing w:after="0" w:line="240" w:lineRule="auto"/>
                    <w:rPr>
                      <w:rFonts w:ascii="Times New Roman" w:eastAsia="Times New Roman" w:hAnsi="Times New Roman" w:cs="Times New Roman"/>
                      <w:sz w:val="28"/>
                      <w:szCs w:val="28"/>
                      <w:lang w:eastAsia="ru-RU"/>
                    </w:rPr>
                  </w:pPr>
                  <w:hyperlink r:id="rId131" w:tooltip="Выставить оценки" w:history="1">
                    <w:r w:rsidRPr="00D612B1">
                      <w:rPr>
                        <w:rFonts w:ascii="Times New Roman" w:eastAsia="Times New Roman" w:hAnsi="Times New Roman" w:cs="Times New Roman"/>
                        <w:sz w:val="28"/>
                        <w:szCs w:val="28"/>
                        <w:lang w:eastAsia="ru-RU"/>
                      </w:rPr>
                      <w:t>02.04</w:t>
                    </w:r>
                  </w:hyperlink>
                </w:p>
              </w:tc>
              <w:tc>
                <w:tcPr>
                  <w:tcW w:w="1701" w:type="dxa"/>
                  <w:tcBorders>
                    <w:top w:val="single" w:sz="4" w:space="0" w:color="auto"/>
                    <w:left w:val="single" w:sz="4" w:space="0" w:color="auto"/>
                    <w:bottom w:val="single" w:sz="4" w:space="0" w:color="auto"/>
                    <w:right w:val="single" w:sz="4" w:space="0" w:color="auto"/>
                  </w:tcBorders>
                </w:tcPr>
                <w:p w:rsidR="000326F8" w:rsidRPr="00D612B1" w:rsidRDefault="000326F8" w:rsidP="000326F8">
                  <w:pPr>
                    <w:spacing w:after="0"/>
                    <w:rPr>
                      <w:rFonts w:ascii="Times New Roman" w:hAnsi="Times New Roman" w:cs="Times New Roman"/>
                      <w:sz w:val="28"/>
                      <w:szCs w:val="28"/>
                    </w:rPr>
                  </w:pPr>
                </w:p>
              </w:tc>
            </w:tr>
            <w:tr w:rsidR="000326F8" w:rsidRPr="00D612B1" w:rsidTr="00200A50">
              <w:tc>
                <w:tcPr>
                  <w:tcW w:w="859" w:type="dxa"/>
                  <w:tcBorders>
                    <w:top w:val="single" w:sz="4" w:space="0" w:color="auto"/>
                    <w:left w:val="single" w:sz="4" w:space="0" w:color="auto"/>
                    <w:bottom w:val="single" w:sz="4" w:space="0" w:color="auto"/>
                    <w:right w:val="single" w:sz="4" w:space="0" w:color="auto"/>
                  </w:tcBorders>
                </w:tcPr>
                <w:p w:rsidR="000326F8" w:rsidRPr="00D612B1" w:rsidRDefault="000326F8" w:rsidP="000326F8">
                  <w:pPr>
                    <w:spacing w:after="0" w:line="240" w:lineRule="auto"/>
                    <w:jc w:val="center"/>
                    <w:rPr>
                      <w:rFonts w:ascii="Times New Roman" w:hAnsi="Times New Roman" w:cs="Times New Roman"/>
                      <w:sz w:val="28"/>
                      <w:szCs w:val="28"/>
                    </w:rPr>
                  </w:pPr>
                  <w:r w:rsidRPr="00D612B1">
                    <w:rPr>
                      <w:rFonts w:ascii="Times New Roman" w:hAnsi="Times New Roman" w:cs="Times New Roman"/>
                      <w:sz w:val="28"/>
                      <w:szCs w:val="28"/>
                    </w:rPr>
                    <w:t>4</w:t>
                  </w:r>
                </w:p>
              </w:tc>
              <w:tc>
                <w:tcPr>
                  <w:tcW w:w="5373" w:type="dxa"/>
                  <w:tcBorders>
                    <w:top w:val="single" w:sz="4" w:space="0" w:color="auto"/>
                    <w:left w:val="single" w:sz="4" w:space="0" w:color="auto"/>
                    <w:bottom w:val="single" w:sz="4" w:space="0" w:color="auto"/>
                    <w:right w:val="single" w:sz="4" w:space="0" w:color="auto"/>
                  </w:tcBorders>
                  <w:hideMark/>
                </w:tcPr>
                <w:p w:rsidR="000326F8" w:rsidRPr="00D612B1" w:rsidRDefault="000326F8" w:rsidP="000326F8">
                  <w:pPr>
                    <w:spacing w:after="0" w:line="240" w:lineRule="auto"/>
                    <w:rPr>
                      <w:rFonts w:ascii="Times New Roman" w:hAnsi="Times New Roman" w:cs="Times New Roman"/>
                      <w:sz w:val="28"/>
                      <w:szCs w:val="28"/>
                    </w:rPr>
                  </w:pPr>
                  <w:r w:rsidRPr="00D612B1">
                    <w:rPr>
                      <w:rFonts w:ascii="Times New Roman" w:eastAsia="Times New Roman" w:hAnsi="Times New Roman" w:cs="Times New Roman"/>
                      <w:color w:val="000000"/>
                      <w:sz w:val="28"/>
                      <w:szCs w:val="28"/>
                    </w:rPr>
                    <w:t>Наблюдение за парными согласными на конце сл</w:t>
                  </w:r>
                  <w:r w:rsidRPr="00D612B1">
                    <w:rPr>
                      <w:rFonts w:ascii="Times New Roman" w:eastAsia="Times New Roman" w:hAnsi="Times New Roman" w:cs="Times New Roman"/>
                      <w:color w:val="000000"/>
                      <w:sz w:val="28"/>
                      <w:szCs w:val="28"/>
                    </w:rPr>
                    <w:t>о</w:t>
                  </w:r>
                  <w:r w:rsidRPr="00D612B1">
                    <w:rPr>
                      <w:rFonts w:ascii="Times New Roman" w:eastAsia="Times New Roman" w:hAnsi="Times New Roman" w:cs="Times New Roman"/>
                      <w:color w:val="000000"/>
                      <w:sz w:val="28"/>
                      <w:szCs w:val="28"/>
                    </w:rPr>
                    <w:t>ва.</w:t>
                  </w:r>
                </w:p>
              </w:tc>
              <w:tc>
                <w:tcPr>
                  <w:tcW w:w="709" w:type="dxa"/>
                  <w:tcBorders>
                    <w:top w:val="single" w:sz="4" w:space="0" w:color="auto"/>
                    <w:left w:val="single" w:sz="4" w:space="0" w:color="auto"/>
                    <w:bottom w:val="single" w:sz="4" w:space="0" w:color="auto"/>
                    <w:right w:val="single" w:sz="4" w:space="0" w:color="auto"/>
                  </w:tcBorders>
                </w:tcPr>
                <w:p w:rsidR="000326F8" w:rsidRPr="00D612B1" w:rsidRDefault="000326F8" w:rsidP="000326F8">
                  <w:pPr>
                    <w:spacing w:after="0" w:line="240" w:lineRule="auto"/>
                    <w:rPr>
                      <w:rFonts w:ascii="Times New Roman" w:hAnsi="Times New Roman" w:cs="Times New Roman"/>
                      <w:sz w:val="28"/>
                      <w:szCs w:val="28"/>
                    </w:rPr>
                  </w:pPr>
                  <w:r w:rsidRPr="00D612B1">
                    <w:rPr>
                      <w:rFonts w:ascii="Times New Roman" w:hAnsi="Times New Roman" w:cs="Times New Roman"/>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0326F8" w:rsidRPr="00D612B1" w:rsidRDefault="000326F8" w:rsidP="000326F8">
                  <w:pPr>
                    <w:spacing w:after="0" w:line="240" w:lineRule="auto"/>
                    <w:rPr>
                      <w:rFonts w:ascii="Times New Roman" w:eastAsia="Times New Roman" w:hAnsi="Times New Roman" w:cs="Times New Roman"/>
                      <w:sz w:val="28"/>
                      <w:szCs w:val="28"/>
                      <w:lang w:eastAsia="ru-RU"/>
                    </w:rPr>
                  </w:pPr>
                  <w:hyperlink r:id="rId132" w:tooltip="Выставить оценки" w:history="1">
                    <w:r w:rsidRPr="00D612B1">
                      <w:rPr>
                        <w:rFonts w:ascii="Times New Roman" w:eastAsia="Times New Roman" w:hAnsi="Times New Roman" w:cs="Times New Roman"/>
                        <w:sz w:val="28"/>
                        <w:szCs w:val="28"/>
                        <w:lang w:eastAsia="ru-RU"/>
                      </w:rPr>
                      <w:t>03.04</w:t>
                    </w:r>
                  </w:hyperlink>
                </w:p>
              </w:tc>
              <w:tc>
                <w:tcPr>
                  <w:tcW w:w="1701" w:type="dxa"/>
                  <w:tcBorders>
                    <w:top w:val="single" w:sz="4" w:space="0" w:color="auto"/>
                    <w:left w:val="single" w:sz="4" w:space="0" w:color="auto"/>
                    <w:bottom w:val="single" w:sz="4" w:space="0" w:color="auto"/>
                    <w:right w:val="single" w:sz="4" w:space="0" w:color="auto"/>
                  </w:tcBorders>
                </w:tcPr>
                <w:p w:rsidR="000326F8" w:rsidRPr="00D612B1" w:rsidRDefault="000326F8" w:rsidP="000326F8">
                  <w:pPr>
                    <w:spacing w:after="0"/>
                    <w:rPr>
                      <w:rFonts w:ascii="Times New Roman" w:hAnsi="Times New Roman" w:cs="Times New Roman"/>
                      <w:sz w:val="28"/>
                      <w:szCs w:val="28"/>
                    </w:rPr>
                  </w:pPr>
                </w:p>
              </w:tc>
            </w:tr>
            <w:tr w:rsidR="000326F8" w:rsidRPr="00D612B1" w:rsidTr="00200A50">
              <w:tc>
                <w:tcPr>
                  <w:tcW w:w="859" w:type="dxa"/>
                  <w:tcBorders>
                    <w:top w:val="single" w:sz="4" w:space="0" w:color="auto"/>
                    <w:left w:val="single" w:sz="4" w:space="0" w:color="auto"/>
                    <w:bottom w:val="single" w:sz="4" w:space="0" w:color="auto"/>
                    <w:right w:val="single" w:sz="4" w:space="0" w:color="auto"/>
                  </w:tcBorders>
                </w:tcPr>
                <w:p w:rsidR="000326F8" w:rsidRPr="00D612B1" w:rsidRDefault="000326F8" w:rsidP="000326F8">
                  <w:pPr>
                    <w:spacing w:after="0" w:line="240" w:lineRule="auto"/>
                    <w:jc w:val="center"/>
                    <w:rPr>
                      <w:rFonts w:ascii="Times New Roman" w:hAnsi="Times New Roman" w:cs="Times New Roman"/>
                      <w:sz w:val="28"/>
                      <w:szCs w:val="28"/>
                    </w:rPr>
                  </w:pPr>
                  <w:r w:rsidRPr="00D612B1">
                    <w:rPr>
                      <w:rFonts w:ascii="Times New Roman" w:hAnsi="Times New Roman" w:cs="Times New Roman"/>
                      <w:sz w:val="28"/>
                      <w:szCs w:val="28"/>
                    </w:rPr>
                    <w:t>5</w:t>
                  </w:r>
                </w:p>
              </w:tc>
              <w:tc>
                <w:tcPr>
                  <w:tcW w:w="5373" w:type="dxa"/>
                  <w:tcBorders>
                    <w:top w:val="single" w:sz="4" w:space="0" w:color="auto"/>
                    <w:left w:val="single" w:sz="4" w:space="0" w:color="auto"/>
                    <w:bottom w:val="single" w:sz="4" w:space="0" w:color="auto"/>
                    <w:right w:val="single" w:sz="4" w:space="0" w:color="auto"/>
                  </w:tcBorders>
                </w:tcPr>
                <w:p w:rsidR="000326F8" w:rsidRPr="00D612B1" w:rsidRDefault="000326F8" w:rsidP="000326F8">
                  <w:pPr>
                    <w:spacing w:after="0" w:line="240" w:lineRule="auto"/>
                    <w:rPr>
                      <w:rFonts w:ascii="Times New Roman" w:hAnsi="Times New Roman" w:cs="Times New Roman"/>
                      <w:sz w:val="28"/>
                      <w:szCs w:val="28"/>
                    </w:rPr>
                  </w:pPr>
                  <w:r w:rsidRPr="00D612B1">
                    <w:rPr>
                      <w:rFonts w:ascii="Times New Roman" w:eastAsia="Times New Roman" w:hAnsi="Times New Roman" w:cs="Times New Roman"/>
                      <w:color w:val="000000"/>
                      <w:sz w:val="28"/>
                      <w:szCs w:val="28"/>
                    </w:rPr>
                    <w:t>Наблюдение за парными согласными на конце сл</w:t>
                  </w:r>
                  <w:r w:rsidRPr="00D612B1">
                    <w:rPr>
                      <w:rFonts w:ascii="Times New Roman" w:eastAsia="Times New Roman" w:hAnsi="Times New Roman" w:cs="Times New Roman"/>
                      <w:color w:val="000000"/>
                      <w:sz w:val="28"/>
                      <w:szCs w:val="28"/>
                    </w:rPr>
                    <w:t>о</w:t>
                  </w:r>
                  <w:r w:rsidRPr="00D612B1">
                    <w:rPr>
                      <w:rFonts w:ascii="Times New Roman" w:eastAsia="Times New Roman" w:hAnsi="Times New Roman" w:cs="Times New Roman"/>
                      <w:color w:val="000000"/>
                      <w:sz w:val="28"/>
                      <w:szCs w:val="28"/>
                    </w:rPr>
                    <w:t>ва.</w:t>
                  </w:r>
                </w:p>
              </w:tc>
              <w:tc>
                <w:tcPr>
                  <w:tcW w:w="709" w:type="dxa"/>
                  <w:tcBorders>
                    <w:top w:val="single" w:sz="4" w:space="0" w:color="auto"/>
                    <w:left w:val="single" w:sz="4" w:space="0" w:color="auto"/>
                    <w:bottom w:val="single" w:sz="4" w:space="0" w:color="auto"/>
                    <w:right w:val="single" w:sz="4" w:space="0" w:color="auto"/>
                  </w:tcBorders>
                </w:tcPr>
                <w:p w:rsidR="000326F8" w:rsidRPr="00D612B1" w:rsidRDefault="000326F8" w:rsidP="000326F8">
                  <w:pPr>
                    <w:spacing w:after="0" w:line="240" w:lineRule="auto"/>
                    <w:rPr>
                      <w:rFonts w:ascii="Times New Roman" w:hAnsi="Times New Roman" w:cs="Times New Roman"/>
                      <w:sz w:val="28"/>
                      <w:szCs w:val="28"/>
                    </w:rPr>
                  </w:pPr>
                  <w:r w:rsidRPr="00D612B1">
                    <w:rPr>
                      <w:rFonts w:ascii="Times New Roman" w:hAnsi="Times New Roman" w:cs="Times New Roman"/>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0326F8" w:rsidRPr="00D612B1" w:rsidRDefault="000326F8" w:rsidP="000326F8">
                  <w:pPr>
                    <w:spacing w:after="0" w:line="240" w:lineRule="auto"/>
                    <w:rPr>
                      <w:rFonts w:ascii="Times New Roman" w:eastAsia="Times New Roman" w:hAnsi="Times New Roman" w:cs="Times New Roman"/>
                      <w:sz w:val="28"/>
                      <w:szCs w:val="28"/>
                      <w:lang w:eastAsia="ru-RU"/>
                    </w:rPr>
                  </w:pPr>
                  <w:hyperlink r:id="rId133" w:tooltip="Выставить оценки" w:history="1">
                    <w:r w:rsidRPr="00D612B1">
                      <w:rPr>
                        <w:rFonts w:ascii="Times New Roman" w:eastAsia="Times New Roman" w:hAnsi="Times New Roman" w:cs="Times New Roman"/>
                        <w:sz w:val="28"/>
                        <w:szCs w:val="28"/>
                        <w:lang w:eastAsia="ru-RU"/>
                      </w:rPr>
                      <w:t>06.04</w:t>
                    </w:r>
                  </w:hyperlink>
                </w:p>
              </w:tc>
              <w:tc>
                <w:tcPr>
                  <w:tcW w:w="1701" w:type="dxa"/>
                  <w:tcBorders>
                    <w:top w:val="single" w:sz="4" w:space="0" w:color="auto"/>
                    <w:left w:val="single" w:sz="4" w:space="0" w:color="auto"/>
                    <w:bottom w:val="single" w:sz="4" w:space="0" w:color="auto"/>
                    <w:right w:val="single" w:sz="4" w:space="0" w:color="auto"/>
                  </w:tcBorders>
                </w:tcPr>
                <w:p w:rsidR="000326F8" w:rsidRPr="00D612B1" w:rsidRDefault="000326F8" w:rsidP="000326F8">
                  <w:pPr>
                    <w:spacing w:after="0"/>
                    <w:rPr>
                      <w:rFonts w:ascii="Times New Roman" w:hAnsi="Times New Roman" w:cs="Times New Roman"/>
                      <w:sz w:val="28"/>
                      <w:szCs w:val="28"/>
                    </w:rPr>
                  </w:pPr>
                </w:p>
              </w:tc>
            </w:tr>
            <w:tr w:rsidR="000326F8" w:rsidRPr="00D612B1" w:rsidTr="00200A50">
              <w:tc>
                <w:tcPr>
                  <w:tcW w:w="859" w:type="dxa"/>
                  <w:tcBorders>
                    <w:top w:val="single" w:sz="4" w:space="0" w:color="auto"/>
                    <w:left w:val="single" w:sz="4" w:space="0" w:color="auto"/>
                    <w:bottom w:val="single" w:sz="4" w:space="0" w:color="auto"/>
                    <w:right w:val="single" w:sz="4" w:space="0" w:color="auto"/>
                  </w:tcBorders>
                </w:tcPr>
                <w:p w:rsidR="000326F8" w:rsidRPr="00D612B1" w:rsidRDefault="000326F8" w:rsidP="000326F8">
                  <w:pPr>
                    <w:spacing w:after="0" w:line="240" w:lineRule="auto"/>
                    <w:jc w:val="center"/>
                    <w:rPr>
                      <w:rFonts w:ascii="Times New Roman" w:hAnsi="Times New Roman" w:cs="Times New Roman"/>
                      <w:sz w:val="28"/>
                      <w:szCs w:val="28"/>
                    </w:rPr>
                  </w:pPr>
                  <w:r w:rsidRPr="00D612B1">
                    <w:rPr>
                      <w:rFonts w:ascii="Times New Roman" w:hAnsi="Times New Roman" w:cs="Times New Roman"/>
                      <w:sz w:val="28"/>
                      <w:szCs w:val="28"/>
                    </w:rPr>
                    <w:t>6</w:t>
                  </w:r>
                </w:p>
              </w:tc>
              <w:tc>
                <w:tcPr>
                  <w:tcW w:w="5373" w:type="dxa"/>
                  <w:tcBorders>
                    <w:top w:val="single" w:sz="4" w:space="0" w:color="auto"/>
                    <w:left w:val="single" w:sz="4" w:space="0" w:color="auto"/>
                    <w:bottom w:val="single" w:sz="4" w:space="0" w:color="auto"/>
                    <w:right w:val="single" w:sz="4" w:space="0" w:color="auto"/>
                  </w:tcBorders>
                  <w:hideMark/>
                </w:tcPr>
                <w:p w:rsidR="000326F8" w:rsidRPr="00D612B1" w:rsidRDefault="000326F8" w:rsidP="000326F8">
                  <w:pPr>
                    <w:spacing w:after="0" w:line="240" w:lineRule="auto"/>
                    <w:rPr>
                      <w:rFonts w:ascii="Times New Roman" w:hAnsi="Times New Roman" w:cs="Times New Roman"/>
                      <w:sz w:val="28"/>
                      <w:szCs w:val="28"/>
                    </w:rPr>
                  </w:pPr>
                  <w:r w:rsidRPr="00D612B1">
                    <w:rPr>
                      <w:rFonts w:ascii="Times New Roman" w:eastAsia="Times New Roman" w:hAnsi="Times New Roman" w:cs="Times New Roman"/>
                      <w:color w:val="000000"/>
                      <w:sz w:val="28"/>
                      <w:szCs w:val="28"/>
                    </w:rPr>
                    <w:t>Правописание звонких и глухих согласных на конце слова.</w:t>
                  </w:r>
                </w:p>
              </w:tc>
              <w:tc>
                <w:tcPr>
                  <w:tcW w:w="709" w:type="dxa"/>
                  <w:tcBorders>
                    <w:top w:val="single" w:sz="4" w:space="0" w:color="auto"/>
                    <w:left w:val="single" w:sz="4" w:space="0" w:color="auto"/>
                    <w:bottom w:val="single" w:sz="4" w:space="0" w:color="auto"/>
                    <w:right w:val="single" w:sz="4" w:space="0" w:color="auto"/>
                  </w:tcBorders>
                </w:tcPr>
                <w:p w:rsidR="000326F8" w:rsidRPr="00D612B1" w:rsidRDefault="000326F8" w:rsidP="000326F8">
                  <w:pPr>
                    <w:spacing w:after="0" w:line="240" w:lineRule="auto"/>
                    <w:rPr>
                      <w:rFonts w:ascii="Times New Roman" w:hAnsi="Times New Roman" w:cs="Times New Roman"/>
                      <w:sz w:val="28"/>
                      <w:szCs w:val="28"/>
                    </w:rPr>
                  </w:pPr>
                </w:p>
                <w:p w:rsidR="000326F8" w:rsidRPr="00D612B1" w:rsidRDefault="000326F8" w:rsidP="000326F8">
                  <w:pPr>
                    <w:spacing w:after="0" w:line="240" w:lineRule="auto"/>
                    <w:rPr>
                      <w:rFonts w:ascii="Times New Roman" w:hAnsi="Times New Roman" w:cs="Times New Roman"/>
                      <w:sz w:val="28"/>
                      <w:szCs w:val="28"/>
                    </w:rPr>
                  </w:pPr>
                  <w:r w:rsidRPr="00D612B1">
                    <w:rPr>
                      <w:rFonts w:ascii="Times New Roman" w:hAnsi="Times New Roman" w:cs="Times New Roman"/>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0326F8" w:rsidRPr="00D612B1" w:rsidRDefault="000326F8" w:rsidP="000326F8">
                  <w:pPr>
                    <w:spacing w:after="0" w:line="240" w:lineRule="auto"/>
                    <w:rPr>
                      <w:rFonts w:ascii="Times New Roman" w:eastAsia="Times New Roman" w:hAnsi="Times New Roman" w:cs="Times New Roman"/>
                      <w:sz w:val="28"/>
                      <w:szCs w:val="28"/>
                      <w:lang w:eastAsia="ru-RU"/>
                    </w:rPr>
                  </w:pPr>
                  <w:hyperlink r:id="rId134" w:tooltip="Выставить оценки" w:history="1">
                    <w:r w:rsidRPr="00D612B1">
                      <w:rPr>
                        <w:rFonts w:ascii="Times New Roman" w:eastAsia="Times New Roman" w:hAnsi="Times New Roman" w:cs="Times New Roman"/>
                        <w:sz w:val="28"/>
                        <w:szCs w:val="28"/>
                        <w:lang w:eastAsia="ru-RU"/>
                      </w:rPr>
                      <w:t>08.04</w:t>
                    </w:r>
                  </w:hyperlink>
                </w:p>
              </w:tc>
              <w:tc>
                <w:tcPr>
                  <w:tcW w:w="1701" w:type="dxa"/>
                  <w:tcBorders>
                    <w:top w:val="single" w:sz="4" w:space="0" w:color="auto"/>
                    <w:left w:val="single" w:sz="4" w:space="0" w:color="auto"/>
                    <w:bottom w:val="single" w:sz="4" w:space="0" w:color="auto"/>
                    <w:right w:val="single" w:sz="4" w:space="0" w:color="auto"/>
                  </w:tcBorders>
                </w:tcPr>
                <w:p w:rsidR="000326F8" w:rsidRPr="00D612B1" w:rsidRDefault="000326F8" w:rsidP="000326F8">
                  <w:pPr>
                    <w:spacing w:after="0" w:line="240" w:lineRule="auto"/>
                    <w:rPr>
                      <w:rFonts w:ascii="Times New Roman" w:hAnsi="Times New Roman" w:cs="Times New Roman"/>
                      <w:sz w:val="28"/>
                      <w:szCs w:val="28"/>
                    </w:rPr>
                  </w:pPr>
                </w:p>
                <w:p w:rsidR="000326F8" w:rsidRPr="00D612B1" w:rsidRDefault="000326F8" w:rsidP="000326F8">
                  <w:pPr>
                    <w:spacing w:after="0" w:line="240" w:lineRule="auto"/>
                    <w:rPr>
                      <w:rFonts w:ascii="Times New Roman" w:hAnsi="Times New Roman" w:cs="Times New Roman"/>
                      <w:sz w:val="28"/>
                      <w:szCs w:val="28"/>
                    </w:rPr>
                  </w:pPr>
                </w:p>
              </w:tc>
            </w:tr>
            <w:tr w:rsidR="000326F8" w:rsidRPr="00D612B1" w:rsidTr="00200A50">
              <w:tc>
                <w:tcPr>
                  <w:tcW w:w="859" w:type="dxa"/>
                  <w:tcBorders>
                    <w:top w:val="single" w:sz="4" w:space="0" w:color="auto"/>
                    <w:left w:val="single" w:sz="4" w:space="0" w:color="auto"/>
                    <w:bottom w:val="single" w:sz="4" w:space="0" w:color="auto"/>
                    <w:right w:val="single" w:sz="4" w:space="0" w:color="auto"/>
                  </w:tcBorders>
                </w:tcPr>
                <w:p w:rsidR="000326F8" w:rsidRPr="00D612B1" w:rsidRDefault="000326F8" w:rsidP="000326F8">
                  <w:pPr>
                    <w:spacing w:after="0" w:line="240" w:lineRule="auto"/>
                    <w:jc w:val="center"/>
                    <w:rPr>
                      <w:rFonts w:ascii="Times New Roman" w:hAnsi="Times New Roman" w:cs="Times New Roman"/>
                      <w:sz w:val="28"/>
                      <w:szCs w:val="28"/>
                    </w:rPr>
                  </w:pPr>
                  <w:r w:rsidRPr="00D612B1">
                    <w:rPr>
                      <w:rFonts w:ascii="Times New Roman" w:hAnsi="Times New Roman" w:cs="Times New Roman"/>
                      <w:sz w:val="28"/>
                      <w:szCs w:val="28"/>
                    </w:rPr>
                    <w:t>7</w:t>
                  </w:r>
                </w:p>
              </w:tc>
              <w:tc>
                <w:tcPr>
                  <w:tcW w:w="5373" w:type="dxa"/>
                  <w:tcBorders>
                    <w:top w:val="single" w:sz="4" w:space="0" w:color="auto"/>
                    <w:left w:val="single" w:sz="4" w:space="0" w:color="auto"/>
                    <w:bottom w:val="single" w:sz="4" w:space="0" w:color="auto"/>
                    <w:right w:val="single" w:sz="4" w:space="0" w:color="auto"/>
                  </w:tcBorders>
                  <w:hideMark/>
                </w:tcPr>
                <w:p w:rsidR="000326F8" w:rsidRPr="00D612B1" w:rsidRDefault="000326F8" w:rsidP="000326F8">
                  <w:pPr>
                    <w:spacing w:after="0" w:line="240" w:lineRule="auto"/>
                    <w:rPr>
                      <w:rFonts w:ascii="Times New Roman" w:hAnsi="Times New Roman" w:cs="Times New Roman"/>
                      <w:sz w:val="28"/>
                      <w:szCs w:val="28"/>
                    </w:rPr>
                  </w:pPr>
                  <w:r w:rsidRPr="00D612B1">
                    <w:rPr>
                      <w:rFonts w:ascii="Times New Roman" w:eastAsia="Times New Roman" w:hAnsi="Times New Roman" w:cs="Times New Roman"/>
                      <w:color w:val="000000"/>
                      <w:sz w:val="28"/>
                      <w:szCs w:val="28"/>
                    </w:rPr>
                    <w:t>Правописание звонких и глухих согласных на конце слова.</w:t>
                  </w:r>
                </w:p>
              </w:tc>
              <w:tc>
                <w:tcPr>
                  <w:tcW w:w="709" w:type="dxa"/>
                  <w:tcBorders>
                    <w:top w:val="single" w:sz="4" w:space="0" w:color="auto"/>
                    <w:left w:val="single" w:sz="4" w:space="0" w:color="auto"/>
                    <w:bottom w:val="single" w:sz="4" w:space="0" w:color="auto"/>
                    <w:right w:val="single" w:sz="4" w:space="0" w:color="auto"/>
                  </w:tcBorders>
                </w:tcPr>
                <w:p w:rsidR="000326F8" w:rsidRPr="00D612B1" w:rsidRDefault="000326F8" w:rsidP="000326F8">
                  <w:pPr>
                    <w:spacing w:after="0" w:line="240" w:lineRule="auto"/>
                    <w:rPr>
                      <w:rFonts w:ascii="Times New Roman" w:hAnsi="Times New Roman" w:cs="Times New Roman"/>
                      <w:sz w:val="28"/>
                      <w:szCs w:val="28"/>
                    </w:rPr>
                  </w:pPr>
                  <w:r w:rsidRPr="00D612B1">
                    <w:rPr>
                      <w:rFonts w:ascii="Times New Roman" w:hAnsi="Times New Roman" w:cs="Times New Roman"/>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0326F8" w:rsidRPr="00D612B1" w:rsidRDefault="000326F8" w:rsidP="000326F8">
                  <w:pPr>
                    <w:spacing w:after="0" w:line="240" w:lineRule="auto"/>
                    <w:rPr>
                      <w:rFonts w:ascii="Times New Roman" w:eastAsia="Times New Roman" w:hAnsi="Times New Roman" w:cs="Times New Roman"/>
                      <w:sz w:val="28"/>
                      <w:szCs w:val="28"/>
                      <w:lang w:eastAsia="ru-RU"/>
                    </w:rPr>
                  </w:pPr>
                  <w:hyperlink r:id="rId135" w:tooltip="Выставить оценки" w:history="1">
                    <w:r w:rsidRPr="00D612B1">
                      <w:rPr>
                        <w:rFonts w:ascii="Times New Roman" w:eastAsia="Times New Roman" w:hAnsi="Times New Roman" w:cs="Times New Roman"/>
                        <w:sz w:val="28"/>
                        <w:szCs w:val="28"/>
                        <w:lang w:eastAsia="ru-RU"/>
                      </w:rPr>
                      <w:t>09.04</w:t>
                    </w:r>
                  </w:hyperlink>
                </w:p>
              </w:tc>
              <w:tc>
                <w:tcPr>
                  <w:tcW w:w="1701" w:type="dxa"/>
                  <w:tcBorders>
                    <w:top w:val="single" w:sz="4" w:space="0" w:color="auto"/>
                    <w:left w:val="single" w:sz="4" w:space="0" w:color="auto"/>
                    <w:bottom w:val="single" w:sz="4" w:space="0" w:color="auto"/>
                    <w:right w:val="single" w:sz="4" w:space="0" w:color="auto"/>
                  </w:tcBorders>
                </w:tcPr>
                <w:p w:rsidR="000326F8" w:rsidRPr="00D612B1" w:rsidRDefault="000326F8" w:rsidP="000326F8">
                  <w:pPr>
                    <w:spacing w:after="0" w:line="240" w:lineRule="auto"/>
                    <w:rPr>
                      <w:rFonts w:ascii="Times New Roman" w:hAnsi="Times New Roman" w:cs="Times New Roman"/>
                      <w:sz w:val="28"/>
                      <w:szCs w:val="28"/>
                    </w:rPr>
                  </w:pPr>
                </w:p>
              </w:tc>
            </w:tr>
            <w:tr w:rsidR="000326F8" w:rsidRPr="00D612B1" w:rsidTr="00200A50">
              <w:tc>
                <w:tcPr>
                  <w:tcW w:w="859" w:type="dxa"/>
                  <w:tcBorders>
                    <w:top w:val="single" w:sz="4" w:space="0" w:color="auto"/>
                    <w:left w:val="single" w:sz="4" w:space="0" w:color="auto"/>
                    <w:bottom w:val="single" w:sz="4" w:space="0" w:color="auto"/>
                    <w:right w:val="single" w:sz="4" w:space="0" w:color="auto"/>
                  </w:tcBorders>
                </w:tcPr>
                <w:p w:rsidR="000326F8" w:rsidRPr="00D612B1" w:rsidRDefault="000326F8" w:rsidP="000326F8">
                  <w:pPr>
                    <w:spacing w:after="0" w:line="240" w:lineRule="auto"/>
                    <w:jc w:val="center"/>
                    <w:rPr>
                      <w:rFonts w:ascii="Times New Roman" w:hAnsi="Times New Roman" w:cs="Times New Roman"/>
                      <w:sz w:val="28"/>
                      <w:szCs w:val="28"/>
                    </w:rPr>
                  </w:pPr>
                  <w:r w:rsidRPr="00D612B1">
                    <w:rPr>
                      <w:rFonts w:ascii="Times New Roman" w:hAnsi="Times New Roman" w:cs="Times New Roman"/>
                      <w:sz w:val="28"/>
                      <w:szCs w:val="28"/>
                    </w:rPr>
                    <w:t>8</w:t>
                  </w:r>
                </w:p>
              </w:tc>
              <w:tc>
                <w:tcPr>
                  <w:tcW w:w="5373" w:type="dxa"/>
                  <w:tcBorders>
                    <w:top w:val="single" w:sz="4" w:space="0" w:color="auto"/>
                    <w:left w:val="single" w:sz="4" w:space="0" w:color="auto"/>
                    <w:bottom w:val="single" w:sz="4" w:space="0" w:color="auto"/>
                    <w:right w:val="single" w:sz="4" w:space="0" w:color="auto"/>
                  </w:tcBorders>
                  <w:hideMark/>
                </w:tcPr>
                <w:p w:rsidR="000326F8" w:rsidRPr="00D612B1" w:rsidRDefault="000326F8" w:rsidP="000326F8">
                  <w:pPr>
                    <w:spacing w:after="0" w:line="240" w:lineRule="auto"/>
                    <w:rPr>
                      <w:rFonts w:ascii="Times New Roman" w:hAnsi="Times New Roman" w:cs="Times New Roman"/>
                      <w:sz w:val="28"/>
                      <w:szCs w:val="28"/>
                    </w:rPr>
                  </w:pPr>
                  <w:r w:rsidRPr="00D612B1">
                    <w:rPr>
                      <w:rFonts w:ascii="Times New Roman" w:eastAsia="Times New Roman" w:hAnsi="Times New Roman" w:cs="Times New Roman"/>
                      <w:color w:val="000000"/>
                      <w:sz w:val="28"/>
                      <w:szCs w:val="28"/>
                    </w:rPr>
                    <w:t>Проверка написания зво</w:t>
                  </w:r>
                  <w:r w:rsidRPr="00D612B1">
                    <w:rPr>
                      <w:rFonts w:ascii="Times New Roman" w:eastAsia="Times New Roman" w:hAnsi="Times New Roman" w:cs="Times New Roman"/>
                      <w:color w:val="000000"/>
                      <w:sz w:val="28"/>
                      <w:szCs w:val="28"/>
                    </w:rPr>
                    <w:t>н</w:t>
                  </w:r>
                  <w:r w:rsidRPr="00D612B1">
                    <w:rPr>
                      <w:rFonts w:ascii="Times New Roman" w:eastAsia="Times New Roman" w:hAnsi="Times New Roman" w:cs="Times New Roman"/>
                      <w:color w:val="000000"/>
                      <w:sz w:val="28"/>
                      <w:szCs w:val="28"/>
                    </w:rPr>
                    <w:t>ких и глухих согласных на конце слова.</w:t>
                  </w:r>
                </w:p>
              </w:tc>
              <w:tc>
                <w:tcPr>
                  <w:tcW w:w="709" w:type="dxa"/>
                  <w:tcBorders>
                    <w:top w:val="single" w:sz="4" w:space="0" w:color="auto"/>
                    <w:left w:val="single" w:sz="4" w:space="0" w:color="auto"/>
                    <w:bottom w:val="single" w:sz="4" w:space="0" w:color="auto"/>
                    <w:right w:val="single" w:sz="4" w:space="0" w:color="auto"/>
                  </w:tcBorders>
                </w:tcPr>
                <w:p w:rsidR="000326F8" w:rsidRPr="00D612B1" w:rsidRDefault="000326F8" w:rsidP="000326F8">
                  <w:pPr>
                    <w:spacing w:after="0" w:line="240" w:lineRule="auto"/>
                    <w:rPr>
                      <w:rFonts w:ascii="Times New Roman" w:hAnsi="Times New Roman" w:cs="Times New Roman"/>
                      <w:sz w:val="28"/>
                      <w:szCs w:val="28"/>
                    </w:rPr>
                  </w:pPr>
                  <w:r w:rsidRPr="00D612B1">
                    <w:rPr>
                      <w:rFonts w:ascii="Times New Roman" w:hAnsi="Times New Roman" w:cs="Times New Roman"/>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0326F8" w:rsidRPr="00D612B1" w:rsidRDefault="000326F8" w:rsidP="000326F8">
                  <w:pPr>
                    <w:spacing w:after="0" w:line="240" w:lineRule="auto"/>
                    <w:rPr>
                      <w:rFonts w:ascii="Times New Roman" w:eastAsia="Times New Roman" w:hAnsi="Times New Roman" w:cs="Times New Roman"/>
                      <w:sz w:val="28"/>
                      <w:szCs w:val="28"/>
                      <w:lang w:eastAsia="ru-RU"/>
                    </w:rPr>
                  </w:pPr>
                  <w:hyperlink r:id="rId136" w:tooltip="Выставить оценки" w:history="1">
                    <w:r w:rsidRPr="00D612B1">
                      <w:rPr>
                        <w:rFonts w:ascii="Times New Roman" w:eastAsia="Times New Roman" w:hAnsi="Times New Roman" w:cs="Times New Roman"/>
                        <w:sz w:val="28"/>
                        <w:szCs w:val="28"/>
                        <w:lang w:eastAsia="ru-RU"/>
                      </w:rPr>
                      <w:t>10.04</w:t>
                    </w:r>
                  </w:hyperlink>
                </w:p>
              </w:tc>
              <w:tc>
                <w:tcPr>
                  <w:tcW w:w="1701" w:type="dxa"/>
                  <w:tcBorders>
                    <w:top w:val="single" w:sz="4" w:space="0" w:color="auto"/>
                    <w:left w:val="single" w:sz="4" w:space="0" w:color="auto"/>
                    <w:bottom w:val="single" w:sz="4" w:space="0" w:color="auto"/>
                    <w:right w:val="single" w:sz="4" w:space="0" w:color="auto"/>
                  </w:tcBorders>
                </w:tcPr>
                <w:p w:rsidR="000326F8" w:rsidRPr="00D612B1" w:rsidRDefault="000326F8" w:rsidP="000326F8">
                  <w:pPr>
                    <w:spacing w:after="0" w:line="240" w:lineRule="auto"/>
                    <w:rPr>
                      <w:rFonts w:ascii="Times New Roman" w:hAnsi="Times New Roman" w:cs="Times New Roman"/>
                      <w:sz w:val="28"/>
                      <w:szCs w:val="28"/>
                    </w:rPr>
                  </w:pPr>
                </w:p>
              </w:tc>
            </w:tr>
            <w:tr w:rsidR="000326F8" w:rsidRPr="00D612B1" w:rsidTr="00200A50">
              <w:tc>
                <w:tcPr>
                  <w:tcW w:w="859" w:type="dxa"/>
                  <w:tcBorders>
                    <w:top w:val="single" w:sz="4" w:space="0" w:color="auto"/>
                    <w:left w:val="single" w:sz="4" w:space="0" w:color="auto"/>
                    <w:bottom w:val="single" w:sz="4" w:space="0" w:color="auto"/>
                    <w:right w:val="single" w:sz="4" w:space="0" w:color="auto"/>
                  </w:tcBorders>
                </w:tcPr>
                <w:p w:rsidR="000326F8" w:rsidRPr="00D612B1" w:rsidRDefault="000326F8" w:rsidP="000326F8">
                  <w:pPr>
                    <w:spacing w:after="0" w:line="240" w:lineRule="auto"/>
                    <w:jc w:val="center"/>
                    <w:rPr>
                      <w:rFonts w:ascii="Times New Roman" w:hAnsi="Times New Roman" w:cs="Times New Roman"/>
                      <w:sz w:val="28"/>
                      <w:szCs w:val="28"/>
                    </w:rPr>
                  </w:pPr>
                  <w:r w:rsidRPr="00D612B1">
                    <w:rPr>
                      <w:rFonts w:ascii="Times New Roman" w:hAnsi="Times New Roman" w:cs="Times New Roman"/>
                      <w:sz w:val="28"/>
                      <w:szCs w:val="28"/>
                    </w:rPr>
                    <w:t>9</w:t>
                  </w:r>
                </w:p>
              </w:tc>
              <w:tc>
                <w:tcPr>
                  <w:tcW w:w="5373" w:type="dxa"/>
                  <w:tcBorders>
                    <w:top w:val="single" w:sz="4" w:space="0" w:color="auto"/>
                    <w:left w:val="single" w:sz="4" w:space="0" w:color="auto"/>
                    <w:bottom w:val="single" w:sz="4" w:space="0" w:color="auto"/>
                    <w:right w:val="single" w:sz="4" w:space="0" w:color="auto"/>
                  </w:tcBorders>
                </w:tcPr>
                <w:p w:rsidR="000326F8" w:rsidRPr="00D612B1" w:rsidRDefault="000326F8" w:rsidP="000326F8">
                  <w:pPr>
                    <w:spacing w:after="0" w:line="240" w:lineRule="auto"/>
                    <w:rPr>
                      <w:rFonts w:ascii="Times New Roman" w:hAnsi="Times New Roman" w:cs="Times New Roman"/>
                      <w:sz w:val="28"/>
                      <w:szCs w:val="28"/>
                    </w:rPr>
                  </w:pPr>
                  <w:r w:rsidRPr="00D612B1">
                    <w:rPr>
                      <w:rFonts w:ascii="Times New Roman" w:eastAsia="Times New Roman" w:hAnsi="Times New Roman" w:cs="Times New Roman"/>
                      <w:color w:val="000000"/>
                      <w:sz w:val="28"/>
                      <w:szCs w:val="28"/>
                    </w:rPr>
                    <w:t>Проверка написания зво</w:t>
                  </w:r>
                  <w:r w:rsidRPr="00D612B1">
                    <w:rPr>
                      <w:rFonts w:ascii="Times New Roman" w:eastAsia="Times New Roman" w:hAnsi="Times New Roman" w:cs="Times New Roman"/>
                      <w:color w:val="000000"/>
                      <w:sz w:val="28"/>
                      <w:szCs w:val="28"/>
                    </w:rPr>
                    <w:t>н</w:t>
                  </w:r>
                  <w:r w:rsidRPr="00D612B1">
                    <w:rPr>
                      <w:rFonts w:ascii="Times New Roman" w:eastAsia="Times New Roman" w:hAnsi="Times New Roman" w:cs="Times New Roman"/>
                      <w:color w:val="000000"/>
                      <w:sz w:val="28"/>
                      <w:szCs w:val="28"/>
                    </w:rPr>
                    <w:t>ких и глухих согласных на конце слова.</w:t>
                  </w:r>
                </w:p>
              </w:tc>
              <w:tc>
                <w:tcPr>
                  <w:tcW w:w="709" w:type="dxa"/>
                  <w:tcBorders>
                    <w:top w:val="single" w:sz="4" w:space="0" w:color="auto"/>
                    <w:left w:val="single" w:sz="4" w:space="0" w:color="auto"/>
                    <w:bottom w:val="single" w:sz="4" w:space="0" w:color="auto"/>
                    <w:right w:val="single" w:sz="4" w:space="0" w:color="auto"/>
                  </w:tcBorders>
                </w:tcPr>
                <w:p w:rsidR="000326F8" w:rsidRPr="00D612B1" w:rsidRDefault="000326F8" w:rsidP="000326F8">
                  <w:pPr>
                    <w:spacing w:after="0" w:line="240" w:lineRule="auto"/>
                    <w:rPr>
                      <w:rFonts w:ascii="Times New Roman" w:hAnsi="Times New Roman" w:cs="Times New Roman"/>
                      <w:sz w:val="28"/>
                      <w:szCs w:val="28"/>
                    </w:rPr>
                  </w:pPr>
                  <w:r w:rsidRPr="00D612B1">
                    <w:rPr>
                      <w:rFonts w:ascii="Times New Roman" w:hAnsi="Times New Roman" w:cs="Times New Roman"/>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0326F8" w:rsidRPr="00D612B1" w:rsidRDefault="000326F8" w:rsidP="000326F8">
                  <w:pPr>
                    <w:spacing w:after="0" w:line="240" w:lineRule="auto"/>
                    <w:rPr>
                      <w:rFonts w:ascii="Times New Roman" w:eastAsia="Times New Roman" w:hAnsi="Times New Roman" w:cs="Times New Roman"/>
                      <w:sz w:val="28"/>
                      <w:szCs w:val="28"/>
                      <w:lang w:eastAsia="ru-RU"/>
                    </w:rPr>
                  </w:pPr>
                  <w:hyperlink r:id="rId137" w:tooltip="Выставить оценки" w:history="1">
                    <w:r w:rsidRPr="00D612B1">
                      <w:rPr>
                        <w:rFonts w:ascii="Times New Roman" w:eastAsia="Times New Roman" w:hAnsi="Times New Roman" w:cs="Times New Roman"/>
                        <w:sz w:val="28"/>
                        <w:szCs w:val="28"/>
                        <w:lang w:eastAsia="ru-RU"/>
                      </w:rPr>
                      <w:t>13.04</w:t>
                    </w:r>
                  </w:hyperlink>
                </w:p>
              </w:tc>
              <w:tc>
                <w:tcPr>
                  <w:tcW w:w="1701" w:type="dxa"/>
                  <w:tcBorders>
                    <w:top w:val="single" w:sz="4" w:space="0" w:color="auto"/>
                    <w:left w:val="single" w:sz="4" w:space="0" w:color="auto"/>
                    <w:bottom w:val="single" w:sz="4" w:space="0" w:color="auto"/>
                    <w:right w:val="single" w:sz="4" w:space="0" w:color="auto"/>
                  </w:tcBorders>
                </w:tcPr>
                <w:p w:rsidR="000326F8" w:rsidRPr="00D612B1" w:rsidRDefault="000326F8" w:rsidP="000326F8">
                  <w:pPr>
                    <w:spacing w:after="0" w:line="240" w:lineRule="auto"/>
                    <w:rPr>
                      <w:rFonts w:ascii="Times New Roman" w:hAnsi="Times New Roman" w:cs="Times New Roman"/>
                      <w:sz w:val="28"/>
                      <w:szCs w:val="28"/>
                    </w:rPr>
                  </w:pPr>
                </w:p>
              </w:tc>
            </w:tr>
            <w:tr w:rsidR="000326F8" w:rsidRPr="00D612B1" w:rsidTr="00200A50">
              <w:tc>
                <w:tcPr>
                  <w:tcW w:w="859" w:type="dxa"/>
                  <w:tcBorders>
                    <w:top w:val="single" w:sz="4" w:space="0" w:color="auto"/>
                    <w:left w:val="single" w:sz="4" w:space="0" w:color="auto"/>
                    <w:bottom w:val="single" w:sz="4" w:space="0" w:color="auto"/>
                    <w:right w:val="single" w:sz="4" w:space="0" w:color="auto"/>
                  </w:tcBorders>
                </w:tcPr>
                <w:p w:rsidR="000326F8" w:rsidRPr="00D612B1" w:rsidRDefault="000326F8" w:rsidP="000326F8">
                  <w:pPr>
                    <w:spacing w:after="0" w:line="240" w:lineRule="auto"/>
                    <w:jc w:val="center"/>
                    <w:rPr>
                      <w:rFonts w:ascii="Times New Roman" w:hAnsi="Times New Roman" w:cs="Times New Roman"/>
                      <w:sz w:val="28"/>
                      <w:szCs w:val="28"/>
                    </w:rPr>
                  </w:pPr>
                  <w:r w:rsidRPr="00D612B1">
                    <w:rPr>
                      <w:rFonts w:ascii="Times New Roman" w:hAnsi="Times New Roman" w:cs="Times New Roman"/>
                      <w:sz w:val="28"/>
                      <w:szCs w:val="28"/>
                    </w:rPr>
                    <w:t>10</w:t>
                  </w:r>
                </w:p>
              </w:tc>
              <w:tc>
                <w:tcPr>
                  <w:tcW w:w="5373" w:type="dxa"/>
                  <w:tcBorders>
                    <w:top w:val="single" w:sz="4" w:space="0" w:color="auto"/>
                    <w:left w:val="single" w:sz="4" w:space="0" w:color="auto"/>
                    <w:bottom w:val="single" w:sz="4" w:space="0" w:color="auto"/>
                    <w:right w:val="single" w:sz="4" w:space="0" w:color="auto"/>
                  </w:tcBorders>
                  <w:hideMark/>
                </w:tcPr>
                <w:p w:rsidR="000326F8" w:rsidRPr="00D612B1" w:rsidRDefault="000326F8" w:rsidP="000326F8">
                  <w:pPr>
                    <w:spacing w:after="0" w:line="240" w:lineRule="auto"/>
                    <w:rPr>
                      <w:rFonts w:ascii="Times New Roman" w:hAnsi="Times New Roman" w:cs="Times New Roman"/>
                      <w:sz w:val="28"/>
                      <w:szCs w:val="28"/>
                    </w:rPr>
                  </w:pPr>
                  <w:r w:rsidRPr="00D612B1">
                    <w:rPr>
                      <w:rFonts w:ascii="Times New Roman" w:eastAsia="Times New Roman" w:hAnsi="Times New Roman" w:cs="Times New Roman"/>
                      <w:color w:val="000000"/>
                      <w:sz w:val="28"/>
                      <w:szCs w:val="28"/>
                    </w:rPr>
                    <w:t>Проверка написания зво</w:t>
                  </w:r>
                  <w:r w:rsidRPr="00D612B1">
                    <w:rPr>
                      <w:rFonts w:ascii="Times New Roman" w:eastAsia="Times New Roman" w:hAnsi="Times New Roman" w:cs="Times New Roman"/>
                      <w:color w:val="000000"/>
                      <w:sz w:val="28"/>
                      <w:szCs w:val="28"/>
                    </w:rPr>
                    <w:t>н</w:t>
                  </w:r>
                  <w:r w:rsidRPr="00D612B1">
                    <w:rPr>
                      <w:rFonts w:ascii="Times New Roman" w:eastAsia="Times New Roman" w:hAnsi="Times New Roman" w:cs="Times New Roman"/>
                      <w:color w:val="000000"/>
                      <w:sz w:val="28"/>
                      <w:szCs w:val="28"/>
                    </w:rPr>
                    <w:t>ких и глухих согласных на конце слова.</w:t>
                  </w:r>
                </w:p>
              </w:tc>
              <w:tc>
                <w:tcPr>
                  <w:tcW w:w="709" w:type="dxa"/>
                  <w:tcBorders>
                    <w:top w:val="single" w:sz="4" w:space="0" w:color="auto"/>
                    <w:left w:val="single" w:sz="4" w:space="0" w:color="auto"/>
                    <w:bottom w:val="single" w:sz="4" w:space="0" w:color="auto"/>
                    <w:right w:val="single" w:sz="4" w:space="0" w:color="auto"/>
                  </w:tcBorders>
                </w:tcPr>
                <w:p w:rsidR="000326F8" w:rsidRPr="00D612B1" w:rsidRDefault="000326F8" w:rsidP="000326F8">
                  <w:pPr>
                    <w:spacing w:after="0" w:line="240" w:lineRule="auto"/>
                    <w:rPr>
                      <w:rFonts w:ascii="Times New Roman" w:hAnsi="Times New Roman" w:cs="Times New Roman"/>
                      <w:sz w:val="28"/>
                      <w:szCs w:val="28"/>
                    </w:rPr>
                  </w:pPr>
                  <w:r w:rsidRPr="00D612B1">
                    <w:rPr>
                      <w:rFonts w:ascii="Times New Roman" w:hAnsi="Times New Roman" w:cs="Times New Roman"/>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0326F8" w:rsidRPr="00D612B1" w:rsidRDefault="000326F8" w:rsidP="000326F8">
                  <w:pPr>
                    <w:spacing w:after="0" w:line="240" w:lineRule="auto"/>
                    <w:rPr>
                      <w:rFonts w:ascii="Times New Roman" w:eastAsia="Times New Roman" w:hAnsi="Times New Roman" w:cs="Times New Roman"/>
                      <w:sz w:val="28"/>
                      <w:szCs w:val="28"/>
                      <w:lang w:eastAsia="ru-RU"/>
                    </w:rPr>
                  </w:pPr>
                  <w:hyperlink r:id="rId138" w:tooltip="Выставить оценки" w:history="1">
                    <w:r w:rsidRPr="00D612B1">
                      <w:rPr>
                        <w:rFonts w:ascii="Times New Roman" w:eastAsia="Times New Roman" w:hAnsi="Times New Roman" w:cs="Times New Roman"/>
                        <w:sz w:val="28"/>
                        <w:szCs w:val="28"/>
                        <w:lang w:eastAsia="ru-RU"/>
                      </w:rPr>
                      <w:t>15.04</w:t>
                    </w:r>
                  </w:hyperlink>
                </w:p>
              </w:tc>
              <w:tc>
                <w:tcPr>
                  <w:tcW w:w="1701" w:type="dxa"/>
                  <w:tcBorders>
                    <w:top w:val="single" w:sz="4" w:space="0" w:color="auto"/>
                    <w:left w:val="single" w:sz="4" w:space="0" w:color="auto"/>
                    <w:bottom w:val="single" w:sz="4" w:space="0" w:color="auto"/>
                    <w:right w:val="single" w:sz="4" w:space="0" w:color="auto"/>
                  </w:tcBorders>
                </w:tcPr>
                <w:p w:rsidR="000326F8" w:rsidRPr="00D612B1" w:rsidRDefault="000326F8" w:rsidP="000326F8">
                  <w:pPr>
                    <w:spacing w:after="0" w:line="240" w:lineRule="auto"/>
                    <w:rPr>
                      <w:rFonts w:ascii="Times New Roman" w:hAnsi="Times New Roman" w:cs="Times New Roman"/>
                      <w:sz w:val="28"/>
                      <w:szCs w:val="28"/>
                    </w:rPr>
                  </w:pPr>
                </w:p>
              </w:tc>
            </w:tr>
            <w:tr w:rsidR="000326F8" w:rsidRPr="00D612B1" w:rsidTr="00200A50">
              <w:tc>
                <w:tcPr>
                  <w:tcW w:w="859" w:type="dxa"/>
                  <w:tcBorders>
                    <w:top w:val="single" w:sz="4" w:space="0" w:color="auto"/>
                    <w:left w:val="single" w:sz="4" w:space="0" w:color="auto"/>
                    <w:bottom w:val="single" w:sz="4" w:space="0" w:color="auto"/>
                    <w:right w:val="single" w:sz="4" w:space="0" w:color="auto"/>
                  </w:tcBorders>
                </w:tcPr>
                <w:p w:rsidR="000326F8" w:rsidRPr="00D612B1" w:rsidRDefault="000326F8" w:rsidP="000326F8">
                  <w:pPr>
                    <w:spacing w:after="0" w:line="240" w:lineRule="auto"/>
                    <w:jc w:val="center"/>
                    <w:rPr>
                      <w:rFonts w:ascii="Times New Roman" w:hAnsi="Times New Roman" w:cs="Times New Roman"/>
                      <w:sz w:val="28"/>
                      <w:szCs w:val="28"/>
                    </w:rPr>
                  </w:pPr>
                  <w:r w:rsidRPr="00D612B1">
                    <w:rPr>
                      <w:rFonts w:ascii="Times New Roman" w:hAnsi="Times New Roman" w:cs="Times New Roman"/>
                      <w:sz w:val="28"/>
                      <w:szCs w:val="28"/>
                    </w:rPr>
                    <w:t>11</w:t>
                  </w:r>
                </w:p>
              </w:tc>
              <w:tc>
                <w:tcPr>
                  <w:tcW w:w="5373" w:type="dxa"/>
                  <w:tcBorders>
                    <w:top w:val="single" w:sz="4" w:space="0" w:color="auto"/>
                    <w:left w:val="single" w:sz="4" w:space="0" w:color="auto"/>
                    <w:bottom w:val="single" w:sz="4" w:space="0" w:color="auto"/>
                    <w:right w:val="single" w:sz="4" w:space="0" w:color="auto"/>
                  </w:tcBorders>
                  <w:hideMark/>
                </w:tcPr>
                <w:p w:rsidR="000326F8" w:rsidRPr="00D612B1" w:rsidRDefault="000326F8" w:rsidP="000326F8">
                  <w:pPr>
                    <w:spacing w:after="0" w:line="240" w:lineRule="auto"/>
                    <w:rPr>
                      <w:rFonts w:ascii="Times New Roman" w:hAnsi="Times New Roman" w:cs="Times New Roman"/>
                      <w:sz w:val="28"/>
                      <w:szCs w:val="28"/>
                    </w:rPr>
                  </w:pPr>
                  <w:r w:rsidRPr="00D612B1">
                    <w:rPr>
                      <w:rFonts w:ascii="Times New Roman" w:eastAsia="Times New Roman" w:hAnsi="Times New Roman" w:cs="Times New Roman"/>
                      <w:color w:val="000000"/>
                      <w:sz w:val="28"/>
                      <w:szCs w:val="28"/>
                    </w:rPr>
                    <w:t>Проверка написания зво</w:t>
                  </w:r>
                  <w:r w:rsidRPr="00D612B1">
                    <w:rPr>
                      <w:rFonts w:ascii="Times New Roman" w:eastAsia="Times New Roman" w:hAnsi="Times New Roman" w:cs="Times New Roman"/>
                      <w:color w:val="000000"/>
                      <w:sz w:val="28"/>
                      <w:szCs w:val="28"/>
                    </w:rPr>
                    <w:t>н</w:t>
                  </w:r>
                  <w:r w:rsidRPr="00D612B1">
                    <w:rPr>
                      <w:rFonts w:ascii="Times New Roman" w:eastAsia="Times New Roman" w:hAnsi="Times New Roman" w:cs="Times New Roman"/>
                      <w:color w:val="000000"/>
                      <w:sz w:val="28"/>
                      <w:szCs w:val="28"/>
                    </w:rPr>
                    <w:t>ких и глухих согласных на конце слова.</w:t>
                  </w:r>
                </w:p>
              </w:tc>
              <w:tc>
                <w:tcPr>
                  <w:tcW w:w="709" w:type="dxa"/>
                  <w:tcBorders>
                    <w:top w:val="single" w:sz="4" w:space="0" w:color="auto"/>
                    <w:left w:val="single" w:sz="4" w:space="0" w:color="auto"/>
                    <w:bottom w:val="single" w:sz="4" w:space="0" w:color="auto"/>
                    <w:right w:val="single" w:sz="4" w:space="0" w:color="auto"/>
                  </w:tcBorders>
                </w:tcPr>
                <w:p w:rsidR="000326F8" w:rsidRPr="00D612B1" w:rsidRDefault="000326F8" w:rsidP="000326F8">
                  <w:pPr>
                    <w:spacing w:after="0" w:line="240" w:lineRule="auto"/>
                    <w:rPr>
                      <w:rFonts w:ascii="Times New Roman" w:hAnsi="Times New Roman" w:cs="Times New Roman"/>
                      <w:sz w:val="28"/>
                      <w:szCs w:val="28"/>
                    </w:rPr>
                  </w:pPr>
                  <w:r w:rsidRPr="00D612B1">
                    <w:rPr>
                      <w:rFonts w:ascii="Times New Roman" w:hAnsi="Times New Roman" w:cs="Times New Roman"/>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0326F8" w:rsidRPr="00D612B1" w:rsidRDefault="000326F8" w:rsidP="000326F8">
                  <w:pPr>
                    <w:spacing w:after="0" w:line="240" w:lineRule="auto"/>
                    <w:rPr>
                      <w:rFonts w:ascii="Times New Roman" w:eastAsia="Times New Roman" w:hAnsi="Times New Roman" w:cs="Times New Roman"/>
                      <w:sz w:val="28"/>
                      <w:szCs w:val="28"/>
                      <w:lang w:eastAsia="ru-RU"/>
                    </w:rPr>
                  </w:pPr>
                  <w:hyperlink r:id="rId139" w:tooltip="Выставить оценки" w:history="1">
                    <w:r w:rsidRPr="00D612B1">
                      <w:rPr>
                        <w:rFonts w:ascii="Times New Roman" w:eastAsia="Times New Roman" w:hAnsi="Times New Roman" w:cs="Times New Roman"/>
                        <w:sz w:val="28"/>
                        <w:szCs w:val="28"/>
                        <w:lang w:eastAsia="ru-RU"/>
                      </w:rPr>
                      <w:t>16.04</w:t>
                    </w:r>
                  </w:hyperlink>
                </w:p>
              </w:tc>
              <w:tc>
                <w:tcPr>
                  <w:tcW w:w="1701" w:type="dxa"/>
                  <w:tcBorders>
                    <w:top w:val="single" w:sz="4" w:space="0" w:color="auto"/>
                    <w:left w:val="single" w:sz="4" w:space="0" w:color="auto"/>
                    <w:bottom w:val="single" w:sz="4" w:space="0" w:color="auto"/>
                    <w:right w:val="single" w:sz="4" w:space="0" w:color="auto"/>
                  </w:tcBorders>
                </w:tcPr>
                <w:p w:rsidR="000326F8" w:rsidRPr="00D612B1" w:rsidRDefault="000326F8" w:rsidP="000326F8">
                  <w:pPr>
                    <w:spacing w:after="0" w:line="240" w:lineRule="auto"/>
                    <w:rPr>
                      <w:rFonts w:ascii="Times New Roman" w:hAnsi="Times New Roman" w:cs="Times New Roman"/>
                      <w:sz w:val="28"/>
                      <w:szCs w:val="28"/>
                    </w:rPr>
                  </w:pPr>
                </w:p>
              </w:tc>
            </w:tr>
            <w:tr w:rsidR="000326F8" w:rsidRPr="00D612B1" w:rsidTr="00200A50">
              <w:tc>
                <w:tcPr>
                  <w:tcW w:w="859" w:type="dxa"/>
                  <w:tcBorders>
                    <w:top w:val="single" w:sz="4" w:space="0" w:color="auto"/>
                    <w:left w:val="single" w:sz="4" w:space="0" w:color="auto"/>
                    <w:bottom w:val="single" w:sz="4" w:space="0" w:color="auto"/>
                    <w:right w:val="single" w:sz="4" w:space="0" w:color="auto"/>
                  </w:tcBorders>
                </w:tcPr>
                <w:p w:rsidR="000326F8" w:rsidRPr="00D612B1" w:rsidRDefault="000326F8" w:rsidP="000326F8">
                  <w:pPr>
                    <w:spacing w:after="0" w:line="240" w:lineRule="auto"/>
                    <w:jc w:val="center"/>
                    <w:rPr>
                      <w:rFonts w:ascii="Times New Roman" w:hAnsi="Times New Roman" w:cs="Times New Roman"/>
                      <w:sz w:val="28"/>
                      <w:szCs w:val="28"/>
                    </w:rPr>
                  </w:pPr>
                  <w:r w:rsidRPr="00D612B1">
                    <w:rPr>
                      <w:rFonts w:ascii="Times New Roman" w:hAnsi="Times New Roman" w:cs="Times New Roman"/>
                      <w:sz w:val="28"/>
                      <w:szCs w:val="28"/>
                    </w:rPr>
                    <w:t>12</w:t>
                  </w:r>
                </w:p>
              </w:tc>
              <w:tc>
                <w:tcPr>
                  <w:tcW w:w="5373" w:type="dxa"/>
                  <w:tcBorders>
                    <w:top w:val="single" w:sz="4" w:space="0" w:color="auto"/>
                    <w:left w:val="single" w:sz="4" w:space="0" w:color="auto"/>
                    <w:bottom w:val="single" w:sz="4" w:space="0" w:color="auto"/>
                    <w:right w:val="single" w:sz="4" w:space="0" w:color="auto"/>
                  </w:tcBorders>
                  <w:hideMark/>
                </w:tcPr>
                <w:p w:rsidR="000326F8" w:rsidRPr="00D612B1" w:rsidRDefault="000326F8" w:rsidP="000326F8">
                  <w:pPr>
                    <w:spacing w:after="0" w:line="240" w:lineRule="auto"/>
                    <w:rPr>
                      <w:rFonts w:ascii="Times New Roman" w:hAnsi="Times New Roman" w:cs="Times New Roman"/>
                      <w:sz w:val="28"/>
                      <w:szCs w:val="28"/>
                    </w:rPr>
                  </w:pPr>
                  <w:r w:rsidRPr="00D612B1">
                    <w:rPr>
                      <w:rFonts w:ascii="Times New Roman" w:eastAsia="Times New Roman" w:hAnsi="Times New Roman" w:cs="Times New Roman"/>
                      <w:color w:val="000000"/>
                      <w:sz w:val="28"/>
                      <w:szCs w:val="28"/>
                    </w:rPr>
                    <w:t>Различение правил проверки парных согласных и безударных гласных.</w:t>
                  </w:r>
                </w:p>
              </w:tc>
              <w:tc>
                <w:tcPr>
                  <w:tcW w:w="709" w:type="dxa"/>
                  <w:tcBorders>
                    <w:top w:val="single" w:sz="4" w:space="0" w:color="auto"/>
                    <w:left w:val="single" w:sz="4" w:space="0" w:color="auto"/>
                    <w:bottom w:val="single" w:sz="4" w:space="0" w:color="auto"/>
                    <w:right w:val="single" w:sz="4" w:space="0" w:color="auto"/>
                  </w:tcBorders>
                </w:tcPr>
                <w:p w:rsidR="000326F8" w:rsidRPr="00D612B1" w:rsidRDefault="000326F8" w:rsidP="000326F8">
                  <w:pPr>
                    <w:spacing w:after="0" w:line="240" w:lineRule="auto"/>
                    <w:rPr>
                      <w:rFonts w:ascii="Times New Roman" w:hAnsi="Times New Roman" w:cs="Times New Roman"/>
                      <w:sz w:val="28"/>
                      <w:szCs w:val="28"/>
                    </w:rPr>
                  </w:pPr>
                  <w:r w:rsidRPr="00D612B1">
                    <w:rPr>
                      <w:rFonts w:ascii="Times New Roman" w:hAnsi="Times New Roman" w:cs="Times New Roman"/>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0326F8" w:rsidRPr="00D612B1" w:rsidRDefault="000326F8" w:rsidP="000326F8">
                  <w:pPr>
                    <w:spacing w:after="0" w:line="240" w:lineRule="auto"/>
                    <w:rPr>
                      <w:rFonts w:ascii="Times New Roman" w:eastAsia="Times New Roman" w:hAnsi="Times New Roman" w:cs="Times New Roman"/>
                      <w:sz w:val="28"/>
                      <w:szCs w:val="28"/>
                      <w:lang w:eastAsia="ru-RU"/>
                    </w:rPr>
                  </w:pPr>
                  <w:hyperlink r:id="rId140" w:tooltip="Выставить оценки" w:history="1">
                    <w:r w:rsidRPr="00D612B1">
                      <w:rPr>
                        <w:rFonts w:ascii="Times New Roman" w:eastAsia="Times New Roman" w:hAnsi="Times New Roman" w:cs="Times New Roman"/>
                        <w:sz w:val="28"/>
                        <w:szCs w:val="28"/>
                        <w:lang w:eastAsia="ru-RU"/>
                      </w:rPr>
                      <w:t>17.04</w:t>
                    </w:r>
                  </w:hyperlink>
                </w:p>
              </w:tc>
              <w:tc>
                <w:tcPr>
                  <w:tcW w:w="1701" w:type="dxa"/>
                  <w:tcBorders>
                    <w:top w:val="single" w:sz="4" w:space="0" w:color="auto"/>
                    <w:left w:val="single" w:sz="4" w:space="0" w:color="auto"/>
                    <w:bottom w:val="single" w:sz="4" w:space="0" w:color="auto"/>
                    <w:right w:val="single" w:sz="4" w:space="0" w:color="auto"/>
                  </w:tcBorders>
                </w:tcPr>
                <w:p w:rsidR="000326F8" w:rsidRPr="00D612B1" w:rsidRDefault="000326F8" w:rsidP="000326F8">
                  <w:pPr>
                    <w:spacing w:after="0" w:line="240" w:lineRule="auto"/>
                    <w:rPr>
                      <w:rFonts w:ascii="Times New Roman" w:hAnsi="Times New Roman" w:cs="Times New Roman"/>
                      <w:sz w:val="28"/>
                      <w:szCs w:val="28"/>
                    </w:rPr>
                  </w:pPr>
                </w:p>
              </w:tc>
            </w:tr>
            <w:tr w:rsidR="000326F8" w:rsidRPr="00D612B1" w:rsidTr="00200A50">
              <w:tc>
                <w:tcPr>
                  <w:tcW w:w="859" w:type="dxa"/>
                  <w:tcBorders>
                    <w:top w:val="single" w:sz="4" w:space="0" w:color="auto"/>
                    <w:left w:val="single" w:sz="4" w:space="0" w:color="auto"/>
                    <w:bottom w:val="single" w:sz="4" w:space="0" w:color="auto"/>
                    <w:right w:val="single" w:sz="4" w:space="0" w:color="auto"/>
                  </w:tcBorders>
                </w:tcPr>
                <w:p w:rsidR="000326F8" w:rsidRPr="00D612B1" w:rsidRDefault="000326F8" w:rsidP="000326F8">
                  <w:pPr>
                    <w:spacing w:after="0" w:line="240" w:lineRule="auto"/>
                    <w:jc w:val="center"/>
                    <w:rPr>
                      <w:rFonts w:ascii="Times New Roman" w:hAnsi="Times New Roman" w:cs="Times New Roman"/>
                      <w:sz w:val="28"/>
                      <w:szCs w:val="28"/>
                    </w:rPr>
                  </w:pPr>
                  <w:r w:rsidRPr="00D612B1">
                    <w:rPr>
                      <w:rFonts w:ascii="Times New Roman" w:hAnsi="Times New Roman" w:cs="Times New Roman"/>
                      <w:sz w:val="28"/>
                      <w:szCs w:val="28"/>
                    </w:rPr>
                    <w:t>13</w:t>
                  </w:r>
                </w:p>
              </w:tc>
              <w:tc>
                <w:tcPr>
                  <w:tcW w:w="5373" w:type="dxa"/>
                  <w:tcBorders>
                    <w:top w:val="single" w:sz="4" w:space="0" w:color="auto"/>
                    <w:left w:val="single" w:sz="4" w:space="0" w:color="auto"/>
                    <w:bottom w:val="single" w:sz="4" w:space="0" w:color="auto"/>
                    <w:right w:val="single" w:sz="4" w:space="0" w:color="auto"/>
                  </w:tcBorders>
                  <w:hideMark/>
                </w:tcPr>
                <w:p w:rsidR="000326F8" w:rsidRPr="00D612B1" w:rsidRDefault="000326F8" w:rsidP="000326F8">
                  <w:pPr>
                    <w:spacing w:after="0" w:line="240" w:lineRule="auto"/>
                    <w:rPr>
                      <w:rFonts w:ascii="Times New Roman" w:hAnsi="Times New Roman" w:cs="Times New Roman"/>
                      <w:sz w:val="28"/>
                      <w:szCs w:val="28"/>
                    </w:rPr>
                  </w:pPr>
                  <w:r w:rsidRPr="00D612B1">
                    <w:rPr>
                      <w:rFonts w:ascii="Times New Roman" w:eastAsia="Times New Roman" w:hAnsi="Times New Roman" w:cs="Times New Roman"/>
                      <w:color w:val="000000"/>
                      <w:sz w:val="28"/>
                      <w:szCs w:val="28"/>
                    </w:rPr>
                    <w:t>Различение правил проверки парных согласных и безударных гласных.</w:t>
                  </w:r>
                </w:p>
              </w:tc>
              <w:tc>
                <w:tcPr>
                  <w:tcW w:w="709" w:type="dxa"/>
                  <w:tcBorders>
                    <w:top w:val="single" w:sz="4" w:space="0" w:color="auto"/>
                    <w:left w:val="single" w:sz="4" w:space="0" w:color="auto"/>
                    <w:bottom w:val="single" w:sz="4" w:space="0" w:color="auto"/>
                    <w:right w:val="single" w:sz="4" w:space="0" w:color="auto"/>
                  </w:tcBorders>
                </w:tcPr>
                <w:p w:rsidR="000326F8" w:rsidRPr="00D612B1" w:rsidRDefault="000326F8" w:rsidP="000326F8">
                  <w:pPr>
                    <w:spacing w:after="0" w:line="240" w:lineRule="auto"/>
                    <w:rPr>
                      <w:rFonts w:ascii="Times New Roman" w:hAnsi="Times New Roman" w:cs="Times New Roman"/>
                      <w:sz w:val="28"/>
                      <w:szCs w:val="28"/>
                    </w:rPr>
                  </w:pPr>
                  <w:r w:rsidRPr="00D612B1">
                    <w:rPr>
                      <w:rFonts w:ascii="Times New Roman" w:hAnsi="Times New Roman" w:cs="Times New Roman"/>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0326F8" w:rsidRPr="00D612B1" w:rsidRDefault="000326F8" w:rsidP="000326F8">
                  <w:pPr>
                    <w:spacing w:after="0" w:line="240" w:lineRule="auto"/>
                    <w:rPr>
                      <w:rFonts w:ascii="Times New Roman" w:eastAsia="Times New Roman" w:hAnsi="Times New Roman" w:cs="Times New Roman"/>
                      <w:sz w:val="28"/>
                      <w:szCs w:val="28"/>
                      <w:lang w:eastAsia="ru-RU"/>
                    </w:rPr>
                  </w:pPr>
                  <w:hyperlink r:id="rId141" w:tooltip="Выставить оценки" w:history="1">
                    <w:r w:rsidRPr="00D612B1">
                      <w:rPr>
                        <w:rFonts w:ascii="Times New Roman" w:eastAsia="Times New Roman" w:hAnsi="Times New Roman" w:cs="Times New Roman"/>
                        <w:sz w:val="28"/>
                        <w:szCs w:val="28"/>
                        <w:lang w:eastAsia="ru-RU"/>
                      </w:rPr>
                      <w:t>20.04</w:t>
                    </w:r>
                  </w:hyperlink>
                </w:p>
              </w:tc>
              <w:tc>
                <w:tcPr>
                  <w:tcW w:w="1701" w:type="dxa"/>
                  <w:tcBorders>
                    <w:top w:val="single" w:sz="4" w:space="0" w:color="auto"/>
                    <w:left w:val="single" w:sz="4" w:space="0" w:color="auto"/>
                    <w:bottom w:val="single" w:sz="4" w:space="0" w:color="auto"/>
                    <w:right w:val="single" w:sz="4" w:space="0" w:color="auto"/>
                  </w:tcBorders>
                </w:tcPr>
                <w:p w:rsidR="000326F8" w:rsidRPr="00D612B1" w:rsidRDefault="000326F8" w:rsidP="000326F8">
                  <w:pPr>
                    <w:spacing w:after="0" w:line="240" w:lineRule="auto"/>
                    <w:rPr>
                      <w:rFonts w:ascii="Times New Roman" w:hAnsi="Times New Roman" w:cs="Times New Roman"/>
                      <w:sz w:val="28"/>
                      <w:szCs w:val="28"/>
                    </w:rPr>
                  </w:pPr>
                </w:p>
              </w:tc>
            </w:tr>
            <w:tr w:rsidR="000326F8" w:rsidRPr="00D612B1" w:rsidTr="00200A50">
              <w:tc>
                <w:tcPr>
                  <w:tcW w:w="859" w:type="dxa"/>
                  <w:tcBorders>
                    <w:top w:val="single" w:sz="4" w:space="0" w:color="auto"/>
                    <w:left w:val="single" w:sz="4" w:space="0" w:color="auto"/>
                    <w:bottom w:val="single" w:sz="4" w:space="0" w:color="auto"/>
                    <w:right w:val="single" w:sz="4" w:space="0" w:color="auto"/>
                  </w:tcBorders>
                </w:tcPr>
                <w:p w:rsidR="000326F8" w:rsidRPr="00D612B1" w:rsidRDefault="000326F8" w:rsidP="000326F8">
                  <w:pPr>
                    <w:spacing w:after="0" w:line="240" w:lineRule="auto"/>
                    <w:jc w:val="center"/>
                    <w:rPr>
                      <w:rFonts w:ascii="Times New Roman" w:hAnsi="Times New Roman" w:cs="Times New Roman"/>
                      <w:sz w:val="28"/>
                      <w:szCs w:val="28"/>
                    </w:rPr>
                  </w:pPr>
                  <w:r w:rsidRPr="00D612B1">
                    <w:rPr>
                      <w:rFonts w:ascii="Times New Roman" w:hAnsi="Times New Roman" w:cs="Times New Roman"/>
                      <w:sz w:val="28"/>
                      <w:szCs w:val="28"/>
                    </w:rPr>
                    <w:t>14</w:t>
                  </w:r>
                </w:p>
              </w:tc>
              <w:tc>
                <w:tcPr>
                  <w:tcW w:w="5373" w:type="dxa"/>
                  <w:tcBorders>
                    <w:top w:val="single" w:sz="4" w:space="0" w:color="auto"/>
                    <w:left w:val="single" w:sz="4" w:space="0" w:color="auto"/>
                    <w:bottom w:val="single" w:sz="4" w:space="0" w:color="auto"/>
                    <w:right w:val="single" w:sz="4" w:space="0" w:color="auto"/>
                  </w:tcBorders>
                  <w:hideMark/>
                </w:tcPr>
                <w:p w:rsidR="000326F8" w:rsidRPr="00D612B1" w:rsidRDefault="000326F8" w:rsidP="000326F8">
                  <w:pPr>
                    <w:spacing w:after="0" w:line="240" w:lineRule="auto"/>
                    <w:rPr>
                      <w:rFonts w:ascii="Times New Roman" w:hAnsi="Times New Roman" w:cs="Times New Roman"/>
                      <w:sz w:val="28"/>
                      <w:szCs w:val="28"/>
                    </w:rPr>
                  </w:pPr>
                  <w:r w:rsidRPr="00D612B1">
                    <w:rPr>
                      <w:rFonts w:ascii="Times New Roman" w:eastAsia="Times New Roman" w:hAnsi="Times New Roman" w:cs="Times New Roman"/>
                      <w:color w:val="000000"/>
                      <w:sz w:val="28"/>
                      <w:szCs w:val="28"/>
                    </w:rPr>
                    <w:t>Различение правил проверки парных согласных и безударных гласных. Картинный диктант</w:t>
                  </w:r>
                </w:p>
              </w:tc>
              <w:tc>
                <w:tcPr>
                  <w:tcW w:w="709" w:type="dxa"/>
                  <w:tcBorders>
                    <w:top w:val="single" w:sz="4" w:space="0" w:color="auto"/>
                    <w:left w:val="single" w:sz="4" w:space="0" w:color="auto"/>
                    <w:bottom w:val="single" w:sz="4" w:space="0" w:color="auto"/>
                    <w:right w:val="single" w:sz="4" w:space="0" w:color="auto"/>
                  </w:tcBorders>
                </w:tcPr>
                <w:p w:rsidR="000326F8" w:rsidRPr="00D612B1" w:rsidRDefault="000326F8" w:rsidP="000326F8">
                  <w:pPr>
                    <w:spacing w:after="0" w:line="240" w:lineRule="auto"/>
                    <w:rPr>
                      <w:rFonts w:ascii="Times New Roman" w:hAnsi="Times New Roman" w:cs="Times New Roman"/>
                      <w:sz w:val="28"/>
                      <w:szCs w:val="28"/>
                    </w:rPr>
                  </w:pPr>
                  <w:r w:rsidRPr="00D612B1">
                    <w:rPr>
                      <w:rFonts w:ascii="Times New Roman" w:hAnsi="Times New Roman" w:cs="Times New Roman"/>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0326F8" w:rsidRPr="00D612B1" w:rsidRDefault="000326F8" w:rsidP="000326F8">
                  <w:pPr>
                    <w:spacing w:after="0" w:line="240" w:lineRule="auto"/>
                    <w:rPr>
                      <w:rFonts w:ascii="Times New Roman" w:eastAsia="Times New Roman" w:hAnsi="Times New Roman" w:cs="Times New Roman"/>
                      <w:sz w:val="28"/>
                      <w:szCs w:val="28"/>
                      <w:lang w:eastAsia="ru-RU"/>
                    </w:rPr>
                  </w:pPr>
                  <w:hyperlink r:id="rId142" w:tooltip="Выставить оценки" w:history="1">
                    <w:r w:rsidRPr="00D612B1">
                      <w:rPr>
                        <w:rFonts w:ascii="Times New Roman" w:eastAsia="Times New Roman" w:hAnsi="Times New Roman" w:cs="Times New Roman"/>
                        <w:sz w:val="28"/>
                        <w:szCs w:val="28"/>
                        <w:lang w:eastAsia="ru-RU"/>
                      </w:rPr>
                      <w:t>22.04</w:t>
                    </w:r>
                  </w:hyperlink>
                </w:p>
              </w:tc>
              <w:tc>
                <w:tcPr>
                  <w:tcW w:w="1701" w:type="dxa"/>
                  <w:tcBorders>
                    <w:top w:val="single" w:sz="4" w:space="0" w:color="auto"/>
                    <w:left w:val="single" w:sz="4" w:space="0" w:color="auto"/>
                    <w:bottom w:val="single" w:sz="4" w:space="0" w:color="auto"/>
                    <w:right w:val="single" w:sz="4" w:space="0" w:color="auto"/>
                  </w:tcBorders>
                </w:tcPr>
                <w:p w:rsidR="000326F8" w:rsidRPr="00D612B1" w:rsidRDefault="000326F8" w:rsidP="000326F8">
                  <w:pPr>
                    <w:spacing w:after="0" w:line="240" w:lineRule="auto"/>
                    <w:rPr>
                      <w:rFonts w:ascii="Times New Roman" w:hAnsi="Times New Roman" w:cs="Times New Roman"/>
                      <w:sz w:val="28"/>
                      <w:szCs w:val="28"/>
                    </w:rPr>
                  </w:pPr>
                </w:p>
              </w:tc>
            </w:tr>
            <w:tr w:rsidR="000326F8" w:rsidRPr="00D612B1" w:rsidTr="00200A50">
              <w:tc>
                <w:tcPr>
                  <w:tcW w:w="859" w:type="dxa"/>
                  <w:tcBorders>
                    <w:top w:val="single" w:sz="4" w:space="0" w:color="auto"/>
                    <w:left w:val="single" w:sz="4" w:space="0" w:color="auto"/>
                    <w:bottom w:val="single" w:sz="4" w:space="0" w:color="auto"/>
                    <w:right w:val="single" w:sz="4" w:space="0" w:color="auto"/>
                  </w:tcBorders>
                </w:tcPr>
                <w:p w:rsidR="000326F8" w:rsidRPr="00D612B1" w:rsidRDefault="000326F8" w:rsidP="000326F8">
                  <w:pPr>
                    <w:spacing w:after="0" w:line="240" w:lineRule="auto"/>
                    <w:jc w:val="center"/>
                    <w:rPr>
                      <w:rFonts w:ascii="Times New Roman" w:hAnsi="Times New Roman" w:cs="Times New Roman"/>
                      <w:sz w:val="28"/>
                      <w:szCs w:val="28"/>
                    </w:rPr>
                  </w:pPr>
                  <w:r w:rsidRPr="00D612B1">
                    <w:rPr>
                      <w:rFonts w:ascii="Times New Roman" w:hAnsi="Times New Roman" w:cs="Times New Roman"/>
                      <w:sz w:val="28"/>
                      <w:szCs w:val="28"/>
                    </w:rPr>
                    <w:t>15</w:t>
                  </w:r>
                </w:p>
              </w:tc>
              <w:tc>
                <w:tcPr>
                  <w:tcW w:w="5373" w:type="dxa"/>
                  <w:tcBorders>
                    <w:top w:val="single" w:sz="4" w:space="0" w:color="auto"/>
                    <w:left w:val="single" w:sz="4" w:space="0" w:color="auto"/>
                    <w:bottom w:val="single" w:sz="4" w:space="0" w:color="auto"/>
                    <w:right w:val="single" w:sz="4" w:space="0" w:color="auto"/>
                  </w:tcBorders>
                  <w:hideMark/>
                </w:tcPr>
                <w:p w:rsidR="000326F8" w:rsidRPr="00D612B1" w:rsidRDefault="000326F8" w:rsidP="000326F8">
                  <w:pPr>
                    <w:spacing w:after="0" w:line="240" w:lineRule="auto"/>
                    <w:rPr>
                      <w:rFonts w:ascii="Times New Roman" w:hAnsi="Times New Roman" w:cs="Times New Roman"/>
                      <w:sz w:val="28"/>
                      <w:szCs w:val="28"/>
                    </w:rPr>
                  </w:pPr>
                  <w:r w:rsidRPr="00D612B1">
                    <w:rPr>
                      <w:rFonts w:ascii="Times New Roman" w:eastAsia="Times New Roman" w:hAnsi="Times New Roman" w:cs="Times New Roman"/>
                      <w:color w:val="000000"/>
                      <w:sz w:val="28"/>
                      <w:szCs w:val="28"/>
                    </w:rPr>
                    <w:t>Различение правил проверки парных согласных и безударных гласных.</w:t>
                  </w:r>
                </w:p>
              </w:tc>
              <w:tc>
                <w:tcPr>
                  <w:tcW w:w="709" w:type="dxa"/>
                  <w:tcBorders>
                    <w:top w:val="single" w:sz="4" w:space="0" w:color="auto"/>
                    <w:left w:val="single" w:sz="4" w:space="0" w:color="auto"/>
                    <w:bottom w:val="single" w:sz="4" w:space="0" w:color="auto"/>
                    <w:right w:val="single" w:sz="4" w:space="0" w:color="auto"/>
                  </w:tcBorders>
                </w:tcPr>
                <w:p w:rsidR="000326F8" w:rsidRPr="00D612B1" w:rsidRDefault="000326F8" w:rsidP="000326F8">
                  <w:pPr>
                    <w:spacing w:after="0" w:line="240" w:lineRule="auto"/>
                    <w:rPr>
                      <w:rFonts w:ascii="Times New Roman" w:hAnsi="Times New Roman" w:cs="Times New Roman"/>
                      <w:sz w:val="28"/>
                      <w:szCs w:val="28"/>
                    </w:rPr>
                  </w:pPr>
                </w:p>
                <w:p w:rsidR="000326F8" w:rsidRPr="00D612B1" w:rsidRDefault="000326F8" w:rsidP="000326F8">
                  <w:pPr>
                    <w:spacing w:after="0" w:line="240" w:lineRule="auto"/>
                    <w:rPr>
                      <w:rFonts w:ascii="Times New Roman" w:hAnsi="Times New Roman" w:cs="Times New Roman"/>
                      <w:sz w:val="28"/>
                      <w:szCs w:val="28"/>
                    </w:rPr>
                  </w:pPr>
                  <w:r w:rsidRPr="00D612B1">
                    <w:rPr>
                      <w:rFonts w:ascii="Times New Roman" w:hAnsi="Times New Roman" w:cs="Times New Roman"/>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0326F8" w:rsidRPr="00D612B1" w:rsidRDefault="000326F8" w:rsidP="000326F8">
                  <w:pPr>
                    <w:spacing w:after="0" w:line="240" w:lineRule="auto"/>
                    <w:rPr>
                      <w:rFonts w:ascii="Times New Roman" w:eastAsia="Times New Roman" w:hAnsi="Times New Roman" w:cs="Times New Roman"/>
                      <w:sz w:val="28"/>
                      <w:szCs w:val="28"/>
                      <w:lang w:eastAsia="ru-RU"/>
                    </w:rPr>
                  </w:pPr>
                  <w:hyperlink r:id="rId143" w:tooltip="Выставить оценки" w:history="1">
                    <w:r w:rsidRPr="00D612B1">
                      <w:rPr>
                        <w:rFonts w:ascii="Times New Roman" w:eastAsia="Times New Roman" w:hAnsi="Times New Roman" w:cs="Times New Roman"/>
                        <w:sz w:val="28"/>
                        <w:szCs w:val="28"/>
                        <w:lang w:eastAsia="ru-RU"/>
                      </w:rPr>
                      <w:t>23.04</w:t>
                    </w:r>
                  </w:hyperlink>
                </w:p>
              </w:tc>
              <w:tc>
                <w:tcPr>
                  <w:tcW w:w="1701" w:type="dxa"/>
                  <w:tcBorders>
                    <w:top w:val="single" w:sz="4" w:space="0" w:color="auto"/>
                    <w:left w:val="single" w:sz="4" w:space="0" w:color="auto"/>
                    <w:bottom w:val="single" w:sz="4" w:space="0" w:color="auto"/>
                    <w:right w:val="single" w:sz="4" w:space="0" w:color="auto"/>
                  </w:tcBorders>
                </w:tcPr>
                <w:p w:rsidR="000326F8" w:rsidRPr="00D612B1" w:rsidRDefault="000326F8" w:rsidP="000326F8">
                  <w:pPr>
                    <w:spacing w:after="0" w:line="240" w:lineRule="auto"/>
                    <w:rPr>
                      <w:rFonts w:ascii="Times New Roman" w:hAnsi="Times New Roman" w:cs="Times New Roman"/>
                      <w:sz w:val="28"/>
                      <w:szCs w:val="28"/>
                    </w:rPr>
                  </w:pPr>
                </w:p>
                <w:p w:rsidR="000326F8" w:rsidRPr="00D612B1" w:rsidRDefault="000326F8" w:rsidP="000326F8">
                  <w:pPr>
                    <w:spacing w:after="0" w:line="240" w:lineRule="auto"/>
                    <w:rPr>
                      <w:rFonts w:ascii="Times New Roman" w:hAnsi="Times New Roman" w:cs="Times New Roman"/>
                      <w:sz w:val="28"/>
                      <w:szCs w:val="28"/>
                    </w:rPr>
                  </w:pPr>
                </w:p>
              </w:tc>
            </w:tr>
            <w:tr w:rsidR="000326F8" w:rsidRPr="00D612B1" w:rsidTr="00200A50">
              <w:tc>
                <w:tcPr>
                  <w:tcW w:w="859" w:type="dxa"/>
                  <w:tcBorders>
                    <w:top w:val="single" w:sz="4" w:space="0" w:color="auto"/>
                    <w:left w:val="single" w:sz="4" w:space="0" w:color="auto"/>
                    <w:bottom w:val="single" w:sz="4" w:space="0" w:color="auto"/>
                    <w:right w:val="single" w:sz="4" w:space="0" w:color="auto"/>
                  </w:tcBorders>
                </w:tcPr>
                <w:p w:rsidR="000326F8" w:rsidRPr="00D612B1" w:rsidRDefault="000326F8" w:rsidP="000326F8">
                  <w:pPr>
                    <w:spacing w:after="0" w:line="240" w:lineRule="auto"/>
                    <w:jc w:val="center"/>
                    <w:rPr>
                      <w:rFonts w:ascii="Times New Roman" w:hAnsi="Times New Roman" w:cs="Times New Roman"/>
                      <w:sz w:val="28"/>
                      <w:szCs w:val="28"/>
                    </w:rPr>
                  </w:pPr>
                  <w:r w:rsidRPr="00D612B1">
                    <w:rPr>
                      <w:rFonts w:ascii="Times New Roman" w:hAnsi="Times New Roman" w:cs="Times New Roman"/>
                      <w:sz w:val="28"/>
                      <w:szCs w:val="28"/>
                    </w:rPr>
                    <w:t>16</w:t>
                  </w:r>
                </w:p>
              </w:tc>
              <w:tc>
                <w:tcPr>
                  <w:tcW w:w="5373" w:type="dxa"/>
                  <w:tcBorders>
                    <w:top w:val="single" w:sz="4" w:space="0" w:color="auto"/>
                    <w:left w:val="single" w:sz="4" w:space="0" w:color="auto"/>
                    <w:bottom w:val="single" w:sz="4" w:space="0" w:color="auto"/>
                    <w:right w:val="single" w:sz="4" w:space="0" w:color="auto"/>
                  </w:tcBorders>
                </w:tcPr>
                <w:p w:rsidR="000326F8" w:rsidRPr="00D612B1" w:rsidRDefault="000326F8" w:rsidP="000326F8">
                  <w:pPr>
                    <w:spacing w:after="0" w:line="240" w:lineRule="auto"/>
                    <w:rPr>
                      <w:rFonts w:ascii="Times New Roman" w:hAnsi="Times New Roman" w:cs="Times New Roman"/>
                      <w:b/>
                      <w:sz w:val="28"/>
                      <w:szCs w:val="28"/>
                    </w:rPr>
                  </w:pPr>
                  <w:r w:rsidRPr="00D612B1">
                    <w:rPr>
                      <w:rFonts w:ascii="Times New Roman" w:hAnsi="Times New Roman" w:cs="Times New Roman"/>
                      <w:b/>
                      <w:sz w:val="28"/>
                      <w:szCs w:val="28"/>
                    </w:rPr>
                    <w:t>Диктант № 7 по теме «</w:t>
                  </w:r>
                  <w:r w:rsidRPr="00D612B1">
                    <w:rPr>
                      <w:rFonts w:ascii="Times New Roman" w:eastAsia="Times New Roman" w:hAnsi="Times New Roman" w:cs="Times New Roman"/>
                      <w:b/>
                      <w:bCs/>
                      <w:color w:val="000000"/>
                      <w:sz w:val="28"/>
                      <w:szCs w:val="28"/>
                    </w:rPr>
                    <w:t>Звонкие и глухие с</w:t>
                  </w:r>
                  <w:r w:rsidRPr="00D612B1">
                    <w:rPr>
                      <w:rFonts w:ascii="Times New Roman" w:eastAsia="Times New Roman" w:hAnsi="Times New Roman" w:cs="Times New Roman"/>
                      <w:b/>
                      <w:bCs/>
                      <w:color w:val="000000"/>
                      <w:sz w:val="28"/>
                      <w:szCs w:val="28"/>
                    </w:rPr>
                    <w:t>о</w:t>
                  </w:r>
                  <w:r w:rsidRPr="00D612B1">
                    <w:rPr>
                      <w:rFonts w:ascii="Times New Roman" w:eastAsia="Times New Roman" w:hAnsi="Times New Roman" w:cs="Times New Roman"/>
                      <w:b/>
                      <w:bCs/>
                      <w:color w:val="000000"/>
                      <w:sz w:val="28"/>
                      <w:szCs w:val="28"/>
                    </w:rPr>
                    <w:t>гласные</w:t>
                  </w:r>
                  <w:r w:rsidRPr="00D612B1">
                    <w:rPr>
                      <w:rFonts w:ascii="Times New Roman" w:hAnsi="Times New Roman" w:cs="Times New Roman"/>
                      <w:b/>
                      <w:sz w:val="28"/>
                      <w:szCs w:val="28"/>
                    </w:rPr>
                    <w:t>»</w:t>
                  </w:r>
                </w:p>
              </w:tc>
              <w:tc>
                <w:tcPr>
                  <w:tcW w:w="709" w:type="dxa"/>
                  <w:tcBorders>
                    <w:top w:val="single" w:sz="4" w:space="0" w:color="auto"/>
                    <w:left w:val="single" w:sz="4" w:space="0" w:color="auto"/>
                    <w:bottom w:val="single" w:sz="4" w:space="0" w:color="auto"/>
                    <w:right w:val="single" w:sz="4" w:space="0" w:color="auto"/>
                  </w:tcBorders>
                </w:tcPr>
                <w:p w:rsidR="000326F8" w:rsidRPr="00D612B1" w:rsidRDefault="000326F8" w:rsidP="000326F8">
                  <w:pPr>
                    <w:spacing w:after="0" w:line="240" w:lineRule="auto"/>
                    <w:rPr>
                      <w:rFonts w:ascii="Times New Roman" w:hAnsi="Times New Roman" w:cs="Times New Roman"/>
                      <w:sz w:val="28"/>
                      <w:szCs w:val="28"/>
                    </w:rPr>
                  </w:pPr>
                  <w:r w:rsidRPr="00D612B1">
                    <w:rPr>
                      <w:rFonts w:ascii="Times New Roman" w:hAnsi="Times New Roman" w:cs="Times New Roman"/>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0326F8" w:rsidRPr="00D612B1" w:rsidRDefault="000326F8" w:rsidP="000326F8">
                  <w:pPr>
                    <w:spacing w:after="0" w:line="240" w:lineRule="auto"/>
                    <w:rPr>
                      <w:rFonts w:ascii="Times New Roman" w:eastAsia="Times New Roman" w:hAnsi="Times New Roman" w:cs="Times New Roman"/>
                      <w:sz w:val="28"/>
                      <w:szCs w:val="28"/>
                      <w:lang w:eastAsia="ru-RU"/>
                    </w:rPr>
                  </w:pPr>
                  <w:hyperlink r:id="rId144" w:tooltip="Выставить оценки" w:history="1">
                    <w:r w:rsidRPr="00D612B1">
                      <w:rPr>
                        <w:rFonts w:ascii="Times New Roman" w:eastAsia="Times New Roman" w:hAnsi="Times New Roman" w:cs="Times New Roman"/>
                        <w:sz w:val="28"/>
                        <w:szCs w:val="28"/>
                        <w:lang w:eastAsia="ru-RU"/>
                      </w:rPr>
                      <w:t>24.04</w:t>
                    </w:r>
                  </w:hyperlink>
                </w:p>
              </w:tc>
              <w:tc>
                <w:tcPr>
                  <w:tcW w:w="1701" w:type="dxa"/>
                  <w:tcBorders>
                    <w:top w:val="single" w:sz="4" w:space="0" w:color="auto"/>
                    <w:left w:val="single" w:sz="4" w:space="0" w:color="auto"/>
                    <w:bottom w:val="single" w:sz="4" w:space="0" w:color="auto"/>
                    <w:right w:val="single" w:sz="4" w:space="0" w:color="auto"/>
                  </w:tcBorders>
                </w:tcPr>
                <w:p w:rsidR="000326F8" w:rsidRPr="00D612B1" w:rsidRDefault="000326F8" w:rsidP="000326F8">
                  <w:pPr>
                    <w:spacing w:after="0" w:line="240" w:lineRule="auto"/>
                    <w:rPr>
                      <w:rFonts w:ascii="Times New Roman" w:hAnsi="Times New Roman" w:cs="Times New Roman"/>
                      <w:sz w:val="28"/>
                      <w:szCs w:val="28"/>
                    </w:rPr>
                  </w:pPr>
                </w:p>
              </w:tc>
            </w:tr>
            <w:tr w:rsidR="000326F8" w:rsidRPr="00D612B1" w:rsidTr="00200A50">
              <w:tc>
                <w:tcPr>
                  <w:tcW w:w="859" w:type="dxa"/>
                  <w:tcBorders>
                    <w:top w:val="single" w:sz="4" w:space="0" w:color="auto"/>
                    <w:left w:val="single" w:sz="4" w:space="0" w:color="auto"/>
                    <w:bottom w:val="single" w:sz="4" w:space="0" w:color="auto"/>
                    <w:right w:val="single" w:sz="4" w:space="0" w:color="auto"/>
                  </w:tcBorders>
                </w:tcPr>
                <w:p w:rsidR="000326F8" w:rsidRPr="00D612B1" w:rsidRDefault="000326F8" w:rsidP="000326F8">
                  <w:pPr>
                    <w:spacing w:after="0" w:line="240" w:lineRule="auto"/>
                    <w:jc w:val="center"/>
                    <w:rPr>
                      <w:rFonts w:ascii="Times New Roman" w:hAnsi="Times New Roman" w:cs="Times New Roman"/>
                      <w:sz w:val="28"/>
                      <w:szCs w:val="28"/>
                    </w:rPr>
                  </w:pPr>
                  <w:r w:rsidRPr="00D612B1">
                    <w:rPr>
                      <w:rFonts w:ascii="Times New Roman" w:hAnsi="Times New Roman" w:cs="Times New Roman"/>
                      <w:sz w:val="28"/>
                      <w:szCs w:val="28"/>
                    </w:rPr>
                    <w:t>17</w:t>
                  </w:r>
                </w:p>
              </w:tc>
              <w:tc>
                <w:tcPr>
                  <w:tcW w:w="5373" w:type="dxa"/>
                  <w:tcBorders>
                    <w:top w:val="single" w:sz="4" w:space="0" w:color="auto"/>
                    <w:left w:val="single" w:sz="4" w:space="0" w:color="auto"/>
                    <w:bottom w:val="single" w:sz="4" w:space="0" w:color="auto"/>
                    <w:right w:val="single" w:sz="4" w:space="0" w:color="auto"/>
                  </w:tcBorders>
                </w:tcPr>
                <w:p w:rsidR="000326F8" w:rsidRPr="00D612B1" w:rsidRDefault="000326F8" w:rsidP="000326F8">
                  <w:pPr>
                    <w:spacing w:after="0" w:line="240" w:lineRule="auto"/>
                    <w:rPr>
                      <w:rFonts w:ascii="Times New Roman" w:hAnsi="Times New Roman" w:cs="Times New Roman"/>
                      <w:sz w:val="28"/>
                      <w:szCs w:val="28"/>
                    </w:rPr>
                  </w:pPr>
                  <w:r w:rsidRPr="00D612B1">
                    <w:rPr>
                      <w:rFonts w:ascii="Times New Roman" w:hAnsi="Times New Roman" w:cs="Times New Roman"/>
                      <w:sz w:val="28"/>
                      <w:szCs w:val="28"/>
                    </w:rPr>
                    <w:t>Работа над ошибками по теме: «</w:t>
                  </w:r>
                  <w:r w:rsidRPr="00D612B1">
                    <w:rPr>
                      <w:rFonts w:ascii="Times New Roman" w:eastAsia="Times New Roman" w:hAnsi="Times New Roman" w:cs="Times New Roman"/>
                      <w:b/>
                      <w:bCs/>
                      <w:color w:val="000000"/>
                      <w:sz w:val="28"/>
                      <w:szCs w:val="28"/>
                    </w:rPr>
                    <w:t>Звонкие и гл</w:t>
                  </w:r>
                  <w:r w:rsidRPr="00D612B1">
                    <w:rPr>
                      <w:rFonts w:ascii="Times New Roman" w:eastAsia="Times New Roman" w:hAnsi="Times New Roman" w:cs="Times New Roman"/>
                      <w:b/>
                      <w:bCs/>
                      <w:color w:val="000000"/>
                      <w:sz w:val="28"/>
                      <w:szCs w:val="28"/>
                    </w:rPr>
                    <w:t>у</w:t>
                  </w:r>
                  <w:r w:rsidRPr="00D612B1">
                    <w:rPr>
                      <w:rFonts w:ascii="Times New Roman" w:eastAsia="Times New Roman" w:hAnsi="Times New Roman" w:cs="Times New Roman"/>
                      <w:b/>
                      <w:bCs/>
                      <w:color w:val="000000"/>
                      <w:sz w:val="28"/>
                      <w:szCs w:val="28"/>
                    </w:rPr>
                    <w:t>хие согла</w:t>
                  </w:r>
                  <w:r w:rsidRPr="00D612B1">
                    <w:rPr>
                      <w:rFonts w:ascii="Times New Roman" w:eastAsia="Times New Roman" w:hAnsi="Times New Roman" w:cs="Times New Roman"/>
                      <w:b/>
                      <w:bCs/>
                      <w:color w:val="000000"/>
                      <w:sz w:val="28"/>
                      <w:szCs w:val="28"/>
                    </w:rPr>
                    <w:t>с</w:t>
                  </w:r>
                  <w:r w:rsidRPr="00D612B1">
                    <w:rPr>
                      <w:rFonts w:ascii="Times New Roman" w:eastAsia="Times New Roman" w:hAnsi="Times New Roman" w:cs="Times New Roman"/>
                      <w:b/>
                      <w:bCs/>
                      <w:color w:val="000000"/>
                      <w:sz w:val="28"/>
                      <w:szCs w:val="28"/>
                    </w:rPr>
                    <w:t>ные</w:t>
                  </w:r>
                  <w:r w:rsidRPr="00D612B1">
                    <w:rPr>
                      <w:rFonts w:ascii="Times New Roman" w:hAnsi="Times New Roman" w:cs="Times New Roman"/>
                      <w:sz w:val="28"/>
                      <w:szCs w:val="28"/>
                    </w:rPr>
                    <w:t>»</w:t>
                  </w:r>
                </w:p>
              </w:tc>
              <w:tc>
                <w:tcPr>
                  <w:tcW w:w="709" w:type="dxa"/>
                  <w:tcBorders>
                    <w:top w:val="single" w:sz="4" w:space="0" w:color="auto"/>
                    <w:left w:val="single" w:sz="4" w:space="0" w:color="auto"/>
                    <w:bottom w:val="single" w:sz="4" w:space="0" w:color="auto"/>
                    <w:right w:val="single" w:sz="4" w:space="0" w:color="auto"/>
                  </w:tcBorders>
                </w:tcPr>
                <w:p w:rsidR="000326F8" w:rsidRPr="00D612B1" w:rsidRDefault="000326F8" w:rsidP="000326F8">
                  <w:pPr>
                    <w:spacing w:after="0" w:line="240" w:lineRule="auto"/>
                    <w:rPr>
                      <w:rFonts w:ascii="Times New Roman" w:hAnsi="Times New Roman" w:cs="Times New Roman"/>
                      <w:sz w:val="28"/>
                      <w:szCs w:val="28"/>
                    </w:rPr>
                  </w:pPr>
                  <w:r w:rsidRPr="00D612B1">
                    <w:rPr>
                      <w:rFonts w:ascii="Times New Roman" w:hAnsi="Times New Roman" w:cs="Times New Roman"/>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0326F8" w:rsidRPr="00D612B1" w:rsidRDefault="000326F8" w:rsidP="000326F8">
                  <w:pPr>
                    <w:spacing w:after="0" w:line="240" w:lineRule="auto"/>
                    <w:rPr>
                      <w:rFonts w:ascii="Times New Roman" w:eastAsia="Times New Roman" w:hAnsi="Times New Roman" w:cs="Times New Roman"/>
                      <w:sz w:val="28"/>
                      <w:szCs w:val="28"/>
                      <w:lang w:eastAsia="ru-RU"/>
                    </w:rPr>
                  </w:pPr>
                  <w:hyperlink r:id="rId145" w:tooltip="Выставить оценки" w:history="1">
                    <w:r w:rsidRPr="00D612B1">
                      <w:rPr>
                        <w:rFonts w:ascii="Times New Roman" w:eastAsia="Times New Roman" w:hAnsi="Times New Roman" w:cs="Times New Roman"/>
                        <w:sz w:val="28"/>
                        <w:szCs w:val="28"/>
                        <w:lang w:eastAsia="ru-RU"/>
                      </w:rPr>
                      <w:t>27.04</w:t>
                    </w:r>
                  </w:hyperlink>
                </w:p>
              </w:tc>
              <w:tc>
                <w:tcPr>
                  <w:tcW w:w="1701" w:type="dxa"/>
                  <w:tcBorders>
                    <w:top w:val="single" w:sz="4" w:space="0" w:color="auto"/>
                    <w:left w:val="single" w:sz="4" w:space="0" w:color="auto"/>
                    <w:bottom w:val="single" w:sz="4" w:space="0" w:color="auto"/>
                    <w:right w:val="single" w:sz="4" w:space="0" w:color="auto"/>
                  </w:tcBorders>
                </w:tcPr>
                <w:p w:rsidR="000326F8" w:rsidRPr="00D612B1" w:rsidRDefault="000326F8" w:rsidP="000326F8">
                  <w:pPr>
                    <w:spacing w:after="0" w:line="240" w:lineRule="auto"/>
                    <w:rPr>
                      <w:rFonts w:ascii="Times New Roman" w:hAnsi="Times New Roman" w:cs="Times New Roman"/>
                      <w:sz w:val="28"/>
                      <w:szCs w:val="28"/>
                    </w:rPr>
                  </w:pPr>
                </w:p>
              </w:tc>
            </w:tr>
            <w:tr w:rsidR="000326F8" w:rsidRPr="00D612B1" w:rsidTr="00200A50">
              <w:trPr>
                <w:trHeight w:val="345"/>
              </w:trPr>
              <w:tc>
                <w:tcPr>
                  <w:tcW w:w="859" w:type="dxa"/>
                  <w:tcBorders>
                    <w:top w:val="single" w:sz="4" w:space="0" w:color="auto"/>
                    <w:left w:val="single" w:sz="4" w:space="0" w:color="auto"/>
                    <w:bottom w:val="single" w:sz="4" w:space="0" w:color="auto"/>
                    <w:right w:val="single" w:sz="4" w:space="0" w:color="auto"/>
                  </w:tcBorders>
                </w:tcPr>
                <w:p w:rsidR="000326F8" w:rsidRPr="00D612B1" w:rsidRDefault="000326F8" w:rsidP="000326F8">
                  <w:pPr>
                    <w:spacing w:after="0" w:line="240" w:lineRule="auto"/>
                    <w:jc w:val="center"/>
                    <w:rPr>
                      <w:rFonts w:ascii="Times New Roman" w:hAnsi="Times New Roman" w:cs="Times New Roman"/>
                      <w:sz w:val="28"/>
                      <w:szCs w:val="28"/>
                    </w:rPr>
                  </w:pPr>
                  <w:r w:rsidRPr="00D612B1">
                    <w:rPr>
                      <w:rFonts w:ascii="Times New Roman" w:hAnsi="Times New Roman" w:cs="Times New Roman"/>
                      <w:sz w:val="28"/>
                      <w:szCs w:val="28"/>
                    </w:rPr>
                    <w:t>18</w:t>
                  </w:r>
                </w:p>
              </w:tc>
              <w:tc>
                <w:tcPr>
                  <w:tcW w:w="5373" w:type="dxa"/>
                  <w:tcBorders>
                    <w:top w:val="single" w:sz="4" w:space="0" w:color="auto"/>
                    <w:left w:val="single" w:sz="4" w:space="0" w:color="auto"/>
                    <w:bottom w:val="single" w:sz="4" w:space="0" w:color="auto"/>
                    <w:right w:val="single" w:sz="4" w:space="0" w:color="auto"/>
                  </w:tcBorders>
                  <w:hideMark/>
                </w:tcPr>
                <w:p w:rsidR="000326F8" w:rsidRPr="00D612B1" w:rsidRDefault="000326F8" w:rsidP="000326F8">
                  <w:pPr>
                    <w:spacing w:after="0" w:line="240" w:lineRule="auto"/>
                    <w:rPr>
                      <w:rFonts w:ascii="Times New Roman" w:hAnsi="Times New Roman" w:cs="Times New Roman"/>
                      <w:sz w:val="28"/>
                      <w:szCs w:val="28"/>
                    </w:rPr>
                  </w:pPr>
                  <w:r w:rsidRPr="00D612B1">
                    <w:rPr>
                      <w:rFonts w:ascii="Times New Roman" w:eastAsia="Times New Roman" w:hAnsi="Times New Roman" w:cs="Times New Roman"/>
                      <w:color w:val="000000"/>
                      <w:sz w:val="28"/>
                      <w:szCs w:val="28"/>
                    </w:rPr>
                    <w:t>Правила правописания в слове. Закрепление зн</w:t>
                  </w:r>
                  <w:r w:rsidRPr="00D612B1">
                    <w:rPr>
                      <w:rFonts w:ascii="Times New Roman" w:eastAsia="Times New Roman" w:hAnsi="Times New Roman" w:cs="Times New Roman"/>
                      <w:color w:val="000000"/>
                      <w:sz w:val="28"/>
                      <w:szCs w:val="28"/>
                    </w:rPr>
                    <w:t>а</w:t>
                  </w:r>
                  <w:r w:rsidRPr="00D612B1">
                    <w:rPr>
                      <w:rFonts w:ascii="Times New Roman" w:eastAsia="Times New Roman" w:hAnsi="Times New Roman" w:cs="Times New Roman"/>
                      <w:color w:val="000000"/>
                      <w:sz w:val="28"/>
                      <w:szCs w:val="28"/>
                    </w:rPr>
                    <w:t>ний</w:t>
                  </w:r>
                </w:p>
              </w:tc>
              <w:tc>
                <w:tcPr>
                  <w:tcW w:w="709" w:type="dxa"/>
                  <w:tcBorders>
                    <w:top w:val="single" w:sz="4" w:space="0" w:color="auto"/>
                    <w:left w:val="single" w:sz="4" w:space="0" w:color="auto"/>
                    <w:bottom w:val="single" w:sz="4" w:space="0" w:color="auto"/>
                    <w:right w:val="single" w:sz="4" w:space="0" w:color="auto"/>
                  </w:tcBorders>
                </w:tcPr>
                <w:p w:rsidR="000326F8" w:rsidRPr="00D612B1" w:rsidRDefault="000326F8" w:rsidP="000326F8">
                  <w:pPr>
                    <w:spacing w:after="0" w:line="240" w:lineRule="auto"/>
                    <w:rPr>
                      <w:rFonts w:ascii="Times New Roman" w:hAnsi="Times New Roman" w:cs="Times New Roman"/>
                      <w:sz w:val="28"/>
                      <w:szCs w:val="28"/>
                    </w:rPr>
                  </w:pPr>
                  <w:r w:rsidRPr="00D612B1">
                    <w:rPr>
                      <w:rFonts w:ascii="Times New Roman" w:hAnsi="Times New Roman" w:cs="Times New Roman"/>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0326F8" w:rsidRPr="00D612B1" w:rsidRDefault="000326F8" w:rsidP="000326F8">
                  <w:pPr>
                    <w:spacing w:after="0" w:line="240" w:lineRule="auto"/>
                    <w:rPr>
                      <w:rFonts w:ascii="Times New Roman" w:eastAsia="Times New Roman" w:hAnsi="Times New Roman" w:cs="Times New Roman"/>
                      <w:sz w:val="28"/>
                      <w:szCs w:val="28"/>
                      <w:lang w:eastAsia="ru-RU"/>
                    </w:rPr>
                  </w:pPr>
                  <w:hyperlink r:id="rId146" w:tooltip="Выставить оценки" w:history="1">
                    <w:r w:rsidRPr="00D612B1">
                      <w:rPr>
                        <w:rFonts w:ascii="Times New Roman" w:eastAsia="Times New Roman" w:hAnsi="Times New Roman" w:cs="Times New Roman"/>
                        <w:sz w:val="28"/>
                        <w:szCs w:val="28"/>
                        <w:lang w:eastAsia="ru-RU"/>
                      </w:rPr>
                      <w:t>29.04</w:t>
                    </w:r>
                  </w:hyperlink>
                </w:p>
              </w:tc>
              <w:tc>
                <w:tcPr>
                  <w:tcW w:w="1701" w:type="dxa"/>
                  <w:tcBorders>
                    <w:top w:val="single" w:sz="4" w:space="0" w:color="auto"/>
                    <w:left w:val="single" w:sz="4" w:space="0" w:color="auto"/>
                    <w:bottom w:val="single" w:sz="4" w:space="0" w:color="auto"/>
                    <w:right w:val="single" w:sz="4" w:space="0" w:color="auto"/>
                  </w:tcBorders>
                </w:tcPr>
                <w:p w:rsidR="000326F8" w:rsidRPr="00D612B1" w:rsidRDefault="000326F8" w:rsidP="000326F8">
                  <w:pPr>
                    <w:spacing w:after="0" w:line="240" w:lineRule="auto"/>
                    <w:rPr>
                      <w:rFonts w:ascii="Times New Roman" w:hAnsi="Times New Roman" w:cs="Times New Roman"/>
                      <w:sz w:val="28"/>
                      <w:szCs w:val="28"/>
                    </w:rPr>
                  </w:pPr>
                </w:p>
              </w:tc>
            </w:tr>
            <w:tr w:rsidR="000326F8" w:rsidRPr="00D612B1" w:rsidTr="00200A50">
              <w:tc>
                <w:tcPr>
                  <w:tcW w:w="859" w:type="dxa"/>
                  <w:tcBorders>
                    <w:top w:val="single" w:sz="4" w:space="0" w:color="auto"/>
                    <w:left w:val="single" w:sz="4" w:space="0" w:color="auto"/>
                    <w:bottom w:val="single" w:sz="4" w:space="0" w:color="auto"/>
                    <w:right w:val="single" w:sz="4" w:space="0" w:color="auto"/>
                  </w:tcBorders>
                </w:tcPr>
                <w:p w:rsidR="000326F8" w:rsidRPr="00D612B1" w:rsidRDefault="000326F8" w:rsidP="000326F8">
                  <w:pPr>
                    <w:spacing w:after="0" w:line="240" w:lineRule="auto"/>
                    <w:jc w:val="center"/>
                    <w:rPr>
                      <w:rFonts w:ascii="Times New Roman" w:hAnsi="Times New Roman" w:cs="Times New Roman"/>
                      <w:sz w:val="28"/>
                      <w:szCs w:val="28"/>
                    </w:rPr>
                  </w:pPr>
                  <w:r w:rsidRPr="00D612B1">
                    <w:rPr>
                      <w:rFonts w:ascii="Times New Roman" w:hAnsi="Times New Roman" w:cs="Times New Roman"/>
                      <w:sz w:val="28"/>
                      <w:szCs w:val="28"/>
                    </w:rPr>
                    <w:t>20</w:t>
                  </w:r>
                </w:p>
              </w:tc>
              <w:tc>
                <w:tcPr>
                  <w:tcW w:w="5373" w:type="dxa"/>
                  <w:tcBorders>
                    <w:top w:val="single" w:sz="4" w:space="0" w:color="auto"/>
                    <w:left w:val="single" w:sz="4" w:space="0" w:color="auto"/>
                    <w:bottom w:val="single" w:sz="4" w:space="0" w:color="auto"/>
                    <w:right w:val="single" w:sz="4" w:space="0" w:color="auto"/>
                  </w:tcBorders>
                  <w:hideMark/>
                </w:tcPr>
                <w:p w:rsidR="000326F8" w:rsidRPr="00D612B1" w:rsidRDefault="000326F8" w:rsidP="000326F8">
                  <w:pPr>
                    <w:spacing w:after="0" w:line="240" w:lineRule="auto"/>
                    <w:rPr>
                      <w:rFonts w:ascii="Times New Roman" w:hAnsi="Times New Roman" w:cs="Times New Roman"/>
                      <w:sz w:val="28"/>
                      <w:szCs w:val="28"/>
                    </w:rPr>
                  </w:pPr>
                  <w:r w:rsidRPr="00D612B1">
                    <w:rPr>
                      <w:rFonts w:ascii="Times New Roman" w:eastAsia="Times New Roman" w:hAnsi="Times New Roman" w:cs="Times New Roman"/>
                      <w:color w:val="000000"/>
                      <w:sz w:val="28"/>
                      <w:szCs w:val="28"/>
                    </w:rPr>
                    <w:t>Правила правописания в слове. Закрепление зн</w:t>
                  </w:r>
                  <w:r w:rsidRPr="00D612B1">
                    <w:rPr>
                      <w:rFonts w:ascii="Times New Roman" w:eastAsia="Times New Roman" w:hAnsi="Times New Roman" w:cs="Times New Roman"/>
                      <w:color w:val="000000"/>
                      <w:sz w:val="28"/>
                      <w:szCs w:val="28"/>
                    </w:rPr>
                    <w:t>а</w:t>
                  </w:r>
                  <w:r w:rsidRPr="00D612B1">
                    <w:rPr>
                      <w:rFonts w:ascii="Times New Roman" w:eastAsia="Times New Roman" w:hAnsi="Times New Roman" w:cs="Times New Roman"/>
                      <w:color w:val="000000"/>
                      <w:sz w:val="28"/>
                      <w:szCs w:val="28"/>
                    </w:rPr>
                    <w:t>ний</w:t>
                  </w:r>
                </w:p>
              </w:tc>
              <w:tc>
                <w:tcPr>
                  <w:tcW w:w="709" w:type="dxa"/>
                  <w:tcBorders>
                    <w:top w:val="single" w:sz="4" w:space="0" w:color="auto"/>
                    <w:left w:val="single" w:sz="4" w:space="0" w:color="auto"/>
                    <w:bottom w:val="single" w:sz="4" w:space="0" w:color="auto"/>
                    <w:right w:val="single" w:sz="4" w:space="0" w:color="auto"/>
                  </w:tcBorders>
                </w:tcPr>
                <w:p w:rsidR="000326F8" w:rsidRPr="00D612B1" w:rsidRDefault="000326F8" w:rsidP="000326F8">
                  <w:pPr>
                    <w:spacing w:after="0" w:line="240" w:lineRule="auto"/>
                    <w:rPr>
                      <w:rFonts w:ascii="Times New Roman" w:hAnsi="Times New Roman" w:cs="Times New Roman"/>
                      <w:sz w:val="28"/>
                      <w:szCs w:val="28"/>
                    </w:rPr>
                  </w:pPr>
                  <w:r w:rsidRPr="00D612B1">
                    <w:rPr>
                      <w:rFonts w:ascii="Times New Roman" w:hAnsi="Times New Roman" w:cs="Times New Roman"/>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0326F8" w:rsidRPr="00D612B1" w:rsidRDefault="000326F8" w:rsidP="000326F8">
                  <w:pPr>
                    <w:spacing w:after="0" w:line="240" w:lineRule="auto"/>
                    <w:rPr>
                      <w:rFonts w:ascii="Times New Roman" w:eastAsia="Times New Roman" w:hAnsi="Times New Roman" w:cs="Times New Roman"/>
                      <w:sz w:val="28"/>
                      <w:szCs w:val="28"/>
                      <w:lang w:eastAsia="ru-RU"/>
                    </w:rPr>
                  </w:pPr>
                  <w:hyperlink r:id="rId147" w:tooltip="Выставить оценки" w:history="1">
                    <w:r w:rsidRPr="00D612B1">
                      <w:rPr>
                        <w:rFonts w:ascii="Times New Roman" w:eastAsia="Times New Roman" w:hAnsi="Times New Roman" w:cs="Times New Roman"/>
                        <w:sz w:val="28"/>
                        <w:szCs w:val="28"/>
                        <w:lang w:eastAsia="ru-RU"/>
                      </w:rPr>
                      <w:t>30.04</w:t>
                    </w:r>
                  </w:hyperlink>
                </w:p>
              </w:tc>
              <w:tc>
                <w:tcPr>
                  <w:tcW w:w="1701" w:type="dxa"/>
                  <w:tcBorders>
                    <w:top w:val="single" w:sz="4" w:space="0" w:color="auto"/>
                    <w:left w:val="single" w:sz="4" w:space="0" w:color="auto"/>
                    <w:bottom w:val="single" w:sz="4" w:space="0" w:color="auto"/>
                    <w:right w:val="single" w:sz="4" w:space="0" w:color="auto"/>
                  </w:tcBorders>
                </w:tcPr>
                <w:p w:rsidR="000326F8" w:rsidRPr="00D612B1" w:rsidRDefault="000326F8" w:rsidP="000326F8">
                  <w:pPr>
                    <w:spacing w:after="0" w:line="240" w:lineRule="auto"/>
                    <w:rPr>
                      <w:rFonts w:ascii="Times New Roman" w:hAnsi="Times New Roman" w:cs="Times New Roman"/>
                      <w:sz w:val="28"/>
                      <w:szCs w:val="28"/>
                    </w:rPr>
                  </w:pPr>
                </w:p>
              </w:tc>
            </w:tr>
            <w:tr w:rsidR="000326F8" w:rsidRPr="00D612B1" w:rsidTr="00200A50">
              <w:tc>
                <w:tcPr>
                  <w:tcW w:w="859" w:type="dxa"/>
                  <w:tcBorders>
                    <w:top w:val="single" w:sz="4" w:space="0" w:color="auto"/>
                    <w:left w:val="single" w:sz="4" w:space="0" w:color="auto"/>
                    <w:bottom w:val="single" w:sz="4" w:space="0" w:color="auto"/>
                    <w:right w:val="single" w:sz="4" w:space="0" w:color="auto"/>
                  </w:tcBorders>
                </w:tcPr>
                <w:p w:rsidR="000326F8" w:rsidRPr="00D612B1" w:rsidRDefault="000326F8" w:rsidP="000326F8">
                  <w:pPr>
                    <w:spacing w:after="0" w:line="240" w:lineRule="auto"/>
                    <w:jc w:val="center"/>
                    <w:rPr>
                      <w:rFonts w:ascii="Times New Roman" w:hAnsi="Times New Roman" w:cs="Times New Roman"/>
                      <w:sz w:val="28"/>
                      <w:szCs w:val="28"/>
                    </w:rPr>
                  </w:pPr>
                  <w:r w:rsidRPr="00D612B1">
                    <w:rPr>
                      <w:rFonts w:ascii="Times New Roman" w:hAnsi="Times New Roman" w:cs="Times New Roman"/>
                      <w:sz w:val="28"/>
                      <w:szCs w:val="28"/>
                    </w:rPr>
                    <w:t>21</w:t>
                  </w:r>
                </w:p>
              </w:tc>
              <w:tc>
                <w:tcPr>
                  <w:tcW w:w="5373" w:type="dxa"/>
                  <w:tcBorders>
                    <w:top w:val="single" w:sz="4" w:space="0" w:color="auto"/>
                    <w:left w:val="single" w:sz="4" w:space="0" w:color="auto"/>
                    <w:bottom w:val="single" w:sz="4" w:space="0" w:color="auto"/>
                    <w:right w:val="single" w:sz="4" w:space="0" w:color="auto"/>
                  </w:tcBorders>
                  <w:hideMark/>
                </w:tcPr>
                <w:p w:rsidR="000326F8" w:rsidRPr="00D612B1" w:rsidRDefault="000326F8" w:rsidP="000326F8">
                  <w:pPr>
                    <w:spacing w:after="0" w:line="240" w:lineRule="auto"/>
                    <w:rPr>
                      <w:rFonts w:ascii="Times New Roman" w:hAnsi="Times New Roman" w:cs="Times New Roman"/>
                      <w:sz w:val="28"/>
                      <w:szCs w:val="28"/>
                    </w:rPr>
                  </w:pPr>
                  <w:r w:rsidRPr="00D612B1">
                    <w:rPr>
                      <w:rFonts w:ascii="Times New Roman" w:eastAsia="Times New Roman" w:hAnsi="Times New Roman" w:cs="Times New Roman"/>
                      <w:color w:val="000000"/>
                      <w:sz w:val="28"/>
                      <w:szCs w:val="28"/>
                    </w:rPr>
                    <w:t>Правила правописания в слове. Закрепление зн</w:t>
                  </w:r>
                  <w:r w:rsidRPr="00D612B1">
                    <w:rPr>
                      <w:rFonts w:ascii="Times New Roman" w:eastAsia="Times New Roman" w:hAnsi="Times New Roman" w:cs="Times New Roman"/>
                      <w:color w:val="000000"/>
                      <w:sz w:val="28"/>
                      <w:szCs w:val="28"/>
                    </w:rPr>
                    <w:t>а</w:t>
                  </w:r>
                  <w:r w:rsidRPr="00D612B1">
                    <w:rPr>
                      <w:rFonts w:ascii="Times New Roman" w:eastAsia="Times New Roman" w:hAnsi="Times New Roman" w:cs="Times New Roman"/>
                      <w:color w:val="000000"/>
                      <w:sz w:val="28"/>
                      <w:szCs w:val="28"/>
                    </w:rPr>
                    <w:t>ний</w:t>
                  </w:r>
                </w:p>
              </w:tc>
              <w:tc>
                <w:tcPr>
                  <w:tcW w:w="709" w:type="dxa"/>
                  <w:tcBorders>
                    <w:top w:val="single" w:sz="4" w:space="0" w:color="auto"/>
                    <w:left w:val="single" w:sz="4" w:space="0" w:color="auto"/>
                    <w:bottom w:val="single" w:sz="4" w:space="0" w:color="auto"/>
                    <w:right w:val="single" w:sz="4" w:space="0" w:color="auto"/>
                  </w:tcBorders>
                </w:tcPr>
                <w:p w:rsidR="000326F8" w:rsidRPr="00D612B1" w:rsidRDefault="000326F8" w:rsidP="000326F8">
                  <w:pPr>
                    <w:spacing w:after="0" w:line="240" w:lineRule="auto"/>
                    <w:rPr>
                      <w:rFonts w:ascii="Times New Roman" w:hAnsi="Times New Roman" w:cs="Times New Roman"/>
                      <w:sz w:val="28"/>
                      <w:szCs w:val="28"/>
                    </w:rPr>
                  </w:pPr>
                  <w:r w:rsidRPr="00D612B1">
                    <w:rPr>
                      <w:rFonts w:ascii="Times New Roman" w:hAnsi="Times New Roman" w:cs="Times New Roman"/>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0326F8" w:rsidRPr="00D612B1" w:rsidRDefault="000326F8" w:rsidP="000326F8">
                  <w:pPr>
                    <w:spacing w:after="0" w:line="240" w:lineRule="auto"/>
                    <w:rPr>
                      <w:rFonts w:ascii="Times New Roman" w:eastAsia="Times New Roman" w:hAnsi="Times New Roman" w:cs="Times New Roman"/>
                      <w:sz w:val="28"/>
                      <w:szCs w:val="28"/>
                      <w:lang w:eastAsia="ru-RU"/>
                    </w:rPr>
                  </w:pPr>
                  <w:hyperlink r:id="rId148" w:tooltip="Выставить оценки" w:history="1">
                    <w:r w:rsidRPr="00D612B1">
                      <w:rPr>
                        <w:rFonts w:ascii="Times New Roman" w:eastAsia="Times New Roman" w:hAnsi="Times New Roman" w:cs="Times New Roman"/>
                        <w:sz w:val="28"/>
                        <w:szCs w:val="28"/>
                        <w:lang w:eastAsia="ru-RU"/>
                      </w:rPr>
                      <w:t>04.05</w:t>
                    </w:r>
                  </w:hyperlink>
                </w:p>
              </w:tc>
              <w:tc>
                <w:tcPr>
                  <w:tcW w:w="1701" w:type="dxa"/>
                  <w:tcBorders>
                    <w:top w:val="single" w:sz="4" w:space="0" w:color="auto"/>
                    <w:left w:val="single" w:sz="4" w:space="0" w:color="auto"/>
                    <w:bottom w:val="single" w:sz="4" w:space="0" w:color="auto"/>
                    <w:right w:val="single" w:sz="4" w:space="0" w:color="auto"/>
                  </w:tcBorders>
                </w:tcPr>
                <w:p w:rsidR="000326F8" w:rsidRPr="00D612B1" w:rsidRDefault="000326F8" w:rsidP="000326F8">
                  <w:pPr>
                    <w:spacing w:after="0" w:line="240" w:lineRule="auto"/>
                    <w:rPr>
                      <w:rFonts w:ascii="Times New Roman" w:hAnsi="Times New Roman" w:cs="Times New Roman"/>
                      <w:sz w:val="28"/>
                      <w:szCs w:val="28"/>
                    </w:rPr>
                  </w:pPr>
                </w:p>
              </w:tc>
            </w:tr>
            <w:tr w:rsidR="000326F8" w:rsidRPr="00D612B1" w:rsidTr="00200A50">
              <w:tc>
                <w:tcPr>
                  <w:tcW w:w="859" w:type="dxa"/>
                  <w:tcBorders>
                    <w:top w:val="single" w:sz="4" w:space="0" w:color="auto"/>
                    <w:left w:val="single" w:sz="4" w:space="0" w:color="auto"/>
                    <w:bottom w:val="single" w:sz="4" w:space="0" w:color="auto"/>
                    <w:right w:val="single" w:sz="4" w:space="0" w:color="auto"/>
                  </w:tcBorders>
                </w:tcPr>
                <w:p w:rsidR="000326F8" w:rsidRPr="00D612B1" w:rsidRDefault="000326F8" w:rsidP="000326F8">
                  <w:pPr>
                    <w:spacing w:after="0" w:line="240" w:lineRule="auto"/>
                    <w:jc w:val="center"/>
                    <w:rPr>
                      <w:rFonts w:ascii="Times New Roman" w:hAnsi="Times New Roman" w:cs="Times New Roman"/>
                      <w:sz w:val="28"/>
                      <w:szCs w:val="28"/>
                    </w:rPr>
                  </w:pPr>
                  <w:r w:rsidRPr="00D612B1">
                    <w:rPr>
                      <w:rFonts w:ascii="Times New Roman" w:hAnsi="Times New Roman" w:cs="Times New Roman"/>
                      <w:sz w:val="28"/>
                      <w:szCs w:val="28"/>
                    </w:rPr>
                    <w:t>22</w:t>
                  </w:r>
                </w:p>
              </w:tc>
              <w:tc>
                <w:tcPr>
                  <w:tcW w:w="5373" w:type="dxa"/>
                  <w:tcBorders>
                    <w:top w:val="single" w:sz="4" w:space="0" w:color="auto"/>
                    <w:left w:val="single" w:sz="4" w:space="0" w:color="auto"/>
                    <w:bottom w:val="single" w:sz="4" w:space="0" w:color="auto"/>
                    <w:right w:val="single" w:sz="4" w:space="0" w:color="auto"/>
                  </w:tcBorders>
                </w:tcPr>
                <w:p w:rsidR="000326F8" w:rsidRPr="00D612B1" w:rsidRDefault="000326F8" w:rsidP="000326F8">
                  <w:pPr>
                    <w:spacing w:after="0" w:line="240" w:lineRule="auto"/>
                    <w:rPr>
                      <w:rFonts w:ascii="Times New Roman" w:hAnsi="Times New Roman" w:cs="Times New Roman"/>
                      <w:sz w:val="28"/>
                      <w:szCs w:val="28"/>
                    </w:rPr>
                  </w:pPr>
                  <w:r w:rsidRPr="00D612B1">
                    <w:rPr>
                      <w:rFonts w:ascii="Times New Roman" w:eastAsia="Times New Roman" w:hAnsi="Times New Roman" w:cs="Times New Roman"/>
                      <w:color w:val="000000"/>
                      <w:sz w:val="28"/>
                      <w:szCs w:val="28"/>
                    </w:rPr>
                    <w:t>Правила правописания в слове. Закрепление зн</w:t>
                  </w:r>
                  <w:r w:rsidRPr="00D612B1">
                    <w:rPr>
                      <w:rFonts w:ascii="Times New Roman" w:eastAsia="Times New Roman" w:hAnsi="Times New Roman" w:cs="Times New Roman"/>
                      <w:color w:val="000000"/>
                      <w:sz w:val="28"/>
                      <w:szCs w:val="28"/>
                    </w:rPr>
                    <w:t>а</w:t>
                  </w:r>
                  <w:r w:rsidRPr="00D612B1">
                    <w:rPr>
                      <w:rFonts w:ascii="Times New Roman" w:eastAsia="Times New Roman" w:hAnsi="Times New Roman" w:cs="Times New Roman"/>
                      <w:color w:val="000000"/>
                      <w:sz w:val="28"/>
                      <w:szCs w:val="28"/>
                    </w:rPr>
                    <w:t>ний Письмо по памяти</w:t>
                  </w:r>
                </w:p>
              </w:tc>
              <w:tc>
                <w:tcPr>
                  <w:tcW w:w="709" w:type="dxa"/>
                  <w:tcBorders>
                    <w:top w:val="single" w:sz="4" w:space="0" w:color="auto"/>
                    <w:left w:val="single" w:sz="4" w:space="0" w:color="auto"/>
                    <w:bottom w:val="single" w:sz="4" w:space="0" w:color="auto"/>
                    <w:right w:val="single" w:sz="4" w:space="0" w:color="auto"/>
                  </w:tcBorders>
                </w:tcPr>
                <w:p w:rsidR="000326F8" w:rsidRPr="00D612B1" w:rsidRDefault="000326F8" w:rsidP="000326F8">
                  <w:pPr>
                    <w:spacing w:after="0" w:line="240" w:lineRule="auto"/>
                    <w:rPr>
                      <w:rFonts w:ascii="Times New Roman" w:hAnsi="Times New Roman" w:cs="Times New Roman"/>
                      <w:sz w:val="28"/>
                      <w:szCs w:val="28"/>
                    </w:rPr>
                  </w:pPr>
                  <w:r w:rsidRPr="00D612B1">
                    <w:rPr>
                      <w:rFonts w:ascii="Times New Roman" w:hAnsi="Times New Roman" w:cs="Times New Roman"/>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0326F8" w:rsidRPr="00D612B1" w:rsidRDefault="000326F8" w:rsidP="000326F8">
                  <w:pPr>
                    <w:spacing w:after="0" w:line="240" w:lineRule="auto"/>
                    <w:rPr>
                      <w:rFonts w:ascii="Times New Roman" w:eastAsia="Times New Roman" w:hAnsi="Times New Roman" w:cs="Times New Roman"/>
                      <w:sz w:val="28"/>
                      <w:szCs w:val="28"/>
                      <w:lang w:eastAsia="ru-RU"/>
                    </w:rPr>
                  </w:pPr>
                  <w:hyperlink r:id="rId149" w:tooltip="Выставить оценки" w:history="1">
                    <w:r w:rsidRPr="00D612B1">
                      <w:rPr>
                        <w:rFonts w:ascii="Times New Roman" w:eastAsia="Times New Roman" w:hAnsi="Times New Roman" w:cs="Times New Roman"/>
                        <w:sz w:val="28"/>
                        <w:szCs w:val="28"/>
                        <w:lang w:eastAsia="ru-RU"/>
                      </w:rPr>
                      <w:t>06.05</w:t>
                    </w:r>
                  </w:hyperlink>
                </w:p>
              </w:tc>
              <w:tc>
                <w:tcPr>
                  <w:tcW w:w="1701" w:type="dxa"/>
                  <w:tcBorders>
                    <w:top w:val="single" w:sz="4" w:space="0" w:color="auto"/>
                    <w:left w:val="single" w:sz="4" w:space="0" w:color="auto"/>
                    <w:bottom w:val="single" w:sz="4" w:space="0" w:color="auto"/>
                    <w:right w:val="single" w:sz="4" w:space="0" w:color="auto"/>
                  </w:tcBorders>
                </w:tcPr>
                <w:p w:rsidR="000326F8" w:rsidRPr="00D612B1" w:rsidRDefault="000326F8" w:rsidP="000326F8">
                  <w:pPr>
                    <w:spacing w:after="0" w:line="240" w:lineRule="auto"/>
                    <w:rPr>
                      <w:rFonts w:ascii="Times New Roman" w:hAnsi="Times New Roman" w:cs="Times New Roman"/>
                      <w:sz w:val="28"/>
                      <w:szCs w:val="28"/>
                    </w:rPr>
                  </w:pPr>
                </w:p>
              </w:tc>
            </w:tr>
            <w:tr w:rsidR="000326F8" w:rsidRPr="00D612B1" w:rsidTr="00200A50">
              <w:tc>
                <w:tcPr>
                  <w:tcW w:w="859" w:type="dxa"/>
                  <w:tcBorders>
                    <w:top w:val="single" w:sz="4" w:space="0" w:color="auto"/>
                    <w:left w:val="single" w:sz="4" w:space="0" w:color="auto"/>
                    <w:bottom w:val="single" w:sz="4" w:space="0" w:color="auto"/>
                    <w:right w:val="single" w:sz="4" w:space="0" w:color="auto"/>
                  </w:tcBorders>
                </w:tcPr>
                <w:p w:rsidR="000326F8" w:rsidRPr="00D612B1" w:rsidRDefault="000326F8" w:rsidP="000326F8">
                  <w:pPr>
                    <w:spacing w:after="0" w:line="240" w:lineRule="auto"/>
                    <w:jc w:val="center"/>
                    <w:rPr>
                      <w:rFonts w:ascii="Times New Roman" w:hAnsi="Times New Roman" w:cs="Times New Roman"/>
                      <w:sz w:val="28"/>
                      <w:szCs w:val="28"/>
                    </w:rPr>
                  </w:pPr>
                  <w:r w:rsidRPr="00D612B1">
                    <w:rPr>
                      <w:rFonts w:ascii="Times New Roman" w:hAnsi="Times New Roman" w:cs="Times New Roman"/>
                      <w:sz w:val="28"/>
                      <w:szCs w:val="28"/>
                    </w:rPr>
                    <w:t>23</w:t>
                  </w:r>
                </w:p>
              </w:tc>
              <w:tc>
                <w:tcPr>
                  <w:tcW w:w="5373" w:type="dxa"/>
                  <w:tcBorders>
                    <w:top w:val="single" w:sz="4" w:space="0" w:color="auto"/>
                    <w:left w:val="single" w:sz="4" w:space="0" w:color="auto"/>
                    <w:bottom w:val="single" w:sz="4" w:space="0" w:color="auto"/>
                    <w:right w:val="single" w:sz="4" w:space="0" w:color="auto"/>
                  </w:tcBorders>
                </w:tcPr>
                <w:p w:rsidR="000326F8" w:rsidRPr="00D612B1" w:rsidRDefault="000326F8" w:rsidP="000326F8">
                  <w:pPr>
                    <w:spacing w:after="0" w:line="240" w:lineRule="auto"/>
                    <w:rPr>
                      <w:rFonts w:ascii="Times New Roman" w:hAnsi="Times New Roman" w:cs="Times New Roman"/>
                      <w:sz w:val="28"/>
                      <w:szCs w:val="28"/>
                    </w:rPr>
                  </w:pPr>
                  <w:r w:rsidRPr="00D612B1">
                    <w:rPr>
                      <w:rFonts w:ascii="Times New Roman" w:eastAsia="Times New Roman" w:hAnsi="Times New Roman" w:cs="Times New Roman"/>
                      <w:color w:val="000000"/>
                      <w:sz w:val="28"/>
                      <w:szCs w:val="28"/>
                    </w:rPr>
                    <w:t>Правила правописания в слове. Закрепление зн</w:t>
                  </w:r>
                  <w:r w:rsidRPr="00D612B1">
                    <w:rPr>
                      <w:rFonts w:ascii="Times New Roman" w:eastAsia="Times New Roman" w:hAnsi="Times New Roman" w:cs="Times New Roman"/>
                      <w:color w:val="000000"/>
                      <w:sz w:val="28"/>
                      <w:szCs w:val="28"/>
                    </w:rPr>
                    <w:t>а</w:t>
                  </w:r>
                  <w:r w:rsidRPr="00D612B1">
                    <w:rPr>
                      <w:rFonts w:ascii="Times New Roman" w:eastAsia="Times New Roman" w:hAnsi="Times New Roman" w:cs="Times New Roman"/>
                      <w:color w:val="000000"/>
                      <w:sz w:val="28"/>
                      <w:szCs w:val="28"/>
                    </w:rPr>
                    <w:t>ний.</w:t>
                  </w:r>
                </w:p>
              </w:tc>
              <w:tc>
                <w:tcPr>
                  <w:tcW w:w="709" w:type="dxa"/>
                  <w:tcBorders>
                    <w:top w:val="single" w:sz="4" w:space="0" w:color="auto"/>
                    <w:left w:val="single" w:sz="4" w:space="0" w:color="auto"/>
                    <w:bottom w:val="single" w:sz="4" w:space="0" w:color="auto"/>
                    <w:right w:val="single" w:sz="4" w:space="0" w:color="auto"/>
                  </w:tcBorders>
                </w:tcPr>
                <w:p w:rsidR="000326F8" w:rsidRPr="00D612B1" w:rsidRDefault="000326F8" w:rsidP="000326F8">
                  <w:pPr>
                    <w:spacing w:after="0" w:line="240" w:lineRule="auto"/>
                    <w:rPr>
                      <w:rFonts w:ascii="Times New Roman" w:hAnsi="Times New Roman" w:cs="Times New Roman"/>
                      <w:sz w:val="28"/>
                      <w:szCs w:val="28"/>
                    </w:rPr>
                  </w:pPr>
                  <w:r w:rsidRPr="00D612B1">
                    <w:rPr>
                      <w:rFonts w:ascii="Times New Roman" w:hAnsi="Times New Roman" w:cs="Times New Roman"/>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0326F8" w:rsidRPr="00D612B1" w:rsidRDefault="000326F8" w:rsidP="000326F8">
                  <w:pPr>
                    <w:spacing w:after="0" w:line="240" w:lineRule="auto"/>
                    <w:rPr>
                      <w:rFonts w:ascii="Times New Roman" w:eastAsia="Times New Roman" w:hAnsi="Times New Roman" w:cs="Times New Roman"/>
                      <w:sz w:val="28"/>
                      <w:szCs w:val="28"/>
                      <w:lang w:eastAsia="ru-RU"/>
                    </w:rPr>
                  </w:pPr>
                  <w:hyperlink r:id="rId150" w:tooltip="Выставить оценки" w:history="1">
                    <w:r w:rsidRPr="00D612B1">
                      <w:rPr>
                        <w:rFonts w:ascii="Times New Roman" w:eastAsia="Times New Roman" w:hAnsi="Times New Roman" w:cs="Times New Roman"/>
                        <w:sz w:val="28"/>
                        <w:szCs w:val="28"/>
                        <w:lang w:eastAsia="ru-RU"/>
                      </w:rPr>
                      <w:t>07.05</w:t>
                    </w:r>
                  </w:hyperlink>
                </w:p>
              </w:tc>
              <w:tc>
                <w:tcPr>
                  <w:tcW w:w="1701" w:type="dxa"/>
                  <w:tcBorders>
                    <w:top w:val="single" w:sz="4" w:space="0" w:color="auto"/>
                    <w:left w:val="single" w:sz="4" w:space="0" w:color="auto"/>
                    <w:bottom w:val="single" w:sz="4" w:space="0" w:color="auto"/>
                    <w:right w:val="single" w:sz="4" w:space="0" w:color="auto"/>
                  </w:tcBorders>
                </w:tcPr>
                <w:p w:rsidR="000326F8" w:rsidRPr="00D612B1" w:rsidRDefault="000326F8" w:rsidP="000326F8">
                  <w:pPr>
                    <w:spacing w:after="0" w:line="240" w:lineRule="auto"/>
                    <w:rPr>
                      <w:rFonts w:ascii="Times New Roman" w:hAnsi="Times New Roman" w:cs="Times New Roman"/>
                      <w:sz w:val="28"/>
                      <w:szCs w:val="28"/>
                    </w:rPr>
                  </w:pPr>
                </w:p>
              </w:tc>
            </w:tr>
            <w:tr w:rsidR="000326F8" w:rsidRPr="00D612B1" w:rsidTr="00200A50">
              <w:tc>
                <w:tcPr>
                  <w:tcW w:w="859" w:type="dxa"/>
                  <w:tcBorders>
                    <w:top w:val="single" w:sz="4" w:space="0" w:color="auto"/>
                    <w:left w:val="single" w:sz="4" w:space="0" w:color="auto"/>
                    <w:bottom w:val="single" w:sz="4" w:space="0" w:color="auto"/>
                    <w:right w:val="single" w:sz="4" w:space="0" w:color="auto"/>
                  </w:tcBorders>
                </w:tcPr>
                <w:p w:rsidR="000326F8" w:rsidRPr="00D612B1" w:rsidRDefault="000326F8" w:rsidP="000326F8">
                  <w:pPr>
                    <w:spacing w:after="0" w:line="240" w:lineRule="auto"/>
                    <w:jc w:val="center"/>
                    <w:rPr>
                      <w:rFonts w:ascii="Times New Roman" w:hAnsi="Times New Roman" w:cs="Times New Roman"/>
                      <w:sz w:val="28"/>
                      <w:szCs w:val="28"/>
                    </w:rPr>
                  </w:pPr>
                  <w:r w:rsidRPr="00D612B1">
                    <w:rPr>
                      <w:rFonts w:ascii="Times New Roman" w:hAnsi="Times New Roman" w:cs="Times New Roman"/>
                      <w:sz w:val="28"/>
                      <w:szCs w:val="28"/>
                    </w:rPr>
                    <w:t>24</w:t>
                  </w:r>
                </w:p>
              </w:tc>
              <w:tc>
                <w:tcPr>
                  <w:tcW w:w="5373" w:type="dxa"/>
                  <w:tcBorders>
                    <w:top w:val="single" w:sz="4" w:space="0" w:color="auto"/>
                    <w:left w:val="single" w:sz="4" w:space="0" w:color="auto"/>
                    <w:bottom w:val="single" w:sz="4" w:space="0" w:color="auto"/>
                    <w:right w:val="single" w:sz="4" w:space="0" w:color="auto"/>
                  </w:tcBorders>
                </w:tcPr>
                <w:p w:rsidR="000326F8" w:rsidRPr="00D612B1" w:rsidRDefault="000326F8" w:rsidP="000326F8">
                  <w:pPr>
                    <w:spacing w:after="0" w:line="240" w:lineRule="auto"/>
                    <w:rPr>
                      <w:rFonts w:ascii="Times New Roman" w:hAnsi="Times New Roman" w:cs="Times New Roman"/>
                      <w:sz w:val="28"/>
                      <w:szCs w:val="28"/>
                    </w:rPr>
                  </w:pPr>
                  <w:r w:rsidRPr="00D612B1">
                    <w:rPr>
                      <w:rFonts w:ascii="Times New Roman" w:eastAsia="Times New Roman" w:hAnsi="Times New Roman" w:cs="Times New Roman"/>
                      <w:color w:val="000000"/>
                      <w:sz w:val="28"/>
                      <w:szCs w:val="28"/>
                    </w:rPr>
                    <w:t>Правила правописания в слове. Повторение и з</w:t>
                  </w:r>
                  <w:r w:rsidRPr="00D612B1">
                    <w:rPr>
                      <w:rFonts w:ascii="Times New Roman" w:eastAsia="Times New Roman" w:hAnsi="Times New Roman" w:cs="Times New Roman"/>
                      <w:color w:val="000000"/>
                      <w:sz w:val="28"/>
                      <w:szCs w:val="28"/>
                    </w:rPr>
                    <w:t>а</w:t>
                  </w:r>
                  <w:r w:rsidRPr="00D612B1">
                    <w:rPr>
                      <w:rFonts w:ascii="Times New Roman" w:eastAsia="Times New Roman" w:hAnsi="Times New Roman" w:cs="Times New Roman"/>
                      <w:color w:val="000000"/>
                      <w:sz w:val="28"/>
                      <w:szCs w:val="28"/>
                    </w:rPr>
                    <w:t>кре</w:t>
                  </w:r>
                  <w:r w:rsidRPr="00D612B1">
                    <w:rPr>
                      <w:rFonts w:ascii="Times New Roman" w:eastAsia="Times New Roman" w:hAnsi="Times New Roman" w:cs="Times New Roman"/>
                      <w:color w:val="000000"/>
                      <w:sz w:val="28"/>
                      <w:szCs w:val="28"/>
                    </w:rPr>
                    <w:t>п</w:t>
                  </w:r>
                  <w:r w:rsidRPr="00D612B1">
                    <w:rPr>
                      <w:rFonts w:ascii="Times New Roman" w:eastAsia="Times New Roman" w:hAnsi="Times New Roman" w:cs="Times New Roman"/>
                      <w:color w:val="000000"/>
                      <w:sz w:val="28"/>
                      <w:szCs w:val="28"/>
                    </w:rPr>
                    <w:t>ление знаний.</w:t>
                  </w:r>
                </w:p>
              </w:tc>
              <w:tc>
                <w:tcPr>
                  <w:tcW w:w="709" w:type="dxa"/>
                  <w:tcBorders>
                    <w:top w:val="single" w:sz="4" w:space="0" w:color="auto"/>
                    <w:left w:val="single" w:sz="4" w:space="0" w:color="auto"/>
                    <w:bottom w:val="single" w:sz="4" w:space="0" w:color="auto"/>
                    <w:right w:val="single" w:sz="4" w:space="0" w:color="auto"/>
                  </w:tcBorders>
                </w:tcPr>
                <w:p w:rsidR="000326F8" w:rsidRPr="00D612B1" w:rsidRDefault="000326F8" w:rsidP="000326F8">
                  <w:pPr>
                    <w:spacing w:after="0" w:line="240" w:lineRule="auto"/>
                    <w:rPr>
                      <w:rFonts w:ascii="Times New Roman" w:hAnsi="Times New Roman" w:cs="Times New Roman"/>
                      <w:sz w:val="28"/>
                      <w:szCs w:val="28"/>
                    </w:rPr>
                  </w:pPr>
                  <w:r w:rsidRPr="00D612B1">
                    <w:rPr>
                      <w:rFonts w:ascii="Times New Roman" w:hAnsi="Times New Roman" w:cs="Times New Roman"/>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0326F8" w:rsidRPr="00D612B1" w:rsidRDefault="000326F8" w:rsidP="000326F8">
                  <w:pPr>
                    <w:spacing w:after="0" w:line="240" w:lineRule="auto"/>
                    <w:rPr>
                      <w:rFonts w:ascii="Times New Roman" w:eastAsia="Times New Roman" w:hAnsi="Times New Roman" w:cs="Times New Roman"/>
                      <w:sz w:val="28"/>
                      <w:szCs w:val="28"/>
                      <w:lang w:eastAsia="ru-RU"/>
                    </w:rPr>
                  </w:pPr>
                  <w:hyperlink r:id="rId151" w:tooltip="Выставить оценки" w:history="1">
                    <w:r w:rsidRPr="00D612B1">
                      <w:rPr>
                        <w:rFonts w:ascii="Times New Roman" w:eastAsia="Times New Roman" w:hAnsi="Times New Roman" w:cs="Times New Roman"/>
                        <w:sz w:val="28"/>
                        <w:szCs w:val="28"/>
                        <w:lang w:eastAsia="ru-RU"/>
                      </w:rPr>
                      <w:t>08.05</w:t>
                    </w:r>
                  </w:hyperlink>
                </w:p>
              </w:tc>
              <w:tc>
                <w:tcPr>
                  <w:tcW w:w="1701" w:type="dxa"/>
                  <w:tcBorders>
                    <w:top w:val="single" w:sz="4" w:space="0" w:color="auto"/>
                    <w:left w:val="single" w:sz="4" w:space="0" w:color="auto"/>
                    <w:bottom w:val="single" w:sz="4" w:space="0" w:color="auto"/>
                    <w:right w:val="single" w:sz="4" w:space="0" w:color="auto"/>
                  </w:tcBorders>
                </w:tcPr>
                <w:p w:rsidR="000326F8" w:rsidRPr="00D612B1" w:rsidRDefault="000326F8" w:rsidP="000326F8">
                  <w:pPr>
                    <w:spacing w:after="0" w:line="240" w:lineRule="auto"/>
                    <w:rPr>
                      <w:rFonts w:ascii="Times New Roman" w:hAnsi="Times New Roman" w:cs="Times New Roman"/>
                      <w:sz w:val="28"/>
                      <w:szCs w:val="28"/>
                    </w:rPr>
                  </w:pPr>
                </w:p>
              </w:tc>
            </w:tr>
            <w:tr w:rsidR="000326F8" w:rsidRPr="00D612B1" w:rsidTr="00200A50">
              <w:tc>
                <w:tcPr>
                  <w:tcW w:w="859" w:type="dxa"/>
                  <w:tcBorders>
                    <w:top w:val="single" w:sz="4" w:space="0" w:color="auto"/>
                    <w:left w:val="single" w:sz="4" w:space="0" w:color="auto"/>
                    <w:bottom w:val="single" w:sz="4" w:space="0" w:color="auto"/>
                    <w:right w:val="single" w:sz="4" w:space="0" w:color="auto"/>
                  </w:tcBorders>
                </w:tcPr>
                <w:p w:rsidR="000326F8" w:rsidRPr="00D612B1" w:rsidRDefault="000326F8" w:rsidP="000326F8">
                  <w:pPr>
                    <w:spacing w:after="0" w:line="240" w:lineRule="auto"/>
                    <w:jc w:val="center"/>
                    <w:rPr>
                      <w:rFonts w:ascii="Times New Roman" w:hAnsi="Times New Roman" w:cs="Times New Roman"/>
                      <w:sz w:val="28"/>
                      <w:szCs w:val="28"/>
                    </w:rPr>
                  </w:pPr>
                  <w:r w:rsidRPr="00D612B1">
                    <w:rPr>
                      <w:rFonts w:ascii="Times New Roman" w:hAnsi="Times New Roman" w:cs="Times New Roman"/>
                      <w:sz w:val="28"/>
                      <w:szCs w:val="28"/>
                    </w:rPr>
                    <w:t>25</w:t>
                  </w:r>
                </w:p>
              </w:tc>
              <w:tc>
                <w:tcPr>
                  <w:tcW w:w="5373" w:type="dxa"/>
                  <w:tcBorders>
                    <w:top w:val="single" w:sz="4" w:space="0" w:color="auto"/>
                    <w:left w:val="single" w:sz="4" w:space="0" w:color="auto"/>
                    <w:bottom w:val="single" w:sz="4" w:space="0" w:color="auto"/>
                    <w:right w:val="single" w:sz="4" w:space="0" w:color="auto"/>
                  </w:tcBorders>
                </w:tcPr>
                <w:p w:rsidR="000326F8" w:rsidRPr="00D612B1" w:rsidRDefault="000326F8" w:rsidP="000326F8">
                  <w:pPr>
                    <w:spacing w:after="0" w:line="240" w:lineRule="auto"/>
                    <w:rPr>
                      <w:rFonts w:ascii="Times New Roman" w:hAnsi="Times New Roman" w:cs="Times New Roman"/>
                      <w:b/>
                      <w:sz w:val="28"/>
                      <w:szCs w:val="28"/>
                    </w:rPr>
                  </w:pPr>
                  <w:r w:rsidRPr="00D612B1">
                    <w:rPr>
                      <w:rFonts w:ascii="Times New Roman" w:eastAsia="Times New Roman" w:hAnsi="Times New Roman" w:cs="Times New Roman"/>
                      <w:color w:val="000000"/>
                      <w:sz w:val="28"/>
                      <w:szCs w:val="28"/>
                    </w:rPr>
                    <w:t>Правила правописания в слове. Закрепление зн</w:t>
                  </w:r>
                  <w:r w:rsidRPr="00D612B1">
                    <w:rPr>
                      <w:rFonts w:ascii="Times New Roman" w:eastAsia="Times New Roman" w:hAnsi="Times New Roman" w:cs="Times New Roman"/>
                      <w:color w:val="000000"/>
                      <w:sz w:val="28"/>
                      <w:szCs w:val="28"/>
                    </w:rPr>
                    <w:t>а</w:t>
                  </w:r>
                  <w:r w:rsidRPr="00D612B1">
                    <w:rPr>
                      <w:rFonts w:ascii="Times New Roman" w:eastAsia="Times New Roman" w:hAnsi="Times New Roman" w:cs="Times New Roman"/>
                      <w:color w:val="000000"/>
                      <w:sz w:val="28"/>
                      <w:szCs w:val="28"/>
                    </w:rPr>
                    <w:t>ний.</w:t>
                  </w:r>
                </w:p>
              </w:tc>
              <w:tc>
                <w:tcPr>
                  <w:tcW w:w="709" w:type="dxa"/>
                  <w:tcBorders>
                    <w:top w:val="single" w:sz="4" w:space="0" w:color="auto"/>
                    <w:left w:val="single" w:sz="4" w:space="0" w:color="auto"/>
                    <w:bottom w:val="single" w:sz="4" w:space="0" w:color="auto"/>
                    <w:right w:val="single" w:sz="4" w:space="0" w:color="auto"/>
                  </w:tcBorders>
                </w:tcPr>
                <w:p w:rsidR="000326F8" w:rsidRPr="00D612B1" w:rsidRDefault="000326F8" w:rsidP="000326F8">
                  <w:pPr>
                    <w:spacing w:after="0" w:line="240" w:lineRule="auto"/>
                    <w:rPr>
                      <w:rFonts w:ascii="Times New Roman" w:hAnsi="Times New Roman" w:cs="Times New Roman"/>
                      <w:sz w:val="28"/>
                      <w:szCs w:val="28"/>
                    </w:rPr>
                  </w:pPr>
                  <w:r w:rsidRPr="00D612B1">
                    <w:rPr>
                      <w:rFonts w:ascii="Times New Roman" w:hAnsi="Times New Roman" w:cs="Times New Roman"/>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0326F8" w:rsidRPr="00D612B1" w:rsidRDefault="000326F8" w:rsidP="000326F8">
                  <w:pPr>
                    <w:spacing w:after="0" w:line="240" w:lineRule="auto"/>
                    <w:rPr>
                      <w:rFonts w:ascii="Times New Roman" w:eastAsia="Times New Roman" w:hAnsi="Times New Roman" w:cs="Times New Roman"/>
                      <w:sz w:val="28"/>
                      <w:szCs w:val="28"/>
                      <w:lang w:eastAsia="ru-RU"/>
                    </w:rPr>
                  </w:pPr>
                  <w:hyperlink r:id="rId152" w:tooltip="Выставить оценки" w:history="1">
                    <w:r w:rsidRPr="00D612B1">
                      <w:rPr>
                        <w:rFonts w:ascii="Times New Roman" w:eastAsia="Times New Roman" w:hAnsi="Times New Roman" w:cs="Times New Roman"/>
                        <w:sz w:val="28"/>
                        <w:szCs w:val="28"/>
                        <w:lang w:eastAsia="ru-RU"/>
                      </w:rPr>
                      <w:t>11.05</w:t>
                    </w:r>
                  </w:hyperlink>
                </w:p>
              </w:tc>
              <w:tc>
                <w:tcPr>
                  <w:tcW w:w="1701" w:type="dxa"/>
                  <w:tcBorders>
                    <w:top w:val="single" w:sz="4" w:space="0" w:color="auto"/>
                    <w:left w:val="single" w:sz="4" w:space="0" w:color="auto"/>
                    <w:bottom w:val="single" w:sz="4" w:space="0" w:color="auto"/>
                    <w:right w:val="single" w:sz="4" w:space="0" w:color="auto"/>
                  </w:tcBorders>
                </w:tcPr>
                <w:p w:rsidR="000326F8" w:rsidRPr="00D612B1" w:rsidRDefault="000326F8" w:rsidP="000326F8">
                  <w:pPr>
                    <w:spacing w:after="0" w:line="240" w:lineRule="auto"/>
                    <w:rPr>
                      <w:rFonts w:ascii="Times New Roman" w:hAnsi="Times New Roman" w:cs="Times New Roman"/>
                      <w:sz w:val="28"/>
                      <w:szCs w:val="28"/>
                    </w:rPr>
                  </w:pPr>
                </w:p>
              </w:tc>
            </w:tr>
            <w:tr w:rsidR="000326F8" w:rsidRPr="00D612B1" w:rsidTr="00200A50">
              <w:tc>
                <w:tcPr>
                  <w:tcW w:w="859" w:type="dxa"/>
                  <w:tcBorders>
                    <w:top w:val="single" w:sz="4" w:space="0" w:color="auto"/>
                    <w:left w:val="single" w:sz="4" w:space="0" w:color="auto"/>
                    <w:bottom w:val="single" w:sz="4" w:space="0" w:color="auto"/>
                    <w:right w:val="single" w:sz="4" w:space="0" w:color="auto"/>
                  </w:tcBorders>
                </w:tcPr>
                <w:p w:rsidR="000326F8" w:rsidRPr="00D612B1" w:rsidRDefault="000326F8" w:rsidP="000326F8">
                  <w:pPr>
                    <w:spacing w:after="0" w:line="240" w:lineRule="auto"/>
                    <w:jc w:val="center"/>
                    <w:rPr>
                      <w:rFonts w:ascii="Times New Roman" w:hAnsi="Times New Roman" w:cs="Times New Roman"/>
                      <w:sz w:val="28"/>
                      <w:szCs w:val="28"/>
                    </w:rPr>
                  </w:pPr>
                  <w:r w:rsidRPr="00D612B1">
                    <w:rPr>
                      <w:rFonts w:ascii="Times New Roman" w:hAnsi="Times New Roman" w:cs="Times New Roman"/>
                      <w:sz w:val="28"/>
                      <w:szCs w:val="28"/>
                    </w:rPr>
                    <w:t>26</w:t>
                  </w:r>
                </w:p>
              </w:tc>
              <w:tc>
                <w:tcPr>
                  <w:tcW w:w="5373" w:type="dxa"/>
                  <w:tcBorders>
                    <w:top w:val="single" w:sz="4" w:space="0" w:color="auto"/>
                    <w:left w:val="single" w:sz="4" w:space="0" w:color="auto"/>
                    <w:bottom w:val="single" w:sz="4" w:space="0" w:color="auto"/>
                    <w:right w:val="single" w:sz="4" w:space="0" w:color="auto"/>
                  </w:tcBorders>
                </w:tcPr>
                <w:p w:rsidR="000326F8" w:rsidRPr="00D612B1" w:rsidRDefault="000326F8" w:rsidP="000326F8">
                  <w:pPr>
                    <w:spacing w:after="0" w:line="240" w:lineRule="auto"/>
                    <w:rPr>
                      <w:rFonts w:ascii="Times New Roman" w:hAnsi="Times New Roman" w:cs="Times New Roman"/>
                      <w:sz w:val="28"/>
                      <w:szCs w:val="28"/>
                    </w:rPr>
                  </w:pPr>
                  <w:r w:rsidRPr="00D612B1">
                    <w:rPr>
                      <w:rFonts w:ascii="Times New Roman" w:eastAsia="Times New Roman" w:hAnsi="Times New Roman" w:cs="Times New Roman"/>
                      <w:color w:val="000000"/>
                      <w:sz w:val="28"/>
                      <w:szCs w:val="28"/>
                    </w:rPr>
                    <w:t>Правила правописания в слове. Картинный ди</w:t>
                  </w:r>
                  <w:r w:rsidRPr="00D612B1">
                    <w:rPr>
                      <w:rFonts w:ascii="Times New Roman" w:eastAsia="Times New Roman" w:hAnsi="Times New Roman" w:cs="Times New Roman"/>
                      <w:color w:val="000000"/>
                      <w:sz w:val="28"/>
                      <w:szCs w:val="28"/>
                    </w:rPr>
                    <w:t>к</w:t>
                  </w:r>
                  <w:r w:rsidRPr="00D612B1">
                    <w:rPr>
                      <w:rFonts w:ascii="Times New Roman" w:eastAsia="Times New Roman" w:hAnsi="Times New Roman" w:cs="Times New Roman"/>
                      <w:color w:val="000000"/>
                      <w:sz w:val="28"/>
                      <w:szCs w:val="28"/>
                    </w:rPr>
                    <w:t>тант.</w:t>
                  </w:r>
                </w:p>
              </w:tc>
              <w:tc>
                <w:tcPr>
                  <w:tcW w:w="709" w:type="dxa"/>
                  <w:tcBorders>
                    <w:top w:val="single" w:sz="4" w:space="0" w:color="auto"/>
                    <w:left w:val="single" w:sz="4" w:space="0" w:color="auto"/>
                    <w:bottom w:val="single" w:sz="4" w:space="0" w:color="auto"/>
                    <w:right w:val="single" w:sz="4" w:space="0" w:color="auto"/>
                  </w:tcBorders>
                </w:tcPr>
                <w:p w:rsidR="000326F8" w:rsidRPr="00D612B1" w:rsidRDefault="000326F8" w:rsidP="000326F8">
                  <w:pPr>
                    <w:spacing w:after="0" w:line="240" w:lineRule="auto"/>
                    <w:rPr>
                      <w:rFonts w:ascii="Times New Roman" w:hAnsi="Times New Roman" w:cs="Times New Roman"/>
                      <w:sz w:val="28"/>
                      <w:szCs w:val="28"/>
                    </w:rPr>
                  </w:pPr>
                  <w:r w:rsidRPr="00D612B1">
                    <w:rPr>
                      <w:rFonts w:ascii="Times New Roman" w:hAnsi="Times New Roman" w:cs="Times New Roman"/>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0326F8" w:rsidRPr="00D612B1" w:rsidRDefault="000326F8" w:rsidP="000326F8">
                  <w:pPr>
                    <w:spacing w:after="0" w:line="240" w:lineRule="auto"/>
                    <w:rPr>
                      <w:rFonts w:ascii="Times New Roman" w:eastAsia="Times New Roman" w:hAnsi="Times New Roman" w:cs="Times New Roman"/>
                      <w:sz w:val="28"/>
                      <w:szCs w:val="28"/>
                      <w:lang w:eastAsia="ru-RU"/>
                    </w:rPr>
                  </w:pPr>
                  <w:hyperlink r:id="rId153" w:tooltip="Выставить оценки" w:history="1">
                    <w:r w:rsidRPr="00D612B1">
                      <w:rPr>
                        <w:rFonts w:ascii="Times New Roman" w:eastAsia="Times New Roman" w:hAnsi="Times New Roman" w:cs="Times New Roman"/>
                        <w:sz w:val="28"/>
                        <w:szCs w:val="28"/>
                        <w:lang w:eastAsia="ru-RU"/>
                      </w:rPr>
                      <w:t>13.05</w:t>
                    </w:r>
                  </w:hyperlink>
                </w:p>
              </w:tc>
              <w:tc>
                <w:tcPr>
                  <w:tcW w:w="1701" w:type="dxa"/>
                  <w:tcBorders>
                    <w:top w:val="single" w:sz="4" w:space="0" w:color="auto"/>
                    <w:left w:val="single" w:sz="4" w:space="0" w:color="auto"/>
                    <w:bottom w:val="single" w:sz="4" w:space="0" w:color="auto"/>
                    <w:right w:val="single" w:sz="4" w:space="0" w:color="auto"/>
                  </w:tcBorders>
                </w:tcPr>
                <w:p w:rsidR="000326F8" w:rsidRPr="00D612B1" w:rsidRDefault="000326F8" w:rsidP="000326F8">
                  <w:pPr>
                    <w:spacing w:after="0" w:line="240" w:lineRule="auto"/>
                    <w:rPr>
                      <w:rFonts w:ascii="Times New Roman" w:hAnsi="Times New Roman" w:cs="Times New Roman"/>
                      <w:sz w:val="28"/>
                      <w:szCs w:val="28"/>
                    </w:rPr>
                  </w:pPr>
                </w:p>
              </w:tc>
            </w:tr>
            <w:tr w:rsidR="000326F8" w:rsidRPr="00D612B1" w:rsidTr="00200A50">
              <w:tc>
                <w:tcPr>
                  <w:tcW w:w="859" w:type="dxa"/>
                  <w:tcBorders>
                    <w:top w:val="single" w:sz="4" w:space="0" w:color="auto"/>
                    <w:left w:val="single" w:sz="4" w:space="0" w:color="auto"/>
                    <w:bottom w:val="single" w:sz="4" w:space="0" w:color="auto"/>
                    <w:right w:val="single" w:sz="4" w:space="0" w:color="auto"/>
                  </w:tcBorders>
                </w:tcPr>
                <w:p w:rsidR="000326F8" w:rsidRPr="00D612B1" w:rsidRDefault="000326F8" w:rsidP="000326F8">
                  <w:pPr>
                    <w:spacing w:after="0" w:line="240" w:lineRule="auto"/>
                    <w:jc w:val="center"/>
                    <w:rPr>
                      <w:rFonts w:ascii="Times New Roman" w:hAnsi="Times New Roman" w:cs="Times New Roman"/>
                      <w:sz w:val="28"/>
                      <w:szCs w:val="28"/>
                    </w:rPr>
                  </w:pPr>
                  <w:r w:rsidRPr="00D612B1">
                    <w:rPr>
                      <w:rFonts w:ascii="Times New Roman" w:hAnsi="Times New Roman" w:cs="Times New Roman"/>
                      <w:sz w:val="28"/>
                      <w:szCs w:val="28"/>
                    </w:rPr>
                    <w:t>27</w:t>
                  </w:r>
                </w:p>
              </w:tc>
              <w:tc>
                <w:tcPr>
                  <w:tcW w:w="5373" w:type="dxa"/>
                  <w:tcBorders>
                    <w:top w:val="single" w:sz="4" w:space="0" w:color="auto"/>
                    <w:left w:val="single" w:sz="4" w:space="0" w:color="auto"/>
                    <w:bottom w:val="single" w:sz="4" w:space="0" w:color="auto"/>
                    <w:right w:val="single" w:sz="4" w:space="0" w:color="auto"/>
                  </w:tcBorders>
                </w:tcPr>
                <w:p w:rsidR="000326F8" w:rsidRPr="00D612B1" w:rsidRDefault="000326F8" w:rsidP="000326F8">
                  <w:pPr>
                    <w:spacing w:after="0" w:line="240" w:lineRule="auto"/>
                    <w:rPr>
                      <w:rFonts w:ascii="Times New Roman" w:hAnsi="Times New Roman" w:cs="Times New Roman"/>
                      <w:sz w:val="28"/>
                      <w:szCs w:val="28"/>
                    </w:rPr>
                  </w:pPr>
                  <w:r w:rsidRPr="00D612B1">
                    <w:rPr>
                      <w:rFonts w:ascii="Times New Roman" w:hAnsi="Times New Roman" w:cs="Times New Roman"/>
                      <w:sz w:val="28"/>
                      <w:szCs w:val="28"/>
                    </w:rPr>
                    <w:t>Закрепление знаний</w:t>
                  </w:r>
                </w:p>
              </w:tc>
              <w:tc>
                <w:tcPr>
                  <w:tcW w:w="709" w:type="dxa"/>
                  <w:tcBorders>
                    <w:top w:val="single" w:sz="4" w:space="0" w:color="auto"/>
                    <w:left w:val="single" w:sz="4" w:space="0" w:color="auto"/>
                    <w:bottom w:val="single" w:sz="4" w:space="0" w:color="auto"/>
                    <w:right w:val="single" w:sz="4" w:space="0" w:color="auto"/>
                  </w:tcBorders>
                </w:tcPr>
                <w:p w:rsidR="000326F8" w:rsidRPr="00D612B1" w:rsidRDefault="000326F8" w:rsidP="000326F8">
                  <w:pPr>
                    <w:spacing w:after="0" w:line="240" w:lineRule="auto"/>
                    <w:rPr>
                      <w:rFonts w:ascii="Times New Roman" w:hAnsi="Times New Roman" w:cs="Times New Roman"/>
                      <w:sz w:val="28"/>
                      <w:szCs w:val="28"/>
                    </w:rPr>
                  </w:pPr>
                  <w:r w:rsidRPr="00D612B1">
                    <w:rPr>
                      <w:rFonts w:ascii="Times New Roman" w:hAnsi="Times New Roman" w:cs="Times New Roman"/>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0326F8" w:rsidRPr="00D612B1" w:rsidRDefault="000326F8" w:rsidP="000326F8">
                  <w:pPr>
                    <w:spacing w:after="0" w:line="240" w:lineRule="auto"/>
                    <w:rPr>
                      <w:rFonts w:ascii="Times New Roman" w:eastAsia="Times New Roman" w:hAnsi="Times New Roman" w:cs="Times New Roman"/>
                      <w:sz w:val="28"/>
                      <w:szCs w:val="28"/>
                      <w:lang w:eastAsia="ru-RU"/>
                    </w:rPr>
                  </w:pPr>
                  <w:hyperlink r:id="rId154" w:tooltip="Выставить оценки" w:history="1">
                    <w:r w:rsidRPr="00D612B1">
                      <w:rPr>
                        <w:rFonts w:ascii="Times New Roman" w:eastAsia="Times New Roman" w:hAnsi="Times New Roman" w:cs="Times New Roman"/>
                        <w:sz w:val="28"/>
                        <w:szCs w:val="28"/>
                        <w:lang w:eastAsia="ru-RU"/>
                      </w:rPr>
                      <w:t>14.05</w:t>
                    </w:r>
                  </w:hyperlink>
                </w:p>
              </w:tc>
              <w:tc>
                <w:tcPr>
                  <w:tcW w:w="1701" w:type="dxa"/>
                  <w:tcBorders>
                    <w:top w:val="single" w:sz="4" w:space="0" w:color="auto"/>
                    <w:left w:val="single" w:sz="4" w:space="0" w:color="auto"/>
                    <w:bottom w:val="single" w:sz="4" w:space="0" w:color="auto"/>
                    <w:right w:val="single" w:sz="4" w:space="0" w:color="auto"/>
                  </w:tcBorders>
                </w:tcPr>
                <w:p w:rsidR="000326F8" w:rsidRPr="00D612B1" w:rsidRDefault="000326F8" w:rsidP="000326F8">
                  <w:pPr>
                    <w:spacing w:after="0" w:line="240" w:lineRule="auto"/>
                    <w:rPr>
                      <w:rFonts w:ascii="Times New Roman" w:hAnsi="Times New Roman" w:cs="Times New Roman"/>
                      <w:sz w:val="28"/>
                      <w:szCs w:val="28"/>
                    </w:rPr>
                  </w:pPr>
                </w:p>
              </w:tc>
            </w:tr>
            <w:tr w:rsidR="000326F8" w:rsidRPr="00D612B1" w:rsidTr="00200A50">
              <w:tc>
                <w:tcPr>
                  <w:tcW w:w="859" w:type="dxa"/>
                  <w:tcBorders>
                    <w:top w:val="single" w:sz="4" w:space="0" w:color="auto"/>
                    <w:left w:val="single" w:sz="4" w:space="0" w:color="auto"/>
                    <w:bottom w:val="single" w:sz="4" w:space="0" w:color="auto"/>
                    <w:right w:val="single" w:sz="4" w:space="0" w:color="auto"/>
                  </w:tcBorders>
                </w:tcPr>
                <w:p w:rsidR="000326F8" w:rsidRPr="00D612B1" w:rsidRDefault="000326F8" w:rsidP="000326F8">
                  <w:pPr>
                    <w:spacing w:after="0" w:line="240" w:lineRule="auto"/>
                    <w:jc w:val="center"/>
                    <w:rPr>
                      <w:rFonts w:ascii="Times New Roman" w:hAnsi="Times New Roman" w:cs="Times New Roman"/>
                      <w:sz w:val="28"/>
                      <w:szCs w:val="28"/>
                    </w:rPr>
                  </w:pPr>
                  <w:r w:rsidRPr="00D612B1">
                    <w:rPr>
                      <w:rFonts w:ascii="Times New Roman" w:hAnsi="Times New Roman" w:cs="Times New Roman"/>
                      <w:sz w:val="28"/>
                      <w:szCs w:val="28"/>
                    </w:rPr>
                    <w:t>28</w:t>
                  </w:r>
                </w:p>
              </w:tc>
              <w:tc>
                <w:tcPr>
                  <w:tcW w:w="5373" w:type="dxa"/>
                  <w:tcBorders>
                    <w:top w:val="single" w:sz="4" w:space="0" w:color="auto"/>
                    <w:left w:val="single" w:sz="4" w:space="0" w:color="auto"/>
                    <w:bottom w:val="single" w:sz="4" w:space="0" w:color="auto"/>
                    <w:right w:val="single" w:sz="4" w:space="0" w:color="auto"/>
                  </w:tcBorders>
                  <w:hideMark/>
                </w:tcPr>
                <w:p w:rsidR="000326F8" w:rsidRPr="00D612B1" w:rsidRDefault="00C77161" w:rsidP="00C77161">
                  <w:pPr>
                    <w:spacing w:after="0" w:line="240" w:lineRule="auto"/>
                    <w:rPr>
                      <w:rFonts w:ascii="Times New Roman" w:hAnsi="Times New Roman" w:cs="Times New Roman"/>
                      <w:b/>
                      <w:sz w:val="28"/>
                      <w:szCs w:val="28"/>
                    </w:rPr>
                  </w:pPr>
                  <w:r w:rsidRPr="00D612B1">
                    <w:rPr>
                      <w:rFonts w:ascii="Times New Roman" w:hAnsi="Times New Roman" w:cs="Times New Roman"/>
                      <w:b/>
                      <w:sz w:val="28"/>
                      <w:szCs w:val="28"/>
                    </w:rPr>
                    <w:t>Контрольный д</w:t>
                  </w:r>
                  <w:r w:rsidR="000326F8" w:rsidRPr="00D612B1">
                    <w:rPr>
                      <w:rFonts w:ascii="Times New Roman" w:hAnsi="Times New Roman" w:cs="Times New Roman"/>
                      <w:b/>
                      <w:sz w:val="28"/>
                      <w:szCs w:val="28"/>
                    </w:rPr>
                    <w:t>иктант №</w:t>
                  </w:r>
                  <w:proofErr w:type="gramStart"/>
                  <w:r w:rsidR="000326F8" w:rsidRPr="00D612B1">
                    <w:rPr>
                      <w:rFonts w:ascii="Times New Roman" w:hAnsi="Times New Roman" w:cs="Times New Roman"/>
                      <w:b/>
                      <w:sz w:val="28"/>
                      <w:szCs w:val="28"/>
                    </w:rPr>
                    <w:t>8  по</w:t>
                  </w:r>
                  <w:proofErr w:type="gramEnd"/>
                  <w:r w:rsidR="000326F8" w:rsidRPr="00D612B1">
                    <w:rPr>
                      <w:rFonts w:ascii="Times New Roman" w:hAnsi="Times New Roman" w:cs="Times New Roman"/>
                      <w:b/>
                      <w:sz w:val="28"/>
                      <w:szCs w:val="28"/>
                    </w:rPr>
                    <w:t xml:space="preserve"> теме «</w:t>
                  </w:r>
                  <w:r w:rsidR="000326F8" w:rsidRPr="00D612B1">
                    <w:rPr>
                      <w:rFonts w:ascii="Times New Roman" w:eastAsia="Times New Roman" w:hAnsi="Times New Roman" w:cs="Times New Roman"/>
                      <w:b/>
                      <w:bCs/>
                      <w:color w:val="000000"/>
                      <w:sz w:val="28"/>
                      <w:szCs w:val="28"/>
                    </w:rPr>
                    <w:t>Парные звонкие и глухие согласные на конце и в сер</w:t>
                  </w:r>
                  <w:r w:rsidR="000326F8" w:rsidRPr="00D612B1">
                    <w:rPr>
                      <w:rFonts w:ascii="Times New Roman" w:eastAsia="Times New Roman" w:hAnsi="Times New Roman" w:cs="Times New Roman"/>
                      <w:b/>
                      <w:bCs/>
                      <w:color w:val="000000"/>
                      <w:sz w:val="28"/>
                      <w:szCs w:val="28"/>
                    </w:rPr>
                    <w:t>е</w:t>
                  </w:r>
                  <w:r w:rsidR="000326F8" w:rsidRPr="00D612B1">
                    <w:rPr>
                      <w:rFonts w:ascii="Times New Roman" w:eastAsia="Times New Roman" w:hAnsi="Times New Roman" w:cs="Times New Roman"/>
                      <w:b/>
                      <w:bCs/>
                      <w:color w:val="000000"/>
                      <w:sz w:val="28"/>
                      <w:szCs w:val="28"/>
                    </w:rPr>
                    <w:t>дине сл</w:t>
                  </w:r>
                  <w:r w:rsidR="000326F8" w:rsidRPr="00D612B1">
                    <w:rPr>
                      <w:rFonts w:ascii="Times New Roman" w:eastAsia="Times New Roman" w:hAnsi="Times New Roman" w:cs="Times New Roman"/>
                      <w:b/>
                      <w:bCs/>
                      <w:color w:val="000000"/>
                      <w:sz w:val="28"/>
                      <w:szCs w:val="28"/>
                    </w:rPr>
                    <w:t>о</w:t>
                  </w:r>
                  <w:r w:rsidR="000326F8" w:rsidRPr="00D612B1">
                    <w:rPr>
                      <w:rFonts w:ascii="Times New Roman" w:eastAsia="Times New Roman" w:hAnsi="Times New Roman" w:cs="Times New Roman"/>
                      <w:b/>
                      <w:bCs/>
                      <w:color w:val="000000"/>
                      <w:sz w:val="28"/>
                      <w:szCs w:val="28"/>
                    </w:rPr>
                    <w:t>ва</w:t>
                  </w:r>
                  <w:r w:rsidR="000326F8" w:rsidRPr="00D612B1">
                    <w:rPr>
                      <w:rFonts w:ascii="Times New Roman" w:hAnsi="Times New Roman" w:cs="Times New Roman"/>
                      <w:b/>
                      <w:sz w:val="28"/>
                      <w:szCs w:val="28"/>
                    </w:rPr>
                    <w:t>»</w:t>
                  </w:r>
                </w:p>
              </w:tc>
              <w:tc>
                <w:tcPr>
                  <w:tcW w:w="709" w:type="dxa"/>
                  <w:tcBorders>
                    <w:top w:val="single" w:sz="4" w:space="0" w:color="auto"/>
                    <w:left w:val="single" w:sz="4" w:space="0" w:color="auto"/>
                    <w:bottom w:val="single" w:sz="4" w:space="0" w:color="auto"/>
                    <w:right w:val="single" w:sz="4" w:space="0" w:color="auto"/>
                  </w:tcBorders>
                </w:tcPr>
                <w:p w:rsidR="000326F8" w:rsidRPr="00D612B1" w:rsidRDefault="000326F8" w:rsidP="000326F8">
                  <w:pPr>
                    <w:spacing w:after="0" w:line="240" w:lineRule="auto"/>
                    <w:rPr>
                      <w:rFonts w:ascii="Times New Roman" w:hAnsi="Times New Roman" w:cs="Times New Roman"/>
                      <w:sz w:val="28"/>
                      <w:szCs w:val="28"/>
                    </w:rPr>
                  </w:pPr>
                  <w:r w:rsidRPr="00D612B1">
                    <w:rPr>
                      <w:rFonts w:ascii="Times New Roman" w:hAnsi="Times New Roman" w:cs="Times New Roman"/>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0326F8" w:rsidRPr="00D612B1" w:rsidRDefault="000326F8" w:rsidP="000326F8">
                  <w:pPr>
                    <w:spacing w:after="0" w:line="240" w:lineRule="auto"/>
                    <w:rPr>
                      <w:rFonts w:ascii="Times New Roman" w:eastAsia="Times New Roman" w:hAnsi="Times New Roman" w:cs="Times New Roman"/>
                      <w:sz w:val="28"/>
                      <w:szCs w:val="28"/>
                      <w:lang w:eastAsia="ru-RU"/>
                    </w:rPr>
                  </w:pPr>
                  <w:hyperlink r:id="rId155" w:tooltip="Выставить оценки" w:history="1">
                    <w:r w:rsidRPr="00D612B1">
                      <w:rPr>
                        <w:rFonts w:ascii="Times New Roman" w:eastAsia="Times New Roman" w:hAnsi="Times New Roman" w:cs="Times New Roman"/>
                        <w:sz w:val="28"/>
                        <w:szCs w:val="28"/>
                        <w:lang w:eastAsia="ru-RU"/>
                      </w:rPr>
                      <w:t>15.05</w:t>
                    </w:r>
                  </w:hyperlink>
                </w:p>
              </w:tc>
              <w:tc>
                <w:tcPr>
                  <w:tcW w:w="1701" w:type="dxa"/>
                  <w:tcBorders>
                    <w:top w:val="single" w:sz="4" w:space="0" w:color="auto"/>
                    <w:left w:val="single" w:sz="4" w:space="0" w:color="auto"/>
                    <w:bottom w:val="single" w:sz="4" w:space="0" w:color="auto"/>
                    <w:right w:val="single" w:sz="4" w:space="0" w:color="auto"/>
                  </w:tcBorders>
                </w:tcPr>
                <w:p w:rsidR="000326F8" w:rsidRPr="00D612B1" w:rsidRDefault="000326F8" w:rsidP="000326F8">
                  <w:pPr>
                    <w:spacing w:after="0" w:line="240" w:lineRule="auto"/>
                    <w:rPr>
                      <w:rFonts w:ascii="Times New Roman" w:hAnsi="Times New Roman" w:cs="Times New Roman"/>
                      <w:sz w:val="28"/>
                      <w:szCs w:val="28"/>
                    </w:rPr>
                  </w:pPr>
                </w:p>
              </w:tc>
            </w:tr>
            <w:tr w:rsidR="000326F8" w:rsidRPr="00D612B1" w:rsidTr="00200A50">
              <w:tc>
                <w:tcPr>
                  <w:tcW w:w="859" w:type="dxa"/>
                  <w:tcBorders>
                    <w:top w:val="single" w:sz="4" w:space="0" w:color="auto"/>
                    <w:left w:val="single" w:sz="4" w:space="0" w:color="auto"/>
                    <w:bottom w:val="single" w:sz="4" w:space="0" w:color="auto"/>
                    <w:right w:val="single" w:sz="4" w:space="0" w:color="auto"/>
                  </w:tcBorders>
                </w:tcPr>
                <w:p w:rsidR="000326F8" w:rsidRPr="00D612B1" w:rsidRDefault="000326F8" w:rsidP="000326F8">
                  <w:pPr>
                    <w:spacing w:after="0" w:line="240" w:lineRule="auto"/>
                    <w:jc w:val="center"/>
                    <w:rPr>
                      <w:rFonts w:ascii="Times New Roman" w:hAnsi="Times New Roman" w:cs="Times New Roman"/>
                      <w:sz w:val="28"/>
                      <w:szCs w:val="28"/>
                    </w:rPr>
                  </w:pPr>
                  <w:r w:rsidRPr="00D612B1">
                    <w:rPr>
                      <w:rFonts w:ascii="Times New Roman" w:hAnsi="Times New Roman" w:cs="Times New Roman"/>
                      <w:sz w:val="28"/>
                      <w:szCs w:val="28"/>
                    </w:rPr>
                    <w:t>29</w:t>
                  </w:r>
                </w:p>
              </w:tc>
              <w:tc>
                <w:tcPr>
                  <w:tcW w:w="5373" w:type="dxa"/>
                  <w:tcBorders>
                    <w:top w:val="single" w:sz="4" w:space="0" w:color="auto"/>
                    <w:left w:val="single" w:sz="4" w:space="0" w:color="auto"/>
                    <w:bottom w:val="single" w:sz="4" w:space="0" w:color="auto"/>
                    <w:right w:val="single" w:sz="4" w:space="0" w:color="auto"/>
                  </w:tcBorders>
                  <w:hideMark/>
                </w:tcPr>
                <w:p w:rsidR="000326F8" w:rsidRPr="00D612B1" w:rsidRDefault="000326F8" w:rsidP="000326F8">
                  <w:pPr>
                    <w:spacing w:after="0" w:line="240" w:lineRule="auto"/>
                    <w:rPr>
                      <w:rFonts w:ascii="Times New Roman" w:hAnsi="Times New Roman" w:cs="Times New Roman"/>
                      <w:sz w:val="28"/>
                      <w:szCs w:val="28"/>
                    </w:rPr>
                  </w:pPr>
                  <w:r w:rsidRPr="00D612B1">
                    <w:rPr>
                      <w:rFonts w:ascii="Times New Roman" w:hAnsi="Times New Roman" w:cs="Times New Roman"/>
                      <w:sz w:val="28"/>
                      <w:szCs w:val="28"/>
                    </w:rPr>
                    <w:t>Работа над ошибками по теме: «</w:t>
                  </w:r>
                  <w:r w:rsidRPr="00D612B1">
                    <w:rPr>
                      <w:rFonts w:ascii="Times New Roman" w:eastAsia="Times New Roman" w:hAnsi="Times New Roman" w:cs="Times New Roman"/>
                      <w:b/>
                      <w:bCs/>
                      <w:color w:val="000000"/>
                      <w:sz w:val="28"/>
                      <w:szCs w:val="28"/>
                    </w:rPr>
                    <w:t>Парные звонкие и глухие согласные на конце и в середине сл</w:t>
                  </w:r>
                  <w:r w:rsidRPr="00D612B1">
                    <w:rPr>
                      <w:rFonts w:ascii="Times New Roman" w:eastAsia="Times New Roman" w:hAnsi="Times New Roman" w:cs="Times New Roman"/>
                      <w:b/>
                      <w:bCs/>
                      <w:color w:val="000000"/>
                      <w:sz w:val="28"/>
                      <w:szCs w:val="28"/>
                    </w:rPr>
                    <w:t>о</w:t>
                  </w:r>
                  <w:r w:rsidRPr="00D612B1">
                    <w:rPr>
                      <w:rFonts w:ascii="Times New Roman" w:eastAsia="Times New Roman" w:hAnsi="Times New Roman" w:cs="Times New Roman"/>
                      <w:b/>
                      <w:bCs/>
                      <w:color w:val="000000"/>
                      <w:sz w:val="28"/>
                      <w:szCs w:val="28"/>
                    </w:rPr>
                    <w:t>ва</w:t>
                  </w:r>
                </w:p>
              </w:tc>
              <w:tc>
                <w:tcPr>
                  <w:tcW w:w="709" w:type="dxa"/>
                  <w:tcBorders>
                    <w:top w:val="single" w:sz="4" w:space="0" w:color="auto"/>
                    <w:left w:val="single" w:sz="4" w:space="0" w:color="auto"/>
                    <w:bottom w:val="single" w:sz="4" w:space="0" w:color="auto"/>
                    <w:right w:val="single" w:sz="4" w:space="0" w:color="auto"/>
                  </w:tcBorders>
                </w:tcPr>
                <w:p w:rsidR="000326F8" w:rsidRPr="00D612B1" w:rsidRDefault="000326F8" w:rsidP="000326F8">
                  <w:pPr>
                    <w:spacing w:after="0" w:line="240" w:lineRule="auto"/>
                    <w:rPr>
                      <w:rFonts w:ascii="Times New Roman" w:hAnsi="Times New Roman" w:cs="Times New Roman"/>
                      <w:sz w:val="28"/>
                      <w:szCs w:val="28"/>
                    </w:rPr>
                  </w:pPr>
                  <w:r w:rsidRPr="00D612B1">
                    <w:rPr>
                      <w:rFonts w:ascii="Times New Roman" w:hAnsi="Times New Roman" w:cs="Times New Roman"/>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0326F8" w:rsidRPr="00D612B1" w:rsidRDefault="000326F8" w:rsidP="000326F8">
                  <w:pPr>
                    <w:spacing w:after="0" w:line="240" w:lineRule="auto"/>
                    <w:rPr>
                      <w:rFonts w:ascii="Times New Roman" w:eastAsia="Times New Roman" w:hAnsi="Times New Roman" w:cs="Times New Roman"/>
                      <w:sz w:val="28"/>
                      <w:szCs w:val="28"/>
                      <w:lang w:eastAsia="ru-RU"/>
                    </w:rPr>
                  </w:pPr>
                  <w:hyperlink r:id="rId156" w:tooltip="Выставить оценки" w:history="1">
                    <w:r w:rsidRPr="00D612B1">
                      <w:rPr>
                        <w:rFonts w:ascii="Times New Roman" w:eastAsia="Times New Roman" w:hAnsi="Times New Roman" w:cs="Times New Roman"/>
                        <w:sz w:val="28"/>
                        <w:szCs w:val="28"/>
                        <w:lang w:eastAsia="ru-RU"/>
                      </w:rPr>
                      <w:t>18.05</w:t>
                    </w:r>
                  </w:hyperlink>
                </w:p>
              </w:tc>
              <w:tc>
                <w:tcPr>
                  <w:tcW w:w="1701" w:type="dxa"/>
                  <w:tcBorders>
                    <w:top w:val="single" w:sz="4" w:space="0" w:color="auto"/>
                    <w:left w:val="single" w:sz="4" w:space="0" w:color="auto"/>
                    <w:bottom w:val="single" w:sz="4" w:space="0" w:color="auto"/>
                    <w:right w:val="single" w:sz="4" w:space="0" w:color="auto"/>
                  </w:tcBorders>
                </w:tcPr>
                <w:p w:rsidR="000326F8" w:rsidRPr="00D612B1" w:rsidRDefault="000326F8" w:rsidP="000326F8">
                  <w:pPr>
                    <w:spacing w:after="0" w:line="240" w:lineRule="auto"/>
                    <w:rPr>
                      <w:rFonts w:ascii="Times New Roman" w:hAnsi="Times New Roman" w:cs="Times New Roman"/>
                      <w:sz w:val="28"/>
                      <w:szCs w:val="28"/>
                    </w:rPr>
                  </w:pPr>
                </w:p>
              </w:tc>
            </w:tr>
            <w:tr w:rsidR="000326F8" w:rsidRPr="00D612B1" w:rsidTr="00200A50">
              <w:tc>
                <w:tcPr>
                  <w:tcW w:w="859" w:type="dxa"/>
                  <w:tcBorders>
                    <w:top w:val="single" w:sz="4" w:space="0" w:color="auto"/>
                    <w:left w:val="single" w:sz="4" w:space="0" w:color="auto"/>
                    <w:bottom w:val="single" w:sz="4" w:space="0" w:color="auto"/>
                    <w:right w:val="single" w:sz="4" w:space="0" w:color="auto"/>
                  </w:tcBorders>
                </w:tcPr>
                <w:p w:rsidR="000326F8" w:rsidRPr="00D612B1" w:rsidRDefault="000326F8" w:rsidP="000326F8">
                  <w:pPr>
                    <w:spacing w:after="0" w:line="240" w:lineRule="auto"/>
                    <w:jc w:val="center"/>
                    <w:rPr>
                      <w:rFonts w:ascii="Times New Roman" w:hAnsi="Times New Roman" w:cs="Times New Roman"/>
                      <w:sz w:val="28"/>
                      <w:szCs w:val="28"/>
                    </w:rPr>
                  </w:pPr>
                  <w:r w:rsidRPr="00D612B1">
                    <w:rPr>
                      <w:rFonts w:ascii="Times New Roman" w:hAnsi="Times New Roman" w:cs="Times New Roman"/>
                      <w:sz w:val="28"/>
                      <w:szCs w:val="28"/>
                    </w:rPr>
                    <w:t>30</w:t>
                  </w:r>
                </w:p>
              </w:tc>
              <w:tc>
                <w:tcPr>
                  <w:tcW w:w="5373" w:type="dxa"/>
                  <w:tcBorders>
                    <w:top w:val="single" w:sz="4" w:space="0" w:color="auto"/>
                    <w:left w:val="single" w:sz="4" w:space="0" w:color="auto"/>
                    <w:bottom w:val="single" w:sz="4" w:space="0" w:color="auto"/>
                    <w:right w:val="single" w:sz="4" w:space="0" w:color="auto"/>
                  </w:tcBorders>
                  <w:hideMark/>
                </w:tcPr>
                <w:p w:rsidR="000326F8" w:rsidRPr="00D612B1" w:rsidRDefault="000326F8" w:rsidP="000326F8">
                  <w:pPr>
                    <w:spacing w:after="0" w:line="240" w:lineRule="auto"/>
                    <w:rPr>
                      <w:rFonts w:ascii="Times New Roman" w:hAnsi="Times New Roman" w:cs="Times New Roman"/>
                      <w:sz w:val="28"/>
                      <w:szCs w:val="28"/>
                    </w:rPr>
                  </w:pPr>
                  <w:r w:rsidRPr="00D612B1">
                    <w:rPr>
                      <w:rFonts w:ascii="Times New Roman" w:hAnsi="Times New Roman" w:cs="Times New Roman"/>
                      <w:sz w:val="28"/>
                      <w:szCs w:val="28"/>
                    </w:rPr>
                    <w:t>Повторение изученного в конце учебного года.</w:t>
                  </w:r>
                </w:p>
              </w:tc>
              <w:tc>
                <w:tcPr>
                  <w:tcW w:w="709" w:type="dxa"/>
                  <w:tcBorders>
                    <w:top w:val="single" w:sz="4" w:space="0" w:color="auto"/>
                    <w:left w:val="single" w:sz="4" w:space="0" w:color="auto"/>
                    <w:bottom w:val="single" w:sz="4" w:space="0" w:color="auto"/>
                    <w:right w:val="single" w:sz="4" w:space="0" w:color="auto"/>
                  </w:tcBorders>
                </w:tcPr>
                <w:p w:rsidR="000326F8" w:rsidRPr="00D612B1" w:rsidRDefault="000326F8" w:rsidP="000326F8">
                  <w:pPr>
                    <w:spacing w:after="0" w:line="240" w:lineRule="auto"/>
                    <w:rPr>
                      <w:rFonts w:ascii="Times New Roman" w:hAnsi="Times New Roman" w:cs="Times New Roman"/>
                      <w:sz w:val="28"/>
                      <w:szCs w:val="28"/>
                    </w:rPr>
                  </w:pPr>
                  <w:r w:rsidRPr="00D612B1">
                    <w:rPr>
                      <w:rFonts w:ascii="Times New Roman" w:hAnsi="Times New Roman" w:cs="Times New Roman"/>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0326F8" w:rsidRPr="00D612B1" w:rsidRDefault="000326F8" w:rsidP="000326F8">
                  <w:pPr>
                    <w:spacing w:after="0" w:line="240" w:lineRule="auto"/>
                    <w:rPr>
                      <w:rFonts w:ascii="Times New Roman" w:eastAsia="Times New Roman" w:hAnsi="Times New Roman" w:cs="Times New Roman"/>
                      <w:sz w:val="28"/>
                      <w:szCs w:val="28"/>
                      <w:lang w:eastAsia="ru-RU"/>
                    </w:rPr>
                  </w:pPr>
                  <w:hyperlink r:id="rId157" w:tooltip="Выставить оценки" w:history="1">
                    <w:r w:rsidRPr="00D612B1">
                      <w:rPr>
                        <w:rFonts w:ascii="Times New Roman" w:eastAsia="Times New Roman" w:hAnsi="Times New Roman" w:cs="Times New Roman"/>
                        <w:sz w:val="28"/>
                        <w:szCs w:val="28"/>
                        <w:lang w:eastAsia="ru-RU"/>
                      </w:rPr>
                      <w:t>20.05</w:t>
                    </w:r>
                  </w:hyperlink>
                </w:p>
              </w:tc>
              <w:tc>
                <w:tcPr>
                  <w:tcW w:w="1701" w:type="dxa"/>
                  <w:tcBorders>
                    <w:top w:val="single" w:sz="4" w:space="0" w:color="auto"/>
                    <w:left w:val="single" w:sz="4" w:space="0" w:color="auto"/>
                    <w:bottom w:val="single" w:sz="4" w:space="0" w:color="auto"/>
                    <w:right w:val="single" w:sz="4" w:space="0" w:color="auto"/>
                  </w:tcBorders>
                </w:tcPr>
                <w:p w:rsidR="000326F8" w:rsidRPr="00D612B1" w:rsidRDefault="000326F8" w:rsidP="000326F8">
                  <w:pPr>
                    <w:spacing w:after="0" w:line="240" w:lineRule="auto"/>
                    <w:rPr>
                      <w:rFonts w:ascii="Times New Roman" w:hAnsi="Times New Roman" w:cs="Times New Roman"/>
                      <w:sz w:val="28"/>
                      <w:szCs w:val="28"/>
                    </w:rPr>
                  </w:pPr>
                </w:p>
              </w:tc>
            </w:tr>
            <w:tr w:rsidR="000326F8" w:rsidRPr="00D612B1" w:rsidTr="00200A50">
              <w:tc>
                <w:tcPr>
                  <w:tcW w:w="859" w:type="dxa"/>
                  <w:tcBorders>
                    <w:top w:val="single" w:sz="4" w:space="0" w:color="auto"/>
                    <w:left w:val="single" w:sz="4" w:space="0" w:color="auto"/>
                    <w:bottom w:val="single" w:sz="4" w:space="0" w:color="auto"/>
                    <w:right w:val="single" w:sz="4" w:space="0" w:color="auto"/>
                  </w:tcBorders>
                </w:tcPr>
                <w:p w:rsidR="000326F8" w:rsidRPr="00D612B1" w:rsidRDefault="000326F8" w:rsidP="000326F8">
                  <w:pPr>
                    <w:spacing w:after="0" w:line="240" w:lineRule="auto"/>
                    <w:jc w:val="center"/>
                    <w:rPr>
                      <w:rFonts w:ascii="Times New Roman" w:hAnsi="Times New Roman" w:cs="Times New Roman"/>
                      <w:sz w:val="28"/>
                      <w:szCs w:val="28"/>
                    </w:rPr>
                  </w:pPr>
                  <w:r w:rsidRPr="00D612B1">
                    <w:rPr>
                      <w:rFonts w:ascii="Times New Roman" w:hAnsi="Times New Roman" w:cs="Times New Roman"/>
                      <w:sz w:val="28"/>
                      <w:szCs w:val="28"/>
                    </w:rPr>
                    <w:t>31</w:t>
                  </w:r>
                </w:p>
              </w:tc>
              <w:tc>
                <w:tcPr>
                  <w:tcW w:w="5373" w:type="dxa"/>
                  <w:tcBorders>
                    <w:top w:val="single" w:sz="4" w:space="0" w:color="auto"/>
                    <w:left w:val="single" w:sz="4" w:space="0" w:color="auto"/>
                    <w:bottom w:val="single" w:sz="4" w:space="0" w:color="auto"/>
                    <w:right w:val="single" w:sz="4" w:space="0" w:color="auto"/>
                  </w:tcBorders>
                  <w:hideMark/>
                </w:tcPr>
                <w:p w:rsidR="000326F8" w:rsidRPr="00D612B1" w:rsidRDefault="000326F8" w:rsidP="000326F8">
                  <w:pPr>
                    <w:spacing w:after="0" w:line="240" w:lineRule="auto"/>
                    <w:rPr>
                      <w:rFonts w:ascii="Times New Roman" w:hAnsi="Times New Roman" w:cs="Times New Roman"/>
                      <w:sz w:val="28"/>
                      <w:szCs w:val="28"/>
                    </w:rPr>
                  </w:pPr>
                  <w:r w:rsidRPr="00D612B1">
                    <w:rPr>
                      <w:rFonts w:ascii="Times New Roman" w:hAnsi="Times New Roman" w:cs="Times New Roman"/>
                      <w:sz w:val="28"/>
                      <w:szCs w:val="28"/>
                    </w:rPr>
                    <w:t>Повторение изученного.</w:t>
                  </w:r>
                </w:p>
              </w:tc>
              <w:tc>
                <w:tcPr>
                  <w:tcW w:w="709" w:type="dxa"/>
                  <w:tcBorders>
                    <w:top w:val="single" w:sz="4" w:space="0" w:color="auto"/>
                    <w:left w:val="single" w:sz="4" w:space="0" w:color="auto"/>
                    <w:bottom w:val="single" w:sz="4" w:space="0" w:color="auto"/>
                    <w:right w:val="single" w:sz="4" w:space="0" w:color="auto"/>
                  </w:tcBorders>
                </w:tcPr>
                <w:p w:rsidR="000326F8" w:rsidRPr="00D612B1" w:rsidRDefault="000326F8" w:rsidP="000326F8">
                  <w:pPr>
                    <w:spacing w:after="0" w:line="240" w:lineRule="auto"/>
                    <w:rPr>
                      <w:rFonts w:ascii="Times New Roman" w:hAnsi="Times New Roman" w:cs="Times New Roman"/>
                      <w:sz w:val="28"/>
                      <w:szCs w:val="28"/>
                    </w:rPr>
                  </w:pPr>
                  <w:r w:rsidRPr="00D612B1">
                    <w:rPr>
                      <w:rFonts w:ascii="Times New Roman" w:hAnsi="Times New Roman" w:cs="Times New Roman"/>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0326F8" w:rsidRPr="00D612B1" w:rsidRDefault="000326F8" w:rsidP="000326F8">
                  <w:pPr>
                    <w:spacing w:after="0" w:line="240" w:lineRule="auto"/>
                    <w:rPr>
                      <w:rFonts w:ascii="Times New Roman" w:eastAsia="Times New Roman" w:hAnsi="Times New Roman" w:cs="Times New Roman"/>
                      <w:sz w:val="28"/>
                      <w:szCs w:val="28"/>
                      <w:lang w:eastAsia="ru-RU"/>
                    </w:rPr>
                  </w:pPr>
                  <w:hyperlink r:id="rId158" w:tooltip="Выставить оценки" w:history="1">
                    <w:r w:rsidRPr="00D612B1">
                      <w:rPr>
                        <w:rFonts w:ascii="Times New Roman" w:eastAsia="Times New Roman" w:hAnsi="Times New Roman" w:cs="Times New Roman"/>
                        <w:sz w:val="28"/>
                        <w:szCs w:val="28"/>
                        <w:lang w:eastAsia="ru-RU"/>
                      </w:rPr>
                      <w:t>21.05</w:t>
                    </w:r>
                  </w:hyperlink>
                </w:p>
              </w:tc>
              <w:tc>
                <w:tcPr>
                  <w:tcW w:w="1701" w:type="dxa"/>
                  <w:tcBorders>
                    <w:top w:val="single" w:sz="4" w:space="0" w:color="auto"/>
                    <w:left w:val="single" w:sz="4" w:space="0" w:color="auto"/>
                    <w:bottom w:val="single" w:sz="4" w:space="0" w:color="auto"/>
                    <w:right w:val="single" w:sz="4" w:space="0" w:color="auto"/>
                  </w:tcBorders>
                </w:tcPr>
                <w:p w:rsidR="000326F8" w:rsidRPr="00D612B1" w:rsidRDefault="000326F8" w:rsidP="000326F8">
                  <w:pPr>
                    <w:spacing w:after="0" w:line="240" w:lineRule="auto"/>
                    <w:rPr>
                      <w:rFonts w:ascii="Times New Roman" w:hAnsi="Times New Roman" w:cs="Times New Roman"/>
                      <w:sz w:val="28"/>
                      <w:szCs w:val="28"/>
                    </w:rPr>
                  </w:pPr>
                </w:p>
              </w:tc>
            </w:tr>
            <w:tr w:rsidR="000326F8" w:rsidRPr="00D612B1" w:rsidTr="00200A50">
              <w:tc>
                <w:tcPr>
                  <w:tcW w:w="859" w:type="dxa"/>
                  <w:tcBorders>
                    <w:top w:val="single" w:sz="4" w:space="0" w:color="auto"/>
                    <w:left w:val="single" w:sz="4" w:space="0" w:color="auto"/>
                    <w:bottom w:val="single" w:sz="4" w:space="0" w:color="auto"/>
                    <w:right w:val="single" w:sz="4" w:space="0" w:color="auto"/>
                  </w:tcBorders>
                </w:tcPr>
                <w:p w:rsidR="000326F8" w:rsidRPr="00D612B1" w:rsidRDefault="000326F8" w:rsidP="000326F8">
                  <w:pPr>
                    <w:spacing w:after="0" w:line="240" w:lineRule="auto"/>
                    <w:jc w:val="center"/>
                    <w:rPr>
                      <w:rFonts w:ascii="Times New Roman" w:hAnsi="Times New Roman" w:cs="Times New Roman"/>
                      <w:sz w:val="28"/>
                      <w:szCs w:val="28"/>
                    </w:rPr>
                  </w:pPr>
                  <w:r w:rsidRPr="00D612B1">
                    <w:rPr>
                      <w:rFonts w:ascii="Times New Roman" w:hAnsi="Times New Roman" w:cs="Times New Roman"/>
                      <w:sz w:val="28"/>
                      <w:szCs w:val="28"/>
                    </w:rPr>
                    <w:t>32</w:t>
                  </w:r>
                </w:p>
              </w:tc>
              <w:tc>
                <w:tcPr>
                  <w:tcW w:w="5373" w:type="dxa"/>
                  <w:tcBorders>
                    <w:top w:val="single" w:sz="4" w:space="0" w:color="auto"/>
                    <w:left w:val="single" w:sz="4" w:space="0" w:color="auto"/>
                    <w:bottom w:val="single" w:sz="4" w:space="0" w:color="auto"/>
                    <w:right w:val="single" w:sz="4" w:space="0" w:color="auto"/>
                  </w:tcBorders>
                  <w:hideMark/>
                </w:tcPr>
                <w:p w:rsidR="000326F8" w:rsidRPr="00D612B1" w:rsidRDefault="000326F8" w:rsidP="000326F8">
                  <w:pPr>
                    <w:spacing w:after="0" w:line="240" w:lineRule="auto"/>
                    <w:rPr>
                      <w:rFonts w:ascii="Times New Roman" w:hAnsi="Times New Roman" w:cs="Times New Roman"/>
                      <w:sz w:val="28"/>
                      <w:szCs w:val="28"/>
                    </w:rPr>
                  </w:pPr>
                  <w:r w:rsidRPr="00D612B1">
                    <w:rPr>
                      <w:rFonts w:ascii="Times New Roman" w:hAnsi="Times New Roman" w:cs="Times New Roman"/>
                      <w:sz w:val="28"/>
                      <w:szCs w:val="28"/>
                    </w:rPr>
                    <w:t>Повторение изученного.</w:t>
                  </w:r>
                </w:p>
              </w:tc>
              <w:tc>
                <w:tcPr>
                  <w:tcW w:w="709" w:type="dxa"/>
                  <w:tcBorders>
                    <w:top w:val="single" w:sz="4" w:space="0" w:color="auto"/>
                    <w:left w:val="single" w:sz="4" w:space="0" w:color="auto"/>
                    <w:bottom w:val="single" w:sz="4" w:space="0" w:color="auto"/>
                    <w:right w:val="single" w:sz="4" w:space="0" w:color="auto"/>
                  </w:tcBorders>
                </w:tcPr>
                <w:p w:rsidR="000326F8" w:rsidRPr="00D612B1" w:rsidRDefault="000326F8" w:rsidP="000326F8">
                  <w:pPr>
                    <w:spacing w:after="0" w:line="240" w:lineRule="auto"/>
                    <w:rPr>
                      <w:rFonts w:ascii="Times New Roman" w:eastAsia="Times New Roman" w:hAnsi="Times New Roman" w:cs="Times New Roman"/>
                      <w:sz w:val="28"/>
                      <w:szCs w:val="28"/>
                    </w:rPr>
                  </w:pPr>
                  <w:r w:rsidRPr="00D612B1">
                    <w:rPr>
                      <w:rFonts w:ascii="Times New Roman" w:eastAsia="Times New Roman" w:hAnsi="Times New Roman" w:cs="Times New Roman"/>
                      <w:sz w:val="28"/>
                      <w:szCs w:val="28"/>
                    </w:rPr>
                    <w:t>1</w:t>
                  </w:r>
                </w:p>
                <w:p w:rsidR="000326F8" w:rsidRPr="00D612B1" w:rsidRDefault="000326F8" w:rsidP="000326F8">
                  <w:pPr>
                    <w:spacing w:after="0" w:line="240" w:lineRule="auto"/>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0326F8" w:rsidRPr="00D612B1" w:rsidRDefault="000326F8" w:rsidP="000326F8">
                  <w:pPr>
                    <w:spacing w:after="0" w:line="240" w:lineRule="auto"/>
                    <w:rPr>
                      <w:rFonts w:ascii="Times New Roman" w:eastAsia="Times New Roman" w:hAnsi="Times New Roman" w:cs="Times New Roman"/>
                      <w:sz w:val="28"/>
                      <w:szCs w:val="28"/>
                      <w:lang w:eastAsia="ru-RU"/>
                    </w:rPr>
                  </w:pPr>
                  <w:hyperlink r:id="rId159" w:tooltip="Выставить оценки" w:history="1">
                    <w:r w:rsidRPr="00D612B1">
                      <w:rPr>
                        <w:rFonts w:ascii="Times New Roman" w:eastAsia="Times New Roman" w:hAnsi="Times New Roman" w:cs="Times New Roman"/>
                        <w:sz w:val="28"/>
                        <w:szCs w:val="28"/>
                        <w:u w:val="single"/>
                        <w:lang w:eastAsia="ru-RU"/>
                      </w:rPr>
                      <w:t>22.05</w:t>
                    </w:r>
                  </w:hyperlink>
                </w:p>
              </w:tc>
              <w:tc>
                <w:tcPr>
                  <w:tcW w:w="1701" w:type="dxa"/>
                  <w:tcBorders>
                    <w:top w:val="single" w:sz="4" w:space="0" w:color="auto"/>
                    <w:left w:val="single" w:sz="4" w:space="0" w:color="auto"/>
                    <w:bottom w:val="single" w:sz="4" w:space="0" w:color="auto"/>
                    <w:right w:val="single" w:sz="4" w:space="0" w:color="auto"/>
                  </w:tcBorders>
                </w:tcPr>
                <w:p w:rsidR="000326F8" w:rsidRPr="00D612B1" w:rsidRDefault="000326F8" w:rsidP="000326F8">
                  <w:pPr>
                    <w:spacing w:after="0" w:line="240" w:lineRule="auto"/>
                    <w:rPr>
                      <w:rFonts w:ascii="Times New Roman" w:hAnsi="Times New Roman" w:cs="Times New Roman"/>
                      <w:sz w:val="28"/>
                      <w:szCs w:val="28"/>
                    </w:rPr>
                  </w:pPr>
                </w:p>
              </w:tc>
            </w:tr>
          </w:tbl>
          <w:p w:rsidR="00D4302D" w:rsidRPr="00D612B1" w:rsidRDefault="00D4302D" w:rsidP="000326F8">
            <w:pPr>
              <w:spacing w:after="0" w:line="240" w:lineRule="auto"/>
              <w:rPr>
                <w:rFonts w:ascii="Times New Roman" w:hAnsi="Times New Roman" w:cs="Times New Roman"/>
                <w:sz w:val="28"/>
                <w:szCs w:val="28"/>
              </w:rPr>
            </w:pPr>
          </w:p>
          <w:p w:rsidR="00D4302D" w:rsidRPr="00D612B1" w:rsidRDefault="00D4302D" w:rsidP="00C078D5">
            <w:pPr>
              <w:snapToGrid w:val="0"/>
              <w:spacing w:after="0" w:line="240" w:lineRule="auto"/>
              <w:rPr>
                <w:rFonts w:ascii="Times New Roman" w:hAnsi="Times New Roman" w:cs="Times New Roman"/>
                <w:sz w:val="28"/>
                <w:szCs w:val="28"/>
              </w:rPr>
            </w:pPr>
          </w:p>
        </w:tc>
      </w:tr>
    </w:tbl>
    <w:p w:rsidR="002A181A" w:rsidRPr="00D612B1" w:rsidRDefault="002A181A" w:rsidP="000A23C6">
      <w:pPr>
        <w:widowControl w:val="0"/>
        <w:suppressAutoHyphens/>
        <w:autoSpaceDE w:val="0"/>
        <w:autoSpaceDN w:val="0"/>
        <w:spacing w:after="240" w:line="240" w:lineRule="auto"/>
        <w:jc w:val="both"/>
        <w:rPr>
          <w:rStyle w:val="11"/>
          <w:rFonts w:ascii="Times New Roman" w:eastAsia="Calibri" w:hAnsi="Times New Roman" w:cs="Times New Roman"/>
          <w:b w:val="0"/>
          <w:sz w:val="28"/>
          <w:szCs w:val="28"/>
          <w:lang w:val="ru-RU"/>
        </w:rPr>
      </w:pPr>
    </w:p>
    <w:p w:rsidR="00A742F3" w:rsidRPr="00D612B1" w:rsidRDefault="00A742F3" w:rsidP="000A23C6">
      <w:pPr>
        <w:widowControl w:val="0"/>
        <w:suppressAutoHyphens/>
        <w:autoSpaceDE w:val="0"/>
        <w:autoSpaceDN w:val="0"/>
        <w:spacing w:after="240" w:line="240" w:lineRule="auto"/>
        <w:jc w:val="both"/>
        <w:rPr>
          <w:rStyle w:val="11"/>
          <w:rFonts w:ascii="Times New Roman" w:eastAsia="Calibri" w:hAnsi="Times New Roman" w:cs="Times New Roman"/>
          <w:b w:val="0"/>
          <w:sz w:val="28"/>
          <w:szCs w:val="28"/>
          <w:lang w:val="ru-RU"/>
        </w:rPr>
      </w:pPr>
    </w:p>
    <w:p w:rsidR="00C77161" w:rsidRPr="00D612B1" w:rsidRDefault="00C77161" w:rsidP="000A23C6">
      <w:pPr>
        <w:widowControl w:val="0"/>
        <w:suppressAutoHyphens/>
        <w:autoSpaceDE w:val="0"/>
        <w:autoSpaceDN w:val="0"/>
        <w:spacing w:after="240" w:line="240" w:lineRule="auto"/>
        <w:jc w:val="both"/>
        <w:rPr>
          <w:rStyle w:val="11"/>
          <w:rFonts w:ascii="Times New Roman" w:eastAsia="Calibri" w:hAnsi="Times New Roman" w:cs="Times New Roman"/>
          <w:b w:val="0"/>
          <w:sz w:val="28"/>
          <w:szCs w:val="28"/>
          <w:lang w:val="ru-RU"/>
        </w:rPr>
      </w:pPr>
    </w:p>
    <w:p w:rsidR="00A742F3" w:rsidRPr="00D612B1" w:rsidRDefault="00A742F3" w:rsidP="00A742F3">
      <w:pPr>
        <w:jc w:val="center"/>
        <w:rPr>
          <w:rFonts w:ascii="Times New Roman" w:hAnsi="Times New Roman" w:cs="Times New Roman"/>
          <w:b/>
          <w:sz w:val="28"/>
          <w:szCs w:val="28"/>
        </w:rPr>
      </w:pPr>
    </w:p>
    <w:sectPr w:rsidR="00A742F3" w:rsidRPr="00D612B1" w:rsidSect="00200A50">
      <w:footerReference w:type="default" r:id="rId160"/>
      <w:footerReference w:type="first" r:id="rId161"/>
      <w:pgSz w:w="11906" w:h="16838"/>
      <w:pgMar w:top="1134" w:right="1416" w:bottom="1134" w:left="1418" w:header="720" w:footer="709"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2AC2" w:rsidRDefault="00052AC2">
      <w:pPr>
        <w:spacing w:after="0" w:line="240" w:lineRule="auto"/>
      </w:pPr>
      <w:r>
        <w:separator/>
      </w:r>
    </w:p>
  </w:endnote>
  <w:endnote w:type="continuationSeparator" w:id="0">
    <w:p w:rsidR="00052AC2" w:rsidRDefault="00052A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font291">
    <w:altName w:val="Times New Roman"/>
    <w:charset w:val="CC"/>
    <w:family w:val="auto"/>
    <w:pitch w:val="variable"/>
  </w:font>
  <w:font w:name="Andale Sans UI">
    <w:altName w:val="Times New Roman"/>
    <w:charset w:val="CC"/>
    <w:family w:val="auto"/>
    <w:pitch w:val="variable"/>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BC0" w:rsidRDefault="000C1BC0">
    <w:pPr>
      <w:pStyle w:val="aff4"/>
      <w:jc w:val="center"/>
    </w:pPr>
    <w:r>
      <w:fldChar w:fldCharType="begin"/>
    </w:r>
    <w:r>
      <w:instrText xml:space="preserve"> PAGE </w:instrText>
    </w:r>
    <w:r>
      <w:fldChar w:fldCharType="separate"/>
    </w:r>
    <w:r w:rsidR="00D612B1">
      <w:rPr>
        <w:noProof/>
      </w:rPr>
      <w:t>5</w:t>
    </w:r>
    <w:r>
      <w:fldChar w:fldCharType="end"/>
    </w:r>
  </w:p>
  <w:p w:rsidR="000C1BC0" w:rsidRDefault="000C1BC0">
    <w:pPr>
      <w:pStyle w:val="af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BC0" w:rsidRDefault="000C1BC0">
    <w:pPr>
      <w:pStyle w:val="af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2AC2" w:rsidRDefault="00052AC2">
      <w:pPr>
        <w:spacing w:after="0" w:line="240" w:lineRule="auto"/>
      </w:pPr>
      <w:r>
        <w:separator/>
      </w:r>
    </w:p>
  </w:footnote>
  <w:footnote w:type="continuationSeparator" w:id="0">
    <w:p w:rsidR="00052AC2" w:rsidRDefault="00052A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singleLevel"/>
    <w:tmpl w:val="00000003"/>
    <w:name w:val="WW8Num3"/>
    <w:lvl w:ilvl="0">
      <w:start w:val="1"/>
      <w:numFmt w:val="decimal"/>
      <w:lvlText w:val="%1."/>
      <w:lvlJc w:val="left"/>
      <w:pPr>
        <w:tabs>
          <w:tab w:val="num" w:pos="0"/>
        </w:tabs>
        <w:ind w:left="1800" w:hanging="360"/>
      </w:pPr>
      <w:rPr>
        <w:rFonts w:cs="Times New Roman"/>
        <w:color w:val="auto"/>
      </w:rPr>
    </w:lvl>
  </w:abstractNum>
  <w:abstractNum w:abstractNumId="2" w15:restartNumberingAfterBreak="0">
    <w:nsid w:val="00000004"/>
    <w:multiLevelType w:val="singleLevel"/>
    <w:tmpl w:val="00000004"/>
    <w:name w:val="WW8Num4"/>
    <w:lvl w:ilvl="0">
      <w:start w:val="1"/>
      <w:numFmt w:val="bullet"/>
      <w:lvlText w:val=""/>
      <w:lvlJc w:val="left"/>
      <w:pPr>
        <w:tabs>
          <w:tab w:val="num" w:pos="708"/>
        </w:tabs>
        <w:ind w:left="0" w:firstLine="57"/>
      </w:pPr>
      <w:rPr>
        <w:rFonts w:ascii="Symbol" w:hAnsi="Symbol" w:cs="Symbol" w:hint="default"/>
        <w:color w:val="auto"/>
        <w:sz w:val="24"/>
        <w:szCs w:val="24"/>
        <w:lang w:eastAsia="ru-RU"/>
      </w:rPr>
    </w:lvl>
  </w:abstractNum>
  <w:abstractNum w:abstractNumId="3" w15:restartNumberingAfterBreak="0">
    <w:nsid w:val="00000005"/>
    <w:multiLevelType w:val="singleLevel"/>
    <w:tmpl w:val="00000005"/>
    <w:name w:val="WW8Num5"/>
    <w:lvl w:ilvl="0">
      <w:start w:val="1"/>
      <w:numFmt w:val="decimal"/>
      <w:lvlText w:val="%1."/>
      <w:lvlJc w:val="left"/>
      <w:pPr>
        <w:tabs>
          <w:tab w:val="num" w:pos="0"/>
        </w:tabs>
        <w:ind w:left="1639" w:hanging="930"/>
      </w:pPr>
      <w:rPr>
        <w:rFonts w:ascii="Times New Roman" w:eastAsia="Times New Roman" w:hAnsi="Times New Roman" w:cs="Times New Roman" w:hint="default"/>
        <w:sz w:val="24"/>
        <w:szCs w:val="24"/>
        <w:lang w:eastAsia="ru-RU"/>
      </w:rPr>
    </w:lvl>
  </w:abstractNum>
  <w:abstractNum w:abstractNumId="4" w15:restartNumberingAfterBreak="0">
    <w:nsid w:val="0000260D"/>
    <w:multiLevelType w:val="hybridMultilevel"/>
    <w:tmpl w:val="8F204ED0"/>
    <w:lvl w:ilvl="0" w:tplc="0238798C">
      <w:start w:val="1"/>
      <w:numFmt w:val="decimal"/>
      <w:lvlText w:val="%1."/>
      <w:lvlJc w:val="left"/>
    </w:lvl>
    <w:lvl w:ilvl="1" w:tplc="844E4CA6">
      <w:numFmt w:val="decimal"/>
      <w:lvlText w:val=""/>
      <w:lvlJc w:val="left"/>
    </w:lvl>
    <w:lvl w:ilvl="2" w:tplc="CCCAE978">
      <w:numFmt w:val="decimal"/>
      <w:lvlText w:val=""/>
      <w:lvlJc w:val="left"/>
    </w:lvl>
    <w:lvl w:ilvl="3" w:tplc="5016B1B6">
      <w:numFmt w:val="decimal"/>
      <w:lvlText w:val=""/>
      <w:lvlJc w:val="left"/>
    </w:lvl>
    <w:lvl w:ilvl="4" w:tplc="46C6716E">
      <w:numFmt w:val="decimal"/>
      <w:lvlText w:val=""/>
      <w:lvlJc w:val="left"/>
    </w:lvl>
    <w:lvl w:ilvl="5" w:tplc="F9CEE308">
      <w:numFmt w:val="decimal"/>
      <w:lvlText w:val=""/>
      <w:lvlJc w:val="left"/>
    </w:lvl>
    <w:lvl w:ilvl="6" w:tplc="2ACA04DA">
      <w:numFmt w:val="decimal"/>
      <w:lvlText w:val=""/>
      <w:lvlJc w:val="left"/>
    </w:lvl>
    <w:lvl w:ilvl="7" w:tplc="7DFEFA90">
      <w:numFmt w:val="decimal"/>
      <w:lvlText w:val=""/>
      <w:lvlJc w:val="left"/>
    </w:lvl>
    <w:lvl w:ilvl="8" w:tplc="EFC88F8E">
      <w:numFmt w:val="decimal"/>
      <w:lvlText w:val=""/>
      <w:lvlJc w:val="left"/>
    </w:lvl>
  </w:abstractNum>
  <w:abstractNum w:abstractNumId="5" w15:restartNumberingAfterBreak="0">
    <w:nsid w:val="00002D12"/>
    <w:multiLevelType w:val="hybridMultilevel"/>
    <w:tmpl w:val="F49833C0"/>
    <w:lvl w:ilvl="0" w:tplc="C5CC9E6C">
      <w:start w:val="1"/>
      <w:numFmt w:val="bullet"/>
      <w:lvlText w:val="-"/>
      <w:lvlJc w:val="left"/>
    </w:lvl>
    <w:lvl w:ilvl="1" w:tplc="1834FF44">
      <w:numFmt w:val="decimal"/>
      <w:lvlText w:val=""/>
      <w:lvlJc w:val="left"/>
    </w:lvl>
    <w:lvl w:ilvl="2" w:tplc="8D4C0890">
      <w:numFmt w:val="decimal"/>
      <w:lvlText w:val=""/>
      <w:lvlJc w:val="left"/>
    </w:lvl>
    <w:lvl w:ilvl="3" w:tplc="E6281BDC">
      <w:numFmt w:val="decimal"/>
      <w:lvlText w:val=""/>
      <w:lvlJc w:val="left"/>
    </w:lvl>
    <w:lvl w:ilvl="4" w:tplc="46F23CFE">
      <w:numFmt w:val="decimal"/>
      <w:lvlText w:val=""/>
      <w:lvlJc w:val="left"/>
    </w:lvl>
    <w:lvl w:ilvl="5" w:tplc="3F24BDD4">
      <w:numFmt w:val="decimal"/>
      <w:lvlText w:val=""/>
      <w:lvlJc w:val="left"/>
    </w:lvl>
    <w:lvl w:ilvl="6" w:tplc="02500E8A">
      <w:numFmt w:val="decimal"/>
      <w:lvlText w:val=""/>
      <w:lvlJc w:val="left"/>
    </w:lvl>
    <w:lvl w:ilvl="7" w:tplc="10366D9C">
      <w:numFmt w:val="decimal"/>
      <w:lvlText w:val=""/>
      <w:lvlJc w:val="left"/>
    </w:lvl>
    <w:lvl w:ilvl="8" w:tplc="86E6AD26">
      <w:numFmt w:val="decimal"/>
      <w:lvlText w:val=""/>
      <w:lvlJc w:val="left"/>
    </w:lvl>
  </w:abstractNum>
  <w:abstractNum w:abstractNumId="6" w15:restartNumberingAfterBreak="0">
    <w:nsid w:val="0000301C"/>
    <w:multiLevelType w:val="hybridMultilevel"/>
    <w:tmpl w:val="CCA68EE6"/>
    <w:lvl w:ilvl="0" w:tplc="ADA06304">
      <w:start w:val="1"/>
      <w:numFmt w:val="bullet"/>
      <w:lvlText w:val="В"/>
      <w:lvlJc w:val="left"/>
    </w:lvl>
    <w:lvl w:ilvl="1" w:tplc="05468B44">
      <w:numFmt w:val="decimal"/>
      <w:lvlText w:val=""/>
      <w:lvlJc w:val="left"/>
    </w:lvl>
    <w:lvl w:ilvl="2" w:tplc="0FB024DC">
      <w:numFmt w:val="decimal"/>
      <w:lvlText w:val=""/>
      <w:lvlJc w:val="left"/>
    </w:lvl>
    <w:lvl w:ilvl="3" w:tplc="998C25D2">
      <w:numFmt w:val="decimal"/>
      <w:lvlText w:val=""/>
      <w:lvlJc w:val="left"/>
    </w:lvl>
    <w:lvl w:ilvl="4" w:tplc="7624DEBA">
      <w:numFmt w:val="decimal"/>
      <w:lvlText w:val=""/>
      <w:lvlJc w:val="left"/>
    </w:lvl>
    <w:lvl w:ilvl="5" w:tplc="3872D8BE">
      <w:numFmt w:val="decimal"/>
      <w:lvlText w:val=""/>
      <w:lvlJc w:val="left"/>
    </w:lvl>
    <w:lvl w:ilvl="6" w:tplc="7742836C">
      <w:numFmt w:val="decimal"/>
      <w:lvlText w:val=""/>
      <w:lvlJc w:val="left"/>
    </w:lvl>
    <w:lvl w:ilvl="7" w:tplc="2F1EE418">
      <w:numFmt w:val="decimal"/>
      <w:lvlText w:val=""/>
      <w:lvlJc w:val="left"/>
    </w:lvl>
    <w:lvl w:ilvl="8" w:tplc="F9FCCC74">
      <w:numFmt w:val="decimal"/>
      <w:lvlText w:val=""/>
      <w:lvlJc w:val="left"/>
    </w:lvl>
  </w:abstractNum>
  <w:abstractNum w:abstractNumId="7" w15:restartNumberingAfterBreak="0">
    <w:nsid w:val="000039B3"/>
    <w:multiLevelType w:val="hybridMultilevel"/>
    <w:tmpl w:val="D0700126"/>
    <w:lvl w:ilvl="0" w:tplc="5AE2EC7A">
      <w:start w:val="1"/>
      <w:numFmt w:val="bullet"/>
      <w:lvlText w:val="С"/>
      <w:lvlJc w:val="left"/>
    </w:lvl>
    <w:lvl w:ilvl="1" w:tplc="B92688C2">
      <w:start w:val="1"/>
      <w:numFmt w:val="bullet"/>
      <w:lvlText w:val=""/>
      <w:lvlJc w:val="left"/>
    </w:lvl>
    <w:lvl w:ilvl="2" w:tplc="FD9E1A52">
      <w:start w:val="1"/>
      <w:numFmt w:val="bullet"/>
      <w:lvlText w:val="В"/>
      <w:lvlJc w:val="left"/>
    </w:lvl>
    <w:lvl w:ilvl="3" w:tplc="3A925650">
      <w:numFmt w:val="decimal"/>
      <w:lvlText w:val=""/>
      <w:lvlJc w:val="left"/>
    </w:lvl>
    <w:lvl w:ilvl="4" w:tplc="90CAF752">
      <w:numFmt w:val="decimal"/>
      <w:lvlText w:val=""/>
      <w:lvlJc w:val="left"/>
    </w:lvl>
    <w:lvl w:ilvl="5" w:tplc="9E70ACCC">
      <w:numFmt w:val="decimal"/>
      <w:lvlText w:val=""/>
      <w:lvlJc w:val="left"/>
    </w:lvl>
    <w:lvl w:ilvl="6" w:tplc="BFCA31A6">
      <w:numFmt w:val="decimal"/>
      <w:lvlText w:val=""/>
      <w:lvlJc w:val="left"/>
    </w:lvl>
    <w:lvl w:ilvl="7" w:tplc="FC3059F8">
      <w:numFmt w:val="decimal"/>
      <w:lvlText w:val=""/>
      <w:lvlJc w:val="left"/>
    </w:lvl>
    <w:lvl w:ilvl="8" w:tplc="E16A3CB2">
      <w:numFmt w:val="decimal"/>
      <w:lvlText w:val=""/>
      <w:lvlJc w:val="left"/>
    </w:lvl>
  </w:abstractNum>
  <w:abstractNum w:abstractNumId="8" w15:restartNumberingAfterBreak="0">
    <w:nsid w:val="0000428B"/>
    <w:multiLevelType w:val="hybridMultilevel"/>
    <w:tmpl w:val="0BE6EB54"/>
    <w:lvl w:ilvl="0" w:tplc="B97678E8">
      <w:start w:val="1"/>
      <w:numFmt w:val="decimal"/>
      <w:lvlText w:val="%1)"/>
      <w:lvlJc w:val="left"/>
    </w:lvl>
    <w:lvl w:ilvl="1" w:tplc="C6A2E8F0">
      <w:numFmt w:val="decimal"/>
      <w:lvlText w:val=""/>
      <w:lvlJc w:val="left"/>
    </w:lvl>
    <w:lvl w:ilvl="2" w:tplc="E44CB7C0">
      <w:numFmt w:val="decimal"/>
      <w:lvlText w:val=""/>
      <w:lvlJc w:val="left"/>
    </w:lvl>
    <w:lvl w:ilvl="3" w:tplc="CF709A54">
      <w:numFmt w:val="decimal"/>
      <w:lvlText w:val=""/>
      <w:lvlJc w:val="left"/>
    </w:lvl>
    <w:lvl w:ilvl="4" w:tplc="F45608FE">
      <w:numFmt w:val="decimal"/>
      <w:lvlText w:val=""/>
      <w:lvlJc w:val="left"/>
    </w:lvl>
    <w:lvl w:ilvl="5" w:tplc="3F0CFC7A">
      <w:numFmt w:val="decimal"/>
      <w:lvlText w:val=""/>
      <w:lvlJc w:val="left"/>
    </w:lvl>
    <w:lvl w:ilvl="6" w:tplc="961E97BA">
      <w:numFmt w:val="decimal"/>
      <w:lvlText w:val=""/>
      <w:lvlJc w:val="left"/>
    </w:lvl>
    <w:lvl w:ilvl="7" w:tplc="697E80F0">
      <w:numFmt w:val="decimal"/>
      <w:lvlText w:val=""/>
      <w:lvlJc w:val="left"/>
    </w:lvl>
    <w:lvl w:ilvl="8" w:tplc="1BB2C58E">
      <w:numFmt w:val="decimal"/>
      <w:lvlText w:val=""/>
      <w:lvlJc w:val="left"/>
    </w:lvl>
  </w:abstractNum>
  <w:abstractNum w:abstractNumId="9" w15:restartNumberingAfterBreak="0">
    <w:nsid w:val="00006B89"/>
    <w:multiLevelType w:val="hybridMultilevel"/>
    <w:tmpl w:val="9CF88340"/>
    <w:lvl w:ilvl="0" w:tplc="C3B8E4F8">
      <w:start w:val="1"/>
      <w:numFmt w:val="bullet"/>
      <w:lvlText w:val="-"/>
      <w:lvlJc w:val="left"/>
    </w:lvl>
    <w:lvl w:ilvl="1" w:tplc="C0FCFED8">
      <w:numFmt w:val="decimal"/>
      <w:lvlText w:val=""/>
      <w:lvlJc w:val="left"/>
    </w:lvl>
    <w:lvl w:ilvl="2" w:tplc="58C2845E">
      <w:numFmt w:val="decimal"/>
      <w:lvlText w:val=""/>
      <w:lvlJc w:val="left"/>
    </w:lvl>
    <w:lvl w:ilvl="3" w:tplc="74EAB544">
      <w:numFmt w:val="decimal"/>
      <w:lvlText w:val=""/>
      <w:lvlJc w:val="left"/>
    </w:lvl>
    <w:lvl w:ilvl="4" w:tplc="A53EDC86">
      <w:numFmt w:val="decimal"/>
      <w:lvlText w:val=""/>
      <w:lvlJc w:val="left"/>
    </w:lvl>
    <w:lvl w:ilvl="5" w:tplc="83ACC0C8">
      <w:numFmt w:val="decimal"/>
      <w:lvlText w:val=""/>
      <w:lvlJc w:val="left"/>
    </w:lvl>
    <w:lvl w:ilvl="6" w:tplc="5FF83DF6">
      <w:numFmt w:val="decimal"/>
      <w:lvlText w:val=""/>
      <w:lvlJc w:val="left"/>
    </w:lvl>
    <w:lvl w:ilvl="7" w:tplc="79AC5ADE">
      <w:numFmt w:val="decimal"/>
      <w:lvlText w:val=""/>
      <w:lvlJc w:val="left"/>
    </w:lvl>
    <w:lvl w:ilvl="8" w:tplc="86ACD6DA">
      <w:numFmt w:val="decimal"/>
      <w:lvlText w:val=""/>
      <w:lvlJc w:val="left"/>
    </w:lvl>
  </w:abstractNum>
  <w:abstractNum w:abstractNumId="10" w15:restartNumberingAfterBreak="0">
    <w:nsid w:val="0000767D"/>
    <w:multiLevelType w:val="hybridMultilevel"/>
    <w:tmpl w:val="ED54469A"/>
    <w:lvl w:ilvl="0" w:tplc="CF36E738">
      <w:start w:val="1"/>
      <w:numFmt w:val="bullet"/>
      <w:lvlText w:val="―"/>
      <w:lvlJc w:val="left"/>
    </w:lvl>
    <w:lvl w:ilvl="1" w:tplc="D0B0AB42">
      <w:numFmt w:val="decimal"/>
      <w:lvlText w:val=""/>
      <w:lvlJc w:val="left"/>
    </w:lvl>
    <w:lvl w:ilvl="2" w:tplc="B066A930">
      <w:numFmt w:val="decimal"/>
      <w:lvlText w:val=""/>
      <w:lvlJc w:val="left"/>
    </w:lvl>
    <w:lvl w:ilvl="3" w:tplc="30B87F36">
      <w:numFmt w:val="decimal"/>
      <w:lvlText w:val=""/>
      <w:lvlJc w:val="left"/>
    </w:lvl>
    <w:lvl w:ilvl="4" w:tplc="E16C9388">
      <w:numFmt w:val="decimal"/>
      <w:lvlText w:val=""/>
      <w:lvlJc w:val="left"/>
    </w:lvl>
    <w:lvl w:ilvl="5" w:tplc="7046A554">
      <w:numFmt w:val="decimal"/>
      <w:lvlText w:val=""/>
      <w:lvlJc w:val="left"/>
    </w:lvl>
    <w:lvl w:ilvl="6" w:tplc="2C0065AA">
      <w:numFmt w:val="decimal"/>
      <w:lvlText w:val=""/>
      <w:lvlJc w:val="left"/>
    </w:lvl>
    <w:lvl w:ilvl="7" w:tplc="A3382BA8">
      <w:numFmt w:val="decimal"/>
      <w:lvlText w:val=""/>
      <w:lvlJc w:val="left"/>
    </w:lvl>
    <w:lvl w:ilvl="8" w:tplc="3A147A1A">
      <w:numFmt w:val="decimal"/>
      <w:lvlText w:val=""/>
      <w:lvlJc w:val="left"/>
    </w:lvl>
  </w:abstractNum>
  <w:abstractNum w:abstractNumId="11" w15:restartNumberingAfterBreak="0">
    <w:nsid w:val="08961FA4"/>
    <w:multiLevelType w:val="hybridMultilevel"/>
    <w:tmpl w:val="411058B6"/>
    <w:lvl w:ilvl="0" w:tplc="76B4608A">
      <w:start w:val="65535"/>
      <w:numFmt w:val="bullet"/>
      <w:lvlText w:val="•"/>
      <w:legacy w:legacy="1" w:legacySpace="0" w:legacyIndent="137"/>
      <w:lvlJc w:val="left"/>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8455423"/>
    <w:multiLevelType w:val="hybridMultilevel"/>
    <w:tmpl w:val="501A7D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98071F2"/>
    <w:multiLevelType w:val="hybridMultilevel"/>
    <w:tmpl w:val="ECBC97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2C75422"/>
    <w:multiLevelType w:val="hybridMultilevel"/>
    <w:tmpl w:val="A5C064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65E1F25"/>
    <w:multiLevelType w:val="hybridMultilevel"/>
    <w:tmpl w:val="EDA8C4DC"/>
    <w:lvl w:ilvl="0" w:tplc="76B4608A">
      <w:start w:val="65535"/>
      <w:numFmt w:val="bullet"/>
      <w:lvlText w:val="•"/>
      <w:legacy w:legacy="1" w:legacySpace="0" w:legacyIndent="137"/>
      <w:lvlJc w:val="left"/>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40129D"/>
    <w:multiLevelType w:val="hybridMultilevel"/>
    <w:tmpl w:val="7A4407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1BA7B14"/>
    <w:multiLevelType w:val="hybridMultilevel"/>
    <w:tmpl w:val="14C071AC"/>
    <w:lvl w:ilvl="0" w:tplc="47447BEA">
      <w:start w:val="1"/>
      <w:numFmt w:val="bullet"/>
      <w:lvlText w:val=""/>
      <w:lvlJc w:val="left"/>
      <w:pPr>
        <w:tabs>
          <w:tab w:val="num" w:pos="420"/>
        </w:tabs>
        <w:ind w:left="0" w:firstLine="57"/>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C9A0849"/>
    <w:multiLevelType w:val="hybridMultilevel"/>
    <w:tmpl w:val="27DC9F40"/>
    <w:lvl w:ilvl="0" w:tplc="76B4608A">
      <w:start w:val="65535"/>
      <w:numFmt w:val="bullet"/>
      <w:lvlText w:val="•"/>
      <w:legacy w:legacy="1" w:legacySpace="0" w:legacyIndent="137"/>
      <w:lvlJc w:val="left"/>
      <w:rPr>
        <w:rFonts w:ascii="Times New Roman" w:hAnsi="Times New Roman" w:hint="default"/>
      </w:rPr>
    </w:lvl>
    <w:lvl w:ilvl="1" w:tplc="04190003" w:tentative="1">
      <w:start w:val="1"/>
      <w:numFmt w:val="bullet"/>
      <w:lvlText w:val="o"/>
      <w:lvlJc w:val="left"/>
      <w:pPr>
        <w:tabs>
          <w:tab w:val="num" w:pos="1195"/>
        </w:tabs>
        <w:ind w:left="1195" w:hanging="360"/>
      </w:pPr>
      <w:rPr>
        <w:rFonts w:ascii="Courier New" w:hAnsi="Courier New" w:hint="default"/>
      </w:rPr>
    </w:lvl>
    <w:lvl w:ilvl="2" w:tplc="04190005" w:tentative="1">
      <w:start w:val="1"/>
      <w:numFmt w:val="bullet"/>
      <w:lvlText w:val=""/>
      <w:lvlJc w:val="left"/>
      <w:pPr>
        <w:tabs>
          <w:tab w:val="num" w:pos="1915"/>
        </w:tabs>
        <w:ind w:left="1915" w:hanging="360"/>
      </w:pPr>
      <w:rPr>
        <w:rFonts w:ascii="Wingdings" w:hAnsi="Wingdings" w:hint="default"/>
      </w:rPr>
    </w:lvl>
    <w:lvl w:ilvl="3" w:tplc="04190001" w:tentative="1">
      <w:start w:val="1"/>
      <w:numFmt w:val="bullet"/>
      <w:lvlText w:val=""/>
      <w:lvlJc w:val="left"/>
      <w:pPr>
        <w:tabs>
          <w:tab w:val="num" w:pos="2635"/>
        </w:tabs>
        <w:ind w:left="2635" w:hanging="360"/>
      </w:pPr>
      <w:rPr>
        <w:rFonts w:ascii="Symbol" w:hAnsi="Symbol" w:hint="default"/>
      </w:rPr>
    </w:lvl>
    <w:lvl w:ilvl="4" w:tplc="04190003" w:tentative="1">
      <w:start w:val="1"/>
      <w:numFmt w:val="bullet"/>
      <w:lvlText w:val="o"/>
      <w:lvlJc w:val="left"/>
      <w:pPr>
        <w:tabs>
          <w:tab w:val="num" w:pos="3355"/>
        </w:tabs>
        <w:ind w:left="3355" w:hanging="360"/>
      </w:pPr>
      <w:rPr>
        <w:rFonts w:ascii="Courier New" w:hAnsi="Courier New" w:hint="default"/>
      </w:rPr>
    </w:lvl>
    <w:lvl w:ilvl="5" w:tplc="04190005" w:tentative="1">
      <w:start w:val="1"/>
      <w:numFmt w:val="bullet"/>
      <w:lvlText w:val=""/>
      <w:lvlJc w:val="left"/>
      <w:pPr>
        <w:tabs>
          <w:tab w:val="num" w:pos="4075"/>
        </w:tabs>
        <w:ind w:left="4075" w:hanging="360"/>
      </w:pPr>
      <w:rPr>
        <w:rFonts w:ascii="Wingdings" w:hAnsi="Wingdings" w:hint="default"/>
      </w:rPr>
    </w:lvl>
    <w:lvl w:ilvl="6" w:tplc="04190001" w:tentative="1">
      <w:start w:val="1"/>
      <w:numFmt w:val="bullet"/>
      <w:lvlText w:val=""/>
      <w:lvlJc w:val="left"/>
      <w:pPr>
        <w:tabs>
          <w:tab w:val="num" w:pos="4795"/>
        </w:tabs>
        <w:ind w:left="4795" w:hanging="360"/>
      </w:pPr>
      <w:rPr>
        <w:rFonts w:ascii="Symbol" w:hAnsi="Symbol" w:hint="default"/>
      </w:rPr>
    </w:lvl>
    <w:lvl w:ilvl="7" w:tplc="04190003" w:tentative="1">
      <w:start w:val="1"/>
      <w:numFmt w:val="bullet"/>
      <w:lvlText w:val="o"/>
      <w:lvlJc w:val="left"/>
      <w:pPr>
        <w:tabs>
          <w:tab w:val="num" w:pos="5515"/>
        </w:tabs>
        <w:ind w:left="5515" w:hanging="360"/>
      </w:pPr>
      <w:rPr>
        <w:rFonts w:ascii="Courier New" w:hAnsi="Courier New" w:hint="default"/>
      </w:rPr>
    </w:lvl>
    <w:lvl w:ilvl="8" w:tplc="04190005" w:tentative="1">
      <w:start w:val="1"/>
      <w:numFmt w:val="bullet"/>
      <w:lvlText w:val=""/>
      <w:lvlJc w:val="left"/>
      <w:pPr>
        <w:tabs>
          <w:tab w:val="num" w:pos="6235"/>
        </w:tabs>
        <w:ind w:left="6235" w:hanging="360"/>
      </w:pPr>
      <w:rPr>
        <w:rFonts w:ascii="Wingdings" w:hAnsi="Wingdings" w:hint="default"/>
      </w:rPr>
    </w:lvl>
  </w:abstractNum>
  <w:num w:numId="1">
    <w:abstractNumId w:val="0"/>
  </w:num>
  <w:num w:numId="2">
    <w:abstractNumId w:val="1"/>
  </w:num>
  <w:num w:numId="3">
    <w:abstractNumId w:val="3"/>
  </w:num>
  <w:num w:numId="4">
    <w:abstractNumId w:val="17"/>
  </w:num>
  <w:num w:numId="5">
    <w:abstractNumId w:val="10"/>
  </w:num>
  <w:num w:numId="6">
    <w:abstractNumId w:val="8"/>
  </w:num>
  <w:num w:numId="7">
    <w:abstractNumId w:val="7"/>
  </w:num>
  <w:num w:numId="8">
    <w:abstractNumId w:val="16"/>
  </w:num>
  <w:num w:numId="9">
    <w:abstractNumId w:val="5"/>
  </w:num>
  <w:num w:numId="10">
    <w:abstractNumId w:val="4"/>
  </w:num>
  <w:num w:numId="11">
    <w:abstractNumId w:val="9"/>
  </w:num>
  <w:num w:numId="12">
    <w:abstractNumId w:val="6"/>
  </w:num>
  <w:num w:numId="13">
    <w:abstractNumId w:val="11"/>
  </w:num>
  <w:num w:numId="14">
    <w:abstractNumId w:val="18"/>
  </w:num>
  <w:num w:numId="15">
    <w:abstractNumId w:val="15"/>
  </w:num>
  <w:num w:numId="16">
    <w:abstractNumId w:val="12"/>
  </w:num>
  <w:num w:numId="17">
    <w:abstractNumId w:val="13"/>
  </w:num>
  <w:num w:numId="18">
    <w:abstractNumId w:val="14"/>
  </w:num>
  <w:num w:numId="19">
    <w:abstractNumId w:val="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defaultTableStyle w:val="a"/>
  <w:drawingGridHorizontalSpacing w:val="110"/>
  <w:drawingGridVerticalSpacing w:val="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810"/>
    <w:rsid w:val="00000BEB"/>
    <w:rsid w:val="00010D3A"/>
    <w:rsid w:val="00031581"/>
    <w:rsid w:val="000326F8"/>
    <w:rsid w:val="00052AC2"/>
    <w:rsid w:val="0007088B"/>
    <w:rsid w:val="000763BC"/>
    <w:rsid w:val="00096079"/>
    <w:rsid w:val="000A23C6"/>
    <w:rsid w:val="000A7C68"/>
    <w:rsid w:val="000C1BC0"/>
    <w:rsid w:val="000C7928"/>
    <w:rsid w:val="00101B7B"/>
    <w:rsid w:val="00120F5C"/>
    <w:rsid w:val="0013782E"/>
    <w:rsid w:val="001418BA"/>
    <w:rsid w:val="00176B6C"/>
    <w:rsid w:val="001A4436"/>
    <w:rsid w:val="001F10EF"/>
    <w:rsid w:val="00200A50"/>
    <w:rsid w:val="002216E2"/>
    <w:rsid w:val="002574C2"/>
    <w:rsid w:val="00273DEE"/>
    <w:rsid w:val="00291DAA"/>
    <w:rsid w:val="002A181A"/>
    <w:rsid w:val="002B3C28"/>
    <w:rsid w:val="002D0169"/>
    <w:rsid w:val="00374823"/>
    <w:rsid w:val="00374849"/>
    <w:rsid w:val="003811B4"/>
    <w:rsid w:val="00386AA9"/>
    <w:rsid w:val="00390166"/>
    <w:rsid w:val="003C5DDA"/>
    <w:rsid w:val="0040707A"/>
    <w:rsid w:val="00412984"/>
    <w:rsid w:val="00454E82"/>
    <w:rsid w:val="00460515"/>
    <w:rsid w:val="004C314E"/>
    <w:rsid w:val="004D2BFC"/>
    <w:rsid w:val="00530D6E"/>
    <w:rsid w:val="0067653F"/>
    <w:rsid w:val="006C29BD"/>
    <w:rsid w:val="006C2F9D"/>
    <w:rsid w:val="006C5280"/>
    <w:rsid w:val="006F7F4A"/>
    <w:rsid w:val="00706E78"/>
    <w:rsid w:val="007168ED"/>
    <w:rsid w:val="0072453E"/>
    <w:rsid w:val="007502A5"/>
    <w:rsid w:val="00797735"/>
    <w:rsid w:val="007B7B2A"/>
    <w:rsid w:val="008239D2"/>
    <w:rsid w:val="008A0746"/>
    <w:rsid w:val="008A7B1D"/>
    <w:rsid w:val="008C622B"/>
    <w:rsid w:val="00916749"/>
    <w:rsid w:val="00991219"/>
    <w:rsid w:val="009D1810"/>
    <w:rsid w:val="009E0566"/>
    <w:rsid w:val="00A25491"/>
    <w:rsid w:val="00A510D1"/>
    <w:rsid w:val="00A57870"/>
    <w:rsid w:val="00A742F3"/>
    <w:rsid w:val="00B13AA6"/>
    <w:rsid w:val="00B162CD"/>
    <w:rsid w:val="00B202B4"/>
    <w:rsid w:val="00B24BF7"/>
    <w:rsid w:val="00B9042D"/>
    <w:rsid w:val="00BB17BC"/>
    <w:rsid w:val="00BF6A5E"/>
    <w:rsid w:val="00C078D5"/>
    <w:rsid w:val="00C42744"/>
    <w:rsid w:val="00C64B0E"/>
    <w:rsid w:val="00C74880"/>
    <w:rsid w:val="00C77161"/>
    <w:rsid w:val="00CA0DE0"/>
    <w:rsid w:val="00CB2098"/>
    <w:rsid w:val="00CC7158"/>
    <w:rsid w:val="00CE24A8"/>
    <w:rsid w:val="00D122EB"/>
    <w:rsid w:val="00D22058"/>
    <w:rsid w:val="00D41D44"/>
    <w:rsid w:val="00D4302D"/>
    <w:rsid w:val="00D612B1"/>
    <w:rsid w:val="00D949FF"/>
    <w:rsid w:val="00DA4E9F"/>
    <w:rsid w:val="00DF2651"/>
    <w:rsid w:val="00DF53B0"/>
    <w:rsid w:val="00E4342E"/>
    <w:rsid w:val="00E82996"/>
    <w:rsid w:val="00EB0A0A"/>
    <w:rsid w:val="00ED0F35"/>
    <w:rsid w:val="00EE076B"/>
    <w:rsid w:val="00FB3667"/>
    <w:rsid w:val="00FE18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15:chartTrackingRefBased/>
  <w15:docId w15:val="{019A8333-3694-45BB-BE54-2122AEC62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rFonts w:ascii="Calibri" w:eastAsia="Calibri" w:hAnsi="Calibri" w:cs="Calibri"/>
      <w:sz w:val="22"/>
      <w:szCs w:val="22"/>
      <w:lang w:eastAsia="zh-CN"/>
    </w:rPr>
  </w:style>
  <w:style w:type="paragraph" w:styleId="1">
    <w:name w:val="heading 1"/>
    <w:basedOn w:val="a"/>
    <w:next w:val="a"/>
    <w:qFormat/>
    <w:pPr>
      <w:keepNext/>
      <w:numPr>
        <w:numId w:val="1"/>
      </w:numPr>
      <w:spacing w:before="240" w:after="60" w:line="240" w:lineRule="auto"/>
      <w:outlineLvl w:val="0"/>
    </w:pPr>
    <w:rPr>
      <w:rFonts w:ascii="Cambria" w:eastAsia="Times New Roman" w:hAnsi="Cambria" w:cs="Cambria"/>
      <w:b/>
      <w:bCs/>
      <w:kern w:val="1"/>
      <w:sz w:val="32"/>
      <w:szCs w:val="32"/>
      <w:lang w:val="en-US" w:bidi="en-US"/>
    </w:rPr>
  </w:style>
  <w:style w:type="paragraph" w:styleId="2">
    <w:name w:val="heading 2"/>
    <w:basedOn w:val="a"/>
    <w:next w:val="a"/>
    <w:qFormat/>
    <w:pPr>
      <w:keepNext/>
      <w:numPr>
        <w:ilvl w:val="1"/>
        <w:numId w:val="1"/>
      </w:numPr>
      <w:spacing w:before="240" w:after="60" w:line="240" w:lineRule="auto"/>
      <w:outlineLvl w:val="1"/>
    </w:pPr>
    <w:rPr>
      <w:rFonts w:ascii="Cambria" w:eastAsia="Times New Roman" w:hAnsi="Cambria" w:cs="Cambria"/>
      <w:b/>
      <w:bCs/>
      <w:i/>
      <w:iCs/>
      <w:sz w:val="28"/>
      <w:szCs w:val="28"/>
      <w:lang w:val="en-US" w:bidi="en-US"/>
    </w:rPr>
  </w:style>
  <w:style w:type="paragraph" w:styleId="3">
    <w:name w:val="heading 3"/>
    <w:basedOn w:val="a"/>
    <w:next w:val="a"/>
    <w:qFormat/>
    <w:pPr>
      <w:keepNext/>
      <w:numPr>
        <w:ilvl w:val="2"/>
        <w:numId w:val="1"/>
      </w:numPr>
      <w:spacing w:before="240" w:after="60" w:line="240" w:lineRule="auto"/>
      <w:outlineLvl w:val="2"/>
    </w:pPr>
    <w:rPr>
      <w:rFonts w:ascii="Cambria" w:eastAsia="Times New Roman" w:hAnsi="Cambria" w:cs="Cambria"/>
      <w:b/>
      <w:bCs/>
      <w:sz w:val="26"/>
      <w:szCs w:val="26"/>
      <w:lang w:val="en-US" w:bidi="en-US"/>
    </w:rPr>
  </w:style>
  <w:style w:type="paragraph" w:styleId="4">
    <w:name w:val="heading 4"/>
    <w:basedOn w:val="a"/>
    <w:next w:val="a"/>
    <w:qFormat/>
    <w:pPr>
      <w:keepNext/>
      <w:numPr>
        <w:ilvl w:val="3"/>
        <w:numId w:val="1"/>
      </w:numPr>
      <w:spacing w:before="240" w:after="60" w:line="240" w:lineRule="auto"/>
      <w:outlineLvl w:val="3"/>
    </w:pPr>
    <w:rPr>
      <w:rFonts w:eastAsia="Times New Roman"/>
      <w:b/>
      <w:bCs/>
      <w:sz w:val="28"/>
      <w:szCs w:val="28"/>
      <w:lang w:val="en-US" w:bidi="en-US"/>
    </w:rPr>
  </w:style>
  <w:style w:type="paragraph" w:styleId="5">
    <w:name w:val="heading 5"/>
    <w:basedOn w:val="a"/>
    <w:next w:val="a"/>
    <w:qFormat/>
    <w:pPr>
      <w:numPr>
        <w:ilvl w:val="4"/>
        <w:numId w:val="1"/>
      </w:numPr>
      <w:spacing w:before="240" w:after="60" w:line="240" w:lineRule="auto"/>
      <w:outlineLvl w:val="4"/>
    </w:pPr>
    <w:rPr>
      <w:rFonts w:eastAsia="Times New Roman"/>
      <w:b/>
      <w:bCs/>
      <w:i/>
      <w:iCs/>
      <w:sz w:val="26"/>
      <w:szCs w:val="26"/>
      <w:lang w:val="en-US" w:bidi="en-US"/>
    </w:rPr>
  </w:style>
  <w:style w:type="paragraph" w:styleId="6">
    <w:name w:val="heading 6"/>
    <w:basedOn w:val="a"/>
    <w:next w:val="a"/>
    <w:qFormat/>
    <w:pPr>
      <w:numPr>
        <w:ilvl w:val="5"/>
        <w:numId w:val="1"/>
      </w:numPr>
      <w:spacing w:before="240" w:after="60" w:line="240" w:lineRule="auto"/>
      <w:outlineLvl w:val="5"/>
    </w:pPr>
    <w:rPr>
      <w:rFonts w:eastAsia="Times New Roman"/>
      <w:b/>
      <w:bCs/>
      <w:lang w:val="en-US" w:bidi="en-US"/>
    </w:rPr>
  </w:style>
  <w:style w:type="paragraph" w:styleId="7">
    <w:name w:val="heading 7"/>
    <w:basedOn w:val="a"/>
    <w:next w:val="a"/>
    <w:qFormat/>
    <w:pPr>
      <w:numPr>
        <w:ilvl w:val="6"/>
        <w:numId w:val="1"/>
      </w:numPr>
      <w:spacing w:before="240" w:after="60" w:line="240" w:lineRule="auto"/>
      <w:outlineLvl w:val="6"/>
    </w:pPr>
    <w:rPr>
      <w:rFonts w:eastAsia="Times New Roman"/>
      <w:sz w:val="24"/>
      <w:szCs w:val="24"/>
      <w:lang w:val="en-US" w:bidi="en-US"/>
    </w:rPr>
  </w:style>
  <w:style w:type="paragraph" w:styleId="8">
    <w:name w:val="heading 8"/>
    <w:basedOn w:val="a"/>
    <w:next w:val="a"/>
    <w:qFormat/>
    <w:pPr>
      <w:numPr>
        <w:ilvl w:val="7"/>
        <w:numId w:val="1"/>
      </w:numPr>
      <w:spacing w:before="240" w:after="60" w:line="240" w:lineRule="auto"/>
      <w:outlineLvl w:val="7"/>
    </w:pPr>
    <w:rPr>
      <w:rFonts w:eastAsia="Times New Roman"/>
      <w:i/>
      <w:iCs/>
      <w:sz w:val="24"/>
      <w:szCs w:val="24"/>
      <w:lang w:val="en-US" w:bidi="en-US"/>
    </w:rPr>
  </w:style>
  <w:style w:type="paragraph" w:styleId="9">
    <w:name w:val="heading 9"/>
    <w:basedOn w:val="a"/>
    <w:next w:val="a"/>
    <w:qFormat/>
    <w:pPr>
      <w:numPr>
        <w:ilvl w:val="8"/>
        <w:numId w:val="1"/>
      </w:numPr>
      <w:spacing w:before="240" w:after="60" w:line="240" w:lineRule="auto"/>
      <w:outlineLvl w:val="8"/>
    </w:pPr>
    <w:rPr>
      <w:rFonts w:ascii="Cambria" w:eastAsia="Times New Roman" w:hAnsi="Cambria" w:cs="Cambria"/>
      <w:lang w:val="en-US" w:bidi="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cs="Times New Roman"/>
      <w:color w:val="auto"/>
    </w:rPr>
  </w:style>
  <w:style w:type="character" w:customStyle="1" w:styleId="WW8Num4z0">
    <w:name w:val="WW8Num4z0"/>
    <w:rPr>
      <w:rFonts w:ascii="Symbol" w:hAnsi="Symbol" w:cs="Symbol" w:hint="default"/>
      <w:color w:val="auto"/>
      <w:sz w:val="24"/>
      <w:szCs w:val="24"/>
      <w:lang w:eastAsia="ru-RU"/>
    </w:rPr>
  </w:style>
  <w:style w:type="character" w:customStyle="1" w:styleId="WW8Num5z0">
    <w:name w:val="WW8Num5z0"/>
    <w:rPr>
      <w:rFonts w:ascii="Times New Roman" w:eastAsia="Times New Roman" w:hAnsi="Times New Roman" w:cs="Times New Roman" w:hint="default"/>
      <w:sz w:val="24"/>
      <w:szCs w:val="24"/>
      <w:lang w:eastAsia="ru-RU"/>
    </w:rPr>
  </w:style>
  <w:style w:type="character" w:customStyle="1" w:styleId="20">
    <w:name w:val="Основной шрифт абзаца2"/>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10">
    <w:name w:val="Основной шрифт абзаца1"/>
  </w:style>
  <w:style w:type="character" w:customStyle="1" w:styleId="11">
    <w:name w:val="Заголовок 1 Знак"/>
    <w:rPr>
      <w:rFonts w:ascii="Cambria" w:eastAsia="Times New Roman" w:hAnsi="Cambria" w:cs="Cambria"/>
      <w:b/>
      <w:bCs/>
      <w:kern w:val="1"/>
      <w:sz w:val="32"/>
      <w:szCs w:val="32"/>
      <w:lang w:val="en-US" w:bidi="en-US"/>
    </w:rPr>
  </w:style>
  <w:style w:type="character" w:customStyle="1" w:styleId="21">
    <w:name w:val="Заголовок 2 Знак"/>
    <w:rPr>
      <w:rFonts w:ascii="Cambria" w:eastAsia="Times New Roman" w:hAnsi="Cambria" w:cs="Cambria"/>
      <w:b/>
      <w:bCs/>
      <w:i/>
      <w:iCs/>
      <w:sz w:val="28"/>
      <w:szCs w:val="28"/>
      <w:lang w:val="en-US" w:bidi="en-US"/>
    </w:rPr>
  </w:style>
  <w:style w:type="character" w:customStyle="1" w:styleId="30">
    <w:name w:val="Заголовок 3 Знак"/>
    <w:rPr>
      <w:rFonts w:ascii="Cambria" w:eastAsia="Times New Roman" w:hAnsi="Cambria" w:cs="Cambria"/>
      <w:b/>
      <w:bCs/>
      <w:sz w:val="26"/>
      <w:szCs w:val="26"/>
      <w:lang w:val="en-US" w:bidi="en-US"/>
    </w:rPr>
  </w:style>
  <w:style w:type="character" w:customStyle="1" w:styleId="40">
    <w:name w:val="Заголовок 4 Знак"/>
    <w:rPr>
      <w:rFonts w:ascii="Calibri" w:eastAsia="Times New Roman" w:hAnsi="Calibri" w:cs="Calibri"/>
      <w:b/>
      <w:bCs/>
      <w:sz w:val="28"/>
      <w:szCs w:val="28"/>
      <w:lang w:val="en-US" w:bidi="en-US"/>
    </w:rPr>
  </w:style>
  <w:style w:type="character" w:customStyle="1" w:styleId="50">
    <w:name w:val="Заголовок 5 Знак"/>
    <w:rPr>
      <w:rFonts w:ascii="Calibri" w:eastAsia="Times New Roman" w:hAnsi="Calibri" w:cs="Calibri"/>
      <w:b/>
      <w:bCs/>
      <w:i/>
      <w:iCs/>
      <w:sz w:val="26"/>
      <w:szCs w:val="26"/>
      <w:lang w:val="en-US" w:bidi="en-US"/>
    </w:rPr>
  </w:style>
  <w:style w:type="character" w:customStyle="1" w:styleId="60">
    <w:name w:val="Заголовок 6 Знак"/>
    <w:rPr>
      <w:rFonts w:ascii="Calibri" w:eastAsia="Times New Roman" w:hAnsi="Calibri" w:cs="Calibri"/>
      <w:b/>
      <w:bCs/>
      <w:sz w:val="22"/>
      <w:szCs w:val="22"/>
      <w:lang w:val="en-US" w:bidi="en-US"/>
    </w:rPr>
  </w:style>
  <w:style w:type="character" w:customStyle="1" w:styleId="70">
    <w:name w:val="Заголовок 7 Знак"/>
    <w:rPr>
      <w:rFonts w:ascii="Calibri" w:eastAsia="Times New Roman" w:hAnsi="Calibri" w:cs="Calibri"/>
      <w:sz w:val="24"/>
      <w:szCs w:val="24"/>
      <w:lang w:val="en-US" w:bidi="en-US"/>
    </w:rPr>
  </w:style>
  <w:style w:type="character" w:customStyle="1" w:styleId="80">
    <w:name w:val="Заголовок 8 Знак"/>
    <w:rPr>
      <w:rFonts w:ascii="Calibri" w:eastAsia="Times New Roman" w:hAnsi="Calibri" w:cs="Calibri"/>
      <w:i/>
      <w:iCs/>
      <w:sz w:val="24"/>
      <w:szCs w:val="24"/>
      <w:lang w:val="en-US" w:bidi="en-US"/>
    </w:rPr>
  </w:style>
  <w:style w:type="character" w:customStyle="1" w:styleId="90">
    <w:name w:val="Заголовок 9 Знак"/>
    <w:rPr>
      <w:rFonts w:ascii="Cambria" w:eastAsia="Times New Roman" w:hAnsi="Cambria" w:cs="Cambria"/>
      <w:sz w:val="22"/>
      <w:szCs w:val="22"/>
      <w:lang w:val="en-US" w:bidi="en-US"/>
    </w:rPr>
  </w:style>
  <w:style w:type="character" w:styleId="a3">
    <w:name w:val="Strong"/>
    <w:qFormat/>
    <w:rPr>
      <w:b/>
      <w:bCs/>
    </w:rPr>
  </w:style>
  <w:style w:type="character" w:customStyle="1" w:styleId="apple-converted-space">
    <w:name w:val="apple-converted-space"/>
    <w:basedOn w:val="10"/>
    <w:qFormat/>
  </w:style>
  <w:style w:type="character" w:styleId="a4">
    <w:name w:val="Hyperlink"/>
    <w:uiPriority w:val="99"/>
    <w:rPr>
      <w:color w:val="0000FF"/>
      <w:u w:val="single"/>
    </w:rPr>
  </w:style>
  <w:style w:type="character" w:customStyle="1" w:styleId="a5">
    <w:name w:val="Название Знак"/>
    <w:link w:val="a6"/>
    <w:rPr>
      <w:rFonts w:ascii="Times New Roman" w:eastAsia="Times New Roman" w:hAnsi="Times New Roman" w:cs="Times New Roman"/>
      <w:sz w:val="24"/>
      <w:szCs w:val="24"/>
    </w:rPr>
  </w:style>
  <w:style w:type="paragraph" w:styleId="a6">
    <w:name w:val="Title"/>
    <w:basedOn w:val="a"/>
    <w:link w:val="a5"/>
    <w:qFormat/>
    <w:rsid w:val="009D1810"/>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styleId="a7">
    <w:name w:val="Emphasis"/>
    <w:uiPriority w:val="20"/>
    <w:qFormat/>
    <w:rPr>
      <w:i/>
      <w:iCs/>
    </w:rPr>
  </w:style>
  <w:style w:type="character" w:customStyle="1" w:styleId="a8">
    <w:name w:val="Основной текст с отступом Знак"/>
    <w:rPr>
      <w:rFonts w:ascii="Times New Roman" w:eastAsia="Times New Roman" w:hAnsi="Times New Roman" w:cs="Times New Roman"/>
      <w:sz w:val="24"/>
      <w:szCs w:val="24"/>
      <w:lang w:val="x-none"/>
    </w:rPr>
  </w:style>
  <w:style w:type="character" w:customStyle="1" w:styleId="Zag11">
    <w:name w:val="Zag_11"/>
    <w:rPr>
      <w:color w:val="000000"/>
      <w:w w:val="100"/>
    </w:rPr>
  </w:style>
  <w:style w:type="character" w:customStyle="1" w:styleId="a9">
    <w:name w:val="Подзаголовок Знак"/>
    <w:rPr>
      <w:rFonts w:ascii="Times New Roman" w:eastAsia="MS Gothic" w:hAnsi="Times New Roman" w:cs="Times New Roman"/>
      <w:b/>
      <w:sz w:val="28"/>
      <w:szCs w:val="24"/>
    </w:rPr>
  </w:style>
  <w:style w:type="character" w:customStyle="1" w:styleId="aa">
    <w:name w:val="Текст сноски Знак"/>
    <w:rPr>
      <w:rFonts w:ascii="Times New Roman" w:eastAsia="Times New Roman" w:hAnsi="Times New Roman" w:cs="Times New Roman"/>
      <w:sz w:val="24"/>
      <w:szCs w:val="24"/>
    </w:rPr>
  </w:style>
  <w:style w:type="character" w:customStyle="1" w:styleId="ab">
    <w:name w:val="Символ сноски"/>
    <w:rPr>
      <w:vertAlign w:val="superscript"/>
    </w:rPr>
  </w:style>
  <w:style w:type="character" w:customStyle="1" w:styleId="22">
    <w:name w:val="Цитата 2 Знак"/>
    <w:rPr>
      <w:rFonts w:ascii="Calibri" w:eastAsia="Times New Roman" w:hAnsi="Calibri" w:cs="Calibri"/>
      <w:i/>
      <w:sz w:val="24"/>
      <w:szCs w:val="24"/>
      <w:lang w:val="en-US" w:bidi="en-US"/>
    </w:rPr>
  </w:style>
  <w:style w:type="character" w:customStyle="1" w:styleId="ac">
    <w:name w:val="Выделенная цитата Знак"/>
    <w:rPr>
      <w:rFonts w:ascii="Calibri" w:eastAsia="Times New Roman" w:hAnsi="Calibri" w:cs="Calibri"/>
      <w:b/>
      <w:i/>
      <w:sz w:val="24"/>
      <w:szCs w:val="22"/>
      <w:lang w:val="en-US" w:bidi="en-US"/>
    </w:rPr>
  </w:style>
  <w:style w:type="character" w:styleId="ad">
    <w:name w:val="Subtle Emphasis"/>
    <w:qFormat/>
    <w:rPr>
      <w:i/>
      <w:color w:val="5A5A5A"/>
    </w:rPr>
  </w:style>
  <w:style w:type="character" w:styleId="ae">
    <w:name w:val="Intense Emphasis"/>
    <w:qFormat/>
    <w:rPr>
      <w:b/>
      <w:i/>
      <w:sz w:val="24"/>
      <w:szCs w:val="24"/>
      <w:u w:val="single"/>
    </w:rPr>
  </w:style>
  <w:style w:type="character" w:styleId="af">
    <w:name w:val="Subtle Reference"/>
    <w:qFormat/>
    <w:rPr>
      <w:sz w:val="24"/>
      <w:szCs w:val="24"/>
      <w:u w:val="single"/>
    </w:rPr>
  </w:style>
  <w:style w:type="character" w:styleId="af0">
    <w:name w:val="Intense Reference"/>
    <w:qFormat/>
    <w:rPr>
      <w:b/>
      <w:sz w:val="24"/>
      <w:u w:val="single"/>
    </w:rPr>
  </w:style>
  <w:style w:type="character" w:styleId="af1">
    <w:name w:val="Book Title"/>
    <w:qFormat/>
    <w:rPr>
      <w:rFonts w:ascii="Cambria" w:eastAsia="Times New Roman" w:hAnsi="Cambria" w:cs="Cambria"/>
      <w:b/>
      <w:i/>
      <w:sz w:val="24"/>
      <w:szCs w:val="24"/>
    </w:rPr>
  </w:style>
  <w:style w:type="character" w:customStyle="1" w:styleId="af2">
    <w:name w:val="Нижний колонтитул Знак"/>
    <w:uiPriority w:val="99"/>
    <w:rPr>
      <w:rFonts w:ascii="Times New Roman" w:eastAsia="Times New Roman" w:hAnsi="Times New Roman" w:cs="Times New Roman"/>
      <w:sz w:val="24"/>
      <w:szCs w:val="24"/>
    </w:rPr>
  </w:style>
  <w:style w:type="character" w:styleId="af3">
    <w:name w:val="page number"/>
    <w:basedOn w:val="10"/>
  </w:style>
  <w:style w:type="character" w:customStyle="1" w:styleId="af4">
    <w:name w:val="Основной текст Знак"/>
    <w:rPr>
      <w:rFonts w:ascii="Times New Roman" w:eastAsia="Times New Roman" w:hAnsi="Times New Roman" w:cs="Times New Roman"/>
      <w:sz w:val="28"/>
      <w:szCs w:val="24"/>
    </w:rPr>
  </w:style>
  <w:style w:type="character" w:customStyle="1" w:styleId="23">
    <w:name w:val="Основной текст 2 Знак"/>
    <w:rPr>
      <w:rFonts w:ascii="Times New Roman" w:eastAsia="Times New Roman" w:hAnsi="Times New Roman" w:cs="Times New Roman"/>
      <w:sz w:val="24"/>
      <w:szCs w:val="24"/>
    </w:rPr>
  </w:style>
  <w:style w:type="character" w:customStyle="1" w:styleId="af5">
    <w:name w:val="Верхний колонтитул Знак"/>
    <w:rPr>
      <w:rFonts w:ascii="Times New Roman" w:eastAsia="Times New Roman" w:hAnsi="Times New Roman" w:cs="Times New Roman"/>
      <w:sz w:val="24"/>
      <w:szCs w:val="24"/>
    </w:rPr>
  </w:style>
  <w:style w:type="character" w:customStyle="1" w:styleId="af6">
    <w:name w:val="Текст концевой сноски Знак"/>
    <w:rPr>
      <w:rFonts w:ascii="Times New Roman" w:eastAsia="Times New Roman" w:hAnsi="Times New Roman" w:cs="Times New Roman"/>
    </w:rPr>
  </w:style>
  <w:style w:type="character" w:customStyle="1" w:styleId="FontStyle57">
    <w:name w:val="Font Style57"/>
    <w:rPr>
      <w:rFonts w:ascii="Times New Roman" w:hAnsi="Times New Roman" w:cs="Times New Roman"/>
      <w:sz w:val="20"/>
      <w:szCs w:val="20"/>
    </w:rPr>
  </w:style>
  <w:style w:type="character" w:customStyle="1" w:styleId="24">
    <w:name w:val="Основной текст с отступом 2 Знак"/>
    <w:rPr>
      <w:rFonts w:ascii="Times New Roman" w:eastAsia="Times New Roman" w:hAnsi="Times New Roman" w:cs="Times New Roman"/>
      <w:sz w:val="24"/>
      <w:szCs w:val="24"/>
    </w:rPr>
  </w:style>
  <w:style w:type="character" w:customStyle="1" w:styleId="31">
    <w:name w:val=" Знак Знак3"/>
    <w:rPr>
      <w:b/>
      <w:bCs/>
      <w:sz w:val="24"/>
      <w:szCs w:val="24"/>
      <w:lang w:val="ru-RU" w:bidi="ar-SA"/>
    </w:rPr>
  </w:style>
  <w:style w:type="character" w:customStyle="1" w:styleId="c21c2">
    <w:name w:val="c21 c2"/>
    <w:basedOn w:val="10"/>
  </w:style>
  <w:style w:type="character" w:customStyle="1" w:styleId="c17c2">
    <w:name w:val="c17 c2"/>
    <w:basedOn w:val="10"/>
  </w:style>
  <w:style w:type="character" w:customStyle="1" w:styleId="c2">
    <w:name w:val="c2"/>
    <w:basedOn w:val="10"/>
  </w:style>
  <w:style w:type="character" w:customStyle="1" w:styleId="c17">
    <w:name w:val="c17"/>
    <w:basedOn w:val="10"/>
  </w:style>
  <w:style w:type="character" w:customStyle="1" w:styleId="c7">
    <w:name w:val="c7"/>
    <w:basedOn w:val="10"/>
  </w:style>
  <w:style w:type="character" w:customStyle="1" w:styleId="c0">
    <w:name w:val="c0"/>
    <w:basedOn w:val="10"/>
  </w:style>
  <w:style w:type="character" w:customStyle="1" w:styleId="FontStyle12">
    <w:name w:val="Font Style12"/>
    <w:rPr>
      <w:rFonts w:ascii="Arial" w:hAnsi="Arial" w:cs="Arial"/>
      <w:b/>
      <w:bCs/>
      <w:sz w:val="26"/>
      <w:szCs w:val="26"/>
    </w:rPr>
  </w:style>
  <w:style w:type="character" w:customStyle="1" w:styleId="self">
    <w:name w:val="self"/>
    <w:basedOn w:val="10"/>
  </w:style>
  <w:style w:type="character" w:styleId="af7">
    <w:name w:val="FollowedHyperlink"/>
    <w:rPr>
      <w:color w:val="800080"/>
      <w:u w:val="single"/>
    </w:rPr>
  </w:style>
  <w:style w:type="paragraph" w:customStyle="1" w:styleId="af8">
    <w:name w:val="Заголовок"/>
    <w:basedOn w:val="a"/>
    <w:next w:val="af9"/>
    <w:pPr>
      <w:spacing w:before="280" w:after="280" w:line="240" w:lineRule="auto"/>
    </w:pPr>
    <w:rPr>
      <w:rFonts w:ascii="Times New Roman" w:eastAsia="Times New Roman" w:hAnsi="Times New Roman" w:cs="Times New Roman"/>
      <w:sz w:val="24"/>
      <w:szCs w:val="24"/>
      <w:lang w:val="x-none"/>
    </w:rPr>
  </w:style>
  <w:style w:type="paragraph" w:styleId="af9">
    <w:name w:val="Body Text"/>
    <w:basedOn w:val="a"/>
    <w:pPr>
      <w:spacing w:after="0" w:line="240" w:lineRule="auto"/>
    </w:pPr>
    <w:rPr>
      <w:rFonts w:ascii="Times New Roman" w:eastAsia="Times New Roman" w:hAnsi="Times New Roman" w:cs="Times New Roman"/>
      <w:sz w:val="28"/>
      <w:szCs w:val="24"/>
      <w:lang w:val="x-none"/>
    </w:rPr>
  </w:style>
  <w:style w:type="paragraph" w:styleId="afa">
    <w:name w:val="List"/>
    <w:basedOn w:val="af9"/>
    <w:rPr>
      <w:rFonts w:cs="Mangal"/>
    </w:rPr>
  </w:style>
  <w:style w:type="paragraph" w:styleId="afb">
    <w:name w:val="caption"/>
    <w:basedOn w:val="a"/>
    <w:qFormat/>
    <w:pPr>
      <w:suppressLineNumbers/>
      <w:spacing w:before="120" w:after="120"/>
    </w:pPr>
    <w:rPr>
      <w:rFonts w:cs="Mangal"/>
      <w:i/>
      <w:iCs/>
      <w:sz w:val="24"/>
      <w:szCs w:val="24"/>
    </w:rPr>
  </w:style>
  <w:style w:type="paragraph" w:customStyle="1" w:styleId="25">
    <w:name w:val="Указатель2"/>
    <w:basedOn w:val="a"/>
    <w:pPr>
      <w:suppressLineNumbers/>
    </w:pPr>
    <w:rPr>
      <w:rFonts w:cs="Mangal"/>
    </w:rPr>
  </w:style>
  <w:style w:type="paragraph" w:customStyle="1" w:styleId="26">
    <w:name w:val="Название объекта2"/>
    <w:basedOn w:val="a"/>
    <w:pPr>
      <w:suppressLineNumbers/>
      <w:spacing w:before="120" w:after="120"/>
    </w:pPr>
    <w:rPr>
      <w:rFonts w:cs="Mangal"/>
      <w:i/>
      <w:iCs/>
      <w:sz w:val="24"/>
      <w:szCs w:val="24"/>
    </w:rPr>
  </w:style>
  <w:style w:type="paragraph" w:customStyle="1" w:styleId="12">
    <w:name w:val="Указатель1"/>
    <w:basedOn w:val="a"/>
    <w:pPr>
      <w:suppressLineNumbers/>
    </w:pPr>
    <w:rPr>
      <w:rFonts w:cs="Mangal"/>
    </w:rPr>
  </w:style>
  <w:style w:type="paragraph" w:styleId="afc">
    <w:name w:val="Normal (Web)"/>
    <w:basedOn w:val="a"/>
    <w:uiPriority w:val="99"/>
    <w:pPr>
      <w:spacing w:before="280" w:after="280" w:line="240" w:lineRule="auto"/>
    </w:pPr>
    <w:rPr>
      <w:rFonts w:ascii="Times New Roman" w:eastAsia="Times New Roman" w:hAnsi="Times New Roman" w:cs="Times New Roman"/>
      <w:sz w:val="24"/>
      <w:szCs w:val="24"/>
    </w:rPr>
  </w:style>
  <w:style w:type="paragraph" w:styleId="afd">
    <w:name w:val="List Paragraph"/>
    <w:basedOn w:val="a"/>
    <w:uiPriority w:val="34"/>
    <w:qFormat/>
    <w:pPr>
      <w:ind w:left="720"/>
      <w:contextualSpacing/>
    </w:pPr>
  </w:style>
  <w:style w:type="paragraph" w:styleId="afe">
    <w:name w:val="Body Text Indent"/>
    <w:basedOn w:val="a"/>
    <w:pPr>
      <w:spacing w:before="280" w:after="280" w:line="240" w:lineRule="auto"/>
    </w:pPr>
    <w:rPr>
      <w:rFonts w:ascii="Times New Roman" w:eastAsia="Times New Roman" w:hAnsi="Times New Roman" w:cs="Times New Roman"/>
      <w:sz w:val="24"/>
      <w:szCs w:val="24"/>
      <w:lang w:val="x-none"/>
    </w:rPr>
  </w:style>
  <w:style w:type="paragraph" w:styleId="aff">
    <w:name w:val="Subtitle"/>
    <w:basedOn w:val="a"/>
    <w:next w:val="a"/>
    <w:qFormat/>
    <w:pPr>
      <w:spacing w:after="0" w:line="360" w:lineRule="auto"/>
    </w:pPr>
    <w:rPr>
      <w:rFonts w:ascii="Times New Roman" w:eastAsia="MS Gothic" w:hAnsi="Times New Roman" w:cs="Times New Roman"/>
      <w:b/>
      <w:sz w:val="28"/>
      <w:szCs w:val="24"/>
      <w:lang w:val="x-none"/>
    </w:rPr>
  </w:style>
  <w:style w:type="paragraph" w:customStyle="1" w:styleId="Zag3">
    <w:name w:val="Zag_3"/>
    <w:basedOn w:val="a"/>
    <w:pPr>
      <w:widowControl w:val="0"/>
      <w:autoSpaceDE w:val="0"/>
      <w:spacing w:after="68" w:line="282" w:lineRule="exact"/>
      <w:jc w:val="center"/>
    </w:pPr>
    <w:rPr>
      <w:rFonts w:ascii="Times New Roman" w:eastAsia="Times New Roman" w:hAnsi="Times New Roman" w:cs="Times New Roman"/>
      <w:i/>
      <w:iCs/>
      <w:color w:val="000000"/>
      <w:sz w:val="24"/>
      <w:szCs w:val="24"/>
      <w:lang w:val="en-US"/>
    </w:rPr>
  </w:style>
  <w:style w:type="paragraph" w:styleId="aff0">
    <w:name w:val="footnote text"/>
    <w:basedOn w:val="a"/>
    <w:pPr>
      <w:spacing w:after="0" w:line="240" w:lineRule="auto"/>
    </w:pPr>
    <w:rPr>
      <w:rFonts w:ascii="Times New Roman" w:eastAsia="Times New Roman" w:hAnsi="Times New Roman" w:cs="Times New Roman"/>
      <w:sz w:val="24"/>
      <w:szCs w:val="24"/>
      <w:lang w:val="x-none"/>
    </w:rPr>
  </w:style>
  <w:style w:type="paragraph" w:customStyle="1" w:styleId="western">
    <w:name w:val="western"/>
    <w:basedOn w:val="a"/>
    <w:pPr>
      <w:spacing w:before="280" w:after="280" w:line="240" w:lineRule="auto"/>
    </w:pPr>
    <w:rPr>
      <w:rFonts w:eastAsia="Times New Roman"/>
      <w:sz w:val="24"/>
      <w:szCs w:val="24"/>
      <w:lang w:val="en-US" w:bidi="en-US"/>
    </w:rPr>
  </w:style>
  <w:style w:type="paragraph" w:customStyle="1" w:styleId="u-2-msonormal">
    <w:name w:val="u-2-msonormal"/>
    <w:basedOn w:val="a"/>
    <w:pPr>
      <w:spacing w:before="280" w:after="280" w:line="240" w:lineRule="auto"/>
    </w:pPr>
    <w:rPr>
      <w:rFonts w:eastAsia="Times New Roman"/>
      <w:sz w:val="24"/>
      <w:szCs w:val="24"/>
      <w:lang w:val="en-US" w:bidi="en-US"/>
    </w:rPr>
  </w:style>
  <w:style w:type="paragraph" w:customStyle="1" w:styleId="aff1">
    <w:name w:val="Стиль"/>
    <w:pPr>
      <w:widowControl w:val="0"/>
      <w:suppressAutoHyphens/>
      <w:autoSpaceDE w:val="0"/>
    </w:pPr>
    <w:rPr>
      <w:rFonts w:ascii="Arial" w:hAnsi="Arial" w:cs="Arial"/>
      <w:sz w:val="24"/>
      <w:szCs w:val="24"/>
      <w:lang w:val="en-US" w:eastAsia="zh-CN" w:bidi="en-US"/>
    </w:rPr>
  </w:style>
  <w:style w:type="paragraph" w:styleId="aff2">
    <w:name w:val="No Spacing"/>
    <w:basedOn w:val="a"/>
    <w:uiPriority w:val="1"/>
    <w:qFormat/>
    <w:pPr>
      <w:spacing w:after="0" w:line="240" w:lineRule="auto"/>
    </w:pPr>
    <w:rPr>
      <w:rFonts w:eastAsia="Times New Roman"/>
      <w:sz w:val="24"/>
      <w:szCs w:val="32"/>
      <w:lang w:val="en-US" w:bidi="en-US"/>
    </w:rPr>
  </w:style>
  <w:style w:type="paragraph" w:styleId="27">
    <w:name w:val="Quote"/>
    <w:basedOn w:val="a"/>
    <w:next w:val="a"/>
    <w:qFormat/>
    <w:pPr>
      <w:spacing w:after="0" w:line="240" w:lineRule="auto"/>
    </w:pPr>
    <w:rPr>
      <w:rFonts w:eastAsia="Times New Roman"/>
      <w:i/>
      <w:sz w:val="24"/>
      <w:szCs w:val="24"/>
      <w:lang w:val="en-US" w:bidi="en-US"/>
    </w:rPr>
  </w:style>
  <w:style w:type="paragraph" w:styleId="aff3">
    <w:name w:val="Intense Quote"/>
    <w:basedOn w:val="a"/>
    <w:next w:val="a"/>
    <w:qFormat/>
    <w:pPr>
      <w:spacing w:after="0" w:line="240" w:lineRule="auto"/>
      <w:ind w:left="720" w:right="720"/>
    </w:pPr>
    <w:rPr>
      <w:rFonts w:eastAsia="Times New Roman"/>
      <w:b/>
      <w:i/>
      <w:sz w:val="24"/>
      <w:lang w:val="en-US" w:bidi="en-US"/>
    </w:rPr>
  </w:style>
  <w:style w:type="paragraph" w:styleId="aff4">
    <w:name w:val="footer"/>
    <w:basedOn w:val="a"/>
    <w:uiPriority w:val="99"/>
    <w:pPr>
      <w:tabs>
        <w:tab w:val="center" w:pos="4677"/>
        <w:tab w:val="right" w:pos="9355"/>
      </w:tabs>
      <w:spacing w:after="0" w:line="240" w:lineRule="auto"/>
    </w:pPr>
    <w:rPr>
      <w:rFonts w:ascii="Times New Roman" w:eastAsia="Times New Roman" w:hAnsi="Times New Roman" w:cs="Times New Roman"/>
      <w:sz w:val="24"/>
      <w:szCs w:val="24"/>
      <w:lang w:val="x-none"/>
    </w:rPr>
  </w:style>
  <w:style w:type="paragraph" w:customStyle="1" w:styleId="msg-header-from">
    <w:name w:val="msg-header-from"/>
    <w:basedOn w:val="a"/>
    <w:pPr>
      <w:spacing w:before="280" w:after="280" w:line="240" w:lineRule="auto"/>
    </w:pPr>
    <w:rPr>
      <w:rFonts w:ascii="Times New Roman" w:eastAsia="Times New Roman" w:hAnsi="Times New Roman" w:cs="Times New Roman"/>
      <w:sz w:val="24"/>
      <w:szCs w:val="24"/>
    </w:rPr>
  </w:style>
  <w:style w:type="paragraph" w:customStyle="1" w:styleId="210">
    <w:name w:val="Основной текст 21"/>
    <w:basedOn w:val="a"/>
    <w:pPr>
      <w:spacing w:after="120" w:line="480" w:lineRule="auto"/>
    </w:pPr>
    <w:rPr>
      <w:rFonts w:ascii="Times New Roman" w:eastAsia="Times New Roman" w:hAnsi="Times New Roman" w:cs="Times New Roman"/>
      <w:sz w:val="24"/>
      <w:szCs w:val="24"/>
      <w:lang w:val="x-none"/>
    </w:rPr>
  </w:style>
  <w:style w:type="paragraph" w:styleId="aff5">
    <w:name w:val="header"/>
    <w:basedOn w:val="a"/>
    <w:pPr>
      <w:tabs>
        <w:tab w:val="center" w:pos="4677"/>
        <w:tab w:val="right" w:pos="9355"/>
      </w:tabs>
      <w:spacing w:after="0" w:line="240" w:lineRule="auto"/>
    </w:pPr>
    <w:rPr>
      <w:rFonts w:ascii="Times New Roman" w:eastAsia="Times New Roman" w:hAnsi="Times New Roman" w:cs="Times New Roman"/>
      <w:sz w:val="24"/>
      <w:szCs w:val="24"/>
      <w:lang w:val="x-none"/>
    </w:rPr>
  </w:style>
  <w:style w:type="paragraph" w:styleId="aff6">
    <w:name w:val="endnote text"/>
    <w:basedOn w:val="a"/>
    <w:pPr>
      <w:spacing w:after="0" w:line="240" w:lineRule="auto"/>
    </w:pPr>
    <w:rPr>
      <w:rFonts w:ascii="Times New Roman" w:eastAsia="Times New Roman" w:hAnsi="Times New Roman" w:cs="Times New Roman"/>
      <w:sz w:val="20"/>
      <w:szCs w:val="20"/>
      <w:lang w:val="x-none"/>
    </w:rPr>
  </w:style>
  <w:style w:type="paragraph" w:customStyle="1" w:styleId="msonormalcxspmiddle">
    <w:name w:val="msonormalcxspmiddle"/>
    <w:basedOn w:val="a"/>
    <w:pPr>
      <w:spacing w:before="280" w:after="280" w:line="240" w:lineRule="auto"/>
    </w:pPr>
    <w:rPr>
      <w:rFonts w:ascii="Times New Roman" w:eastAsia="Times New Roman" w:hAnsi="Times New Roman" w:cs="Times New Roman"/>
      <w:sz w:val="24"/>
      <w:szCs w:val="24"/>
    </w:rPr>
  </w:style>
  <w:style w:type="paragraph" w:customStyle="1" w:styleId="ListParagraph">
    <w:name w:val="List Paragraph"/>
    <w:basedOn w:val="a"/>
    <w:pPr>
      <w:spacing w:after="0" w:line="240" w:lineRule="auto"/>
      <w:ind w:left="720"/>
    </w:pPr>
    <w:rPr>
      <w:rFonts w:ascii="Times New Roman" w:hAnsi="Times New Roman" w:cs="Times New Roman"/>
      <w:sz w:val="24"/>
      <w:szCs w:val="24"/>
    </w:rPr>
  </w:style>
  <w:style w:type="paragraph" w:customStyle="1" w:styleId="211">
    <w:name w:val="Список 21"/>
    <w:basedOn w:val="a"/>
    <w:pPr>
      <w:spacing w:after="0" w:line="240" w:lineRule="auto"/>
      <w:ind w:left="566" w:hanging="283"/>
    </w:pPr>
    <w:rPr>
      <w:rFonts w:ascii="Times New Roman" w:hAnsi="Times New Roman" w:cs="Times New Roman"/>
      <w:sz w:val="24"/>
      <w:szCs w:val="24"/>
    </w:rPr>
  </w:style>
  <w:style w:type="paragraph" w:customStyle="1" w:styleId="13">
    <w:name w:val="Абзац списка1"/>
    <w:basedOn w:val="a"/>
    <w:pPr>
      <w:spacing w:after="0" w:line="360" w:lineRule="auto"/>
      <w:ind w:left="720" w:firstLine="600"/>
      <w:jc w:val="both"/>
    </w:pPr>
    <w:rPr>
      <w:rFonts w:ascii="Times New Roman" w:hAnsi="Times New Roman" w:cs="Times New Roman"/>
      <w:sz w:val="24"/>
      <w:szCs w:val="24"/>
      <w:lang w:val="en-US"/>
    </w:rPr>
  </w:style>
  <w:style w:type="paragraph" w:customStyle="1" w:styleId="220">
    <w:name w:val="Основной текст с отступом 22"/>
    <w:basedOn w:val="a"/>
    <w:pPr>
      <w:spacing w:after="120" w:line="480" w:lineRule="auto"/>
      <w:ind w:left="283"/>
    </w:pPr>
    <w:rPr>
      <w:rFonts w:ascii="Times New Roman" w:eastAsia="Times New Roman" w:hAnsi="Times New Roman" w:cs="Times New Roman"/>
      <w:sz w:val="24"/>
      <w:szCs w:val="24"/>
      <w:lang w:val="x-none"/>
    </w:rPr>
  </w:style>
  <w:style w:type="paragraph" w:customStyle="1" w:styleId="NoSpacing">
    <w:name w:val="No Spacing"/>
    <w:pPr>
      <w:suppressAutoHyphens/>
    </w:pPr>
    <w:rPr>
      <w:rFonts w:ascii="Calibri" w:eastAsia="Calibri" w:hAnsi="Calibri" w:cs="Calibri"/>
      <w:sz w:val="22"/>
      <w:szCs w:val="22"/>
      <w:lang w:eastAsia="zh-CN"/>
    </w:rPr>
  </w:style>
  <w:style w:type="paragraph" w:customStyle="1" w:styleId="32">
    <w:name w:val="Заголовок 3+"/>
    <w:basedOn w:val="a"/>
    <w:pPr>
      <w:widowControl w:val="0"/>
      <w:overflowPunct w:val="0"/>
      <w:autoSpaceDE w:val="0"/>
      <w:spacing w:before="240" w:after="0" w:line="240" w:lineRule="auto"/>
      <w:ind w:left="284" w:hanging="284"/>
      <w:jc w:val="center"/>
    </w:pPr>
    <w:rPr>
      <w:rFonts w:ascii="Times New Roman" w:eastAsia="Times New Roman" w:hAnsi="Times New Roman" w:cs="Times New Roman"/>
      <w:b/>
      <w:sz w:val="28"/>
      <w:szCs w:val="20"/>
    </w:rPr>
  </w:style>
  <w:style w:type="paragraph" w:customStyle="1" w:styleId="c7c12">
    <w:name w:val="c7 c12"/>
    <w:basedOn w:val="a"/>
    <w:pPr>
      <w:spacing w:before="280" w:after="280" w:line="240" w:lineRule="auto"/>
    </w:pPr>
    <w:rPr>
      <w:rFonts w:ascii="Times New Roman" w:eastAsia="Times New Roman" w:hAnsi="Times New Roman" w:cs="Times New Roman"/>
      <w:sz w:val="24"/>
      <w:szCs w:val="24"/>
    </w:rPr>
  </w:style>
  <w:style w:type="paragraph" w:customStyle="1" w:styleId="c13c12">
    <w:name w:val="c13 c12"/>
    <w:basedOn w:val="a"/>
    <w:pPr>
      <w:spacing w:before="280" w:after="280" w:line="240" w:lineRule="auto"/>
    </w:pPr>
    <w:rPr>
      <w:rFonts w:ascii="Times New Roman" w:eastAsia="Times New Roman" w:hAnsi="Times New Roman" w:cs="Times New Roman"/>
      <w:sz w:val="24"/>
      <w:szCs w:val="24"/>
    </w:rPr>
  </w:style>
  <w:style w:type="paragraph" w:customStyle="1" w:styleId="c12">
    <w:name w:val="c12"/>
    <w:basedOn w:val="a"/>
    <w:pPr>
      <w:spacing w:before="280" w:after="280" w:line="240" w:lineRule="auto"/>
    </w:pPr>
    <w:rPr>
      <w:rFonts w:ascii="Times New Roman" w:eastAsia="Times New Roman" w:hAnsi="Times New Roman" w:cs="Times New Roman"/>
      <w:sz w:val="24"/>
      <w:szCs w:val="24"/>
    </w:rPr>
  </w:style>
  <w:style w:type="paragraph" w:customStyle="1" w:styleId="Default">
    <w:name w:val="Default"/>
    <w:pPr>
      <w:suppressAutoHyphens/>
      <w:autoSpaceDE w:val="0"/>
    </w:pPr>
    <w:rPr>
      <w:rFonts w:eastAsia="Calibri"/>
      <w:color w:val="000000"/>
      <w:sz w:val="24"/>
      <w:szCs w:val="24"/>
      <w:lang w:eastAsia="zh-CN"/>
    </w:rPr>
  </w:style>
  <w:style w:type="paragraph" w:styleId="14">
    <w:name w:val="toc 1"/>
    <w:basedOn w:val="a"/>
    <w:next w:val="a"/>
    <w:uiPriority w:val="39"/>
    <w:pPr>
      <w:tabs>
        <w:tab w:val="right" w:leader="dot" w:pos="9627"/>
      </w:tabs>
      <w:spacing w:after="0" w:line="240" w:lineRule="auto"/>
      <w:jc w:val="right"/>
    </w:pPr>
    <w:rPr>
      <w:rFonts w:ascii="Times New Roman" w:eastAsia="MS Gothic" w:hAnsi="Times New Roman" w:cs="Times New Roman"/>
      <w:b/>
      <w:sz w:val="28"/>
      <w:szCs w:val="28"/>
      <w:lang w:val="ru-RU" w:eastAsia="ru-RU"/>
    </w:rPr>
  </w:style>
  <w:style w:type="paragraph" w:customStyle="1" w:styleId="c1">
    <w:name w:val="c1"/>
    <w:basedOn w:val="a"/>
    <w:pPr>
      <w:spacing w:before="280" w:after="280" w:line="240" w:lineRule="auto"/>
    </w:pPr>
    <w:rPr>
      <w:rFonts w:ascii="Times New Roman" w:eastAsia="Times New Roman" w:hAnsi="Times New Roman" w:cs="Times New Roman"/>
      <w:sz w:val="24"/>
      <w:szCs w:val="24"/>
    </w:rPr>
  </w:style>
  <w:style w:type="paragraph" w:customStyle="1" w:styleId="zagarial120">
    <w:name w:val="zag_arial_120"/>
    <w:basedOn w:val="a"/>
    <w:pPr>
      <w:spacing w:before="280" w:after="280" w:line="240" w:lineRule="auto"/>
      <w:jc w:val="center"/>
    </w:pPr>
    <w:rPr>
      <w:rFonts w:ascii="Arial" w:eastAsia="Times New Roman" w:hAnsi="Arial" w:cs="Arial"/>
      <w:sz w:val="29"/>
      <w:szCs w:val="29"/>
    </w:rPr>
  </w:style>
  <w:style w:type="paragraph" w:customStyle="1" w:styleId="c8">
    <w:name w:val="c8"/>
    <w:basedOn w:val="a"/>
    <w:pPr>
      <w:spacing w:before="280" w:after="280" w:line="240" w:lineRule="auto"/>
    </w:pPr>
    <w:rPr>
      <w:rFonts w:ascii="Times New Roman" w:eastAsia="Times New Roman" w:hAnsi="Times New Roman" w:cs="Times New Roman"/>
      <w:sz w:val="24"/>
      <w:szCs w:val="24"/>
    </w:rPr>
  </w:style>
  <w:style w:type="paragraph" w:customStyle="1" w:styleId="15">
    <w:name w:val="Название объекта1"/>
    <w:basedOn w:val="a"/>
    <w:next w:val="a"/>
    <w:pPr>
      <w:suppressAutoHyphens/>
      <w:spacing w:before="280" w:after="280" w:line="240" w:lineRule="auto"/>
    </w:pPr>
    <w:rPr>
      <w:rFonts w:ascii="Times New Roman" w:eastAsia="Times New Roman" w:hAnsi="Times New Roman" w:cs="Times New Roman"/>
      <w:sz w:val="24"/>
      <w:szCs w:val="24"/>
    </w:rPr>
  </w:style>
  <w:style w:type="paragraph" w:customStyle="1" w:styleId="Style25">
    <w:name w:val="Style25"/>
    <w:basedOn w:val="a"/>
    <w:pPr>
      <w:widowControl w:val="0"/>
      <w:autoSpaceDE w:val="0"/>
      <w:spacing w:after="0" w:line="267" w:lineRule="exact"/>
      <w:ind w:firstLine="355"/>
      <w:jc w:val="both"/>
    </w:pPr>
    <w:rPr>
      <w:rFonts w:ascii="Book Antiqua" w:eastAsia="Times New Roman" w:hAnsi="Book Antiqua" w:cs="Book Antiqua"/>
      <w:sz w:val="24"/>
      <w:szCs w:val="24"/>
    </w:rPr>
  </w:style>
  <w:style w:type="paragraph" w:customStyle="1" w:styleId="Style5">
    <w:name w:val="Style5"/>
    <w:basedOn w:val="a"/>
    <w:pPr>
      <w:widowControl w:val="0"/>
      <w:autoSpaceDE w:val="0"/>
      <w:spacing w:after="0" w:line="240" w:lineRule="auto"/>
    </w:pPr>
    <w:rPr>
      <w:rFonts w:ascii="Arial" w:eastAsia="Times New Roman" w:hAnsi="Arial" w:cs="Arial"/>
      <w:sz w:val="24"/>
      <w:szCs w:val="24"/>
    </w:rPr>
  </w:style>
  <w:style w:type="paragraph" w:customStyle="1" w:styleId="msonormalbullet1gif">
    <w:name w:val="msonormalbullet1.gif"/>
    <w:basedOn w:val="a"/>
    <w:pPr>
      <w:spacing w:before="280" w:after="280" w:line="240" w:lineRule="auto"/>
    </w:pPr>
    <w:rPr>
      <w:rFonts w:ascii="Times New Roman" w:hAnsi="Times New Roman" w:cs="Times New Roman"/>
      <w:sz w:val="24"/>
      <w:szCs w:val="24"/>
    </w:rPr>
  </w:style>
  <w:style w:type="paragraph" w:customStyle="1" w:styleId="msonormalbullet2gif">
    <w:name w:val="msonormalbullet2.gif"/>
    <w:basedOn w:val="a"/>
    <w:pPr>
      <w:spacing w:before="280" w:after="280" w:line="240" w:lineRule="auto"/>
    </w:pPr>
    <w:rPr>
      <w:rFonts w:ascii="Times New Roman" w:hAnsi="Times New Roman" w:cs="Times New Roman"/>
      <w:sz w:val="24"/>
      <w:szCs w:val="24"/>
    </w:rPr>
  </w:style>
  <w:style w:type="paragraph" w:customStyle="1" w:styleId="c4">
    <w:name w:val="c4"/>
    <w:basedOn w:val="a"/>
    <w:pPr>
      <w:spacing w:before="280" w:after="280" w:line="240" w:lineRule="auto"/>
    </w:pPr>
    <w:rPr>
      <w:rFonts w:ascii="Times New Roman" w:eastAsia="Times New Roman" w:hAnsi="Times New Roman" w:cs="Times New Roman"/>
      <w:sz w:val="24"/>
      <w:szCs w:val="24"/>
    </w:rPr>
  </w:style>
  <w:style w:type="paragraph" w:customStyle="1" w:styleId="16">
    <w:name w:val="Заголовок таблицы ссылок1"/>
    <w:basedOn w:val="1"/>
    <w:next w:val="a"/>
    <w:pPr>
      <w:keepLines/>
      <w:numPr>
        <w:numId w:val="0"/>
      </w:numPr>
      <w:spacing w:before="480" w:after="0" w:line="276" w:lineRule="auto"/>
    </w:pPr>
    <w:rPr>
      <w:b w:val="0"/>
      <w:color w:val="365F91"/>
      <w:sz w:val="28"/>
      <w:szCs w:val="28"/>
      <w:lang w:val="x-none" w:bidi="ar-SA"/>
    </w:rPr>
  </w:style>
  <w:style w:type="paragraph" w:styleId="33">
    <w:name w:val="toc 3"/>
    <w:basedOn w:val="a"/>
    <w:next w:val="a"/>
    <w:uiPriority w:val="39"/>
    <w:pPr>
      <w:ind w:left="440"/>
    </w:pPr>
    <w:rPr>
      <w:rFonts w:eastAsia="Times New Roman"/>
    </w:rPr>
  </w:style>
  <w:style w:type="paragraph" w:styleId="28">
    <w:name w:val="toc 2"/>
    <w:basedOn w:val="a"/>
    <w:next w:val="a"/>
    <w:uiPriority w:val="39"/>
    <w:pPr>
      <w:ind w:left="220"/>
    </w:pPr>
    <w:rPr>
      <w:rFonts w:eastAsia="Times New Roman"/>
    </w:rPr>
  </w:style>
  <w:style w:type="paragraph" w:customStyle="1" w:styleId="212">
    <w:name w:val="Основной текст с отступом 21"/>
    <w:basedOn w:val="a"/>
    <w:pPr>
      <w:shd w:val="clear" w:color="auto" w:fill="FFFFFF"/>
      <w:suppressAutoHyphens/>
      <w:spacing w:after="0" w:line="240" w:lineRule="auto"/>
      <w:ind w:firstLine="720"/>
      <w:jc w:val="both"/>
    </w:pPr>
    <w:rPr>
      <w:rFonts w:ascii="Times New Roman" w:eastAsia="Times New Roman" w:hAnsi="Times New Roman" w:cs="Times New Roman"/>
      <w:color w:val="000000"/>
      <w:spacing w:val="1"/>
      <w:sz w:val="28"/>
    </w:rPr>
  </w:style>
  <w:style w:type="paragraph" w:customStyle="1" w:styleId="aff7">
    <w:name w:val="Содержимое таблицы"/>
    <w:basedOn w:val="a"/>
    <w:pPr>
      <w:suppressLineNumbers/>
    </w:pPr>
  </w:style>
  <w:style w:type="paragraph" w:customStyle="1" w:styleId="aff8">
    <w:name w:val="Заголовок таблицы"/>
    <w:basedOn w:val="aff7"/>
    <w:pPr>
      <w:jc w:val="center"/>
    </w:pPr>
    <w:rPr>
      <w:b/>
      <w:bCs/>
    </w:rPr>
  </w:style>
  <w:style w:type="character" w:customStyle="1" w:styleId="17">
    <w:name w:val="Название Знак1"/>
    <w:basedOn w:val="a0"/>
    <w:link w:val="a6"/>
    <w:uiPriority w:val="10"/>
    <w:rsid w:val="009D1810"/>
    <w:rPr>
      <w:rFonts w:ascii="Cambria" w:eastAsia="Times New Roman" w:hAnsi="Cambria" w:cs="Times New Roman"/>
      <w:b/>
      <w:bCs/>
      <w:kern w:val="28"/>
      <w:sz w:val="32"/>
      <w:szCs w:val="32"/>
      <w:lang w:eastAsia="zh-CN"/>
    </w:rPr>
  </w:style>
  <w:style w:type="paragraph" w:styleId="aff9">
    <w:name w:val="TOC Heading"/>
    <w:basedOn w:val="1"/>
    <w:next w:val="a"/>
    <w:uiPriority w:val="39"/>
    <w:unhideWhenUsed/>
    <w:qFormat/>
    <w:rsid w:val="000A23C6"/>
    <w:pPr>
      <w:keepLines/>
      <w:numPr>
        <w:numId w:val="0"/>
      </w:numPr>
      <w:spacing w:before="480" w:after="0" w:line="276" w:lineRule="auto"/>
      <w:outlineLvl w:val="9"/>
    </w:pPr>
    <w:rPr>
      <w:rFonts w:cs="Times New Roman"/>
      <w:b w:val="0"/>
      <w:color w:val="365F91"/>
      <w:kern w:val="0"/>
      <w:sz w:val="28"/>
      <w:szCs w:val="28"/>
      <w:lang w:val="x-none" w:eastAsia="x-none" w:bidi="ar-SA"/>
    </w:rPr>
  </w:style>
  <w:style w:type="character" w:customStyle="1" w:styleId="29">
    <w:name w:val="Основной текст (2)_"/>
    <w:link w:val="2a"/>
    <w:rsid w:val="000A23C6"/>
    <w:rPr>
      <w:spacing w:val="7"/>
      <w:sz w:val="24"/>
      <w:szCs w:val="24"/>
      <w:shd w:val="clear" w:color="auto" w:fill="FFFFFF"/>
    </w:rPr>
  </w:style>
  <w:style w:type="paragraph" w:customStyle="1" w:styleId="2a">
    <w:name w:val="Основной текст (2)"/>
    <w:basedOn w:val="a"/>
    <w:link w:val="29"/>
    <w:rsid w:val="000A23C6"/>
    <w:pPr>
      <w:shd w:val="clear" w:color="auto" w:fill="FFFFFF"/>
      <w:spacing w:before="600" w:after="0" w:line="240" w:lineRule="atLeast"/>
    </w:pPr>
    <w:rPr>
      <w:rFonts w:ascii="Times New Roman" w:eastAsia="Times New Roman" w:hAnsi="Times New Roman" w:cs="Times New Roman"/>
      <w:spacing w:val="7"/>
      <w:sz w:val="24"/>
      <w:szCs w:val="24"/>
      <w:lang w:val="x-none" w:eastAsia="x-none"/>
    </w:rPr>
  </w:style>
  <w:style w:type="character" w:customStyle="1" w:styleId="1pt">
    <w:name w:val="Основной текст + Интервал 1 pt"/>
    <w:rsid w:val="000A23C6"/>
    <w:rPr>
      <w:spacing w:val="30"/>
      <w:sz w:val="22"/>
      <w:szCs w:val="22"/>
      <w:lang w:bidi="ar-SA"/>
    </w:rPr>
  </w:style>
  <w:style w:type="paragraph" w:styleId="affa">
    <w:name w:val="Block Text"/>
    <w:basedOn w:val="a"/>
    <w:rsid w:val="000A23C6"/>
    <w:pPr>
      <w:tabs>
        <w:tab w:val="left" w:pos="0"/>
      </w:tabs>
      <w:spacing w:after="0" w:line="240" w:lineRule="auto"/>
      <w:ind w:left="567" w:right="-284"/>
      <w:jc w:val="center"/>
    </w:pPr>
    <w:rPr>
      <w:rFonts w:ascii="Times New Roman" w:eastAsia="Times New Roman" w:hAnsi="Times New Roman" w:cs="Times New Roman"/>
      <w:b/>
      <w:sz w:val="28"/>
      <w:szCs w:val="28"/>
      <w:lang w:eastAsia="ru-RU"/>
    </w:rPr>
  </w:style>
  <w:style w:type="paragraph" w:styleId="34">
    <w:name w:val="Body Text 3"/>
    <w:basedOn w:val="a"/>
    <w:link w:val="35"/>
    <w:rsid w:val="000A23C6"/>
    <w:pPr>
      <w:spacing w:after="120" w:line="240" w:lineRule="auto"/>
    </w:pPr>
    <w:rPr>
      <w:rFonts w:ascii="Arial Unicode MS" w:eastAsia="Arial Unicode MS" w:hAnsi="Arial Unicode MS" w:cs="Times New Roman"/>
      <w:color w:val="000000"/>
      <w:sz w:val="16"/>
      <w:szCs w:val="16"/>
      <w:lang w:val="x-none" w:eastAsia="x-none"/>
    </w:rPr>
  </w:style>
  <w:style w:type="character" w:customStyle="1" w:styleId="35">
    <w:name w:val="Основной текст 3 Знак"/>
    <w:basedOn w:val="a0"/>
    <w:link w:val="34"/>
    <w:rsid w:val="000A23C6"/>
    <w:rPr>
      <w:rFonts w:ascii="Arial Unicode MS" w:eastAsia="Arial Unicode MS" w:hAnsi="Arial Unicode MS"/>
      <w:color w:val="000000"/>
      <w:sz w:val="16"/>
      <w:szCs w:val="16"/>
      <w:lang w:val="x-none" w:eastAsia="x-none"/>
    </w:rPr>
  </w:style>
  <w:style w:type="paragraph" w:customStyle="1" w:styleId="18">
    <w:name w:val="Без интервала1"/>
    <w:rsid w:val="000A23C6"/>
    <w:rPr>
      <w:rFonts w:ascii="Calibri" w:eastAsia="Calibri" w:hAnsi="Calibri" w:cs="Calibri"/>
      <w:sz w:val="22"/>
      <w:szCs w:val="22"/>
      <w:lang w:eastAsia="en-US"/>
    </w:rPr>
  </w:style>
  <w:style w:type="paragraph" w:customStyle="1" w:styleId="2b">
    <w:name w:val="Без интервала2"/>
    <w:rsid w:val="000A23C6"/>
    <w:rPr>
      <w:rFonts w:ascii="Calibri" w:eastAsia="Calibri" w:hAnsi="Calibri" w:cs="Calibri"/>
      <w:sz w:val="22"/>
      <w:szCs w:val="22"/>
      <w:lang w:eastAsia="en-US"/>
    </w:rPr>
  </w:style>
  <w:style w:type="paragraph" w:customStyle="1" w:styleId="310">
    <w:name w:val="Основной текст с отступом 31"/>
    <w:basedOn w:val="a"/>
    <w:rsid w:val="000A23C6"/>
    <w:pPr>
      <w:suppressAutoHyphens/>
    </w:pPr>
    <w:rPr>
      <w:rFonts w:eastAsia="Lucida Sans Unicode" w:cs="font291"/>
      <w:kern w:val="1"/>
      <w:lang w:eastAsia="ar-SA"/>
    </w:rPr>
  </w:style>
  <w:style w:type="character" w:customStyle="1" w:styleId="c13">
    <w:name w:val="c13"/>
    <w:rsid w:val="000A23C6"/>
  </w:style>
  <w:style w:type="paragraph" w:customStyle="1" w:styleId="c15">
    <w:name w:val="c15"/>
    <w:basedOn w:val="a"/>
    <w:rsid w:val="009167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8">
    <w:name w:val="c28"/>
    <w:basedOn w:val="a"/>
    <w:rsid w:val="0091674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6280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26" Type="http://schemas.openxmlformats.org/officeDocument/2006/relationships/hyperlink" Target="javascript:void(0);" TargetMode="External"/><Relationship Id="rId117" Type="http://schemas.openxmlformats.org/officeDocument/2006/relationships/hyperlink" Target="javascript:void(0);" TargetMode="External"/><Relationship Id="rId21" Type="http://schemas.openxmlformats.org/officeDocument/2006/relationships/hyperlink" Target="javascript:void(0);" TargetMode="External"/><Relationship Id="rId42" Type="http://schemas.openxmlformats.org/officeDocument/2006/relationships/hyperlink" Target="javascript:void(0);" TargetMode="External"/><Relationship Id="rId47" Type="http://schemas.openxmlformats.org/officeDocument/2006/relationships/hyperlink" Target="javascript:void(0);" TargetMode="External"/><Relationship Id="rId63" Type="http://schemas.openxmlformats.org/officeDocument/2006/relationships/hyperlink" Target="javascript:void(0);" TargetMode="External"/><Relationship Id="rId68" Type="http://schemas.openxmlformats.org/officeDocument/2006/relationships/hyperlink" Target="javascript:void(0);" TargetMode="External"/><Relationship Id="rId84" Type="http://schemas.openxmlformats.org/officeDocument/2006/relationships/hyperlink" Target="javascript:void(0);" TargetMode="External"/><Relationship Id="rId89" Type="http://schemas.openxmlformats.org/officeDocument/2006/relationships/hyperlink" Target="javascript:void(0);" TargetMode="External"/><Relationship Id="rId112" Type="http://schemas.openxmlformats.org/officeDocument/2006/relationships/hyperlink" Target="javascript:void(0);" TargetMode="External"/><Relationship Id="rId133" Type="http://schemas.openxmlformats.org/officeDocument/2006/relationships/hyperlink" Target="javascript:void(0);" TargetMode="External"/><Relationship Id="rId138" Type="http://schemas.openxmlformats.org/officeDocument/2006/relationships/hyperlink" Target="javascript:void(0);" TargetMode="External"/><Relationship Id="rId154" Type="http://schemas.openxmlformats.org/officeDocument/2006/relationships/hyperlink" Target="javascript:void(0);" TargetMode="External"/><Relationship Id="rId159" Type="http://schemas.openxmlformats.org/officeDocument/2006/relationships/hyperlink" Target="javascript:void(0);" TargetMode="External"/><Relationship Id="rId16" Type="http://schemas.openxmlformats.org/officeDocument/2006/relationships/hyperlink" Target="javascript:void(0);" TargetMode="External"/><Relationship Id="rId107" Type="http://schemas.openxmlformats.org/officeDocument/2006/relationships/hyperlink" Target="javascript:void(0);" TargetMode="External"/><Relationship Id="rId11" Type="http://schemas.openxmlformats.org/officeDocument/2006/relationships/hyperlink" Target="javascript:void(0);" TargetMode="External"/><Relationship Id="rId32" Type="http://schemas.openxmlformats.org/officeDocument/2006/relationships/hyperlink" Target="javascript:void(0);" TargetMode="External"/><Relationship Id="rId37" Type="http://schemas.openxmlformats.org/officeDocument/2006/relationships/hyperlink" Target="javascript:void(0);" TargetMode="External"/><Relationship Id="rId53" Type="http://schemas.openxmlformats.org/officeDocument/2006/relationships/hyperlink" Target="javascript:void(0);" TargetMode="External"/><Relationship Id="rId58" Type="http://schemas.openxmlformats.org/officeDocument/2006/relationships/hyperlink" Target="javascript:void(0);" TargetMode="External"/><Relationship Id="rId74" Type="http://schemas.openxmlformats.org/officeDocument/2006/relationships/hyperlink" Target="javascript:void(0);" TargetMode="External"/><Relationship Id="rId79" Type="http://schemas.openxmlformats.org/officeDocument/2006/relationships/hyperlink" Target="javascript:void(0);" TargetMode="External"/><Relationship Id="rId102" Type="http://schemas.openxmlformats.org/officeDocument/2006/relationships/hyperlink" Target="javascript:void(0);" TargetMode="External"/><Relationship Id="rId123" Type="http://schemas.openxmlformats.org/officeDocument/2006/relationships/hyperlink" Target="javascript:void(0);" TargetMode="External"/><Relationship Id="rId128" Type="http://schemas.openxmlformats.org/officeDocument/2006/relationships/hyperlink" Target="javascript:void(0);" TargetMode="External"/><Relationship Id="rId144" Type="http://schemas.openxmlformats.org/officeDocument/2006/relationships/hyperlink" Target="javascript:void(0);" TargetMode="External"/><Relationship Id="rId149" Type="http://schemas.openxmlformats.org/officeDocument/2006/relationships/hyperlink" Target="javascript:void(0);" TargetMode="External"/><Relationship Id="rId5" Type="http://schemas.openxmlformats.org/officeDocument/2006/relationships/footnotes" Target="footnotes.xml"/><Relationship Id="rId90" Type="http://schemas.openxmlformats.org/officeDocument/2006/relationships/hyperlink" Target="javascript:void(0);" TargetMode="External"/><Relationship Id="rId95" Type="http://schemas.openxmlformats.org/officeDocument/2006/relationships/hyperlink" Target="javascript:void(0);" TargetMode="External"/><Relationship Id="rId160" Type="http://schemas.openxmlformats.org/officeDocument/2006/relationships/footer" Target="footer1.xml"/><Relationship Id="rId22" Type="http://schemas.openxmlformats.org/officeDocument/2006/relationships/hyperlink" Target="javascript:void(0);" TargetMode="External"/><Relationship Id="rId27" Type="http://schemas.openxmlformats.org/officeDocument/2006/relationships/hyperlink" Target="javascript:void(0);" TargetMode="External"/><Relationship Id="rId43" Type="http://schemas.openxmlformats.org/officeDocument/2006/relationships/hyperlink" Target="javascript:void(0);" TargetMode="External"/><Relationship Id="rId48" Type="http://schemas.openxmlformats.org/officeDocument/2006/relationships/hyperlink" Target="javascript:void(0);" TargetMode="External"/><Relationship Id="rId64" Type="http://schemas.openxmlformats.org/officeDocument/2006/relationships/hyperlink" Target="javascript:void(0);" TargetMode="External"/><Relationship Id="rId69" Type="http://schemas.openxmlformats.org/officeDocument/2006/relationships/hyperlink" Target="javascript:void(0);" TargetMode="External"/><Relationship Id="rId113" Type="http://schemas.openxmlformats.org/officeDocument/2006/relationships/hyperlink" Target="javascript:void(0);" TargetMode="External"/><Relationship Id="rId118" Type="http://schemas.openxmlformats.org/officeDocument/2006/relationships/hyperlink" Target="javascript:void(0);" TargetMode="External"/><Relationship Id="rId134" Type="http://schemas.openxmlformats.org/officeDocument/2006/relationships/hyperlink" Target="javascript:void(0);" TargetMode="External"/><Relationship Id="rId139" Type="http://schemas.openxmlformats.org/officeDocument/2006/relationships/hyperlink" Target="javascript:void(0);" TargetMode="External"/><Relationship Id="rId80" Type="http://schemas.openxmlformats.org/officeDocument/2006/relationships/hyperlink" Target="javascript:void(0);" TargetMode="External"/><Relationship Id="rId85" Type="http://schemas.openxmlformats.org/officeDocument/2006/relationships/hyperlink" Target="javascript:void(0);" TargetMode="External"/><Relationship Id="rId150" Type="http://schemas.openxmlformats.org/officeDocument/2006/relationships/hyperlink" Target="javascript:void(0);" TargetMode="External"/><Relationship Id="rId155" Type="http://schemas.openxmlformats.org/officeDocument/2006/relationships/hyperlink" Target="javascript:void(0);" TargetMode="External"/><Relationship Id="rId12" Type="http://schemas.openxmlformats.org/officeDocument/2006/relationships/hyperlink" Target="javascript:void(0);" TargetMode="External"/><Relationship Id="rId17" Type="http://schemas.openxmlformats.org/officeDocument/2006/relationships/hyperlink" Target="javascript:void(0);" TargetMode="External"/><Relationship Id="rId33" Type="http://schemas.openxmlformats.org/officeDocument/2006/relationships/hyperlink" Target="javascript:void(0);" TargetMode="External"/><Relationship Id="rId38" Type="http://schemas.openxmlformats.org/officeDocument/2006/relationships/hyperlink" Target="javascript:void(0);" TargetMode="External"/><Relationship Id="rId59" Type="http://schemas.openxmlformats.org/officeDocument/2006/relationships/hyperlink" Target="javascript:void(0);" TargetMode="External"/><Relationship Id="rId103" Type="http://schemas.openxmlformats.org/officeDocument/2006/relationships/hyperlink" Target="javascript:void(0);" TargetMode="External"/><Relationship Id="rId108" Type="http://schemas.openxmlformats.org/officeDocument/2006/relationships/hyperlink" Target="javascript:void(0);" TargetMode="External"/><Relationship Id="rId124" Type="http://schemas.openxmlformats.org/officeDocument/2006/relationships/hyperlink" Target="javascript:void(0);" TargetMode="External"/><Relationship Id="rId129" Type="http://schemas.openxmlformats.org/officeDocument/2006/relationships/hyperlink" Target="javascript:void(0);" TargetMode="External"/><Relationship Id="rId54" Type="http://schemas.openxmlformats.org/officeDocument/2006/relationships/hyperlink" Target="javascript:void(0);" TargetMode="External"/><Relationship Id="rId70" Type="http://schemas.openxmlformats.org/officeDocument/2006/relationships/hyperlink" Target="javascript:void(0);" TargetMode="External"/><Relationship Id="rId75" Type="http://schemas.openxmlformats.org/officeDocument/2006/relationships/hyperlink" Target="javascript:void(0);" TargetMode="External"/><Relationship Id="rId91" Type="http://schemas.openxmlformats.org/officeDocument/2006/relationships/hyperlink" Target="javascript:void(0);" TargetMode="External"/><Relationship Id="rId96" Type="http://schemas.openxmlformats.org/officeDocument/2006/relationships/hyperlink" Target="javascript:void(0);" TargetMode="External"/><Relationship Id="rId140" Type="http://schemas.openxmlformats.org/officeDocument/2006/relationships/hyperlink" Target="javascript:void(0);" TargetMode="External"/><Relationship Id="rId145" Type="http://schemas.openxmlformats.org/officeDocument/2006/relationships/hyperlink" Target="javascript:void(0);" TargetMode="External"/><Relationship Id="rId161"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javascript:void(0);" TargetMode="External"/><Relationship Id="rId23" Type="http://schemas.openxmlformats.org/officeDocument/2006/relationships/hyperlink" Target="javascript:void(0);" TargetMode="External"/><Relationship Id="rId28" Type="http://schemas.openxmlformats.org/officeDocument/2006/relationships/hyperlink" Target="javascript:void(0);" TargetMode="External"/><Relationship Id="rId36" Type="http://schemas.openxmlformats.org/officeDocument/2006/relationships/hyperlink" Target="javascript:void(0);" TargetMode="External"/><Relationship Id="rId49" Type="http://schemas.openxmlformats.org/officeDocument/2006/relationships/hyperlink" Target="javascript:void(0);" TargetMode="External"/><Relationship Id="rId57" Type="http://schemas.openxmlformats.org/officeDocument/2006/relationships/hyperlink" Target="javascript:void(0);" TargetMode="External"/><Relationship Id="rId106" Type="http://schemas.openxmlformats.org/officeDocument/2006/relationships/hyperlink" Target="javascript:void(0);" TargetMode="External"/><Relationship Id="rId114" Type="http://schemas.openxmlformats.org/officeDocument/2006/relationships/hyperlink" Target="javascript:void(0);" TargetMode="External"/><Relationship Id="rId119" Type="http://schemas.openxmlformats.org/officeDocument/2006/relationships/hyperlink" Target="javascript:void(0);" TargetMode="External"/><Relationship Id="rId127" Type="http://schemas.openxmlformats.org/officeDocument/2006/relationships/hyperlink" Target="javascript:void(0);" TargetMode="External"/><Relationship Id="rId10" Type="http://schemas.openxmlformats.org/officeDocument/2006/relationships/hyperlink" Target="javascript:void(0);" TargetMode="External"/><Relationship Id="rId31" Type="http://schemas.openxmlformats.org/officeDocument/2006/relationships/hyperlink" Target="javascript:void(0);" TargetMode="External"/><Relationship Id="rId44" Type="http://schemas.openxmlformats.org/officeDocument/2006/relationships/hyperlink" Target="javascript:void(0);" TargetMode="External"/><Relationship Id="rId52" Type="http://schemas.openxmlformats.org/officeDocument/2006/relationships/hyperlink" Target="javascript:void(0);" TargetMode="External"/><Relationship Id="rId60" Type="http://schemas.openxmlformats.org/officeDocument/2006/relationships/hyperlink" Target="javascript:void(0);" TargetMode="External"/><Relationship Id="rId65" Type="http://schemas.openxmlformats.org/officeDocument/2006/relationships/hyperlink" Target="javascript:void(0);" TargetMode="External"/><Relationship Id="rId73" Type="http://schemas.openxmlformats.org/officeDocument/2006/relationships/hyperlink" Target="javascript:void(0);" TargetMode="External"/><Relationship Id="rId78" Type="http://schemas.openxmlformats.org/officeDocument/2006/relationships/hyperlink" Target="javascript:void(0);" TargetMode="External"/><Relationship Id="rId81" Type="http://schemas.openxmlformats.org/officeDocument/2006/relationships/hyperlink" Target="javascript:void(0);" TargetMode="External"/><Relationship Id="rId86" Type="http://schemas.openxmlformats.org/officeDocument/2006/relationships/hyperlink" Target="javascript:void(0);" TargetMode="External"/><Relationship Id="rId94" Type="http://schemas.openxmlformats.org/officeDocument/2006/relationships/hyperlink" Target="javascript:void(0);" TargetMode="External"/><Relationship Id="rId99" Type="http://schemas.openxmlformats.org/officeDocument/2006/relationships/hyperlink" Target="javascript:void(0);" TargetMode="External"/><Relationship Id="rId101" Type="http://schemas.openxmlformats.org/officeDocument/2006/relationships/hyperlink" Target="javascript:void(0);" TargetMode="External"/><Relationship Id="rId122" Type="http://schemas.openxmlformats.org/officeDocument/2006/relationships/hyperlink" Target="javascript:void(0);" TargetMode="External"/><Relationship Id="rId130" Type="http://schemas.openxmlformats.org/officeDocument/2006/relationships/hyperlink" Target="javascript:void(0);" TargetMode="External"/><Relationship Id="rId135" Type="http://schemas.openxmlformats.org/officeDocument/2006/relationships/hyperlink" Target="javascript:void(0);" TargetMode="External"/><Relationship Id="rId143" Type="http://schemas.openxmlformats.org/officeDocument/2006/relationships/hyperlink" Target="javascript:void(0);" TargetMode="External"/><Relationship Id="rId148" Type="http://schemas.openxmlformats.org/officeDocument/2006/relationships/hyperlink" Target="javascript:void(0);" TargetMode="External"/><Relationship Id="rId151" Type="http://schemas.openxmlformats.org/officeDocument/2006/relationships/hyperlink" Target="javascript:void(0);" TargetMode="External"/><Relationship Id="rId156" Type="http://schemas.openxmlformats.org/officeDocument/2006/relationships/hyperlink" Target="javascript:void(0);" TargetMode="External"/><Relationship Id="rId4" Type="http://schemas.openxmlformats.org/officeDocument/2006/relationships/webSettings" Target="webSettings.xml"/><Relationship Id="rId9" Type="http://schemas.openxmlformats.org/officeDocument/2006/relationships/hyperlink" Target="javascript:void(0);" TargetMode="External"/><Relationship Id="rId13" Type="http://schemas.openxmlformats.org/officeDocument/2006/relationships/hyperlink" Target="javascript:void(0);" TargetMode="External"/><Relationship Id="rId18" Type="http://schemas.openxmlformats.org/officeDocument/2006/relationships/hyperlink" Target="javascript:void(0);" TargetMode="External"/><Relationship Id="rId39" Type="http://schemas.openxmlformats.org/officeDocument/2006/relationships/hyperlink" Target="javascript:void(0);" TargetMode="External"/><Relationship Id="rId109" Type="http://schemas.openxmlformats.org/officeDocument/2006/relationships/hyperlink" Target="javascript:void(0);" TargetMode="External"/><Relationship Id="rId34" Type="http://schemas.openxmlformats.org/officeDocument/2006/relationships/hyperlink" Target="javascript:void(0);" TargetMode="External"/><Relationship Id="rId50" Type="http://schemas.openxmlformats.org/officeDocument/2006/relationships/hyperlink" Target="javascript:void(0);" TargetMode="External"/><Relationship Id="rId55" Type="http://schemas.openxmlformats.org/officeDocument/2006/relationships/hyperlink" Target="javascript:void(0);" TargetMode="External"/><Relationship Id="rId76" Type="http://schemas.openxmlformats.org/officeDocument/2006/relationships/hyperlink" Target="javascript:void(0);" TargetMode="External"/><Relationship Id="rId97" Type="http://schemas.openxmlformats.org/officeDocument/2006/relationships/hyperlink" Target="javascript:void(0);" TargetMode="External"/><Relationship Id="rId104" Type="http://schemas.openxmlformats.org/officeDocument/2006/relationships/hyperlink" Target="javascript:void(0);" TargetMode="External"/><Relationship Id="rId120" Type="http://schemas.openxmlformats.org/officeDocument/2006/relationships/hyperlink" Target="javascript:void(0);" TargetMode="External"/><Relationship Id="rId125" Type="http://schemas.openxmlformats.org/officeDocument/2006/relationships/hyperlink" Target="javascript:void(0);" TargetMode="External"/><Relationship Id="rId141" Type="http://schemas.openxmlformats.org/officeDocument/2006/relationships/hyperlink" Target="javascript:void(0);" TargetMode="External"/><Relationship Id="rId146" Type="http://schemas.openxmlformats.org/officeDocument/2006/relationships/hyperlink" Target="javascript:void(0);" TargetMode="External"/><Relationship Id="rId7" Type="http://schemas.openxmlformats.org/officeDocument/2006/relationships/hyperlink" Target="javascript:void(0);" TargetMode="External"/><Relationship Id="rId71" Type="http://schemas.openxmlformats.org/officeDocument/2006/relationships/hyperlink" Target="javascript:void(0);" TargetMode="External"/><Relationship Id="rId92" Type="http://schemas.openxmlformats.org/officeDocument/2006/relationships/hyperlink" Target="javascript:void(0);" TargetMode="External"/><Relationship Id="rId162" Type="http://schemas.openxmlformats.org/officeDocument/2006/relationships/fontTable" Target="fontTable.xml"/><Relationship Id="rId2" Type="http://schemas.openxmlformats.org/officeDocument/2006/relationships/styles" Target="styles.xml"/><Relationship Id="rId29" Type="http://schemas.openxmlformats.org/officeDocument/2006/relationships/hyperlink" Target="javascript:void(0);" TargetMode="External"/><Relationship Id="rId24" Type="http://schemas.openxmlformats.org/officeDocument/2006/relationships/hyperlink" Target="javascript:void(0);" TargetMode="External"/><Relationship Id="rId40" Type="http://schemas.openxmlformats.org/officeDocument/2006/relationships/hyperlink" Target="javascript:void(0);" TargetMode="External"/><Relationship Id="rId45" Type="http://schemas.openxmlformats.org/officeDocument/2006/relationships/hyperlink" Target="javascript:void(0);" TargetMode="External"/><Relationship Id="rId66" Type="http://schemas.openxmlformats.org/officeDocument/2006/relationships/hyperlink" Target="javascript:void(0);" TargetMode="External"/><Relationship Id="rId87" Type="http://schemas.openxmlformats.org/officeDocument/2006/relationships/hyperlink" Target="javascript:void(0);" TargetMode="External"/><Relationship Id="rId110" Type="http://schemas.openxmlformats.org/officeDocument/2006/relationships/hyperlink" Target="javascript:void(0);" TargetMode="External"/><Relationship Id="rId115" Type="http://schemas.openxmlformats.org/officeDocument/2006/relationships/hyperlink" Target="javascript:void(0);" TargetMode="External"/><Relationship Id="rId131" Type="http://schemas.openxmlformats.org/officeDocument/2006/relationships/hyperlink" Target="javascript:void(0);" TargetMode="External"/><Relationship Id="rId136" Type="http://schemas.openxmlformats.org/officeDocument/2006/relationships/hyperlink" Target="javascript:void(0);" TargetMode="External"/><Relationship Id="rId157" Type="http://schemas.openxmlformats.org/officeDocument/2006/relationships/hyperlink" Target="javascript:void(0);" TargetMode="External"/><Relationship Id="rId61" Type="http://schemas.openxmlformats.org/officeDocument/2006/relationships/hyperlink" Target="javascript:void(0);" TargetMode="External"/><Relationship Id="rId82" Type="http://schemas.openxmlformats.org/officeDocument/2006/relationships/hyperlink" Target="javascript:void(0);" TargetMode="External"/><Relationship Id="rId152" Type="http://schemas.openxmlformats.org/officeDocument/2006/relationships/hyperlink" Target="javascript:void(0);" TargetMode="External"/><Relationship Id="rId19" Type="http://schemas.openxmlformats.org/officeDocument/2006/relationships/hyperlink" Target="javascript:void(0);" TargetMode="External"/><Relationship Id="rId14" Type="http://schemas.openxmlformats.org/officeDocument/2006/relationships/hyperlink" Target="javascript:void(0);" TargetMode="External"/><Relationship Id="rId30" Type="http://schemas.openxmlformats.org/officeDocument/2006/relationships/hyperlink" Target="javascript:void(0);" TargetMode="External"/><Relationship Id="rId35" Type="http://schemas.openxmlformats.org/officeDocument/2006/relationships/hyperlink" Target="javascript:void(0);" TargetMode="External"/><Relationship Id="rId56" Type="http://schemas.openxmlformats.org/officeDocument/2006/relationships/hyperlink" Target="javascript:void(0);" TargetMode="External"/><Relationship Id="rId77" Type="http://schemas.openxmlformats.org/officeDocument/2006/relationships/hyperlink" Target="javascript:void(0);" TargetMode="External"/><Relationship Id="rId100" Type="http://schemas.openxmlformats.org/officeDocument/2006/relationships/hyperlink" Target="javascript:void(0);" TargetMode="External"/><Relationship Id="rId105" Type="http://schemas.openxmlformats.org/officeDocument/2006/relationships/hyperlink" Target="javascript:void(0);" TargetMode="External"/><Relationship Id="rId126" Type="http://schemas.openxmlformats.org/officeDocument/2006/relationships/hyperlink" Target="javascript:void(0);" TargetMode="External"/><Relationship Id="rId147" Type="http://schemas.openxmlformats.org/officeDocument/2006/relationships/hyperlink" Target="javascript:void(0);" TargetMode="External"/><Relationship Id="rId8" Type="http://schemas.openxmlformats.org/officeDocument/2006/relationships/hyperlink" Target="javascript:void(0);" TargetMode="External"/><Relationship Id="rId51" Type="http://schemas.openxmlformats.org/officeDocument/2006/relationships/hyperlink" Target="javascript:void(0);" TargetMode="External"/><Relationship Id="rId72" Type="http://schemas.openxmlformats.org/officeDocument/2006/relationships/hyperlink" Target="javascript:void(0);" TargetMode="External"/><Relationship Id="rId93" Type="http://schemas.openxmlformats.org/officeDocument/2006/relationships/hyperlink" Target="javascript:void(0);" TargetMode="External"/><Relationship Id="rId98" Type="http://schemas.openxmlformats.org/officeDocument/2006/relationships/hyperlink" Target="javascript:void(0);" TargetMode="External"/><Relationship Id="rId121" Type="http://schemas.openxmlformats.org/officeDocument/2006/relationships/hyperlink" Target="javascript:void(0);" TargetMode="External"/><Relationship Id="rId142" Type="http://schemas.openxmlformats.org/officeDocument/2006/relationships/hyperlink" Target="javascript:void(0);" TargetMode="External"/><Relationship Id="rId163" Type="http://schemas.openxmlformats.org/officeDocument/2006/relationships/theme" Target="theme/theme1.xml"/><Relationship Id="rId3" Type="http://schemas.openxmlformats.org/officeDocument/2006/relationships/settings" Target="settings.xml"/><Relationship Id="rId25" Type="http://schemas.openxmlformats.org/officeDocument/2006/relationships/hyperlink" Target="javascript:void(0);" TargetMode="External"/><Relationship Id="rId46" Type="http://schemas.openxmlformats.org/officeDocument/2006/relationships/hyperlink" Target="javascript:void(0);" TargetMode="External"/><Relationship Id="rId67" Type="http://schemas.openxmlformats.org/officeDocument/2006/relationships/hyperlink" Target="javascript:void(0);" TargetMode="External"/><Relationship Id="rId116" Type="http://schemas.openxmlformats.org/officeDocument/2006/relationships/hyperlink" Target="javascript:void(0);" TargetMode="External"/><Relationship Id="rId137" Type="http://schemas.openxmlformats.org/officeDocument/2006/relationships/hyperlink" Target="javascript:void(0);" TargetMode="External"/><Relationship Id="rId158" Type="http://schemas.openxmlformats.org/officeDocument/2006/relationships/hyperlink" Target="javascript:void(0);" TargetMode="External"/><Relationship Id="rId20" Type="http://schemas.openxmlformats.org/officeDocument/2006/relationships/hyperlink" Target="javascript:void(0);" TargetMode="External"/><Relationship Id="rId41" Type="http://schemas.openxmlformats.org/officeDocument/2006/relationships/hyperlink" Target="javascript:void(0);" TargetMode="External"/><Relationship Id="rId62" Type="http://schemas.openxmlformats.org/officeDocument/2006/relationships/hyperlink" Target="javascript:void(0);" TargetMode="External"/><Relationship Id="rId83" Type="http://schemas.openxmlformats.org/officeDocument/2006/relationships/hyperlink" Target="javascript:void(0);" TargetMode="External"/><Relationship Id="rId88" Type="http://schemas.openxmlformats.org/officeDocument/2006/relationships/hyperlink" Target="javascript:void(0);" TargetMode="External"/><Relationship Id="rId111" Type="http://schemas.openxmlformats.org/officeDocument/2006/relationships/hyperlink" Target="javascript:void(0);" TargetMode="External"/><Relationship Id="rId132" Type="http://schemas.openxmlformats.org/officeDocument/2006/relationships/hyperlink" Target="javascript:void(0);" TargetMode="External"/><Relationship Id="rId153" Type="http://schemas.openxmlformats.org/officeDocument/2006/relationships/hyperlink" Target="javascript:void(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8742</Words>
  <Characters>49831</Characters>
  <Application>Microsoft Office Word</Application>
  <DocSecurity>0</DocSecurity>
  <Lines>415</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58457</CharactersWithSpaces>
  <SharedDoc>false</SharedDoc>
  <HLinks>
    <vt:vector size="954" baseType="variant">
      <vt:variant>
        <vt:i4>6291564</vt:i4>
      </vt:variant>
      <vt:variant>
        <vt:i4>477</vt:i4>
      </vt:variant>
      <vt:variant>
        <vt:i4>0</vt:i4>
      </vt:variant>
      <vt:variant>
        <vt:i4>5</vt:i4>
      </vt:variant>
      <vt:variant>
        <vt:lpwstr>javascript:void(0);</vt:lpwstr>
      </vt:variant>
      <vt:variant>
        <vt:lpwstr/>
      </vt:variant>
      <vt:variant>
        <vt:i4>6291564</vt:i4>
      </vt:variant>
      <vt:variant>
        <vt:i4>474</vt:i4>
      </vt:variant>
      <vt:variant>
        <vt:i4>0</vt:i4>
      </vt:variant>
      <vt:variant>
        <vt:i4>5</vt:i4>
      </vt:variant>
      <vt:variant>
        <vt:lpwstr>javascript:void(0);</vt:lpwstr>
      </vt:variant>
      <vt:variant>
        <vt:lpwstr/>
      </vt:variant>
      <vt:variant>
        <vt:i4>6291564</vt:i4>
      </vt:variant>
      <vt:variant>
        <vt:i4>471</vt:i4>
      </vt:variant>
      <vt:variant>
        <vt:i4>0</vt:i4>
      </vt:variant>
      <vt:variant>
        <vt:i4>5</vt:i4>
      </vt:variant>
      <vt:variant>
        <vt:lpwstr>javascript:void(0);</vt:lpwstr>
      </vt:variant>
      <vt:variant>
        <vt:lpwstr/>
      </vt:variant>
      <vt:variant>
        <vt:i4>6291564</vt:i4>
      </vt:variant>
      <vt:variant>
        <vt:i4>468</vt:i4>
      </vt:variant>
      <vt:variant>
        <vt:i4>0</vt:i4>
      </vt:variant>
      <vt:variant>
        <vt:i4>5</vt:i4>
      </vt:variant>
      <vt:variant>
        <vt:lpwstr>javascript:void(0);</vt:lpwstr>
      </vt:variant>
      <vt:variant>
        <vt:lpwstr/>
      </vt:variant>
      <vt:variant>
        <vt:i4>6291564</vt:i4>
      </vt:variant>
      <vt:variant>
        <vt:i4>465</vt:i4>
      </vt:variant>
      <vt:variant>
        <vt:i4>0</vt:i4>
      </vt:variant>
      <vt:variant>
        <vt:i4>5</vt:i4>
      </vt:variant>
      <vt:variant>
        <vt:lpwstr>javascript:void(0);</vt:lpwstr>
      </vt:variant>
      <vt:variant>
        <vt:lpwstr/>
      </vt:variant>
      <vt:variant>
        <vt:i4>6291564</vt:i4>
      </vt:variant>
      <vt:variant>
        <vt:i4>462</vt:i4>
      </vt:variant>
      <vt:variant>
        <vt:i4>0</vt:i4>
      </vt:variant>
      <vt:variant>
        <vt:i4>5</vt:i4>
      </vt:variant>
      <vt:variant>
        <vt:lpwstr>javascript:void(0);</vt:lpwstr>
      </vt:variant>
      <vt:variant>
        <vt:lpwstr/>
      </vt:variant>
      <vt:variant>
        <vt:i4>6291564</vt:i4>
      </vt:variant>
      <vt:variant>
        <vt:i4>459</vt:i4>
      </vt:variant>
      <vt:variant>
        <vt:i4>0</vt:i4>
      </vt:variant>
      <vt:variant>
        <vt:i4>5</vt:i4>
      </vt:variant>
      <vt:variant>
        <vt:lpwstr>javascript:void(0);</vt:lpwstr>
      </vt:variant>
      <vt:variant>
        <vt:lpwstr/>
      </vt:variant>
      <vt:variant>
        <vt:i4>6291564</vt:i4>
      </vt:variant>
      <vt:variant>
        <vt:i4>456</vt:i4>
      </vt:variant>
      <vt:variant>
        <vt:i4>0</vt:i4>
      </vt:variant>
      <vt:variant>
        <vt:i4>5</vt:i4>
      </vt:variant>
      <vt:variant>
        <vt:lpwstr>javascript:void(0);</vt:lpwstr>
      </vt:variant>
      <vt:variant>
        <vt:lpwstr/>
      </vt:variant>
      <vt:variant>
        <vt:i4>6291564</vt:i4>
      </vt:variant>
      <vt:variant>
        <vt:i4>453</vt:i4>
      </vt:variant>
      <vt:variant>
        <vt:i4>0</vt:i4>
      </vt:variant>
      <vt:variant>
        <vt:i4>5</vt:i4>
      </vt:variant>
      <vt:variant>
        <vt:lpwstr>javascript:void(0);</vt:lpwstr>
      </vt:variant>
      <vt:variant>
        <vt:lpwstr/>
      </vt:variant>
      <vt:variant>
        <vt:i4>6291564</vt:i4>
      </vt:variant>
      <vt:variant>
        <vt:i4>450</vt:i4>
      </vt:variant>
      <vt:variant>
        <vt:i4>0</vt:i4>
      </vt:variant>
      <vt:variant>
        <vt:i4>5</vt:i4>
      </vt:variant>
      <vt:variant>
        <vt:lpwstr>javascript:void(0);</vt:lpwstr>
      </vt:variant>
      <vt:variant>
        <vt:lpwstr/>
      </vt:variant>
      <vt:variant>
        <vt:i4>6291564</vt:i4>
      </vt:variant>
      <vt:variant>
        <vt:i4>447</vt:i4>
      </vt:variant>
      <vt:variant>
        <vt:i4>0</vt:i4>
      </vt:variant>
      <vt:variant>
        <vt:i4>5</vt:i4>
      </vt:variant>
      <vt:variant>
        <vt:lpwstr>javascript:void(0);</vt:lpwstr>
      </vt:variant>
      <vt:variant>
        <vt:lpwstr/>
      </vt:variant>
      <vt:variant>
        <vt:i4>6291564</vt:i4>
      </vt:variant>
      <vt:variant>
        <vt:i4>444</vt:i4>
      </vt:variant>
      <vt:variant>
        <vt:i4>0</vt:i4>
      </vt:variant>
      <vt:variant>
        <vt:i4>5</vt:i4>
      </vt:variant>
      <vt:variant>
        <vt:lpwstr>javascript:void(0);</vt:lpwstr>
      </vt:variant>
      <vt:variant>
        <vt:lpwstr/>
      </vt:variant>
      <vt:variant>
        <vt:i4>6291564</vt:i4>
      </vt:variant>
      <vt:variant>
        <vt:i4>441</vt:i4>
      </vt:variant>
      <vt:variant>
        <vt:i4>0</vt:i4>
      </vt:variant>
      <vt:variant>
        <vt:i4>5</vt:i4>
      </vt:variant>
      <vt:variant>
        <vt:lpwstr>javascript:void(0);</vt:lpwstr>
      </vt:variant>
      <vt:variant>
        <vt:lpwstr/>
      </vt:variant>
      <vt:variant>
        <vt:i4>6291564</vt:i4>
      </vt:variant>
      <vt:variant>
        <vt:i4>438</vt:i4>
      </vt:variant>
      <vt:variant>
        <vt:i4>0</vt:i4>
      </vt:variant>
      <vt:variant>
        <vt:i4>5</vt:i4>
      </vt:variant>
      <vt:variant>
        <vt:lpwstr>javascript:void(0);</vt:lpwstr>
      </vt:variant>
      <vt:variant>
        <vt:lpwstr/>
      </vt:variant>
      <vt:variant>
        <vt:i4>6291564</vt:i4>
      </vt:variant>
      <vt:variant>
        <vt:i4>435</vt:i4>
      </vt:variant>
      <vt:variant>
        <vt:i4>0</vt:i4>
      </vt:variant>
      <vt:variant>
        <vt:i4>5</vt:i4>
      </vt:variant>
      <vt:variant>
        <vt:lpwstr>javascript:void(0);</vt:lpwstr>
      </vt:variant>
      <vt:variant>
        <vt:lpwstr/>
      </vt:variant>
      <vt:variant>
        <vt:i4>6291564</vt:i4>
      </vt:variant>
      <vt:variant>
        <vt:i4>432</vt:i4>
      </vt:variant>
      <vt:variant>
        <vt:i4>0</vt:i4>
      </vt:variant>
      <vt:variant>
        <vt:i4>5</vt:i4>
      </vt:variant>
      <vt:variant>
        <vt:lpwstr>javascript:void(0);</vt:lpwstr>
      </vt:variant>
      <vt:variant>
        <vt:lpwstr/>
      </vt:variant>
      <vt:variant>
        <vt:i4>6291564</vt:i4>
      </vt:variant>
      <vt:variant>
        <vt:i4>429</vt:i4>
      </vt:variant>
      <vt:variant>
        <vt:i4>0</vt:i4>
      </vt:variant>
      <vt:variant>
        <vt:i4>5</vt:i4>
      </vt:variant>
      <vt:variant>
        <vt:lpwstr>javascript:void(0);</vt:lpwstr>
      </vt:variant>
      <vt:variant>
        <vt:lpwstr/>
      </vt:variant>
      <vt:variant>
        <vt:i4>6291564</vt:i4>
      </vt:variant>
      <vt:variant>
        <vt:i4>426</vt:i4>
      </vt:variant>
      <vt:variant>
        <vt:i4>0</vt:i4>
      </vt:variant>
      <vt:variant>
        <vt:i4>5</vt:i4>
      </vt:variant>
      <vt:variant>
        <vt:lpwstr>javascript:void(0);</vt:lpwstr>
      </vt:variant>
      <vt:variant>
        <vt:lpwstr/>
      </vt:variant>
      <vt:variant>
        <vt:i4>6291564</vt:i4>
      </vt:variant>
      <vt:variant>
        <vt:i4>423</vt:i4>
      </vt:variant>
      <vt:variant>
        <vt:i4>0</vt:i4>
      </vt:variant>
      <vt:variant>
        <vt:i4>5</vt:i4>
      </vt:variant>
      <vt:variant>
        <vt:lpwstr>javascript:void(0);</vt:lpwstr>
      </vt:variant>
      <vt:variant>
        <vt:lpwstr/>
      </vt:variant>
      <vt:variant>
        <vt:i4>6291564</vt:i4>
      </vt:variant>
      <vt:variant>
        <vt:i4>420</vt:i4>
      </vt:variant>
      <vt:variant>
        <vt:i4>0</vt:i4>
      </vt:variant>
      <vt:variant>
        <vt:i4>5</vt:i4>
      </vt:variant>
      <vt:variant>
        <vt:lpwstr>javascript:void(0);</vt:lpwstr>
      </vt:variant>
      <vt:variant>
        <vt:lpwstr/>
      </vt:variant>
      <vt:variant>
        <vt:i4>6291564</vt:i4>
      </vt:variant>
      <vt:variant>
        <vt:i4>417</vt:i4>
      </vt:variant>
      <vt:variant>
        <vt:i4>0</vt:i4>
      </vt:variant>
      <vt:variant>
        <vt:i4>5</vt:i4>
      </vt:variant>
      <vt:variant>
        <vt:lpwstr>javascript:void(0);</vt:lpwstr>
      </vt:variant>
      <vt:variant>
        <vt:lpwstr/>
      </vt:variant>
      <vt:variant>
        <vt:i4>6291564</vt:i4>
      </vt:variant>
      <vt:variant>
        <vt:i4>414</vt:i4>
      </vt:variant>
      <vt:variant>
        <vt:i4>0</vt:i4>
      </vt:variant>
      <vt:variant>
        <vt:i4>5</vt:i4>
      </vt:variant>
      <vt:variant>
        <vt:lpwstr>javascript:void(0);</vt:lpwstr>
      </vt:variant>
      <vt:variant>
        <vt:lpwstr/>
      </vt:variant>
      <vt:variant>
        <vt:i4>6291564</vt:i4>
      </vt:variant>
      <vt:variant>
        <vt:i4>411</vt:i4>
      </vt:variant>
      <vt:variant>
        <vt:i4>0</vt:i4>
      </vt:variant>
      <vt:variant>
        <vt:i4>5</vt:i4>
      </vt:variant>
      <vt:variant>
        <vt:lpwstr>javascript:void(0);</vt:lpwstr>
      </vt:variant>
      <vt:variant>
        <vt:lpwstr/>
      </vt:variant>
      <vt:variant>
        <vt:i4>6291564</vt:i4>
      </vt:variant>
      <vt:variant>
        <vt:i4>408</vt:i4>
      </vt:variant>
      <vt:variant>
        <vt:i4>0</vt:i4>
      </vt:variant>
      <vt:variant>
        <vt:i4>5</vt:i4>
      </vt:variant>
      <vt:variant>
        <vt:lpwstr>javascript:void(0);</vt:lpwstr>
      </vt:variant>
      <vt:variant>
        <vt:lpwstr/>
      </vt:variant>
      <vt:variant>
        <vt:i4>6291564</vt:i4>
      </vt:variant>
      <vt:variant>
        <vt:i4>405</vt:i4>
      </vt:variant>
      <vt:variant>
        <vt:i4>0</vt:i4>
      </vt:variant>
      <vt:variant>
        <vt:i4>5</vt:i4>
      </vt:variant>
      <vt:variant>
        <vt:lpwstr>javascript:void(0);</vt:lpwstr>
      </vt:variant>
      <vt:variant>
        <vt:lpwstr/>
      </vt:variant>
      <vt:variant>
        <vt:i4>6291564</vt:i4>
      </vt:variant>
      <vt:variant>
        <vt:i4>402</vt:i4>
      </vt:variant>
      <vt:variant>
        <vt:i4>0</vt:i4>
      </vt:variant>
      <vt:variant>
        <vt:i4>5</vt:i4>
      </vt:variant>
      <vt:variant>
        <vt:lpwstr>javascript:void(0);</vt:lpwstr>
      </vt:variant>
      <vt:variant>
        <vt:lpwstr/>
      </vt:variant>
      <vt:variant>
        <vt:i4>6291564</vt:i4>
      </vt:variant>
      <vt:variant>
        <vt:i4>399</vt:i4>
      </vt:variant>
      <vt:variant>
        <vt:i4>0</vt:i4>
      </vt:variant>
      <vt:variant>
        <vt:i4>5</vt:i4>
      </vt:variant>
      <vt:variant>
        <vt:lpwstr>javascript:void(0);</vt:lpwstr>
      </vt:variant>
      <vt:variant>
        <vt:lpwstr/>
      </vt:variant>
      <vt:variant>
        <vt:i4>6291564</vt:i4>
      </vt:variant>
      <vt:variant>
        <vt:i4>396</vt:i4>
      </vt:variant>
      <vt:variant>
        <vt:i4>0</vt:i4>
      </vt:variant>
      <vt:variant>
        <vt:i4>5</vt:i4>
      </vt:variant>
      <vt:variant>
        <vt:lpwstr>javascript:void(0);</vt:lpwstr>
      </vt:variant>
      <vt:variant>
        <vt:lpwstr/>
      </vt:variant>
      <vt:variant>
        <vt:i4>6291564</vt:i4>
      </vt:variant>
      <vt:variant>
        <vt:i4>393</vt:i4>
      </vt:variant>
      <vt:variant>
        <vt:i4>0</vt:i4>
      </vt:variant>
      <vt:variant>
        <vt:i4>5</vt:i4>
      </vt:variant>
      <vt:variant>
        <vt:lpwstr>javascript:void(0);</vt:lpwstr>
      </vt:variant>
      <vt:variant>
        <vt:lpwstr/>
      </vt:variant>
      <vt:variant>
        <vt:i4>6291564</vt:i4>
      </vt:variant>
      <vt:variant>
        <vt:i4>390</vt:i4>
      </vt:variant>
      <vt:variant>
        <vt:i4>0</vt:i4>
      </vt:variant>
      <vt:variant>
        <vt:i4>5</vt:i4>
      </vt:variant>
      <vt:variant>
        <vt:lpwstr>javascript:void(0);</vt:lpwstr>
      </vt:variant>
      <vt:variant>
        <vt:lpwstr/>
      </vt:variant>
      <vt:variant>
        <vt:i4>6291564</vt:i4>
      </vt:variant>
      <vt:variant>
        <vt:i4>387</vt:i4>
      </vt:variant>
      <vt:variant>
        <vt:i4>0</vt:i4>
      </vt:variant>
      <vt:variant>
        <vt:i4>5</vt:i4>
      </vt:variant>
      <vt:variant>
        <vt:lpwstr>javascript:void(0);</vt:lpwstr>
      </vt:variant>
      <vt:variant>
        <vt:lpwstr/>
      </vt:variant>
      <vt:variant>
        <vt:i4>6291564</vt:i4>
      </vt:variant>
      <vt:variant>
        <vt:i4>384</vt:i4>
      </vt:variant>
      <vt:variant>
        <vt:i4>0</vt:i4>
      </vt:variant>
      <vt:variant>
        <vt:i4>5</vt:i4>
      </vt:variant>
      <vt:variant>
        <vt:lpwstr>javascript:void(0);</vt:lpwstr>
      </vt:variant>
      <vt:variant>
        <vt:lpwstr/>
      </vt:variant>
      <vt:variant>
        <vt:i4>6291564</vt:i4>
      </vt:variant>
      <vt:variant>
        <vt:i4>381</vt:i4>
      </vt:variant>
      <vt:variant>
        <vt:i4>0</vt:i4>
      </vt:variant>
      <vt:variant>
        <vt:i4>5</vt:i4>
      </vt:variant>
      <vt:variant>
        <vt:lpwstr>javascript:void(0);</vt:lpwstr>
      </vt:variant>
      <vt:variant>
        <vt:lpwstr/>
      </vt:variant>
      <vt:variant>
        <vt:i4>6291564</vt:i4>
      </vt:variant>
      <vt:variant>
        <vt:i4>378</vt:i4>
      </vt:variant>
      <vt:variant>
        <vt:i4>0</vt:i4>
      </vt:variant>
      <vt:variant>
        <vt:i4>5</vt:i4>
      </vt:variant>
      <vt:variant>
        <vt:lpwstr>javascript:void(0);</vt:lpwstr>
      </vt:variant>
      <vt:variant>
        <vt:lpwstr/>
      </vt:variant>
      <vt:variant>
        <vt:i4>6291564</vt:i4>
      </vt:variant>
      <vt:variant>
        <vt:i4>375</vt:i4>
      </vt:variant>
      <vt:variant>
        <vt:i4>0</vt:i4>
      </vt:variant>
      <vt:variant>
        <vt:i4>5</vt:i4>
      </vt:variant>
      <vt:variant>
        <vt:lpwstr>javascript:void(0);</vt:lpwstr>
      </vt:variant>
      <vt:variant>
        <vt:lpwstr/>
      </vt:variant>
      <vt:variant>
        <vt:i4>6291564</vt:i4>
      </vt:variant>
      <vt:variant>
        <vt:i4>372</vt:i4>
      </vt:variant>
      <vt:variant>
        <vt:i4>0</vt:i4>
      </vt:variant>
      <vt:variant>
        <vt:i4>5</vt:i4>
      </vt:variant>
      <vt:variant>
        <vt:lpwstr>javascript:void(0);</vt:lpwstr>
      </vt:variant>
      <vt:variant>
        <vt:lpwstr/>
      </vt:variant>
      <vt:variant>
        <vt:i4>6291564</vt:i4>
      </vt:variant>
      <vt:variant>
        <vt:i4>369</vt:i4>
      </vt:variant>
      <vt:variant>
        <vt:i4>0</vt:i4>
      </vt:variant>
      <vt:variant>
        <vt:i4>5</vt:i4>
      </vt:variant>
      <vt:variant>
        <vt:lpwstr>javascript:void(0);</vt:lpwstr>
      </vt:variant>
      <vt:variant>
        <vt:lpwstr/>
      </vt:variant>
      <vt:variant>
        <vt:i4>6291564</vt:i4>
      </vt:variant>
      <vt:variant>
        <vt:i4>366</vt:i4>
      </vt:variant>
      <vt:variant>
        <vt:i4>0</vt:i4>
      </vt:variant>
      <vt:variant>
        <vt:i4>5</vt:i4>
      </vt:variant>
      <vt:variant>
        <vt:lpwstr>javascript:void(0);</vt:lpwstr>
      </vt:variant>
      <vt:variant>
        <vt:lpwstr/>
      </vt:variant>
      <vt:variant>
        <vt:i4>6291564</vt:i4>
      </vt:variant>
      <vt:variant>
        <vt:i4>363</vt:i4>
      </vt:variant>
      <vt:variant>
        <vt:i4>0</vt:i4>
      </vt:variant>
      <vt:variant>
        <vt:i4>5</vt:i4>
      </vt:variant>
      <vt:variant>
        <vt:lpwstr>javascript:void(0);</vt:lpwstr>
      </vt:variant>
      <vt:variant>
        <vt:lpwstr/>
      </vt:variant>
      <vt:variant>
        <vt:i4>6291564</vt:i4>
      </vt:variant>
      <vt:variant>
        <vt:i4>360</vt:i4>
      </vt:variant>
      <vt:variant>
        <vt:i4>0</vt:i4>
      </vt:variant>
      <vt:variant>
        <vt:i4>5</vt:i4>
      </vt:variant>
      <vt:variant>
        <vt:lpwstr>javascript:void(0);</vt:lpwstr>
      </vt:variant>
      <vt:variant>
        <vt:lpwstr/>
      </vt:variant>
      <vt:variant>
        <vt:i4>6291564</vt:i4>
      </vt:variant>
      <vt:variant>
        <vt:i4>357</vt:i4>
      </vt:variant>
      <vt:variant>
        <vt:i4>0</vt:i4>
      </vt:variant>
      <vt:variant>
        <vt:i4>5</vt:i4>
      </vt:variant>
      <vt:variant>
        <vt:lpwstr>javascript:void(0);</vt:lpwstr>
      </vt:variant>
      <vt:variant>
        <vt:lpwstr/>
      </vt:variant>
      <vt:variant>
        <vt:i4>6291564</vt:i4>
      </vt:variant>
      <vt:variant>
        <vt:i4>354</vt:i4>
      </vt:variant>
      <vt:variant>
        <vt:i4>0</vt:i4>
      </vt:variant>
      <vt:variant>
        <vt:i4>5</vt:i4>
      </vt:variant>
      <vt:variant>
        <vt:lpwstr>javascript:void(0);</vt:lpwstr>
      </vt:variant>
      <vt:variant>
        <vt:lpwstr/>
      </vt:variant>
      <vt:variant>
        <vt:i4>6291564</vt:i4>
      </vt:variant>
      <vt:variant>
        <vt:i4>351</vt:i4>
      </vt:variant>
      <vt:variant>
        <vt:i4>0</vt:i4>
      </vt:variant>
      <vt:variant>
        <vt:i4>5</vt:i4>
      </vt:variant>
      <vt:variant>
        <vt:lpwstr>javascript:void(0);</vt:lpwstr>
      </vt:variant>
      <vt:variant>
        <vt:lpwstr/>
      </vt:variant>
      <vt:variant>
        <vt:i4>6291564</vt:i4>
      </vt:variant>
      <vt:variant>
        <vt:i4>348</vt:i4>
      </vt:variant>
      <vt:variant>
        <vt:i4>0</vt:i4>
      </vt:variant>
      <vt:variant>
        <vt:i4>5</vt:i4>
      </vt:variant>
      <vt:variant>
        <vt:lpwstr>javascript:void(0);</vt:lpwstr>
      </vt:variant>
      <vt:variant>
        <vt:lpwstr/>
      </vt:variant>
      <vt:variant>
        <vt:i4>6291564</vt:i4>
      </vt:variant>
      <vt:variant>
        <vt:i4>345</vt:i4>
      </vt:variant>
      <vt:variant>
        <vt:i4>0</vt:i4>
      </vt:variant>
      <vt:variant>
        <vt:i4>5</vt:i4>
      </vt:variant>
      <vt:variant>
        <vt:lpwstr>javascript:void(0);</vt:lpwstr>
      </vt:variant>
      <vt:variant>
        <vt:lpwstr/>
      </vt:variant>
      <vt:variant>
        <vt:i4>6291564</vt:i4>
      </vt:variant>
      <vt:variant>
        <vt:i4>342</vt:i4>
      </vt:variant>
      <vt:variant>
        <vt:i4>0</vt:i4>
      </vt:variant>
      <vt:variant>
        <vt:i4>5</vt:i4>
      </vt:variant>
      <vt:variant>
        <vt:lpwstr>javascript:void(0);</vt:lpwstr>
      </vt:variant>
      <vt:variant>
        <vt:lpwstr/>
      </vt:variant>
      <vt:variant>
        <vt:i4>6291564</vt:i4>
      </vt:variant>
      <vt:variant>
        <vt:i4>339</vt:i4>
      </vt:variant>
      <vt:variant>
        <vt:i4>0</vt:i4>
      </vt:variant>
      <vt:variant>
        <vt:i4>5</vt:i4>
      </vt:variant>
      <vt:variant>
        <vt:lpwstr>javascript:void(0);</vt:lpwstr>
      </vt:variant>
      <vt:variant>
        <vt:lpwstr/>
      </vt:variant>
      <vt:variant>
        <vt:i4>6291564</vt:i4>
      </vt:variant>
      <vt:variant>
        <vt:i4>336</vt:i4>
      </vt:variant>
      <vt:variant>
        <vt:i4>0</vt:i4>
      </vt:variant>
      <vt:variant>
        <vt:i4>5</vt:i4>
      </vt:variant>
      <vt:variant>
        <vt:lpwstr>javascript:void(0);</vt:lpwstr>
      </vt:variant>
      <vt:variant>
        <vt:lpwstr/>
      </vt:variant>
      <vt:variant>
        <vt:i4>6291564</vt:i4>
      </vt:variant>
      <vt:variant>
        <vt:i4>333</vt:i4>
      </vt:variant>
      <vt:variant>
        <vt:i4>0</vt:i4>
      </vt:variant>
      <vt:variant>
        <vt:i4>5</vt:i4>
      </vt:variant>
      <vt:variant>
        <vt:lpwstr>javascript:void(0);</vt:lpwstr>
      </vt:variant>
      <vt:variant>
        <vt:lpwstr/>
      </vt:variant>
      <vt:variant>
        <vt:i4>6291564</vt:i4>
      </vt:variant>
      <vt:variant>
        <vt:i4>330</vt:i4>
      </vt:variant>
      <vt:variant>
        <vt:i4>0</vt:i4>
      </vt:variant>
      <vt:variant>
        <vt:i4>5</vt:i4>
      </vt:variant>
      <vt:variant>
        <vt:lpwstr>javascript:void(0);</vt:lpwstr>
      </vt:variant>
      <vt:variant>
        <vt:lpwstr/>
      </vt:variant>
      <vt:variant>
        <vt:i4>6291564</vt:i4>
      </vt:variant>
      <vt:variant>
        <vt:i4>327</vt:i4>
      </vt:variant>
      <vt:variant>
        <vt:i4>0</vt:i4>
      </vt:variant>
      <vt:variant>
        <vt:i4>5</vt:i4>
      </vt:variant>
      <vt:variant>
        <vt:lpwstr>javascript:void(0);</vt:lpwstr>
      </vt:variant>
      <vt:variant>
        <vt:lpwstr/>
      </vt:variant>
      <vt:variant>
        <vt:i4>6291564</vt:i4>
      </vt:variant>
      <vt:variant>
        <vt:i4>324</vt:i4>
      </vt:variant>
      <vt:variant>
        <vt:i4>0</vt:i4>
      </vt:variant>
      <vt:variant>
        <vt:i4>5</vt:i4>
      </vt:variant>
      <vt:variant>
        <vt:lpwstr>javascript:void(0);</vt:lpwstr>
      </vt:variant>
      <vt:variant>
        <vt:lpwstr/>
      </vt:variant>
      <vt:variant>
        <vt:i4>6291564</vt:i4>
      </vt:variant>
      <vt:variant>
        <vt:i4>321</vt:i4>
      </vt:variant>
      <vt:variant>
        <vt:i4>0</vt:i4>
      </vt:variant>
      <vt:variant>
        <vt:i4>5</vt:i4>
      </vt:variant>
      <vt:variant>
        <vt:lpwstr>javascript:void(0);</vt:lpwstr>
      </vt:variant>
      <vt:variant>
        <vt:lpwstr/>
      </vt:variant>
      <vt:variant>
        <vt:i4>6291564</vt:i4>
      </vt:variant>
      <vt:variant>
        <vt:i4>318</vt:i4>
      </vt:variant>
      <vt:variant>
        <vt:i4>0</vt:i4>
      </vt:variant>
      <vt:variant>
        <vt:i4>5</vt:i4>
      </vt:variant>
      <vt:variant>
        <vt:lpwstr>javascript:void(0);</vt:lpwstr>
      </vt:variant>
      <vt:variant>
        <vt:lpwstr/>
      </vt:variant>
      <vt:variant>
        <vt:i4>6291564</vt:i4>
      </vt:variant>
      <vt:variant>
        <vt:i4>315</vt:i4>
      </vt:variant>
      <vt:variant>
        <vt:i4>0</vt:i4>
      </vt:variant>
      <vt:variant>
        <vt:i4>5</vt:i4>
      </vt:variant>
      <vt:variant>
        <vt:lpwstr>javascript:void(0);</vt:lpwstr>
      </vt:variant>
      <vt:variant>
        <vt:lpwstr/>
      </vt:variant>
      <vt:variant>
        <vt:i4>6291564</vt:i4>
      </vt:variant>
      <vt:variant>
        <vt:i4>312</vt:i4>
      </vt:variant>
      <vt:variant>
        <vt:i4>0</vt:i4>
      </vt:variant>
      <vt:variant>
        <vt:i4>5</vt:i4>
      </vt:variant>
      <vt:variant>
        <vt:lpwstr>javascript:void(0);</vt:lpwstr>
      </vt:variant>
      <vt:variant>
        <vt:lpwstr/>
      </vt:variant>
      <vt:variant>
        <vt:i4>6291564</vt:i4>
      </vt:variant>
      <vt:variant>
        <vt:i4>309</vt:i4>
      </vt:variant>
      <vt:variant>
        <vt:i4>0</vt:i4>
      </vt:variant>
      <vt:variant>
        <vt:i4>5</vt:i4>
      </vt:variant>
      <vt:variant>
        <vt:lpwstr>javascript:void(0);</vt:lpwstr>
      </vt:variant>
      <vt:variant>
        <vt:lpwstr/>
      </vt:variant>
      <vt:variant>
        <vt:i4>6291564</vt:i4>
      </vt:variant>
      <vt:variant>
        <vt:i4>306</vt:i4>
      </vt:variant>
      <vt:variant>
        <vt:i4>0</vt:i4>
      </vt:variant>
      <vt:variant>
        <vt:i4>5</vt:i4>
      </vt:variant>
      <vt:variant>
        <vt:lpwstr>javascript:void(0);</vt:lpwstr>
      </vt:variant>
      <vt:variant>
        <vt:lpwstr/>
      </vt:variant>
      <vt:variant>
        <vt:i4>6291564</vt:i4>
      </vt:variant>
      <vt:variant>
        <vt:i4>303</vt:i4>
      </vt:variant>
      <vt:variant>
        <vt:i4>0</vt:i4>
      </vt:variant>
      <vt:variant>
        <vt:i4>5</vt:i4>
      </vt:variant>
      <vt:variant>
        <vt:lpwstr>javascript:void(0);</vt:lpwstr>
      </vt:variant>
      <vt:variant>
        <vt:lpwstr/>
      </vt:variant>
      <vt:variant>
        <vt:i4>6291564</vt:i4>
      </vt:variant>
      <vt:variant>
        <vt:i4>300</vt:i4>
      </vt:variant>
      <vt:variant>
        <vt:i4>0</vt:i4>
      </vt:variant>
      <vt:variant>
        <vt:i4>5</vt:i4>
      </vt:variant>
      <vt:variant>
        <vt:lpwstr>javascript:void(0);</vt:lpwstr>
      </vt:variant>
      <vt:variant>
        <vt:lpwstr/>
      </vt:variant>
      <vt:variant>
        <vt:i4>6291564</vt:i4>
      </vt:variant>
      <vt:variant>
        <vt:i4>297</vt:i4>
      </vt:variant>
      <vt:variant>
        <vt:i4>0</vt:i4>
      </vt:variant>
      <vt:variant>
        <vt:i4>5</vt:i4>
      </vt:variant>
      <vt:variant>
        <vt:lpwstr>javascript:void(0);</vt:lpwstr>
      </vt:variant>
      <vt:variant>
        <vt:lpwstr/>
      </vt:variant>
      <vt:variant>
        <vt:i4>6291564</vt:i4>
      </vt:variant>
      <vt:variant>
        <vt:i4>294</vt:i4>
      </vt:variant>
      <vt:variant>
        <vt:i4>0</vt:i4>
      </vt:variant>
      <vt:variant>
        <vt:i4>5</vt:i4>
      </vt:variant>
      <vt:variant>
        <vt:lpwstr>javascript:void(0);</vt:lpwstr>
      </vt:variant>
      <vt:variant>
        <vt:lpwstr/>
      </vt:variant>
      <vt:variant>
        <vt:i4>6291564</vt:i4>
      </vt:variant>
      <vt:variant>
        <vt:i4>291</vt:i4>
      </vt:variant>
      <vt:variant>
        <vt:i4>0</vt:i4>
      </vt:variant>
      <vt:variant>
        <vt:i4>5</vt:i4>
      </vt:variant>
      <vt:variant>
        <vt:lpwstr>javascript:void(0);</vt:lpwstr>
      </vt:variant>
      <vt:variant>
        <vt:lpwstr/>
      </vt:variant>
      <vt:variant>
        <vt:i4>6291564</vt:i4>
      </vt:variant>
      <vt:variant>
        <vt:i4>288</vt:i4>
      </vt:variant>
      <vt:variant>
        <vt:i4>0</vt:i4>
      </vt:variant>
      <vt:variant>
        <vt:i4>5</vt:i4>
      </vt:variant>
      <vt:variant>
        <vt:lpwstr>javascript:void(0);</vt:lpwstr>
      </vt:variant>
      <vt:variant>
        <vt:lpwstr/>
      </vt:variant>
      <vt:variant>
        <vt:i4>6291564</vt:i4>
      </vt:variant>
      <vt:variant>
        <vt:i4>285</vt:i4>
      </vt:variant>
      <vt:variant>
        <vt:i4>0</vt:i4>
      </vt:variant>
      <vt:variant>
        <vt:i4>5</vt:i4>
      </vt:variant>
      <vt:variant>
        <vt:lpwstr>javascript:void(0);</vt:lpwstr>
      </vt:variant>
      <vt:variant>
        <vt:lpwstr/>
      </vt:variant>
      <vt:variant>
        <vt:i4>6291564</vt:i4>
      </vt:variant>
      <vt:variant>
        <vt:i4>282</vt:i4>
      </vt:variant>
      <vt:variant>
        <vt:i4>0</vt:i4>
      </vt:variant>
      <vt:variant>
        <vt:i4>5</vt:i4>
      </vt:variant>
      <vt:variant>
        <vt:lpwstr>javascript:void(0);</vt:lpwstr>
      </vt:variant>
      <vt:variant>
        <vt:lpwstr/>
      </vt:variant>
      <vt:variant>
        <vt:i4>6291564</vt:i4>
      </vt:variant>
      <vt:variant>
        <vt:i4>279</vt:i4>
      </vt:variant>
      <vt:variant>
        <vt:i4>0</vt:i4>
      </vt:variant>
      <vt:variant>
        <vt:i4>5</vt:i4>
      </vt:variant>
      <vt:variant>
        <vt:lpwstr>javascript:void(0);</vt:lpwstr>
      </vt:variant>
      <vt:variant>
        <vt:lpwstr/>
      </vt:variant>
      <vt:variant>
        <vt:i4>6291564</vt:i4>
      </vt:variant>
      <vt:variant>
        <vt:i4>276</vt:i4>
      </vt:variant>
      <vt:variant>
        <vt:i4>0</vt:i4>
      </vt:variant>
      <vt:variant>
        <vt:i4>5</vt:i4>
      </vt:variant>
      <vt:variant>
        <vt:lpwstr>javascript:void(0);</vt:lpwstr>
      </vt:variant>
      <vt:variant>
        <vt:lpwstr/>
      </vt:variant>
      <vt:variant>
        <vt:i4>6291564</vt:i4>
      </vt:variant>
      <vt:variant>
        <vt:i4>273</vt:i4>
      </vt:variant>
      <vt:variant>
        <vt:i4>0</vt:i4>
      </vt:variant>
      <vt:variant>
        <vt:i4>5</vt:i4>
      </vt:variant>
      <vt:variant>
        <vt:lpwstr>javascript:void(0);</vt:lpwstr>
      </vt:variant>
      <vt:variant>
        <vt:lpwstr/>
      </vt:variant>
      <vt:variant>
        <vt:i4>6291564</vt:i4>
      </vt:variant>
      <vt:variant>
        <vt:i4>270</vt:i4>
      </vt:variant>
      <vt:variant>
        <vt:i4>0</vt:i4>
      </vt:variant>
      <vt:variant>
        <vt:i4>5</vt:i4>
      </vt:variant>
      <vt:variant>
        <vt:lpwstr>javascript:void(0);</vt:lpwstr>
      </vt:variant>
      <vt:variant>
        <vt:lpwstr/>
      </vt:variant>
      <vt:variant>
        <vt:i4>6291564</vt:i4>
      </vt:variant>
      <vt:variant>
        <vt:i4>267</vt:i4>
      </vt:variant>
      <vt:variant>
        <vt:i4>0</vt:i4>
      </vt:variant>
      <vt:variant>
        <vt:i4>5</vt:i4>
      </vt:variant>
      <vt:variant>
        <vt:lpwstr>javascript:void(0);</vt:lpwstr>
      </vt:variant>
      <vt:variant>
        <vt:lpwstr/>
      </vt:variant>
      <vt:variant>
        <vt:i4>6291564</vt:i4>
      </vt:variant>
      <vt:variant>
        <vt:i4>264</vt:i4>
      </vt:variant>
      <vt:variant>
        <vt:i4>0</vt:i4>
      </vt:variant>
      <vt:variant>
        <vt:i4>5</vt:i4>
      </vt:variant>
      <vt:variant>
        <vt:lpwstr>javascript:void(0);</vt:lpwstr>
      </vt:variant>
      <vt:variant>
        <vt:lpwstr/>
      </vt:variant>
      <vt:variant>
        <vt:i4>6291564</vt:i4>
      </vt:variant>
      <vt:variant>
        <vt:i4>261</vt:i4>
      </vt:variant>
      <vt:variant>
        <vt:i4>0</vt:i4>
      </vt:variant>
      <vt:variant>
        <vt:i4>5</vt:i4>
      </vt:variant>
      <vt:variant>
        <vt:lpwstr>javascript:void(0);</vt:lpwstr>
      </vt:variant>
      <vt:variant>
        <vt:lpwstr/>
      </vt:variant>
      <vt:variant>
        <vt:i4>6291564</vt:i4>
      </vt:variant>
      <vt:variant>
        <vt:i4>258</vt:i4>
      </vt:variant>
      <vt:variant>
        <vt:i4>0</vt:i4>
      </vt:variant>
      <vt:variant>
        <vt:i4>5</vt:i4>
      </vt:variant>
      <vt:variant>
        <vt:lpwstr>javascript:void(0);</vt:lpwstr>
      </vt:variant>
      <vt:variant>
        <vt:lpwstr/>
      </vt:variant>
      <vt:variant>
        <vt:i4>6291564</vt:i4>
      </vt:variant>
      <vt:variant>
        <vt:i4>255</vt:i4>
      </vt:variant>
      <vt:variant>
        <vt:i4>0</vt:i4>
      </vt:variant>
      <vt:variant>
        <vt:i4>5</vt:i4>
      </vt:variant>
      <vt:variant>
        <vt:lpwstr>javascript:void(0);</vt:lpwstr>
      </vt:variant>
      <vt:variant>
        <vt:lpwstr/>
      </vt:variant>
      <vt:variant>
        <vt:i4>6291564</vt:i4>
      </vt:variant>
      <vt:variant>
        <vt:i4>252</vt:i4>
      </vt:variant>
      <vt:variant>
        <vt:i4>0</vt:i4>
      </vt:variant>
      <vt:variant>
        <vt:i4>5</vt:i4>
      </vt:variant>
      <vt:variant>
        <vt:lpwstr>javascript:void(0);</vt:lpwstr>
      </vt:variant>
      <vt:variant>
        <vt:lpwstr/>
      </vt:variant>
      <vt:variant>
        <vt:i4>6291564</vt:i4>
      </vt:variant>
      <vt:variant>
        <vt:i4>249</vt:i4>
      </vt:variant>
      <vt:variant>
        <vt:i4>0</vt:i4>
      </vt:variant>
      <vt:variant>
        <vt:i4>5</vt:i4>
      </vt:variant>
      <vt:variant>
        <vt:lpwstr>javascript:void(0);</vt:lpwstr>
      </vt:variant>
      <vt:variant>
        <vt:lpwstr/>
      </vt:variant>
      <vt:variant>
        <vt:i4>6291564</vt:i4>
      </vt:variant>
      <vt:variant>
        <vt:i4>246</vt:i4>
      </vt:variant>
      <vt:variant>
        <vt:i4>0</vt:i4>
      </vt:variant>
      <vt:variant>
        <vt:i4>5</vt:i4>
      </vt:variant>
      <vt:variant>
        <vt:lpwstr>javascript:void(0);</vt:lpwstr>
      </vt:variant>
      <vt:variant>
        <vt:lpwstr/>
      </vt:variant>
      <vt:variant>
        <vt:i4>6291564</vt:i4>
      </vt:variant>
      <vt:variant>
        <vt:i4>243</vt:i4>
      </vt:variant>
      <vt:variant>
        <vt:i4>0</vt:i4>
      </vt:variant>
      <vt:variant>
        <vt:i4>5</vt:i4>
      </vt:variant>
      <vt:variant>
        <vt:lpwstr>javascript:void(0);</vt:lpwstr>
      </vt:variant>
      <vt:variant>
        <vt:lpwstr/>
      </vt:variant>
      <vt:variant>
        <vt:i4>6291564</vt:i4>
      </vt:variant>
      <vt:variant>
        <vt:i4>240</vt:i4>
      </vt:variant>
      <vt:variant>
        <vt:i4>0</vt:i4>
      </vt:variant>
      <vt:variant>
        <vt:i4>5</vt:i4>
      </vt:variant>
      <vt:variant>
        <vt:lpwstr>javascript:void(0);</vt:lpwstr>
      </vt:variant>
      <vt:variant>
        <vt:lpwstr/>
      </vt:variant>
      <vt:variant>
        <vt:i4>6291564</vt:i4>
      </vt:variant>
      <vt:variant>
        <vt:i4>237</vt:i4>
      </vt:variant>
      <vt:variant>
        <vt:i4>0</vt:i4>
      </vt:variant>
      <vt:variant>
        <vt:i4>5</vt:i4>
      </vt:variant>
      <vt:variant>
        <vt:lpwstr>javascript:void(0);</vt:lpwstr>
      </vt:variant>
      <vt:variant>
        <vt:lpwstr/>
      </vt:variant>
      <vt:variant>
        <vt:i4>6291564</vt:i4>
      </vt:variant>
      <vt:variant>
        <vt:i4>234</vt:i4>
      </vt:variant>
      <vt:variant>
        <vt:i4>0</vt:i4>
      </vt:variant>
      <vt:variant>
        <vt:i4>5</vt:i4>
      </vt:variant>
      <vt:variant>
        <vt:lpwstr>javascript:void(0);</vt:lpwstr>
      </vt:variant>
      <vt:variant>
        <vt:lpwstr/>
      </vt:variant>
      <vt:variant>
        <vt:i4>6291564</vt:i4>
      </vt:variant>
      <vt:variant>
        <vt:i4>231</vt:i4>
      </vt:variant>
      <vt:variant>
        <vt:i4>0</vt:i4>
      </vt:variant>
      <vt:variant>
        <vt:i4>5</vt:i4>
      </vt:variant>
      <vt:variant>
        <vt:lpwstr>javascript:void(0);</vt:lpwstr>
      </vt:variant>
      <vt:variant>
        <vt:lpwstr/>
      </vt:variant>
      <vt:variant>
        <vt:i4>6291564</vt:i4>
      </vt:variant>
      <vt:variant>
        <vt:i4>228</vt:i4>
      </vt:variant>
      <vt:variant>
        <vt:i4>0</vt:i4>
      </vt:variant>
      <vt:variant>
        <vt:i4>5</vt:i4>
      </vt:variant>
      <vt:variant>
        <vt:lpwstr>javascript:void(0);</vt:lpwstr>
      </vt:variant>
      <vt:variant>
        <vt:lpwstr/>
      </vt:variant>
      <vt:variant>
        <vt:i4>6291564</vt:i4>
      </vt:variant>
      <vt:variant>
        <vt:i4>225</vt:i4>
      </vt:variant>
      <vt:variant>
        <vt:i4>0</vt:i4>
      </vt:variant>
      <vt:variant>
        <vt:i4>5</vt:i4>
      </vt:variant>
      <vt:variant>
        <vt:lpwstr>javascript:void(0);</vt:lpwstr>
      </vt:variant>
      <vt:variant>
        <vt:lpwstr/>
      </vt:variant>
      <vt:variant>
        <vt:i4>6291564</vt:i4>
      </vt:variant>
      <vt:variant>
        <vt:i4>222</vt:i4>
      </vt:variant>
      <vt:variant>
        <vt:i4>0</vt:i4>
      </vt:variant>
      <vt:variant>
        <vt:i4>5</vt:i4>
      </vt:variant>
      <vt:variant>
        <vt:lpwstr>javascript:void(0);</vt:lpwstr>
      </vt:variant>
      <vt:variant>
        <vt:lpwstr/>
      </vt:variant>
      <vt:variant>
        <vt:i4>6291564</vt:i4>
      </vt:variant>
      <vt:variant>
        <vt:i4>219</vt:i4>
      </vt:variant>
      <vt:variant>
        <vt:i4>0</vt:i4>
      </vt:variant>
      <vt:variant>
        <vt:i4>5</vt:i4>
      </vt:variant>
      <vt:variant>
        <vt:lpwstr>javascript:void(0);</vt:lpwstr>
      </vt:variant>
      <vt:variant>
        <vt:lpwstr/>
      </vt:variant>
      <vt:variant>
        <vt:i4>6291564</vt:i4>
      </vt:variant>
      <vt:variant>
        <vt:i4>216</vt:i4>
      </vt:variant>
      <vt:variant>
        <vt:i4>0</vt:i4>
      </vt:variant>
      <vt:variant>
        <vt:i4>5</vt:i4>
      </vt:variant>
      <vt:variant>
        <vt:lpwstr>javascript:void(0);</vt:lpwstr>
      </vt:variant>
      <vt:variant>
        <vt:lpwstr/>
      </vt:variant>
      <vt:variant>
        <vt:i4>6291564</vt:i4>
      </vt:variant>
      <vt:variant>
        <vt:i4>213</vt:i4>
      </vt:variant>
      <vt:variant>
        <vt:i4>0</vt:i4>
      </vt:variant>
      <vt:variant>
        <vt:i4>5</vt:i4>
      </vt:variant>
      <vt:variant>
        <vt:lpwstr>javascript:void(0);</vt:lpwstr>
      </vt:variant>
      <vt:variant>
        <vt:lpwstr/>
      </vt:variant>
      <vt:variant>
        <vt:i4>6291564</vt:i4>
      </vt:variant>
      <vt:variant>
        <vt:i4>210</vt:i4>
      </vt:variant>
      <vt:variant>
        <vt:i4>0</vt:i4>
      </vt:variant>
      <vt:variant>
        <vt:i4>5</vt:i4>
      </vt:variant>
      <vt:variant>
        <vt:lpwstr>javascript:void(0);</vt:lpwstr>
      </vt:variant>
      <vt:variant>
        <vt:lpwstr/>
      </vt:variant>
      <vt:variant>
        <vt:i4>6291564</vt:i4>
      </vt:variant>
      <vt:variant>
        <vt:i4>207</vt:i4>
      </vt:variant>
      <vt:variant>
        <vt:i4>0</vt:i4>
      </vt:variant>
      <vt:variant>
        <vt:i4>5</vt:i4>
      </vt:variant>
      <vt:variant>
        <vt:lpwstr>javascript:void(0);</vt:lpwstr>
      </vt:variant>
      <vt:variant>
        <vt:lpwstr/>
      </vt:variant>
      <vt:variant>
        <vt:i4>6291564</vt:i4>
      </vt:variant>
      <vt:variant>
        <vt:i4>204</vt:i4>
      </vt:variant>
      <vt:variant>
        <vt:i4>0</vt:i4>
      </vt:variant>
      <vt:variant>
        <vt:i4>5</vt:i4>
      </vt:variant>
      <vt:variant>
        <vt:lpwstr>javascript:void(0);</vt:lpwstr>
      </vt:variant>
      <vt:variant>
        <vt:lpwstr/>
      </vt:variant>
      <vt:variant>
        <vt:i4>6291564</vt:i4>
      </vt:variant>
      <vt:variant>
        <vt:i4>201</vt:i4>
      </vt:variant>
      <vt:variant>
        <vt:i4>0</vt:i4>
      </vt:variant>
      <vt:variant>
        <vt:i4>5</vt:i4>
      </vt:variant>
      <vt:variant>
        <vt:lpwstr>javascript:void(0);</vt:lpwstr>
      </vt:variant>
      <vt:variant>
        <vt:lpwstr/>
      </vt:variant>
      <vt:variant>
        <vt:i4>6291564</vt:i4>
      </vt:variant>
      <vt:variant>
        <vt:i4>198</vt:i4>
      </vt:variant>
      <vt:variant>
        <vt:i4>0</vt:i4>
      </vt:variant>
      <vt:variant>
        <vt:i4>5</vt:i4>
      </vt:variant>
      <vt:variant>
        <vt:lpwstr>javascript:void(0);</vt:lpwstr>
      </vt:variant>
      <vt:variant>
        <vt:lpwstr/>
      </vt:variant>
      <vt:variant>
        <vt:i4>6291564</vt:i4>
      </vt:variant>
      <vt:variant>
        <vt:i4>195</vt:i4>
      </vt:variant>
      <vt:variant>
        <vt:i4>0</vt:i4>
      </vt:variant>
      <vt:variant>
        <vt:i4>5</vt:i4>
      </vt:variant>
      <vt:variant>
        <vt:lpwstr>javascript:void(0);</vt:lpwstr>
      </vt:variant>
      <vt:variant>
        <vt:lpwstr/>
      </vt:variant>
      <vt:variant>
        <vt:i4>6291564</vt:i4>
      </vt:variant>
      <vt:variant>
        <vt:i4>192</vt:i4>
      </vt:variant>
      <vt:variant>
        <vt:i4>0</vt:i4>
      </vt:variant>
      <vt:variant>
        <vt:i4>5</vt:i4>
      </vt:variant>
      <vt:variant>
        <vt:lpwstr>javascript:void(0);</vt:lpwstr>
      </vt:variant>
      <vt:variant>
        <vt:lpwstr/>
      </vt:variant>
      <vt:variant>
        <vt:i4>6291564</vt:i4>
      </vt:variant>
      <vt:variant>
        <vt:i4>189</vt:i4>
      </vt:variant>
      <vt:variant>
        <vt:i4>0</vt:i4>
      </vt:variant>
      <vt:variant>
        <vt:i4>5</vt:i4>
      </vt:variant>
      <vt:variant>
        <vt:lpwstr>javascript:void(0);</vt:lpwstr>
      </vt:variant>
      <vt:variant>
        <vt:lpwstr/>
      </vt:variant>
      <vt:variant>
        <vt:i4>6291564</vt:i4>
      </vt:variant>
      <vt:variant>
        <vt:i4>186</vt:i4>
      </vt:variant>
      <vt:variant>
        <vt:i4>0</vt:i4>
      </vt:variant>
      <vt:variant>
        <vt:i4>5</vt:i4>
      </vt:variant>
      <vt:variant>
        <vt:lpwstr>javascript:void(0);</vt:lpwstr>
      </vt:variant>
      <vt:variant>
        <vt:lpwstr/>
      </vt:variant>
      <vt:variant>
        <vt:i4>6291564</vt:i4>
      </vt:variant>
      <vt:variant>
        <vt:i4>183</vt:i4>
      </vt:variant>
      <vt:variant>
        <vt:i4>0</vt:i4>
      </vt:variant>
      <vt:variant>
        <vt:i4>5</vt:i4>
      </vt:variant>
      <vt:variant>
        <vt:lpwstr>javascript:void(0);</vt:lpwstr>
      </vt:variant>
      <vt:variant>
        <vt:lpwstr/>
      </vt:variant>
      <vt:variant>
        <vt:i4>6291564</vt:i4>
      </vt:variant>
      <vt:variant>
        <vt:i4>180</vt:i4>
      </vt:variant>
      <vt:variant>
        <vt:i4>0</vt:i4>
      </vt:variant>
      <vt:variant>
        <vt:i4>5</vt:i4>
      </vt:variant>
      <vt:variant>
        <vt:lpwstr>javascript:void(0);</vt:lpwstr>
      </vt:variant>
      <vt:variant>
        <vt:lpwstr/>
      </vt:variant>
      <vt:variant>
        <vt:i4>6291564</vt:i4>
      </vt:variant>
      <vt:variant>
        <vt:i4>177</vt:i4>
      </vt:variant>
      <vt:variant>
        <vt:i4>0</vt:i4>
      </vt:variant>
      <vt:variant>
        <vt:i4>5</vt:i4>
      </vt:variant>
      <vt:variant>
        <vt:lpwstr>javascript:void(0);</vt:lpwstr>
      </vt:variant>
      <vt:variant>
        <vt:lpwstr/>
      </vt:variant>
      <vt:variant>
        <vt:i4>6291564</vt:i4>
      </vt:variant>
      <vt:variant>
        <vt:i4>174</vt:i4>
      </vt:variant>
      <vt:variant>
        <vt:i4>0</vt:i4>
      </vt:variant>
      <vt:variant>
        <vt:i4>5</vt:i4>
      </vt:variant>
      <vt:variant>
        <vt:lpwstr>javascript:void(0);</vt:lpwstr>
      </vt:variant>
      <vt:variant>
        <vt:lpwstr/>
      </vt:variant>
      <vt:variant>
        <vt:i4>6291564</vt:i4>
      </vt:variant>
      <vt:variant>
        <vt:i4>171</vt:i4>
      </vt:variant>
      <vt:variant>
        <vt:i4>0</vt:i4>
      </vt:variant>
      <vt:variant>
        <vt:i4>5</vt:i4>
      </vt:variant>
      <vt:variant>
        <vt:lpwstr>javascript:void(0);</vt:lpwstr>
      </vt:variant>
      <vt:variant>
        <vt:lpwstr/>
      </vt:variant>
      <vt:variant>
        <vt:i4>6291564</vt:i4>
      </vt:variant>
      <vt:variant>
        <vt:i4>168</vt:i4>
      </vt:variant>
      <vt:variant>
        <vt:i4>0</vt:i4>
      </vt:variant>
      <vt:variant>
        <vt:i4>5</vt:i4>
      </vt:variant>
      <vt:variant>
        <vt:lpwstr>javascript:void(0);</vt:lpwstr>
      </vt:variant>
      <vt:variant>
        <vt:lpwstr/>
      </vt:variant>
      <vt:variant>
        <vt:i4>6291564</vt:i4>
      </vt:variant>
      <vt:variant>
        <vt:i4>165</vt:i4>
      </vt:variant>
      <vt:variant>
        <vt:i4>0</vt:i4>
      </vt:variant>
      <vt:variant>
        <vt:i4>5</vt:i4>
      </vt:variant>
      <vt:variant>
        <vt:lpwstr>javascript:void(0);</vt:lpwstr>
      </vt:variant>
      <vt:variant>
        <vt:lpwstr/>
      </vt:variant>
      <vt:variant>
        <vt:i4>6291564</vt:i4>
      </vt:variant>
      <vt:variant>
        <vt:i4>162</vt:i4>
      </vt:variant>
      <vt:variant>
        <vt:i4>0</vt:i4>
      </vt:variant>
      <vt:variant>
        <vt:i4>5</vt:i4>
      </vt:variant>
      <vt:variant>
        <vt:lpwstr>javascript:void(0);</vt:lpwstr>
      </vt:variant>
      <vt:variant>
        <vt:lpwstr/>
      </vt:variant>
      <vt:variant>
        <vt:i4>6291564</vt:i4>
      </vt:variant>
      <vt:variant>
        <vt:i4>159</vt:i4>
      </vt:variant>
      <vt:variant>
        <vt:i4>0</vt:i4>
      </vt:variant>
      <vt:variant>
        <vt:i4>5</vt:i4>
      </vt:variant>
      <vt:variant>
        <vt:lpwstr>javascript:void(0);</vt:lpwstr>
      </vt:variant>
      <vt:variant>
        <vt:lpwstr/>
      </vt:variant>
      <vt:variant>
        <vt:i4>6291564</vt:i4>
      </vt:variant>
      <vt:variant>
        <vt:i4>156</vt:i4>
      </vt:variant>
      <vt:variant>
        <vt:i4>0</vt:i4>
      </vt:variant>
      <vt:variant>
        <vt:i4>5</vt:i4>
      </vt:variant>
      <vt:variant>
        <vt:lpwstr>javascript:void(0);</vt:lpwstr>
      </vt:variant>
      <vt:variant>
        <vt:lpwstr/>
      </vt:variant>
      <vt:variant>
        <vt:i4>6291564</vt:i4>
      </vt:variant>
      <vt:variant>
        <vt:i4>153</vt:i4>
      </vt:variant>
      <vt:variant>
        <vt:i4>0</vt:i4>
      </vt:variant>
      <vt:variant>
        <vt:i4>5</vt:i4>
      </vt:variant>
      <vt:variant>
        <vt:lpwstr>javascript:void(0);</vt:lpwstr>
      </vt:variant>
      <vt:variant>
        <vt:lpwstr/>
      </vt:variant>
      <vt:variant>
        <vt:i4>6291564</vt:i4>
      </vt:variant>
      <vt:variant>
        <vt:i4>150</vt:i4>
      </vt:variant>
      <vt:variant>
        <vt:i4>0</vt:i4>
      </vt:variant>
      <vt:variant>
        <vt:i4>5</vt:i4>
      </vt:variant>
      <vt:variant>
        <vt:lpwstr>javascript:void(0);</vt:lpwstr>
      </vt:variant>
      <vt:variant>
        <vt:lpwstr/>
      </vt:variant>
      <vt:variant>
        <vt:i4>6291564</vt:i4>
      </vt:variant>
      <vt:variant>
        <vt:i4>147</vt:i4>
      </vt:variant>
      <vt:variant>
        <vt:i4>0</vt:i4>
      </vt:variant>
      <vt:variant>
        <vt:i4>5</vt:i4>
      </vt:variant>
      <vt:variant>
        <vt:lpwstr>javascript:void(0);</vt:lpwstr>
      </vt:variant>
      <vt:variant>
        <vt:lpwstr/>
      </vt:variant>
      <vt:variant>
        <vt:i4>6291564</vt:i4>
      </vt:variant>
      <vt:variant>
        <vt:i4>144</vt:i4>
      </vt:variant>
      <vt:variant>
        <vt:i4>0</vt:i4>
      </vt:variant>
      <vt:variant>
        <vt:i4>5</vt:i4>
      </vt:variant>
      <vt:variant>
        <vt:lpwstr>javascript:void(0);</vt:lpwstr>
      </vt:variant>
      <vt:variant>
        <vt:lpwstr/>
      </vt:variant>
      <vt:variant>
        <vt:i4>6291564</vt:i4>
      </vt:variant>
      <vt:variant>
        <vt:i4>141</vt:i4>
      </vt:variant>
      <vt:variant>
        <vt:i4>0</vt:i4>
      </vt:variant>
      <vt:variant>
        <vt:i4>5</vt:i4>
      </vt:variant>
      <vt:variant>
        <vt:lpwstr>javascript:void(0);</vt:lpwstr>
      </vt:variant>
      <vt:variant>
        <vt:lpwstr/>
      </vt:variant>
      <vt:variant>
        <vt:i4>6291564</vt:i4>
      </vt:variant>
      <vt:variant>
        <vt:i4>138</vt:i4>
      </vt:variant>
      <vt:variant>
        <vt:i4>0</vt:i4>
      </vt:variant>
      <vt:variant>
        <vt:i4>5</vt:i4>
      </vt:variant>
      <vt:variant>
        <vt:lpwstr>javascript:void(0);</vt:lpwstr>
      </vt:variant>
      <vt:variant>
        <vt:lpwstr/>
      </vt:variant>
      <vt:variant>
        <vt:i4>6291564</vt:i4>
      </vt:variant>
      <vt:variant>
        <vt:i4>135</vt:i4>
      </vt:variant>
      <vt:variant>
        <vt:i4>0</vt:i4>
      </vt:variant>
      <vt:variant>
        <vt:i4>5</vt:i4>
      </vt:variant>
      <vt:variant>
        <vt:lpwstr>javascript:void(0);</vt:lpwstr>
      </vt:variant>
      <vt:variant>
        <vt:lpwstr/>
      </vt:variant>
      <vt:variant>
        <vt:i4>6291564</vt:i4>
      </vt:variant>
      <vt:variant>
        <vt:i4>132</vt:i4>
      </vt:variant>
      <vt:variant>
        <vt:i4>0</vt:i4>
      </vt:variant>
      <vt:variant>
        <vt:i4>5</vt:i4>
      </vt:variant>
      <vt:variant>
        <vt:lpwstr>javascript:void(0);</vt:lpwstr>
      </vt:variant>
      <vt:variant>
        <vt:lpwstr/>
      </vt:variant>
      <vt:variant>
        <vt:i4>6291564</vt:i4>
      </vt:variant>
      <vt:variant>
        <vt:i4>129</vt:i4>
      </vt:variant>
      <vt:variant>
        <vt:i4>0</vt:i4>
      </vt:variant>
      <vt:variant>
        <vt:i4>5</vt:i4>
      </vt:variant>
      <vt:variant>
        <vt:lpwstr>javascript:void(0);</vt:lpwstr>
      </vt:variant>
      <vt:variant>
        <vt:lpwstr/>
      </vt:variant>
      <vt:variant>
        <vt:i4>6291564</vt:i4>
      </vt:variant>
      <vt:variant>
        <vt:i4>126</vt:i4>
      </vt:variant>
      <vt:variant>
        <vt:i4>0</vt:i4>
      </vt:variant>
      <vt:variant>
        <vt:i4>5</vt:i4>
      </vt:variant>
      <vt:variant>
        <vt:lpwstr>javascript:void(0);</vt:lpwstr>
      </vt:variant>
      <vt:variant>
        <vt:lpwstr/>
      </vt:variant>
      <vt:variant>
        <vt:i4>6291564</vt:i4>
      </vt:variant>
      <vt:variant>
        <vt:i4>123</vt:i4>
      </vt:variant>
      <vt:variant>
        <vt:i4>0</vt:i4>
      </vt:variant>
      <vt:variant>
        <vt:i4>5</vt:i4>
      </vt:variant>
      <vt:variant>
        <vt:lpwstr>javascript:void(0);</vt:lpwstr>
      </vt:variant>
      <vt:variant>
        <vt:lpwstr/>
      </vt:variant>
      <vt:variant>
        <vt:i4>6291564</vt:i4>
      </vt:variant>
      <vt:variant>
        <vt:i4>120</vt:i4>
      </vt:variant>
      <vt:variant>
        <vt:i4>0</vt:i4>
      </vt:variant>
      <vt:variant>
        <vt:i4>5</vt:i4>
      </vt:variant>
      <vt:variant>
        <vt:lpwstr>javascript:void(0);</vt:lpwstr>
      </vt:variant>
      <vt:variant>
        <vt:lpwstr/>
      </vt:variant>
      <vt:variant>
        <vt:i4>6291564</vt:i4>
      </vt:variant>
      <vt:variant>
        <vt:i4>117</vt:i4>
      </vt:variant>
      <vt:variant>
        <vt:i4>0</vt:i4>
      </vt:variant>
      <vt:variant>
        <vt:i4>5</vt:i4>
      </vt:variant>
      <vt:variant>
        <vt:lpwstr>javascript:void(0);</vt:lpwstr>
      </vt:variant>
      <vt:variant>
        <vt:lpwstr/>
      </vt:variant>
      <vt:variant>
        <vt:i4>6291564</vt:i4>
      </vt:variant>
      <vt:variant>
        <vt:i4>114</vt:i4>
      </vt:variant>
      <vt:variant>
        <vt:i4>0</vt:i4>
      </vt:variant>
      <vt:variant>
        <vt:i4>5</vt:i4>
      </vt:variant>
      <vt:variant>
        <vt:lpwstr>javascript:void(0);</vt:lpwstr>
      </vt:variant>
      <vt:variant>
        <vt:lpwstr/>
      </vt:variant>
      <vt:variant>
        <vt:i4>6291564</vt:i4>
      </vt:variant>
      <vt:variant>
        <vt:i4>111</vt:i4>
      </vt:variant>
      <vt:variant>
        <vt:i4>0</vt:i4>
      </vt:variant>
      <vt:variant>
        <vt:i4>5</vt:i4>
      </vt:variant>
      <vt:variant>
        <vt:lpwstr>javascript:void(0);</vt:lpwstr>
      </vt:variant>
      <vt:variant>
        <vt:lpwstr/>
      </vt:variant>
      <vt:variant>
        <vt:i4>6291564</vt:i4>
      </vt:variant>
      <vt:variant>
        <vt:i4>108</vt:i4>
      </vt:variant>
      <vt:variant>
        <vt:i4>0</vt:i4>
      </vt:variant>
      <vt:variant>
        <vt:i4>5</vt:i4>
      </vt:variant>
      <vt:variant>
        <vt:lpwstr>javascript:void(0);</vt:lpwstr>
      </vt:variant>
      <vt:variant>
        <vt:lpwstr/>
      </vt:variant>
      <vt:variant>
        <vt:i4>6291564</vt:i4>
      </vt:variant>
      <vt:variant>
        <vt:i4>105</vt:i4>
      </vt:variant>
      <vt:variant>
        <vt:i4>0</vt:i4>
      </vt:variant>
      <vt:variant>
        <vt:i4>5</vt:i4>
      </vt:variant>
      <vt:variant>
        <vt:lpwstr>javascript:void(0);</vt:lpwstr>
      </vt:variant>
      <vt:variant>
        <vt:lpwstr/>
      </vt:variant>
      <vt:variant>
        <vt:i4>6291564</vt:i4>
      </vt:variant>
      <vt:variant>
        <vt:i4>102</vt:i4>
      </vt:variant>
      <vt:variant>
        <vt:i4>0</vt:i4>
      </vt:variant>
      <vt:variant>
        <vt:i4>5</vt:i4>
      </vt:variant>
      <vt:variant>
        <vt:lpwstr>javascript:void(0);</vt:lpwstr>
      </vt:variant>
      <vt:variant>
        <vt:lpwstr/>
      </vt:variant>
      <vt:variant>
        <vt:i4>6291564</vt:i4>
      </vt:variant>
      <vt:variant>
        <vt:i4>99</vt:i4>
      </vt:variant>
      <vt:variant>
        <vt:i4>0</vt:i4>
      </vt:variant>
      <vt:variant>
        <vt:i4>5</vt:i4>
      </vt:variant>
      <vt:variant>
        <vt:lpwstr>javascript:void(0);</vt:lpwstr>
      </vt:variant>
      <vt:variant>
        <vt:lpwstr/>
      </vt:variant>
      <vt:variant>
        <vt:i4>6291564</vt:i4>
      </vt:variant>
      <vt:variant>
        <vt:i4>96</vt:i4>
      </vt:variant>
      <vt:variant>
        <vt:i4>0</vt:i4>
      </vt:variant>
      <vt:variant>
        <vt:i4>5</vt:i4>
      </vt:variant>
      <vt:variant>
        <vt:lpwstr>javascript:void(0);</vt:lpwstr>
      </vt:variant>
      <vt:variant>
        <vt:lpwstr/>
      </vt:variant>
      <vt:variant>
        <vt:i4>6291564</vt:i4>
      </vt:variant>
      <vt:variant>
        <vt:i4>93</vt:i4>
      </vt:variant>
      <vt:variant>
        <vt:i4>0</vt:i4>
      </vt:variant>
      <vt:variant>
        <vt:i4>5</vt:i4>
      </vt:variant>
      <vt:variant>
        <vt:lpwstr>javascript:void(0);</vt:lpwstr>
      </vt:variant>
      <vt:variant>
        <vt:lpwstr/>
      </vt:variant>
      <vt:variant>
        <vt:i4>6291564</vt:i4>
      </vt:variant>
      <vt:variant>
        <vt:i4>90</vt:i4>
      </vt:variant>
      <vt:variant>
        <vt:i4>0</vt:i4>
      </vt:variant>
      <vt:variant>
        <vt:i4>5</vt:i4>
      </vt:variant>
      <vt:variant>
        <vt:lpwstr>javascript:void(0);</vt:lpwstr>
      </vt:variant>
      <vt:variant>
        <vt:lpwstr/>
      </vt:variant>
      <vt:variant>
        <vt:i4>6291564</vt:i4>
      </vt:variant>
      <vt:variant>
        <vt:i4>87</vt:i4>
      </vt:variant>
      <vt:variant>
        <vt:i4>0</vt:i4>
      </vt:variant>
      <vt:variant>
        <vt:i4>5</vt:i4>
      </vt:variant>
      <vt:variant>
        <vt:lpwstr>javascript:void(0);</vt:lpwstr>
      </vt:variant>
      <vt:variant>
        <vt:lpwstr/>
      </vt:variant>
      <vt:variant>
        <vt:i4>6291564</vt:i4>
      </vt:variant>
      <vt:variant>
        <vt:i4>84</vt:i4>
      </vt:variant>
      <vt:variant>
        <vt:i4>0</vt:i4>
      </vt:variant>
      <vt:variant>
        <vt:i4>5</vt:i4>
      </vt:variant>
      <vt:variant>
        <vt:lpwstr>javascript:void(0);</vt:lpwstr>
      </vt:variant>
      <vt:variant>
        <vt:lpwstr/>
      </vt:variant>
      <vt:variant>
        <vt:i4>6291564</vt:i4>
      </vt:variant>
      <vt:variant>
        <vt:i4>81</vt:i4>
      </vt:variant>
      <vt:variant>
        <vt:i4>0</vt:i4>
      </vt:variant>
      <vt:variant>
        <vt:i4>5</vt:i4>
      </vt:variant>
      <vt:variant>
        <vt:lpwstr>javascript:void(0);</vt:lpwstr>
      </vt:variant>
      <vt:variant>
        <vt:lpwstr/>
      </vt:variant>
      <vt:variant>
        <vt:i4>6291564</vt:i4>
      </vt:variant>
      <vt:variant>
        <vt:i4>78</vt:i4>
      </vt:variant>
      <vt:variant>
        <vt:i4>0</vt:i4>
      </vt:variant>
      <vt:variant>
        <vt:i4>5</vt:i4>
      </vt:variant>
      <vt:variant>
        <vt:lpwstr>javascript:void(0);</vt:lpwstr>
      </vt:variant>
      <vt:variant>
        <vt:lpwstr/>
      </vt:variant>
      <vt:variant>
        <vt:i4>6291564</vt:i4>
      </vt:variant>
      <vt:variant>
        <vt:i4>75</vt:i4>
      </vt:variant>
      <vt:variant>
        <vt:i4>0</vt:i4>
      </vt:variant>
      <vt:variant>
        <vt:i4>5</vt:i4>
      </vt:variant>
      <vt:variant>
        <vt:lpwstr>javascript:void(0);</vt:lpwstr>
      </vt:variant>
      <vt:variant>
        <vt:lpwstr/>
      </vt:variant>
      <vt:variant>
        <vt:i4>6291564</vt:i4>
      </vt:variant>
      <vt:variant>
        <vt:i4>72</vt:i4>
      </vt:variant>
      <vt:variant>
        <vt:i4>0</vt:i4>
      </vt:variant>
      <vt:variant>
        <vt:i4>5</vt:i4>
      </vt:variant>
      <vt:variant>
        <vt:lpwstr>javascript:void(0);</vt:lpwstr>
      </vt:variant>
      <vt:variant>
        <vt:lpwstr/>
      </vt:variant>
      <vt:variant>
        <vt:i4>6291564</vt:i4>
      </vt:variant>
      <vt:variant>
        <vt:i4>69</vt:i4>
      </vt:variant>
      <vt:variant>
        <vt:i4>0</vt:i4>
      </vt:variant>
      <vt:variant>
        <vt:i4>5</vt:i4>
      </vt:variant>
      <vt:variant>
        <vt:lpwstr>javascript:void(0);</vt:lpwstr>
      </vt:variant>
      <vt:variant>
        <vt:lpwstr/>
      </vt:variant>
      <vt:variant>
        <vt:i4>6291564</vt:i4>
      </vt:variant>
      <vt:variant>
        <vt:i4>66</vt:i4>
      </vt:variant>
      <vt:variant>
        <vt:i4>0</vt:i4>
      </vt:variant>
      <vt:variant>
        <vt:i4>5</vt:i4>
      </vt:variant>
      <vt:variant>
        <vt:lpwstr>javascript:void(0);</vt:lpwstr>
      </vt:variant>
      <vt:variant>
        <vt:lpwstr/>
      </vt:variant>
      <vt:variant>
        <vt:i4>6291564</vt:i4>
      </vt:variant>
      <vt:variant>
        <vt:i4>63</vt:i4>
      </vt:variant>
      <vt:variant>
        <vt:i4>0</vt:i4>
      </vt:variant>
      <vt:variant>
        <vt:i4>5</vt:i4>
      </vt:variant>
      <vt:variant>
        <vt:lpwstr>javascript:void(0);</vt:lpwstr>
      </vt:variant>
      <vt:variant>
        <vt:lpwstr/>
      </vt:variant>
      <vt:variant>
        <vt:i4>6291564</vt:i4>
      </vt:variant>
      <vt:variant>
        <vt:i4>60</vt:i4>
      </vt:variant>
      <vt:variant>
        <vt:i4>0</vt:i4>
      </vt:variant>
      <vt:variant>
        <vt:i4>5</vt:i4>
      </vt:variant>
      <vt:variant>
        <vt:lpwstr>javascript:void(0);</vt:lpwstr>
      </vt:variant>
      <vt:variant>
        <vt:lpwstr/>
      </vt:variant>
      <vt:variant>
        <vt:i4>6291564</vt:i4>
      </vt:variant>
      <vt:variant>
        <vt:i4>57</vt:i4>
      </vt:variant>
      <vt:variant>
        <vt:i4>0</vt:i4>
      </vt:variant>
      <vt:variant>
        <vt:i4>5</vt:i4>
      </vt:variant>
      <vt:variant>
        <vt:lpwstr>javascript:void(0);</vt:lpwstr>
      </vt:variant>
      <vt:variant>
        <vt:lpwstr/>
      </vt:variant>
      <vt:variant>
        <vt:i4>6291564</vt:i4>
      </vt:variant>
      <vt:variant>
        <vt:i4>54</vt:i4>
      </vt:variant>
      <vt:variant>
        <vt:i4>0</vt:i4>
      </vt:variant>
      <vt:variant>
        <vt:i4>5</vt:i4>
      </vt:variant>
      <vt:variant>
        <vt:lpwstr>javascript:void(0);</vt:lpwstr>
      </vt:variant>
      <vt:variant>
        <vt:lpwstr/>
      </vt:variant>
      <vt:variant>
        <vt:i4>6291564</vt:i4>
      </vt:variant>
      <vt:variant>
        <vt:i4>51</vt:i4>
      </vt:variant>
      <vt:variant>
        <vt:i4>0</vt:i4>
      </vt:variant>
      <vt:variant>
        <vt:i4>5</vt:i4>
      </vt:variant>
      <vt:variant>
        <vt:lpwstr>javascript:void(0);</vt:lpwstr>
      </vt:variant>
      <vt:variant>
        <vt:lpwstr/>
      </vt:variant>
      <vt:variant>
        <vt:i4>6291564</vt:i4>
      </vt:variant>
      <vt:variant>
        <vt:i4>48</vt:i4>
      </vt:variant>
      <vt:variant>
        <vt:i4>0</vt:i4>
      </vt:variant>
      <vt:variant>
        <vt:i4>5</vt:i4>
      </vt:variant>
      <vt:variant>
        <vt:lpwstr>javascript:void(0);</vt:lpwstr>
      </vt:variant>
      <vt:variant>
        <vt:lpwstr/>
      </vt:variant>
      <vt:variant>
        <vt:i4>6291564</vt:i4>
      </vt:variant>
      <vt:variant>
        <vt:i4>45</vt:i4>
      </vt:variant>
      <vt:variant>
        <vt:i4>0</vt:i4>
      </vt:variant>
      <vt:variant>
        <vt:i4>5</vt:i4>
      </vt:variant>
      <vt:variant>
        <vt:lpwstr>javascript:void(0);</vt:lpwstr>
      </vt:variant>
      <vt:variant>
        <vt:lpwstr/>
      </vt:variant>
      <vt:variant>
        <vt:i4>6291564</vt:i4>
      </vt:variant>
      <vt:variant>
        <vt:i4>42</vt:i4>
      </vt:variant>
      <vt:variant>
        <vt:i4>0</vt:i4>
      </vt:variant>
      <vt:variant>
        <vt:i4>5</vt:i4>
      </vt:variant>
      <vt:variant>
        <vt:lpwstr>javascript:void(0);</vt:lpwstr>
      </vt:variant>
      <vt:variant>
        <vt:lpwstr/>
      </vt:variant>
      <vt:variant>
        <vt:i4>6291564</vt:i4>
      </vt:variant>
      <vt:variant>
        <vt:i4>39</vt:i4>
      </vt:variant>
      <vt:variant>
        <vt:i4>0</vt:i4>
      </vt:variant>
      <vt:variant>
        <vt:i4>5</vt:i4>
      </vt:variant>
      <vt:variant>
        <vt:lpwstr>javascript:void(0);</vt:lpwstr>
      </vt:variant>
      <vt:variant>
        <vt:lpwstr/>
      </vt:variant>
      <vt:variant>
        <vt:i4>6291564</vt:i4>
      </vt:variant>
      <vt:variant>
        <vt:i4>36</vt:i4>
      </vt:variant>
      <vt:variant>
        <vt:i4>0</vt:i4>
      </vt:variant>
      <vt:variant>
        <vt:i4>5</vt:i4>
      </vt:variant>
      <vt:variant>
        <vt:lpwstr>javascript:void(0);</vt:lpwstr>
      </vt:variant>
      <vt:variant>
        <vt:lpwstr/>
      </vt:variant>
      <vt:variant>
        <vt:i4>6291564</vt:i4>
      </vt:variant>
      <vt:variant>
        <vt:i4>33</vt:i4>
      </vt:variant>
      <vt:variant>
        <vt:i4>0</vt:i4>
      </vt:variant>
      <vt:variant>
        <vt:i4>5</vt:i4>
      </vt:variant>
      <vt:variant>
        <vt:lpwstr>javascript:void(0);</vt:lpwstr>
      </vt:variant>
      <vt:variant>
        <vt:lpwstr/>
      </vt:variant>
      <vt:variant>
        <vt:i4>6291564</vt:i4>
      </vt:variant>
      <vt:variant>
        <vt:i4>30</vt:i4>
      </vt:variant>
      <vt:variant>
        <vt:i4>0</vt:i4>
      </vt:variant>
      <vt:variant>
        <vt:i4>5</vt:i4>
      </vt:variant>
      <vt:variant>
        <vt:lpwstr>javascript:void(0);</vt:lpwstr>
      </vt:variant>
      <vt:variant>
        <vt:lpwstr/>
      </vt:variant>
      <vt:variant>
        <vt:i4>6291564</vt:i4>
      </vt:variant>
      <vt:variant>
        <vt:i4>27</vt:i4>
      </vt:variant>
      <vt:variant>
        <vt:i4>0</vt:i4>
      </vt:variant>
      <vt:variant>
        <vt:i4>5</vt:i4>
      </vt:variant>
      <vt:variant>
        <vt:lpwstr>javascript:void(0);</vt:lpwstr>
      </vt:variant>
      <vt:variant>
        <vt:lpwstr/>
      </vt:variant>
      <vt:variant>
        <vt:i4>6291564</vt:i4>
      </vt:variant>
      <vt:variant>
        <vt:i4>24</vt:i4>
      </vt:variant>
      <vt:variant>
        <vt:i4>0</vt:i4>
      </vt:variant>
      <vt:variant>
        <vt:i4>5</vt:i4>
      </vt:variant>
      <vt:variant>
        <vt:lpwstr>javascript:void(0);</vt:lpwstr>
      </vt:variant>
      <vt:variant>
        <vt:lpwstr/>
      </vt:variant>
      <vt:variant>
        <vt:i4>6291564</vt:i4>
      </vt:variant>
      <vt:variant>
        <vt:i4>21</vt:i4>
      </vt:variant>
      <vt:variant>
        <vt:i4>0</vt:i4>
      </vt:variant>
      <vt:variant>
        <vt:i4>5</vt:i4>
      </vt:variant>
      <vt:variant>
        <vt:lpwstr>javascript:void(0);</vt:lpwstr>
      </vt:variant>
      <vt:variant>
        <vt:lpwstr/>
      </vt:variant>
      <vt:variant>
        <vt:i4>8192078</vt:i4>
      </vt:variant>
      <vt:variant>
        <vt:i4>17</vt:i4>
      </vt:variant>
      <vt:variant>
        <vt:i4>0</vt:i4>
      </vt:variant>
      <vt:variant>
        <vt:i4>5</vt:i4>
      </vt:variant>
      <vt:variant>
        <vt:lpwstr/>
      </vt:variant>
      <vt:variant>
        <vt:lpwstr>__RefHeading___Toc397526326</vt:lpwstr>
      </vt:variant>
      <vt:variant>
        <vt:i4>8192078</vt:i4>
      </vt:variant>
      <vt:variant>
        <vt:i4>14</vt:i4>
      </vt:variant>
      <vt:variant>
        <vt:i4>0</vt:i4>
      </vt:variant>
      <vt:variant>
        <vt:i4>5</vt:i4>
      </vt:variant>
      <vt:variant>
        <vt:lpwstr/>
      </vt:variant>
      <vt:variant>
        <vt:lpwstr>__RefHeading___Toc397526325</vt:lpwstr>
      </vt:variant>
      <vt:variant>
        <vt:i4>8192078</vt:i4>
      </vt:variant>
      <vt:variant>
        <vt:i4>11</vt:i4>
      </vt:variant>
      <vt:variant>
        <vt:i4>0</vt:i4>
      </vt:variant>
      <vt:variant>
        <vt:i4>5</vt:i4>
      </vt:variant>
      <vt:variant>
        <vt:lpwstr/>
      </vt:variant>
      <vt:variant>
        <vt:lpwstr>__RefHeading___Toc397526324</vt:lpwstr>
      </vt:variant>
      <vt:variant>
        <vt:i4>8192078</vt:i4>
      </vt:variant>
      <vt:variant>
        <vt:i4>8</vt:i4>
      </vt:variant>
      <vt:variant>
        <vt:i4>0</vt:i4>
      </vt:variant>
      <vt:variant>
        <vt:i4>5</vt:i4>
      </vt:variant>
      <vt:variant>
        <vt:lpwstr/>
      </vt:variant>
      <vt:variant>
        <vt:lpwstr>__RefHeading___Toc397526325</vt:lpwstr>
      </vt:variant>
      <vt:variant>
        <vt:i4>8192078</vt:i4>
      </vt:variant>
      <vt:variant>
        <vt:i4>5</vt:i4>
      </vt:variant>
      <vt:variant>
        <vt:i4>0</vt:i4>
      </vt:variant>
      <vt:variant>
        <vt:i4>5</vt:i4>
      </vt:variant>
      <vt:variant>
        <vt:lpwstr/>
      </vt:variant>
      <vt:variant>
        <vt:lpwstr>__RefHeading___Toc397526324</vt:lpwstr>
      </vt:variant>
      <vt:variant>
        <vt:i4>8192078</vt:i4>
      </vt:variant>
      <vt:variant>
        <vt:i4>0</vt:i4>
      </vt:variant>
      <vt:variant>
        <vt:i4>0</vt:i4>
      </vt:variant>
      <vt:variant>
        <vt:i4>5</vt:i4>
      </vt:variant>
      <vt:variant>
        <vt:lpwstr/>
      </vt:variant>
      <vt:variant>
        <vt:lpwstr>__RefHeading___Toc397526323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Школа</cp:lastModifiedBy>
  <cp:revision>2</cp:revision>
  <cp:lastPrinted>2018-11-19T11:02:00Z</cp:lastPrinted>
  <dcterms:created xsi:type="dcterms:W3CDTF">2022-09-12T04:04:00Z</dcterms:created>
  <dcterms:modified xsi:type="dcterms:W3CDTF">2022-09-12T04:04:00Z</dcterms:modified>
</cp:coreProperties>
</file>